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6E72" w14:textId="457780D9" w:rsidR="00D836D9" w:rsidRPr="00152789"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14:anchorId="4B36E84A" wp14:editId="147A479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eastAsia="en-AU"/>
        </w:rPr>
        <mc:AlternateContent>
          <mc:Choice Requires="wps">
            <w:drawing>
              <wp:anchor distT="0" distB="0" distL="114300" distR="114300" simplePos="0" relativeHeight="251614720" behindDoc="0" locked="0" layoutInCell="1" allowOverlap="1" wp14:anchorId="32180946" wp14:editId="5F28917A">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1D2EBBD" w14:textId="77777777" w:rsidR="00BD26B4" w:rsidRDefault="00BD26B4" w:rsidP="00B45C08">
                            <w:pPr>
                              <w:spacing w:after="0"/>
                            </w:pPr>
                            <w:r>
                              <w:t>Name:</w:t>
                            </w:r>
                          </w:p>
                          <w:p w14:paraId="43AA9AEF" w14:textId="77777777" w:rsidR="00BD26B4" w:rsidRDefault="00BD26B4"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180946"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71D2EBBD" w14:textId="77777777" w:rsidR="00BD26B4" w:rsidRDefault="00BD26B4" w:rsidP="00B45C08">
                      <w:pPr>
                        <w:spacing w:after="0"/>
                      </w:pPr>
                      <w:r>
                        <w:t>Name:</w:t>
                      </w:r>
                    </w:p>
                    <w:p w14:paraId="43AA9AEF" w14:textId="77777777" w:rsidR="00BD26B4" w:rsidRDefault="00BD26B4"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1109F8">
        <w:rPr>
          <w:sz w:val="24"/>
          <w:szCs w:val="24"/>
        </w:rPr>
        <w:t>1</w:t>
      </w:r>
      <w:r w:rsidR="00D42CB2">
        <w:rPr>
          <w:sz w:val="24"/>
          <w:szCs w:val="24"/>
        </w:rPr>
        <w:t>9</w:t>
      </w:r>
      <w:r w:rsidR="00E46FBE" w:rsidRPr="00E46FBE">
        <w:rPr>
          <w:sz w:val="24"/>
          <w:szCs w:val="24"/>
          <w:vertAlign w:val="superscript"/>
        </w:rPr>
        <w:t>t</w:t>
      </w:r>
      <w:r w:rsidR="00E46FBE">
        <w:rPr>
          <w:sz w:val="24"/>
          <w:szCs w:val="24"/>
          <w:vertAlign w:val="superscript"/>
        </w:rPr>
        <w:t xml:space="preserve">h </w:t>
      </w:r>
      <w:r w:rsidR="00E46FBE">
        <w:rPr>
          <w:sz w:val="24"/>
          <w:szCs w:val="24"/>
        </w:rPr>
        <w:t>March</w:t>
      </w:r>
      <w:r w:rsidR="001909F1">
        <w:rPr>
          <w:sz w:val="24"/>
          <w:szCs w:val="24"/>
        </w:rPr>
        <w:t>, 2017</w:t>
      </w:r>
    </w:p>
    <w:p w14:paraId="1362E123" w14:textId="1C02E98D" w:rsidR="00D836D9" w:rsidRPr="00152789" w:rsidRDefault="00D836D9" w:rsidP="00D836D9">
      <w:pPr>
        <w:spacing w:after="0" w:line="240" w:lineRule="auto"/>
        <w:rPr>
          <w:sz w:val="24"/>
          <w:szCs w:val="24"/>
        </w:rPr>
      </w:pPr>
      <w:r w:rsidRPr="00152789">
        <w:rPr>
          <w:sz w:val="24"/>
          <w:szCs w:val="24"/>
        </w:rPr>
        <w:t xml:space="preserve">Finish Date: Saturday </w:t>
      </w:r>
      <w:r w:rsidR="00D42CB2">
        <w:rPr>
          <w:sz w:val="24"/>
          <w:szCs w:val="24"/>
        </w:rPr>
        <w:t>25</w:t>
      </w:r>
      <w:r w:rsidR="001909F1" w:rsidRPr="001909F1">
        <w:rPr>
          <w:sz w:val="24"/>
          <w:szCs w:val="24"/>
          <w:vertAlign w:val="superscript"/>
        </w:rPr>
        <w:t>th</w:t>
      </w:r>
      <w:r w:rsidR="001909F1">
        <w:rPr>
          <w:sz w:val="24"/>
          <w:szCs w:val="24"/>
        </w:rPr>
        <w:t xml:space="preserve"> </w:t>
      </w:r>
      <w:r w:rsidR="004E5E31">
        <w:rPr>
          <w:sz w:val="24"/>
          <w:szCs w:val="24"/>
        </w:rPr>
        <w:t>March</w:t>
      </w:r>
      <w:r w:rsidR="001909F1">
        <w:rPr>
          <w:sz w:val="24"/>
          <w:szCs w:val="24"/>
        </w:rPr>
        <w:t>, 2017</w:t>
      </w:r>
    </w:p>
    <w:p w14:paraId="5363A766" w14:textId="77777777" w:rsidR="00D836D9" w:rsidRPr="00152789" w:rsidRDefault="00D836D9" w:rsidP="00D836D9">
      <w:pPr>
        <w:spacing w:after="0" w:line="240" w:lineRule="auto"/>
        <w:rPr>
          <w:sz w:val="24"/>
          <w:szCs w:val="24"/>
        </w:rPr>
      </w:pPr>
      <w:r w:rsidRPr="00152789">
        <w:rPr>
          <w:sz w:val="24"/>
          <w:szCs w:val="24"/>
        </w:rPr>
        <w:t>Completed Bible Study = 15 points</w:t>
      </w:r>
    </w:p>
    <w:p w14:paraId="3119C9EC" w14:textId="77777777" w:rsidR="00D836D9" w:rsidRPr="00152789" w:rsidRDefault="00D836D9" w:rsidP="00D836D9">
      <w:pPr>
        <w:spacing w:after="0" w:line="240" w:lineRule="auto"/>
        <w:rPr>
          <w:sz w:val="24"/>
          <w:szCs w:val="24"/>
        </w:rPr>
      </w:pPr>
      <w:r w:rsidRPr="00152789">
        <w:rPr>
          <w:sz w:val="24"/>
          <w:szCs w:val="24"/>
        </w:rPr>
        <w:t>Email Homework by the due date = 5 points</w:t>
      </w:r>
    </w:p>
    <w:p w14:paraId="456442B8" w14:textId="77777777" w:rsidR="00FF6521" w:rsidRPr="00152789" w:rsidRDefault="00FF6521" w:rsidP="00D836D9">
      <w:pPr>
        <w:spacing w:after="0" w:line="240" w:lineRule="auto"/>
        <w:rPr>
          <w:sz w:val="24"/>
          <w:szCs w:val="24"/>
        </w:rPr>
      </w:pPr>
    </w:p>
    <w:p w14:paraId="32605A78" w14:textId="4160DD80"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Pr="00152789">
        <w:rPr>
          <w:rFonts w:cs="Tahoma"/>
          <w:b/>
          <w:sz w:val="32"/>
          <w:szCs w:val="32"/>
        </w:rPr>
        <w:t>John</w:t>
      </w:r>
      <w:r w:rsidR="004E5E31">
        <w:rPr>
          <w:rFonts w:cs="Tahoma"/>
          <w:b/>
          <w:sz w:val="32"/>
          <w:szCs w:val="32"/>
        </w:rPr>
        <w:t xml:space="preserve"> Chapters </w:t>
      </w:r>
      <w:r w:rsidR="00D42CB2">
        <w:rPr>
          <w:rFonts w:cs="Tahoma"/>
          <w:b/>
          <w:sz w:val="32"/>
          <w:szCs w:val="32"/>
        </w:rPr>
        <w:t>17-19</w:t>
      </w:r>
    </w:p>
    <w:p w14:paraId="357B8E54" w14:textId="77777777"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14:paraId="600FF319" w14:textId="4C690209" w:rsidR="00A1053A" w:rsidRPr="004E772F" w:rsidRDefault="000506DF" w:rsidP="00F00ACB">
      <w:pPr>
        <w:pStyle w:val="ListParagraph"/>
        <w:numPr>
          <w:ilvl w:val="0"/>
          <w:numId w:val="34"/>
        </w:numPr>
        <w:rPr>
          <w:rStyle w:val="text"/>
          <w:b/>
          <w:color w:val="943634" w:themeColor="accent2" w:themeShade="BF"/>
          <w:u w:val="single"/>
        </w:rPr>
      </w:pPr>
      <w:r w:rsidRPr="004E772F">
        <w:rPr>
          <w:b/>
          <w:color w:val="943634" w:themeColor="accent2" w:themeShade="BF"/>
          <w:u w:val="single"/>
        </w:rPr>
        <w:t>MONDAY</w:t>
      </w:r>
      <w:r w:rsidR="001F4A98" w:rsidRPr="004E772F">
        <w:rPr>
          <w:b/>
          <w:color w:val="943634" w:themeColor="accent2" w:themeShade="BF"/>
          <w:u w:val="single"/>
        </w:rPr>
        <w:t xml:space="preserve">: Read John Chapter </w:t>
      </w:r>
      <w:r w:rsidR="00D42CB2" w:rsidRPr="004E772F">
        <w:rPr>
          <w:b/>
          <w:color w:val="943634" w:themeColor="accent2" w:themeShade="BF"/>
          <w:u w:val="single"/>
        </w:rPr>
        <w:t>17</w:t>
      </w:r>
      <w:r w:rsidR="004E5E31" w:rsidRPr="004E772F">
        <w:rPr>
          <w:b/>
          <w:color w:val="943634" w:themeColor="accent2" w:themeShade="BF"/>
          <w:u w:val="single"/>
        </w:rPr>
        <w:t>:1-</w:t>
      </w:r>
      <w:r w:rsidR="00D42CB2" w:rsidRPr="004E772F">
        <w:rPr>
          <w:b/>
          <w:color w:val="943634" w:themeColor="accent2" w:themeShade="BF"/>
          <w:u w:val="single"/>
        </w:rPr>
        <w:t>26</w:t>
      </w:r>
      <w:r w:rsidR="004E5E31" w:rsidRPr="004E772F">
        <w:rPr>
          <w:b/>
          <w:color w:val="943634" w:themeColor="accent2" w:themeShade="BF"/>
          <w:u w:val="single"/>
        </w:rPr>
        <w:t xml:space="preserve"> and answer the questions:</w:t>
      </w:r>
    </w:p>
    <w:p w14:paraId="758DFB38" w14:textId="77777777" w:rsidR="00F00ACB" w:rsidRDefault="00F00ACB" w:rsidP="001851A0">
      <w:pPr>
        <w:autoSpaceDE w:val="0"/>
        <w:autoSpaceDN w:val="0"/>
        <w:adjustRightInd w:val="0"/>
        <w:spacing w:after="0" w:line="240" w:lineRule="auto"/>
        <w:rPr>
          <w:rStyle w:val="text"/>
          <w:i/>
          <w:color w:val="0070C0"/>
        </w:rPr>
      </w:pPr>
    </w:p>
    <w:p w14:paraId="6AC724DC" w14:textId="77777777" w:rsidR="00D42CB2" w:rsidRPr="00D42CB2" w:rsidRDefault="00D42CB2" w:rsidP="00D42CB2">
      <w:pPr>
        <w:tabs>
          <w:tab w:val="left" w:pos="0"/>
        </w:tabs>
        <w:ind w:right="566"/>
        <w:jc w:val="center"/>
        <w:rPr>
          <w:rStyle w:val="text"/>
          <w:b/>
          <w:i/>
          <w:color w:val="0070C0"/>
          <w:sz w:val="28"/>
        </w:rPr>
      </w:pPr>
      <w:r w:rsidRPr="00D42CB2">
        <w:rPr>
          <w:rStyle w:val="text"/>
          <w:b/>
          <w:i/>
          <w:color w:val="0070C0"/>
          <w:sz w:val="28"/>
        </w:rPr>
        <w:t>Jesus Prays for Himself</w:t>
      </w:r>
    </w:p>
    <w:p w14:paraId="74DDF8B7" w14:textId="05329EB5" w:rsidR="00D42CB2" w:rsidRPr="00D42CB2" w:rsidRDefault="00FB5225" w:rsidP="00D42CB2">
      <w:pPr>
        <w:tabs>
          <w:tab w:val="left" w:pos="0"/>
        </w:tabs>
        <w:ind w:right="566"/>
        <w:rPr>
          <w:rStyle w:val="text"/>
          <w:i/>
          <w:color w:val="0070C0"/>
        </w:rPr>
      </w:pPr>
      <w:r>
        <w:rPr>
          <w:rFonts w:ascii="Tahoma" w:hAnsi="Tahoma" w:cs="Tahoma"/>
          <w:b/>
          <w:bCs/>
          <w:noProof/>
          <w:sz w:val="16"/>
          <w:szCs w:val="16"/>
          <w:lang w:eastAsia="en-AU"/>
        </w:rPr>
        <w:drawing>
          <wp:anchor distT="0" distB="0" distL="114300" distR="114300" simplePos="0" relativeHeight="251737088" behindDoc="0" locked="0" layoutInCell="1" allowOverlap="1" wp14:anchorId="01FF350A" wp14:editId="621D85CC">
            <wp:simplePos x="0" y="0"/>
            <wp:positionH relativeFrom="column">
              <wp:posOffset>0</wp:posOffset>
            </wp:positionH>
            <wp:positionV relativeFrom="paragraph">
              <wp:posOffset>0</wp:posOffset>
            </wp:positionV>
            <wp:extent cx="1943100" cy="2705100"/>
            <wp:effectExtent l="0" t="0" r="1270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B2" w:rsidRPr="00D42CB2">
        <w:rPr>
          <w:rStyle w:val="text"/>
          <w:i/>
          <w:color w:val="0070C0"/>
        </w:rPr>
        <w:t xml:space="preserve">Jesus spoke these words, lifted up His eyes to heaven, and said: “Father, the hour has come. Glorify Your Son, that Your Son also may glorify You, </w:t>
      </w:r>
      <w:r w:rsidR="00D42CB2" w:rsidRPr="00D42CB2">
        <w:rPr>
          <w:rStyle w:val="text"/>
          <w:i/>
          <w:color w:val="0070C0"/>
          <w:vertAlign w:val="superscript"/>
        </w:rPr>
        <w:t>2 </w:t>
      </w:r>
      <w:r w:rsidR="00D42CB2" w:rsidRPr="00D42CB2">
        <w:rPr>
          <w:rStyle w:val="text"/>
          <w:i/>
          <w:color w:val="0070C0"/>
        </w:rPr>
        <w:t xml:space="preserve">as You have given Him authority over all flesh, that He should give eternal life to as many as You have given Him. </w:t>
      </w:r>
      <w:r w:rsidR="00D42CB2" w:rsidRPr="00D42CB2">
        <w:rPr>
          <w:rStyle w:val="text"/>
          <w:i/>
          <w:color w:val="0070C0"/>
          <w:vertAlign w:val="superscript"/>
        </w:rPr>
        <w:t>3 </w:t>
      </w:r>
      <w:r w:rsidR="00D42CB2" w:rsidRPr="00D42CB2">
        <w:rPr>
          <w:rStyle w:val="text"/>
          <w:i/>
          <w:color w:val="0070C0"/>
        </w:rPr>
        <w:t xml:space="preserve">And this is eternal life, that they may know You, the only true God, and Jesus Christ whom You have sent. </w:t>
      </w:r>
      <w:r w:rsidR="00D42CB2" w:rsidRPr="00D42CB2">
        <w:rPr>
          <w:rStyle w:val="text"/>
          <w:i/>
          <w:color w:val="0070C0"/>
          <w:vertAlign w:val="superscript"/>
        </w:rPr>
        <w:t>4 </w:t>
      </w:r>
      <w:r w:rsidR="00D42CB2" w:rsidRPr="00D42CB2">
        <w:rPr>
          <w:rStyle w:val="text"/>
          <w:i/>
          <w:color w:val="0070C0"/>
        </w:rPr>
        <w:t xml:space="preserve">I have glorified You on the earth. I have finished the work which You have given Me to do. </w:t>
      </w:r>
      <w:r w:rsidR="00D42CB2" w:rsidRPr="00D42CB2">
        <w:rPr>
          <w:rStyle w:val="text"/>
          <w:i/>
          <w:color w:val="0070C0"/>
          <w:vertAlign w:val="superscript"/>
        </w:rPr>
        <w:t>5 </w:t>
      </w:r>
      <w:r w:rsidR="00D42CB2" w:rsidRPr="00D42CB2">
        <w:rPr>
          <w:rStyle w:val="text"/>
          <w:i/>
          <w:color w:val="0070C0"/>
        </w:rPr>
        <w:t>And now, O Father, glorify Me together with Yourself, with the glory which I had with You before the world was.</w:t>
      </w:r>
    </w:p>
    <w:p w14:paraId="029B7ACC" w14:textId="77777777" w:rsidR="00D42CB2" w:rsidRPr="00D42CB2" w:rsidRDefault="00D42CB2" w:rsidP="00D42CB2">
      <w:pPr>
        <w:tabs>
          <w:tab w:val="left" w:pos="0"/>
        </w:tabs>
        <w:ind w:right="566"/>
        <w:jc w:val="center"/>
        <w:rPr>
          <w:rStyle w:val="text"/>
          <w:i/>
          <w:color w:val="0070C0"/>
        </w:rPr>
      </w:pPr>
      <w:r w:rsidRPr="00D42CB2">
        <w:rPr>
          <w:rStyle w:val="text"/>
          <w:b/>
          <w:i/>
          <w:color w:val="0070C0"/>
          <w:sz w:val="28"/>
        </w:rPr>
        <w:t>Jesus Prays for His Disciples</w:t>
      </w:r>
    </w:p>
    <w:p w14:paraId="21C29065" w14:textId="77777777" w:rsidR="00D42CB2" w:rsidRPr="00D42CB2" w:rsidRDefault="00D42CB2" w:rsidP="00D42CB2">
      <w:pPr>
        <w:tabs>
          <w:tab w:val="left" w:pos="0"/>
        </w:tabs>
        <w:ind w:right="566"/>
        <w:rPr>
          <w:rStyle w:val="text"/>
          <w:i/>
          <w:color w:val="0070C0"/>
        </w:rPr>
      </w:pPr>
      <w:r w:rsidRPr="00D42CB2">
        <w:rPr>
          <w:rStyle w:val="text"/>
          <w:i/>
          <w:color w:val="0070C0"/>
          <w:vertAlign w:val="superscript"/>
        </w:rPr>
        <w:t>6 </w:t>
      </w:r>
      <w:r w:rsidRPr="00D42CB2">
        <w:rPr>
          <w:rStyle w:val="text"/>
          <w:i/>
          <w:color w:val="0070C0"/>
        </w:rPr>
        <w:t xml:space="preserve">“I have manifested Your name to the men whom You have given Me out of the world. They were Yours, You gave them to Me, and they have kept Your word. </w:t>
      </w:r>
      <w:r w:rsidRPr="00D42CB2">
        <w:rPr>
          <w:rStyle w:val="text"/>
          <w:i/>
          <w:color w:val="0070C0"/>
          <w:vertAlign w:val="superscript"/>
        </w:rPr>
        <w:t>7 </w:t>
      </w:r>
      <w:r w:rsidRPr="00D42CB2">
        <w:rPr>
          <w:rStyle w:val="text"/>
          <w:i/>
          <w:color w:val="0070C0"/>
        </w:rPr>
        <w:t xml:space="preserve">Now they have known that all things which You have given Me are from You. </w:t>
      </w:r>
      <w:r w:rsidRPr="00D42CB2">
        <w:rPr>
          <w:rStyle w:val="text"/>
          <w:i/>
          <w:color w:val="0070C0"/>
          <w:vertAlign w:val="superscript"/>
        </w:rPr>
        <w:t>8 </w:t>
      </w:r>
      <w:r w:rsidRPr="00D42CB2">
        <w:rPr>
          <w:rStyle w:val="text"/>
          <w:i/>
          <w:color w:val="0070C0"/>
        </w:rPr>
        <w:t xml:space="preserve">For I have given to them the words which You have given Me; and they have received </w:t>
      </w:r>
      <w:r w:rsidRPr="00D42CB2">
        <w:rPr>
          <w:rStyle w:val="text"/>
          <w:color w:val="0070C0"/>
        </w:rPr>
        <w:t>them,</w:t>
      </w:r>
      <w:r w:rsidRPr="00D42CB2">
        <w:rPr>
          <w:rStyle w:val="text"/>
          <w:i/>
          <w:color w:val="0070C0"/>
        </w:rPr>
        <w:t xml:space="preserve"> and have known surely that I came forth from You; and they have believed that You sent Me.</w:t>
      </w:r>
    </w:p>
    <w:p w14:paraId="402A3395" w14:textId="77777777" w:rsidR="00D42CB2" w:rsidRPr="00D42CB2" w:rsidRDefault="00D42CB2" w:rsidP="00D42CB2">
      <w:pPr>
        <w:tabs>
          <w:tab w:val="left" w:pos="0"/>
        </w:tabs>
        <w:ind w:right="566"/>
        <w:rPr>
          <w:rStyle w:val="text"/>
          <w:i/>
          <w:color w:val="0070C0"/>
        </w:rPr>
      </w:pPr>
      <w:r w:rsidRPr="00D42CB2">
        <w:rPr>
          <w:rStyle w:val="text"/>
          <w:i/>
          <w:color w:val="0070C0"/>
          <w:vertAlign w:val="superscript"/>
        </w:rPr>
        <w:t>9 </w:t>
      </w:r>
      <w:r w:rsidRPr="00D42CB2">
        <w:rPr>
          <w:rStyle w:val="text"/>
          <w:i/>
          <w:color w:val="0070C0"/>
        </w:rPr>
        <w:t xml:space="preserve">“I pray for them. I do not pray for the world but for those whom You have given Me, for they are Yours. </w:t>
      </w:r>
      <w:r w:rsidRPr="00D42CB2">
        <w:rPr>
          <w:rStyle w:val="text"/>
          <w:i/>
          <w:color w:val="0070C0"/>
          <w:vertAlign w:val="superscript"/>
        </w:rPr>
        <w:t>10 </w:t>
      </w:r>
      <w:r w:rsidRPr="00D42CB2">
        <w:rPr>
          <w:rStyle w:val="text"/>
          <w:i/>
          <w:color w:val="0070C0"/>
        </w:rPr>
        <w:t xml:space="preserve">And all Mine are Yours, and Yours are Mine, and I am glorified in them. </w:t>
      </w:r>
      <w:r w:rsidRPr="00D42CB2">
        <w:rPr>
          <w:rStyle w:val="text"/>
          <w:i/>
          <w:color w:val="0070C0"/>
          <w:vertAlign w:val="superscript"/>
        </w:rPr>
        <w:t>11 </w:t>
      </w:r>
      <w:r w:rsidRPr="00D42CB2">
        <w:rPr>
          <w:rStyle w:val="text"/>
          <w:i/>
          <w:color w:val="0070C0"/>
        </w:rPr>
        <w:t xml:space="preserve">Now I am no longer in the world, but these are in the world, and I come to You. Holy Father, keep through Your name those whom You have given Me,[b] that they may be one as We </w:t>
      </w:r>
      <w:r w:rsidRPr="00D42CB2">
        <w:rPr>
          <w:rStyle w:val="text"/>
          <w:color w:val="0070C0"/>
        </w:rPr>
        <w:t>are.</w:t>
      </w:r>
      <w:r w:rsidRPr="00D42CB2">
        <w:rPr>
          <w:rStyle w:val="text"/>
          <w:i/>
          <w:color w:val="0070C0"/>
        </w:rPr>
        <w:t xml:space="preserve"> </w:t>
      </w:r>
      <w:r w:rsidRPr="00D42CB2">
        <w:rPr>
          <w:rStyle w:val="text"/>
          <w:i/>
          <w:color w:val="0070C0"/>
          <w:vertAlign w:val="superscript"/>
        </w:rPr>
        <w:t>12 </w:t>
      </w:r>
      <w:r w:rsidRPr="00D42CB2">
        <w:rPr>
          <w:rStyle w:val="text"/>
          <w:i/>
          <w:color w:val="0070C0"/>
        </w:rPr>
        <w:t xml:space="preserve">While I was with them in the world,[c] I kept them in Your name. Those whom You gave Me I have kept;[d] and none of them is lost except the son of perdition, that the Scripture might be fulfilled. </w:t>
      </w:r>
      <w:r w:rsidRPr="00D42CB2">
        <w:rPr>
          <w:rStyle w:val="text"/>
          <w:i/>
          <w:color w:val="0070C0"/>
          <w:vertAlign w:val="superscript"/>
        </w:rPr>
        <w:t>13 </w:t>
      </w:r>
      <w:r w:rsidRPr="00D42CB2">
        <w:rPr>
          <w:rStyle w:val="text"/>
          <w:i/>
          <w:color w:val="0070C0"/>
        </w:rPr>
        <w:t xml:space="preserve">But now I come to You, and these things I speak in the world, that they may have My joy fulfilled in themselves. </w:t>
      </w:r>
      <w:r w:rsidRPr="00D42CB2">
        <w:rPr>
          <w:rStyle w:val="text"/>
          <w:i/>
          <w:color w:val="0070C0"/>
          <w:vertAlign w:val="superscript"/>
        </w:rPr>
        <w:t>14 </w:t>
      </w:r>
      <w:r w:rsidRPr="00D42CB2">
        <w:rPr>
          <w:rStyle w:val="text"/>
          <w:i/>
          <w:color w:val="0070C0"/>
        </w:rPr>
        <w:t xml:space="preserve">I have given them Your word; and the world has hated them because they are not of the world, just as I am not of the world. </w:t>
      </w:r>
      <w:r w:rsidRPr="00D42CB2">
        <w:rPr>
          <w:rStyle w:val="text"/>
          <w:i/>
          <w:color w:val="0070C0"/>
          <w:vertAlign w:val="superscript"/>
        </w:rPr>
        <w:t>15 </w:t>
      </w:r>
      <w:r w:rsidRPr="00D42CB2">
        <w:rPr>
          <w:rStyle w:val="text"/>
          <w:i/>
          <w:color w:val="0070C0"/>
        </w:rPr>
        <w:t xml:space="preserve">I do not pray that You should take them out of the world, but that You should keep them from the evil one. </w:t>
      </w:r>
      <w:r w:rsidRPr="00D42CB2">
        <w:rPr>
          <w:rStyle w:val="text"/>
          <w:i/>
          <w:color w:val="0070C0"/>
          <w:vertAlign w:val="superscript"/>
        </w:rPr>
        <w:t>16 </w:t>
      </w:r>
      <w:r w:rsidRPr="00D42CB2">
        <w:rPr>
          <w:rStyle w:val="text"/>
          <w:i/>
          <w:color w:val="0070C0"/>
        </w:rPr>
        <w:t xml:space="preserve">They are not of the world, just as I am not of the world. </w:t>
      </w:r>
      <w:r w:rsidRPr="00D42CB2">
        <w:rPr>
          <w:rStyle w:val="text"/>
          <w:i/>
          <w:color w:val="0070C0"/>
          <w:vertAlign w:val="superscript"/>
        </w:rPr>
        <w:t>17 </w:t>
      </w:r>
      <w:r w:rsidRPr="00D42CB2">
        <w:rPr>
          <w:rStyle w:val="text"/>
          <w:i/>
          <w:color w:val="0070C0"/>
        </w:rPr>
        <w:t xml:space="preserve">Sanctify them by Your truth. Your word is truth. </w:t>
      </w:r>
      <w:r w:rsidRPr="00D42CB2">
        <w:rPr>
          <w:rStyle w:val="text"/>
          <w:i/>
          <w:color w:val="0070C0"/>
          <w:vertAlign w:val="superscript"/>
        </w:rPr>
        <w:t>18 </w:t>
      </w:r>
      <w:r w:rsidRPr="00D42CB2">
        <w:rPr>
          <w:rStyle w:val="text"/>
          <w:i/>
          <w:color w:val="0070C0"/>
        </w:rPr>
        <w:t xml:space="preserve">As You sent Me into the </w:t>
      </w:r>
      <w:r w:rsidRPr="00D42CB2">
        <w:rPr>
          <w:rStyle w:val="text"/>
          <w:i/>
          <w:color w:val="0070C0"/>
        </w:rPr>
        <w:lastRenderedPageBreak/>
        <w:t xml:space="preserve">world, I also have sent them into the world. </w:t>
      </w:r>
      <w:r w:rsidRPr="00D42CB2">
        <w:rPr>
          <w:rStyle w:val="text"/>
          <w:i/>
          <w:color w:val="0070C0"/>
          <w:vertAlign w:val="superscript"/>
        </w:rPr>
        <w:t>19 </w:t>
      </w:r>
      <w:r w:rsidRPr="00D42CB2">
        <w:rPr>
          <w:rStyle w:val="text"/>
          <w:i/>
          <w:color w:val="0070C0"/>
        </w:rPr>
        <w:t>And for their sakes I sanctify Myself, that they also may be sanctified by the truth.</w:t>
      </w:r>
    </w:p>
    <w:p w14:paraId="2E09B126" w14:textId="77777777" w:rsidR="00D42CB2" w:rsidRPr="00D42CB2" w:rsidRDefault="00D42CB2" w:rsidP="00D42CB2">
      <w:pPr>
        <w:tabs>
          <w:tab w:val="left" w:pos="0"/>
        </w:tabs>
        <w:ind w:right="566"/>
        <w:jc w:val="center"/>
        <w:rPr>
          <w:rStyle w:val="text"/>
          <w:b/>
          <w:i/>
          <w:color w:val="0070C0"/>
          <w:sz w:val="28"/>
        </w:rPr>
      </w:pPr>
      <w:r w:rsidRPr="00D42CB2">
        <w:rPr>
          <w:rStyle w:val="text"/>
          <w:b/>
          <w:i/>
          <w:color w:val="0070C0"/>
          <w:sz w:val="28"/>
        </w:rPr>
        <w:t>Jesus Prays for All Believers</w:t>
      </w:r>
    </w:p>
    <w:p w14:paraId="44DDC65C" w14:textId="77777777" w:rsidR="00D42CB2" w:rsidRPr="00D42CB2" w:rsidRDefault="00D42CB2" w:rsidP="00D42CB2">
      <w:pPr>
        <w:tabs>
          <w:tab w:val="left" w:pos="0"/>
        </w:tabs>
        <w:ind w:right="566"/>
        <w:rPr>
          <w:rStyle w:val="text"/>
          <w:i/>
          <w:color w:val="0070C0"/>
        </w:rPr>
      </w:pPr>
      <w:r w:rsidRPr="00D42CB2">
        <w:rPr>
          <w:rStyle w:val="text"/>
          <w:i/>
          <w:color w:val="0070C0"/>
          <w:vertAlign w:val="superscript"/>
        </w:rPr>
        <w:t>20 </w:t>
      </w:r>
      <w:r w:rsidRPr="00D42CB2">
        <w:rPr>
          <w:rStyle w:val="text"/>
          <w:i/>
          <w:color w:val="0070C0"/>
        </w:rPr>
        <w:t xml:space="preserve">“I do not pray for these alone, but also for those who will[e] believe in Me through their word; </w:t>
      </w:r>
      <w:r w:rsidRPr="00D42CB2">
        <w:rPr>
          <w:rStyle w:val="text"/>
          <w:i/>
          <w:color w:val="0070C0"/>
          <w:vertAlign w:val="superscript"/>
        </w:rPr>
        <w:t>21 </w:t>
      </w:r>
      <w:r w:rsidRPr="00D42CB2">
        <w:rPr>
          <w:rStyle w:val="text"/>
          <w:i/>
          <w:color w:val="0070C0"/>
        </w:rPr>
        <w:t xml:space="preserve">that they all may be one, as You, Father, </w:t>
      </w:r>
      <w:r w:rsidRPr="00D42CB2">
        <w:rPr>
          <w:rStyle w:val="text"/>
          <w:color w:val="0070C0"/>
        </w:rPr>
        <w:t>are</w:t>
      </w:r>
      <w:r w:rsidRPr="00D42CB2">
        <w:rPr>
          <w:rStyle w:val="text"/>
          <w:i/>
          <w:color w:val="0070C0"/>
        </w:rPr>
        <w:t xml:space="preserve"> in Me, and I in You; that they also may be one in Us, that the world may believe that You sent Me. </w:t>
      </w:r>
      <w:r w:rsidRPr="00D42CB2">
        <w:rPr>
          <w:rStyle w:val="text"/>
          <w:i/>
          <w:color w:val="0070C0"/>
          <w:vertAlign w:val="superscript"/>
        </w:rPr>
        <w:t>22 </w:t>
      </w:r>
      <w:r w:rsidRPr="00D42CB2">
        <w:rPr>
          <w:rStyle w:val="text"/>
          <w:i/>
          <w:color w:val="0070C0"/>
        </w:rPr>
        <w:t xml:space="preserve">And the glory which You gave Me I have given them, that they may be one just as We are one: </w:t>
      </w:r>
      <w:r w:rsidRPr="00D42CB2">
        <w:rPr>
          <w:rStyle w:val="text"/>
          <w:i/>
          <w:color w:val="0070C0"/>
          <w:vertAlign w:val="superscript"/>
        </w:rPr>
        <w:t>23 </w:t>
      </w:r>
      <w:r w:rsidRPr="00D42CB2">
        <w:rPr>
          <w:rStyle w:val="text"/>
          <w:i/>
          <w:color w:val="0070C0"/>
        </w:rPr>
        <w:t>I in them, and You in Me; that they may be made perfect in one, and that the world may know that You have sent Me, and have loved them as You have loved Me.</w:t>
      </w:r>
    </w:p>
    <w:p w14:paraId="4F6B8BF6" w14:textId="0B0FA32C" w:rsidR="00115C4D" w:rsidRPr="00D42CB2" w:rsidRDefault="00D42CB2" w:rsidP="00D42CB2">
      <w:pPr>
        <w:tabs>
          <w:tab w:val="left" w:pos="0"/>
        </w:tabs>
        <w:ind w:right="566"/>
        <w:rPr>
          <w:rStyle w:val="text"/>
          <w:i/>
          <w:color w:val="0070C0"/>
        </w:rPr>
      </w:pPr>
      <w:r w:rsidRPr="00D42CB2">
        <w:rPr>
          <w:rStyle w:val="text"/>
          <w:i/>
          <w:color w:val="0070C0"/>
          <w:vertAlign w:val="superscript"/>
        </w:rPr>
        <w:t>24 </w:t>
      </w:r>
      <w:r w:rsidRPr="00D42CB2">
        <w:rPr>
          <w:rStyle w:val="text"/>
          <w:i/>
          <w:color w:val="0070C0"/>
        </w:rPr>
        <w:t xml:space="preserve">“Father, I desire that they also whom You gave Me may be with Me where I am, that they may behold My glory which You have given Me; for You loved Me before the foundation of the world. </w:t>
      </w:r>
      <w:r w:rsidRPr="00D42CB2">
        <w:rPr>
          <w:rStyle w:val="text"/>
          <w:i/>
          <w:color w:val="0070C0"/>
          <w:vertAlign w:val="superscript"/>
        </w:rPr>
        <w:t>25 </w:t>
      </w:r>
      <w:r w:rsidRPr="00D42CB2">
        <w:rPr>
          <w:rStyle w:val="text"/>
          <w:i/>
          <w:color w:val="0070C0"/>
        </w:rPr>
        <w:t xml:space="preserve">O righteous Father! The world has not known You, but I have known You; and these have known that You sent Me. </w:t>
      </w:r>
      <w:r w:rsidRPr="00D42CB2">
        <w:rPr>
          <w:rStyle w:val="text"/>
          <w:i/>
          <w:color w:val="0070C0"/>
          <w:vertAlign w:val="superscript"/>
        </w:rPr>
        <w:t>26 </w:t>
      </w:r>
      <w:r w:rsidRPr="00D42CB2">
        <w:rPr>
          <w:rStyle w:val="text"/>
          <w:i/>
          <w:color w:val="0070C0"/>
        </w:rPr>
        <w:t xml:space="preserve">And I have declared to them Your name, and will declare </w:t>
      </w:r>
      <w:r w:rsidRPr="00D42CB2">
        <w:rPr>
          <w:rStyle w:val="text"/>
          <w:color w:val="0070C0"/>
        </w:rPr>
        <w:t>it,</w:t>
      </w:r>
      <w:r w:rsidRPr="00D42CB2">
        <w:rPr>
          <w:rStyle w:val="text"/>
          <w:i/>
          <w:color w:val="0070C0"/>
        </w:rPr>
        <w:t xml:space="preserve"> that the love with which You loved Me may be in them, and I in them.”</w:t>
      </w:r>
    </w:p>
    <w:p w14:paraId="60CB3181" w14:textId="77777777" w:rsidR="00FB5225" w:rsidRPr="00FB5225" w:rsidRDefault="00FB5225" w:rsidP="00FB5225">
      <w:pPr>
        <w:autoSpaceDE w:val="0"/>
        <w:autoSpaceDN w:val="0"/>
        <w:adjustRightInd w:val="0"/>
        <w:spacing w:after="0" w:line="240" w:lineRule="auto"/>
        <w:rPr>
          <w:rFonts w:ascii="Tahoma" w:hAnsi="Tahoma" w:cs="Tahoma"/>
          <w:sz w:val="12"/>
          <w:szCs w:val="16"/>
          <w:lang w:val="en-US"/>
        </w:rPr>
      </w:pPr>
      <w:r w:rsidRPr="00FB5225">
        <w:rPr>
          <w:rFonts w:ascii="Calibri" w:hAnsi="Calibri" w:cs="Calibri"/>
          <w:b/>
          <w:bCs/>
          <w:sz w:val="24"/>
          <w:szCs w:val="32"/>
          <w:lang w:val="en-US"/>
        </w:rPr>
        <w:t>Question 1</w:t>
      </w:r>
      <w:r w:rsidRPr="00FB5225">
        <w:rPr>
          <w:rFonts w:ascii="Calibri" w:hAnsi="Calibri" w:cs="Calibri"/>
          <w:sz w:val="24"/>
          <w:szCs w:val="32"/>
          <w:lang w:val="en-US"/>
        </w:rPr>
        <w:t> </w:t>
      </w:r>
    </w:p>
    <w:p w14:paraId="175D5E78" w14:textId="373A0D86" w:rsidR="00F00ACB" w:rsidRPr="00FB5225" w:rsidRDefault="00FB5225" w:rsidP="00FB5225">
      <w:pPr>
        <w:autoSpaceDE w:val="0"/>
        <w:autoSpaceDN w:val="0"/>
        <w:adjustRightInd w:val="0"/>
        <w:spacing w:after="0" w:line="240" w:lineRule="auto"/>
        <w:rPr>
          <w:rFonts w:ascii="Calibri" w:hAnsi="Calibri" w:cs="Calibri"/>
          <w:sz w:val="24"/>
          <w:szCs w:val="32"/>
          <w:lang w:val="en-US"/>
        </w:rPr>
      </w:pPr>
      <w:r>
        <w:rPr>
          <w:rFonts w:ascii="Calibri" w:hAnsi="Calibri" w:cs="Calibri"/>
          <w:noProof/>
          <w:sz w:val="32"/>
          <w:szCs w:val="32"/>
          <w:lang w:eastAsia="en-AU"/>
        </w:rPr>
        <mc:AlternateContent>
          <mc:Choice Requires="wps">
            <w:drawing>
              <wp:anchor distT="0" distB="0" distL="114300" distR="114300" simplePos="0" relativeHeight="251738112" behindDoc="0" locked="0" layoutInCell="1" allowOverlap="1" wp14:anchorId="1993B1DF" wp14:editId="00D417EA">
                <wp:simplePos x="0" y="0"/>
                <wp:positionH relativeFrom="column">
                  <wp:posOffset>0</wp:posOffset>
                </wp:positionH>
                <wp:positionV relativeFrom="paragraph">
                  <wp:posOffset>507365</wp:posOffset>
                </wp:positionV>
                <wp:extent cx="5829300" cy="457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BB0ECD" w14:textId="77777777" w:rsidR="00BD26B4" w:rsidRDefault="00BD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3B1DF" id="Text Box 3" o:spid="_x0000_s1027" type="#_x0000_t202" style="position:absolute;margin-left:0;margin-top:39.95pt;width:459pt;height:36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" filled="f" strokecolor="black [3213]">
                <v:textbox>
                  <w:txbxContent>
                    <w:p w14:paraId="00BB0ECD" w14:textId="77777777" w:rsidR="00BD26B4" w:rsidRDefault="00BD26B4"/>
                  </w:txbxContent>
                </v:textbox>
                <w10:wrap type="square"/>
              </v:shape>
            </w:pict>
          </mc:Fallback>
        </mc:AlternateContent>
      </w:r>
      <w:r w:rsidRPr="00FB5225">
        <w:rPr>
          <w:rFonts w:ascii="Calibri" w:hAnsi="Calibri" w:cs="Calibri"/>
          <w:sz w:val="24"/>
          <w:szCs w:val="32"/>
          <w:lang w:val="en-US"/>
        </w:rPr>
        <w:t>According to this prayer by Jesus, what is eternal life? Write down the verse number that tells you this.</w:t>
      </w:r>
    </w:p>
    <w:p w14:paraId="512BD9FD" w14:textId="619F4C2C" w:rsidR="00FB5225" w:rsidRDefault="00FB5225" w:rsidP="00FB5225">
      <w:pPr>
        <w:autoSpaceDE w:val="0"/>
        <w:autoSpaceDN w:val="0"/>
        <w:adjustRightInd w:val="0"/>
        <w:spacing w:after="0" w:line="240" w:lineRule="auto"/>
        <w:rPr>
          <w:rFonts w:ascii="Calibri" w:hAnsi="Calibri" w:cs="Calibri"/>
          <w:sz w:val="32"/>
          <w:szCs w:val="32"/>
          <w:lang w:val="en-US"/>
        </w:rPr>
      </w:pPr>
    </w:p>
    <w:p w14:paraId="09343826" w14:textId="77777777" w:rsidR="00FB5225" w:rsidRPr="004E772F" w:rsidRDefault="00FB5225" w:rsidP="00FB5225">
      <w:pPr>
        <w:autoSpaceDE w:val="0"/>
        <w:autoSpaceDN w:val="0"/>
        <w:adjustRightInd w:val="0"/>
        <w:spacing w:after="0" w:line="240" w:lineRule="auto"/>
        <w:rPr>
          <w:rStyle w:val="text"/>
          <w:b/>
          <w:i/>
          <w:color w:val="0070C0"/>
        </w:rPr>
      </w:pPr>
    </w:p>
    <w:p w14:paraId="73FDE39A" w14:textId="6F24492A" w:rsidR="00F00ACB" w:rsidRPr="004E772F" w:rsidRDefault="000506DF" w:rsidP="00F00ACB">
      <w:pPr>
        <w:pStyle w:val="ListParagraph"/>
        <w:numPr>
          <w:ilvl w:val="0"/>
          <w:numId w:val="34"/>
        </w:numPr>
        <w:autoSpaceDE w:val="0"/>
        <w:autoSpaceDN w:val="0"/>
        <w:adjustRightInd w:val="0"/>
        <w:spacing w:after="0" w:line="240" w:lineRule="auto"/>
        <w:rPr>
          <w:rStyle w:val="text"/>
          <w:b/>
          <w:i/>
          <w:color w:val="0070C0"/>
        </w:rPr>
      </w:pPr>
      <w:r w:rsidRPr="004E772F">
        <w:rPr>
          <w:b/>
          <w:color w:val="943634" w:themeColor="accent2" w:themeShade="BF"/>
          <w:u w:val="single"/>
        </w:rPr>
        <w:t>TUESDAY</w:t>
      </w:r>
      <w:r w:rsidR="00F00ACB" w:rsidRPr="004E772F">
        <w:rPr>
          <w:b/>
          <w:color w:val="943634" w:themeColor="accent2" w:themeShade="BF"/>
          <w:u w:val="single"/>
        </w:rPr>
        <w:t xml:space="preserve">: Read John Chapter </w:t>
      </w:r>
      <w:r w:rsidR="00FB5225" w:rsidRPr="004E772F">
        <w:rPr>
          <w:b/>
          <w:color w:val="943634" w:themeColor="accent2" w:themeShade="BF"/>
          <w:u w:val="single"/>
        </w:rPr>
        <w:t>18</w:t>
      </w:r>
      <w:r w:rsidR="00F00ACB" w:rsidRPr="004E772F">
        <w:rPr>
          <w:b/>
          <w:color w:val="943634" w:themeColor="accent2" w:themeShade="BF"/>
          <w:u w:val="single"/>
        </w:rPr>
        <w:t>:1-</w:t>
      </w:r>
      <w:r w:rsidR="00FB5225" w:rsidRPr="004E772F">
        <w:rPr>
          <w:b/>
          <w:color w:val="943634" w:themeColor="accent2" w:themeShade="BF"/>
          <w:u w:val="single"/>
        </w:rPr>
        <w:t>18</w:t>
      </w:r>
      <w:r w:rsidR="00F00ACB" w:rsidRPr="004E772F">
        <w:rPr>
          <w:b/>
          <w:color w:val="943634" w:themeColor="accent2" w:themeShade="BF"/>
          <w:u w:val="single"/>
        </w:rPr>
        <w:t xml:space="preserve"> and answer the questions:</w:t>
      </w:r>
    </w:p>
    <w:p w14:paraId="0739EFF3" w14:textId="77777777" w:rsidR="00FB5225" w:rsidRDefault="00FB5225" w:rsidP="00F00ACB">
      <w:pPr>
        <w:autoSpaceDE w:val="0"/>
        <w:autoSpaceDN w:val="0"/>
        <w:adjustRightInd w:val="0"/>
        <w:spacing w:after="0" w:line="240" w:lineRule="auto"/>
        <w:rPr>
          <w:rStyle w:val="text"/>
          <w:b/>
          <w:i/>
          <w:color w:val="0070C0"/>
          <w:sz w:val="28"/>
        </w:rPr>
      </w:pPr>
    </w:p>
    <w:p w14:paraId="688C8685" w14:textId="0AE169DC" w:rsidR="00FB5225" w:rsidRPr="00392261" w:rsidRDefault="00FB5225" w:rsidP="00392261">
      <w:pPr>
        <w:autoSpaceDE w:val="0"/>
        <w:autoSpaceDN w:val="0"/>
        <w:adjustRightInd w:val="0"/>
        <w:spacing w:after="0" w:line="240" w:lineRule="auto"/>
        <w:jc w:val="center"/>
        <w:rPr>
          <w:rStyle w:val="text"/>
          <w:b/>
          <w:sz w:val="28"/>
        </w:rPr>
      </w:pPr>
      <w:r w:rsidRPr="00392261">
        <w:rPr>
          <w:rStyle w:val="text"/>
          <w:b/>
          <w:i/>
          <w:color w:val="0070C0"/>
          <w:sz w:val="28"/>
        </w:rPr>
        <w:t>Betrayal and Arrest in Gethsemane</w:t>
      </w:r>
    </w:p>
    <w:p w14:paraId="7211793A" w14:textId="6B0CAC66" w:rsidR="00FB5225" w:rsidRPr="00FB5225" w:rsidRDefault="00392261" w:rsidP="00FB5225">
      <w:pPr>
        <w:autoSpaceDE w:val="0"/>
        <w:autoSpaceDN w:val="0"/>
        <w:adjustRightInd w:val="0"/>
        <w:spacing w:after="0" w:line="240" w:lineRule="auto"/>
        <w:rPr>
          <w:i/>
          <w:color w:val="0070C0"/>
          <w:lang w:val="en-US"/>
        </w:rPr>
      </w:pPr>
      <w:r>
        <w:rPr>
          <w:i/>
          <w:noProof/>
          <w:color w:val="0070C0"/>
          <w:lang w:eastAsia="en-AU"/>
        </w:rPr>
        <w:drawing>
          <wp:anchor distT="0" distB="0" distL="114300" distR="114300" simplePos="0" relativeHeight="251740160" behindDoc="0" locked="0" layoutInCell="1" allowOverlap="1" wp14:anchorId="603EB9ED" wp14:editId="1100A9AF">
            <wp:simplePos x="0" y="0"/>
            <wp:positionH relativeFrom="column">
              <wp:posOffset>3657600</wp:posOffset>
            </wp:positionH>
            <wp:positionV relativeFrom="paragraph">
              <wp:posOffset>551815</wp:posOffset>
            </wp:positionV>
            <wp:extent cx="2487930" cy="1716405"/>
            <wp:effectExtent l="0" t="0" r="127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
                      <a:extLst>
                        <a:ext uri="{28A0092B-C50C-407E-A947-70E740481C1C}">
                          <a14:useLocalDpi xmlns:a14="http://schemas.microsoft.com/office/drawing/2010/main"/>
                        </a:ext>
                      </a:extLst>
                    </a:blip>
                    <a:stretch>
                      <a:fillRect/>
                    </a:stretch>
                  </pic:blipFill>
                  <pic:spPr>
                    <a:xfrm>
                      <a:off x="0" y="0"/>
                      <a:ext cx="2487930" cy="1716405"/>
                    </a:xfrm>
                    <a:prstGeom prst="rect">
                      <a:avLst/>
                    </a:prstGeom>
                  </pic:spPr>
                </pic:pic>
              </a:graphicData>
            </a:graphic>
            <wp14:sizeRelH relativeFrom="page">
              <wp14:pctWidth>0</wp14:pctWidth>
            </wp14:sizeRelH>
            <wp14:sizeRelV relativeFrom="page">
              <wp14:pctHeight>0</wp14:pctHeight>
            </wp14:sizeRelV>
          </wp:anchor>
        </w:drawing>
      </w:r>
      <w:r w:rsidR="00FB5225" w:rsidRPr="00392261">
        <w:rPr>
          <w:b/>
          <w:bCs/>
          <w:i/>
          <w:color w:val="0070C0"/>
          <w:vertAlign w:val="superscript"/>
          <w:lang w:val="en-US"/>
        </w:rPr>
        <w:t>18 </w:t>
      </w:r>
      <w:r w:rsidR="00FB5225" w:rsidRPr="00FB5225">
        <w:rPr>
          <w:i/>
          <w:color w:val="0070C0"/>
          <w:lang w:val="en-US"/>
        </w:rPr>
        <w:t xml:space="preserve">When Jesus had spoken these words, He went out with His disciples over the Brook Kidron, where there was a garden, which He and His disciples entered. </w:t>
      </w:r>
      <w:r w:rsidR="00FB5225" w:rsidRPr="00392261">
        <w:rPr>
          <w:b/>
          <w:bCs/>
          <w:i/>
          <w:color w:val="0070C0"/>
          <w:vertAlign w:val="superscript"/>
          <w:lang w:val="en-US"/>
        </w:rPr>
        <w:t>2 </w:t>
      </w:r>
      <w:r w:rsidR="00FB5225" w:rsidRPr="00FB5225">
        <w:rPr>
          <w:i/>
          <w:color w:val="0070C0"/>
          <w:lang w:val="en-US"/>
        </w:rPr>
        <w:t xml:space="preserve">And Judas, who betrayed Him, also knew the place; for Jesus often met there with His disciples. </w:t>
      </w:r>
      <w:r w:rsidR="00FB5225" w:rsidRPr="00392261">
        <w:rPr>
          <w:b/>
          <w:bCs/>
          <w:i/>
          <w:color w:val="0070C0"/>
          <w:vertAlign w:val="superscript"/>
          <w:lang w:val="en-US"/>
        </w:rPr>
        <w:t>3 </w:t>
      </w:r>
      <w:r w:rsidR="00FB5225" w:rsidRPr="00FB5225">
        <w:rPr>
          <w:i/>
          <w:color w:val="0070C0"/>
          <w:lang w:val="en-US"/>
        </w:rPr>
        <w:t xml:space="preserve">Then Judas, having received a detachment </w:t>
      </w:r>
      <w:r w:rsidR="00FB5225" w:rsidRPr="00FB5225">
        <w:rPr>
          <w:i/>
          <w:iCs/>
          <w:color w:val="0070C0"/>
          <w:lang w:val="en-US"/>
        </w:rPr>
        <w:t>of troops,</w:t>
      </w:r>
      <w:r w:rsidR="00FB5225" w:rsidRPr="00FB5225">
        <w:rPr>
          <w:i/>
          <w:color w:val="0070C0"/>
          <w:lang w:val="en-US"/>
        </w:rPr>
        <w:t xml:space="preserve"> and officers from the chief priests and Pharisees, came there with lanterns, torches, and weapons. </w:t>
      </w:r>
      <w:r w:rsidR="00FB5225" w:rsidRPr="00392261">
        <w:rPr>
          <w:b/>
          <w:bCs/>
          <w:i/>
          <w:color w:val="0070C0"/>
          <w:vertAlign w:val="superscript"/>
          <w:lang w:val="en-US"/>
        </w:rPr>
        <w:t>4 </w:t>
      </w:r>
      <w:r w:rsidR="00FB5225" w:rsidRPr="00FB5225">
        <w:rPr>
          <w:i/>
          <w:color w:val="0070C0"/>
          <w:lang w:val="en-US"/>
        </w:rPr>
        <w:t>Jesus therefore, knowing all things that would come upon Him, went forward and said to them, “Whom are you seeking?”</w:t>
      </w:r>
    </w:p>
    <w:p w14:paraId="236488E7" w14:textId="77777777"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t>5 </w:t>
      </w:r>
      <w:r w:rsidRPr="00FB5225">
        <w:rPr>
          <w:i/>
          <w:color w:val="0070C0"/>
          <w:lang w:val="en-US"/>
        </w:rPr>
        <w:t>They answered Him, “Jesus of Nazareth.”</w:t>
      </w:r>
    </w:p>
    <w:p w14:paraId="62E4CFDF" w14:textId="77777777" w:rsidR="00FB5225" w:rsidRPr="00FB5225" w:rsidRDefault="00FB5225" w:rsidP="00FB5225">
      <w:pPr>
        <w:autoSpaceDE w:val="0"/>
        <w:autoSpaceDN w:val="0"/>
        <w:adjustRightInd w:val="0"/>
        <w:spacing w:after="0" w:line="240" w:lineRule="auto"/>
        <w:rPr>
          <w:i/>
          <w:color w:val="0070C0"/>
          <w:lang w:val="en-US"/>
        </w:rPr>
      </w:pPr>
      <w:r w:rsidRPr="00FB5225">
        <w:rPr>
          <w:i/>
          <w:color w:val="0070C0"/>
          <w:lang w:val="en-US"/>
        </w:rPr>
        <w:t xml:space="preserve">Jesus said to them, “I am </w:t>
      </w:r>
      <w:r w:rsidRPr="00FB5225">
        <w:rPr>
          <w:i/>
          <w:iCs/>
          <w:color w:val="0070C0"/>
          <w:lang w:val="en-US"/>
        </w:rPr>
        <w:t>He.</w:t>
      </w:r>
      <w:r w:rsidRPr="00FB5225">
        <w:rPr>
          <w:i/>
          <w:color w:val="0070C0"/>
          <w:lang w:val="en-US"/>
        </w:rPr>
        <w:t xml:space="preserve">” And Judas, who betrayed Him, also stood with them. </w:t>
      </w:r>
      <w:r w:rsidRPr="00392261">
        <w:rPr>
          <w:b/>
          <w:bCs/>
          <w:i/>
          <w:color w:val="0070C0"/>
          <w:vertAlign w:val="superscript"/>
          <w:lang w:val="en-US"/>
        </w:rPr>
        <w:t>6 </w:t>
      </w:r>
      <w:r w:rsidRPr="00FB5225">
        <w:rPr>
          <w:i/>
          <w:color w:val="0070C0"/>
          <w:lang w:val="en-US"/>
        </w:rPr>
        <w:t xml:space="preserve">Now when He said to them, “I am </w:t>
      </w:r>
      <w:r w:rsidRPr="00FB5225">
        <w:rPr>
          <w:i/>
          <w:iCs/>
          <w:color w:val="0070C0"/>
          <w:lang w:val="en-US"/>
        </w:rPr>
        <w:t>He,</w:t>
      </w:r>
      <w:r w:rsidRPr="00FB5225">
        <w:rPr>
          <w:i/>
          <w:color w:val="0070C0"/>
          <w:lang w:val="en-US"/>
        </w:rPr>
        <w:t>” they drew back and fell to the ground.</w:t>
      </w:r>
    </w:p>
    <w:p w14:paraId="7F078290" w14:textId="77777777"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t>7 </w:t>
      </w:r>
      <w:r w:rsidRPr="00FB5225">
        <w:rPr>
          <w:i/>
          <w:color w:val="0070C0"/>
          <w:lang w:val="en-US"/>
        </w:rPr>
        <w:t>Then He asked them again, “Whom are you seeking?”</w:t>
      </w:r>
    </w:p>
    <w:p w14:paraId="5E28C55F" w14:textId="77777777" w:rsidR="00FB5225" w:rsidRPr="00FB5225" w:rsidRDefault="00FB5225" w:rsidP="00FB5225">
      <w:pPr>
        <w:autoSpaceDE w:val="0"/>
        <w:autoSpaceDN w:val="0"/>
        <w:adjustRightInd w:val="0"/>
        <w:spacing w:after="0" w:line="240" w:lineRule="auto"/>
        <w:rPr>
          <w:i/>
          <w:color w:val="0070C0"/>
          <w:lang w:val="en-US"/>
        </w:rPr>
      </w:pPr>
      <w:r w:rsidRPr="00FB5225">
        <w:rPr>
          <w:i/>
          <w:color w:val="0070C0"/>
          <w:lang w:val="en-US"/>
        </w:rPr>
        <w:t>And they said, “Jesus of Nazareth.”</w:t>
      </w:r>
    </w:p>
    <w:p w14:paraId="5D28BF7A" w14:textId="77777777"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t>8 </w:t>
      </w:r>
      <w:r w:rsidRPr="00FB5225">
        <w:rPr>
          <w:i/>
          <w:color w:val="0070C0"/>
          <w:lang w:val="en-US"/>
        </w:rPr>
        <w:t xml:space="preserve">Jesus answered, “I have told you that I am </w:t>
      </w:r>
      <w:r w:rsidRPr="00FB5225">
        <w:rPr>
          <w:i/>
          <w:iCs/>
          <w:color w:val="0070C0"/>
          <w:lang w:val="en-US"/>
        </w:rPr>
        <w:t>He.</w:t>
      </w:r>
      <w:r w:rsidRPr="00FB5225">
        <w:rPr>
          <w:i/>
          <w:color w:val="0070C0"/>
          <w:lang w:val="en-US"/>
        </w:rPr>
        <w:t xml:space="preserve"> Therefore, if you seek Me, let these go their way,” </w:t>
      </w:r>
      <w:r w:rsidRPr="00392261">
        <w:rPr>
          <w:b/>
          <w:bCs/>
          <w:i/>
          <w:color w:val="0070C0"/>
          <w:vertAlign w:val="superscript"/>
          <w:lang w:val="en-US"/>
        </w:rPr>
        <w:t>9 </w:t>
      </w:r>
      <w:r w:rsidRPr="00FB5225">
        <w:rPr>
          <w:i/>
          <w:color w:val="0070C0"/>
          <w:lang w:val="en-US"/>
        </w:rPr>
        <w:t>that the saying might be fulfilled which He spoke, “Of those whom You gave Me I have lost none.”</w:t>
      </w:r>
    </w:p>
    <w:p w14:paraId="7F468FB8" w14:textId="77777777"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t>10 </w:t>
      </w:r>
      <w:r w:rsidRPr="00FB5225">
        <w:rPr>
          <w:i/>
          <w:color w:val="0070C0"/>
          <w:lang w:val="en-US"/>
        </w:rPr>
        <w:t>Then Simon Peter, having a sword, drew it and struck the high priest’s servant, and cut off his right ear. The servant’s name was Malchus.</w:t>
      </w:r>
    </w:p>
    <w:p w14:paraId="51049555" w14:textId="77777777"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lastRenderedPageBreak/>
        <w:t>11 </w:t>
      </w:r>
      <w:r w:rsidRPr="00FB5225">
        <w:rPr>
          <w:i/>
          <w:color w:val="0070C0"/>
          <w:lang w:val="en-US"/>
        </w:rPr>
        <w:t>So Jesus said to Peter, “Put your sword into the sheath. Shall I not drink the cup which My Father has given Me?”</w:t>
      </w:r>
    </w:p>
    <w:p w14:paraId="37E1B1B9" w14:textId="1B31EACC" w:rsidR="00FB5225" w:rsidRPr="00392261" w:rsidRDefault="000D6283" w:rsidP="00392261">
      <w:pPr>
        <w:autoSpaceDE w:val="0"/>
        <w:autoSpaceDN w:val="0"/>
        <w:adjustRightInd w:val="0"/>
        <w:spacing w:after="0" w:line="240" w:lineRule="auto"/>
        <w:jc w:val="center"/>
        <w:rPr>
          <w:rStyle w:val="text"/>
          <w:b/>
          <w:i/>
          <w:color w:val="0070C0"/>
          <w:sz w:val="28"/>
        </w:rPr>
      </w:pPr>
      <w:r>
        <w:rPr>
          <w:i/>
          <w:noProof/>
          <w:color w:val="0070C0"/>
          <w:lang w:eastAsia="en-AU"/>
        </w:rPr>
        <w:drawing>
          <wp:anchor distT="0" distB="0" distL="114300" distR="114300" simplePos="0" relativeHeight="251742208" behindDoc="0" locked="0" layoutInCell="1" allowOverlap="1" wp14:anchorId="28F2B0EF" wp14:editId="3333D2D3">
            <wp:simplePos x="0" y="0"/>
            <wp:positionH relativeFrom="column">
              <wp:posOffset>3886200</wp:posOffset>
            </wp:positionH>
            <wp:positionV relativeFrom="paragraph">
              <wp:posOffset>1905</wp:posOffset>
            </wp:positionV>
            <wp:extent cx="2324735" cy="2202180"/>
            <wp:effectExtent l="0" t="0" r="12065" b="7620"/>
            <wp:wrapTight wrapText="bothSides">
              <wp:wrapPolygon edited="0">
                <wp:start x="0" y="0"/>
                <wp:lineTo x="0" y="21426"/>
                <wp:lineTo x="21476" y="21426"/>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before-annas.jpg"/>
                    <pic:cNvPicPr/>
                  </pic:nvPicPr>
                  <pic:blipFill rotWithShape="1">
                    <a:blip r:embed="rId10" cstate="email">
                      <a:extLst>
                        <a:ext uri="{28A0092B-C50C-407E-A947-70E740481C1C}">
                          <a14:useLocalDpi xmlns:a14="http://schemas.microsoft.com/office/drawing/2010/main"/>
                        </a:ext>
                      </a:extLst>
                    </a:blip>
                    <a:srcRect b="6978"/>
                    <a:stretch/>
                  </pic:blipFill>
                  <pic:spPr bwMode="auto">
                    <a:xfrm>
                      <a:off x="0" y="0"/>
                      <a:ext cx="2324735" cy="22021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B5225" w:rsidRPr="00392261">
        <w:rPr>
          <w:rStyle w:val="text"/>
          <w:b/>
          <w:i/>
          <w:color w:val="0070C0"/>
          <w:sz w:val="28"/>
        </w:rPr>
        <w:t>Before the High Priest</w:t>
      </w:r>
    </w:p>
    <w:p w14:paraId="686BE9DC" w14:textId="3774E996"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t>12 </w:t>
      </w:r>
      <w:r w:rsidRPr="00FB5225">
        <w:rPr>
          <w:i/>
          <w:color w:val="0070C0"/>
          <w:lang w:val="en-US"/>
        </w:rPr>
        <w:t xml:space="preserve">Then the detachment </w:t>
      </w:r>
      <w:r w:rsidRPr="00FB5225">
        <w:rPr>
          <w:i/>
          <w:iCs/>
          <w:color w:val="0070C0"/>
          <w:lang w:val="en-US"/>
        </w:rPr>
        <w:t>of troops</w:t>
      </w:r>
      <w:r w:rsidRPr="00FB5225">
        <w:rPr>
          <w:i/>
          <w:color w:val="0070C0"/>
          <w:lang w:val="en-US"/>
        </w:rPr>
        <w:t xml:space="preserve"> and the captain and the officers of the Jews arrested Jesus and bound Him. </w:t>
      </w:r>
      <w:r w:rsidRPr="00392261">
        <w:rPr>
          <w:b/>
          <w:bCs/>
          <w:i/>
          <w:color w:val="0070C0"/>
          <w:vertAlign w:val="superscript"/>
          <w:lang w:val="en-US"/>
        </w:rPr>
        <w:t>13 </w:t>
      </w:r>
      <w:r w:rsidRPr="00FB5225">
        <w:rPr>
          <w:i/>
          <w:color w:val="0070C0"/>
          <w:lang w:val="en-US"/>
        </w:rPr>
        <w:t xml:space="preserve">And they led Him away to Annas first, for he was the father-in-law of Caiaphas who was high priest that year. </w:t>
      </w:r>
      <w:r w:rsidRPr="00392261">
        <w:rPr>
          <w:b/>
          <w:bCs/>
          <w:i/>
          <w:color w:val="0070C0"/>
          <w:vertAlign w:val="superscript"/>
          <w:lang w:val="en-US"/>
        </w:rPr>
        <w:t>14 </w:t>
      </w:r>
      <w:r w:rsidRPr="00FB5225">
        <w:rPr>
          <w:i/>
          <w:color w:val="0070C0"/>
          <w:lang w:val="en-US"/>
        </w:rPr>
        <w:t>Now it was Caiaphas who advised the Jews that it was expedient that one man should die for the people.</w:t>
      </w:r>
    </w:p>
    <w:p w14:paraId="0EF78D18" w14:textId="77777777" w:rsidR="00FB5225" w:rsidRPr="00392261" w:rsidRDefault="00FB5225" w:rsidP="00392261">
      <w:pPr>
        <w:autoSpaceDE w:val="0"/>
        <w:autoSpaceDN w:val="0"/>
        <w:adjustRightInd w:val="0"/>
        <w:spacing w:after="0" w:line="240" w:lineRule="auto"/>
        <w:jc w:val="center"/>
        <w:rPr>
          <w:rStyle w:val="text"/>
          <w:b/>
          <w:i/>
          <w:color w:val="0070C0"/>
          <w:sz w:val="28"/>
        </w:rPr>
      </w:pPr>
      <w:r w:rsidRPr="00392261">
        <w:rPr>
          <w:rStyle w:val="text"/>
          <w:b/>
          <w:i/>
          <w:color w:val="0070C0"/>
          <w:sz w:val="28"/>
        </w:rPr>
        <w:t>Peter Denies Jesus</w:t>
      </w:r>
    </w:p>
    <w:p w14:paraId="49EC81F9" w14:textId="77777777" w:rsidR="00FB5225" w:rsidRPr="00FB5225" w:rsidRDefault="00FB5225" w:rsidP="00FB5225">
      <w:pPr>
        <w:autoSpaceDE w:val="0"/>
        <w:autoSpaceDN w:val="0"/>
        <w:adjustRightInd w:val="0"/>
        <w:spacing w:after="0" w:line="240" w:lineRule="auto"/>
        <w:rPr>
          <w:i/>
          <w:color w:val="0070C0"/>
          <w:lang w:val="en-US"/>
        </w:rPr>
      </w:pPr>
      <w:r w:rsidRPr="00392261">
        <w:rPr>
          <w:b/>
          <w:bCs/>
          <w:i/>
          <w:color w:val="0070C0"/>
          <w:vertAlign w:val="superscript"/>
          <w:lang w:val="en-US"/>
        </w:rPr>
        <w:t>15 </w:t>
      </w:r>
      <w:r w:rsidRPr="00FB5225">
        <w:rPr>
          <w:i/>
          <w:color w:val="0070C0"/>
          <w:lang w:val="en-US"/>
        </w:rPr>
        <w:t xml:space="preserve">And Simon Peter followed Jesus, and so </w:t>
      </w:r>
      <w:r w:rsidRPr="00FB5225">
        <w:rPr>
          <w:i/>
          <w:iCs/>
          <w:color w:val="0070C0"/>
          <w:lang w:val="en-US"/>
        </w:rPr>
        <w:t>did</w:t>
      </w:r>
      <w:r w:rsidRPr="00FB5225">
        <w:rPr>
          <w:i/>
          <w:color w:val="0070C0"/>
          <w:lang w:val="en-US"/>
        </w:rPr>
        <w:t xml:space="preserve"> another[a] disciple. Now that disciple was known to the high priest, and went with Jesus into the courtyard of the high priest. </w:t>
      </w:r>
      <w:r w:rsidRPr="00392261">
        <w:rPr>
          <w:b/>
          <w:bCs/>
          <w:i/>
          <w:color w:val="0070C0"/>
          <w:vertAlign w:val="superscript"/>
          <w:lang w:val="en-US"/>
        </w:rPr>
        <w:t>16 </w:t>
      </w:r>
      <w:r w:rsidRPr="00FB5225">
        <w:rPr>
          <w:i/>
          <w:color w:val="0070C0"/>
          <w:lang w:val="en-US"/>
        </w:rPr>
        <w:t xml:space="preserve">But Peter stood at the door outside. Then the other disciple, who was known to the high priest, went out and spoke to her who kept the door, and brought Peter in. </w:t>
      </w:r>
      <w:r w:rsidRPr="00392261">
        <w:rPr>
          <w:b/>
          <w:bCs/>
          <w:i/>
          <w:color w:val="0070C0"/>
          <w:vertAlign w:val="superscript"/>
          <w:lang w:val="en-US"/>
        </w:rPr>
        <w:t>17 </w:t>
      </w:r>
      <w:r w:rsidRPr="00FB5225">
        <w:rPr>
          <w:i/>
          <w:color w:val="0070C0"/>
          <w:lang w:val="en-US"/>
        </w:rPr>
        <w:t xml:space="preserve">Then the servant girl who kept the door said to Peter, “You are not also </w:t>
      </w:r>
      <w:r w:rsidRPr="00FB5225">
        <w:rPr>
          <w:i/>
          <w:iCs/>
          <w:color w:val="0070C0"/>
          <w:lang w:val="en-US"/>
        </w:rPr>
        <w:t>one</w:t>
      </w:r>
      <w:r w:rsidRPr="00FB5225">
        <w:rPr>
          <w:i/>
          <w:color w:val="0070C0"/>
          <w:lang w:val="en-US"/>
        </w:rPr>
        <w:t xml:space="preserve"> of this Man’s disciples, are you?”</w:t>
      </w:r>
    </w:p>
    <w:p w14:paraId="11430666" w14:textId="77777777" w:rsidR="00FB5225" w:rsidRPr="00FB5225" w:rsidRDefault="00FB5225" w:rsidP="00FB5225">
      <w:pPr>
        <w:autoSpaceDE w:val="0"/>
        <w:autoSpaceDN w:val="0"/>
        <w:adjustRightInd w:val="0"/>
        <w:spacing w:after="0" w:line="240" w:lineRule="auto"/>
        <w:rPr>
          <w:i/>
          <w:color w:val="0070C0"/>
          <w:lang w:val="en-US"/>
        </w:rPr>
      </w:pPr>
      <w:r w:rsidRPr="00FB5225">
        <w:rPr>
          <w:i/>
          <w:color w:val="0070C0"/>
          <w:lang w:val="en-US"/>
        </w:rPr>
        <w:t>He said, “I am not.”</w:t>
      </w:r>
    </w:p>
    <w:p w14:paraId="4351274F" w14:textId="535941D5" w:rsidR="00C0123C" w:rsidRDefault="00FB5225" w:rsidP="00FB5225">
      <w:pPr>
        <w:autoSpaceDE w:val="0"/>
        <w:autoSpaceDN w:val="0"/>
        <w:adjustRightInd w:val="0"/>
        <w:spacing w:after="0" w:line="240" w:lineRule="auto"/>
        <w:rPr>
          <w:rStyle w:val="text"/>
          <w:i/>
          <w:color w:val="0070C0"/>
        </w:rPr>
      </w:pPr>
      <w:r w:rsidRPr="00392261">
        <w:rPr>
          <w:b/>
          <w:bCs/>
          <w:i/>
          <w:color w:val="0070C0"/>
          <w:vertAlign w:val="superscript"/>
          <w:lang w:val="en-US"/>
        </w:rPr>
        <w:t>18 </w:t>
      </w:r>
      <w:r w:rsidRPr="00FB5225">
        <w:rPr>
          <w:i/>
          <w:color w:val="0070C0"/>
          <w:lang w:val="en-US"/>
        </w:rPr>
        <w:t>Now the servants and officers who had made a fire of coals stood there, for it was cold, and they warmed themselves. And Peter stood with them and warmed himself.</w:t>
      </w:r>
    </w:p>
    <w:p w14:paraId="4761BB78" w14:textId="77777777" w:rsidR="00734510" w:rsidRDefault="00734510" w:rsidP="00F00ACB">
      <w:pPr>
        <w:autoSpaceDE w:val="0"/>
        <w:autoSpaceDN w:val="0"/>
        <w:adjustRightInd w:val="0"/>
        <w:spacing w:after="0" w:line="240" w:lineRule="auto"/>
        <w:rPr>
          <w:rStyle w:val="text"/>
          <w:i/>
          <w:color w:val="0070C0"/>
        </w:rPr>
      </w:pPr>
    </w:p>
    <w:p w14:paraId="0B61B693" w14:textId="77777777" w:rsidR="00734510" w:rsidRDefault="00734510" w:rsidP="00F00ACB">
      <w:pPr>
        <w:autoSpaceDE w:val="0"/>
        <w:autoSpaceDN w:val="0"/>
        <w:adjustRightInd w:val="0"/>
        <w:spacing w:after="0" w:line="240" w:lineRule="auto"/>
        <w:rPr>
          <w:rStyle w:val="text"/>
          <w:i/>
          <w:color w:val="0070C0"/>
        </w:rPr>
      </w:pPr>
    </w:p>
    <w:p w14:paraId="5BA04311" w14:textId="77777777" w:rsidR="00392261" w:rsidRDefault="00392261" w:rsidP="00392261">
      <w:pPr>
        <w:spacing w:after="0" w:line="240" w:lineRule="auto"/>
        <w:rPr>
          <w:b/>
          <w:sz w:val="24"/>
          <w:szCs w:val="24"/>
        </w:rPr>
      </w:pPr>
      <w:r w:rsidRPr="00B02DCC">
        <w:rPr>
          <w:b/>
          <w:sz w:val="24"/>
          <w:szCs w:val="24"/>
        </w:rPr>
        <w:t>Question 2</w:t>
      </w:r>
    </w:p>
    <w:p w14:paraId="2E39CD80" w14:textId="77777777" w:rsidR="00392261" w:rsidRPr="00B02DCC" w:rsidRDefault="00392261" w:rsidP="00392261">
      <w:pPr>
        <w:spacing w:after="0" w:line="240" w:lineRule="auto"/>
        <w:rPr>
          <w:b/>
          <w:sz w:val="24"/>
          <w:szCs w:val="24"/>
        </w:rPr>
      </w:pPr>
    </w:p>
    <w:p w14:paraId="7A8D77AC" w14:textId="241A5D30" w:rsidR="00392261" w:rsidRDefault="00392261" w:rsidP="00392261">
      <w:pPr>
        <w:spacing w:after="0" w:line="240" w:lineRule="auto"/>
        <w:rPr>
          <w:sz w:val="24"/>
          <w:szCs w:val="24"/>
        </w:rPr>
      </w:pPr>
      <w:r>
        <w:rPr>
          <w:sz w:val="24"/>
          <w:szCs w:val="24"/>
        </w:rPr>
        <w:t>What does this passage tell us about the type of things Jesus used to do? (</w:t>
      </w:r>
      <w:r w:rsidRPr="00392261">
        <w:rPr>
          <w:b/>
          <w:sz w:val="24"/>
          <w:szCs w:val="24"/>
        </w:rPr>
        <w:t>Bold</w:t>
      </w:r>
      <w:r>
        <w:rPr>
          <w:sz w:val="24"/>
          <w:szCs w:val="24"/>
        </w:rPr>
        <w:t xml:space="preserve">, </w:t>
      </w:r>
      <w:r w:rsidRPr="00392261">
        <w:rPr>
          <w:sz w:val="24"/>
          <w:szCs w:val="24"/>
          <w:highlight w:val="yellow"/>
        </w:rPr>
        <w:t>highlight</w:t>
      </w:r>
      <w:r>
        <w:rPr>
          <w:sz w:val="24"/>
          <w:szCs w:val="24"/>
        </w:rPr>
        <w:t xml:space="preserve">, or </w:t>
      </w:r>
      <w:r w:rsidRPr="00392261">
        <w:rPr>
          <w:sz w:val="24"/>
          <w:szCs w:val="24"/>
          <w:u w:val="single"/>
        </w:rPr>
        <w:t>underline</w:t>
      </w:r>
      <w:r>
        <w:rPr>
          <w:sz w:val="24"/>
          <w:szCs w:val="24"/>
        </w:rPr>
        <w:t xml:space="preserve"> the correct answer).</w:t>
      </w:r>
    </w:p>
    <w:p w14:paraId="2034E8F6" w14:textId="77777777" w:rsidR="00392261" w:rsidRDefault="00392261" w:rsidP="00392261">
      <w:pPr>
        <w:pStyle w:val="ListParagraph"/>
        <w:numPr>
          <w:ilvl w:val="0"/>
          <w:numId w:val="41"/>
        </w:numPr>
        <w:spacing w:after="0" w:line="240" w:lineRule="auto"/>
        <w:rPr>
          <w:sz w:val="24"/>
          <w:szCs w:val="24"/>
        </w:rPr>
      </w:pPr>
      <w:r>
        <w:rPr>
          <w:sz w:val="24"/>
          <w:szCs w:val="24"/>
        </w:rPr>
        <w:t>He used to have a lot of quiet time to pray</w:t>
      </w:r>
    </w:p>
    <w:p w14:paraId="28D9F95D" w14:textId="77777777" w:rsidR="00392261" w:rsidRDefault="00392261" w:rsidP="00392261">
      <w:pPr>
        <w:pStyle w:val="ListParagraph"/>
        <w:numPr>
          <w:ilvl w:val="0"/>
          <w:numId w:val="41"/>
        </w:numPr>
        <w:spacing w:after="0" w:line="240" w:lineRule="auto"/>
        <w:rPr>
          <w:sz w:val="24"/>
          <w:szCs w:val="24"/>
        </w:rPr>
      </w:pPr>
      <w:r>
        <w:rPr>
          <w:sz w:val="24"/>
          <w:szCs w:val="24"/>
        </w:rPr>
        <w:t>He encouraged others to pray with Him</w:t>
      </w:r>
    </w:p>
    <w:p w14:paraId="4D403003" w14:textId="77777777" w:rsidR="00392261" w:rsidRPr="0074029A" w:rsidRDefault="00392261" w:rsidP="00392261">
      <w:pPr>
        <w:pStyle w:val="ListParagraph"/>
        <w:numPr>
          <w:ilvl w:val="0"/>
          <w:numId w:val="41"/>
        </w:numPr>
        <w:spacing w:after="0" w:line="240" w:lineRule="auto"/>
        <w:rPr>
          <w:sz w:val="24"/>
          <w:szCs w:val="24"/>
        </w:rPr>
      </w:pPr>
      <w:r w:rsidRPr="0074029A">
        <w:rPr>
          <w:sz w:val="24"/>
          <w:szCs w:val="24"/>
        </w:rPr>
        <w:t>He would retreat from the world to “spiritually recharge”</w:t>
      </w:r>
    </w:p>
    <w:p w14:paraId="327ECB04" w14:textId="77777777" w:rsidR="00392261" w:rsidRPr="0074029A" w:rsidRDefault="00392261" w:rsidP="00392261">
      <w:pPr>
        <w:pStyle w:val="ListParagraph"/>
        <w:numPr>
          <w:ilvl w:val="0"/>
          <w:numId w:val="41"/>
        </w:numPr>
        <w:spacing w:after="0" w:line="240" w:lineRule="auto"/>
        <w:rPr>
          <w:sz w:val="24"/>
          <w:szCs w:val="24"/>
        </w:rPr>
      </w:pPr>
      <w:r w:rsidRPr="0074029A">
        <w:rPr>
          <w:sz w:val="24"/>
          <w:szCs w:val="24"/>
        </w:rPr>
        <w:t>All of the above</w:t>
      </w:r>
    </w:p>
    <w:p w14:paraId="3331A55D" w14:textId="77777777" w:rsidR="00115C4D" w:rsidRPr="004E772F" w:rsidRDefault="00115C4D" w:rsidP="00115C4D">
      <w:pPr>
        <w:pStyle w:val="NormalWeb"/>
        <w:spacing w:before="0" w:beforeAutospacing="0" w:after="0" w:afterAutospacing="0" w:line="276" w:lineRule="auto"/>
        <w:rPr>
          <w:rFonts w:ascii="Calibri" w:hAnsi="Calibri"/>
          <w:b/>
          <w:sz w:val="28"/>
          <w:szCs w:val="28"/>
        </w:rPr>
      </w:pPr>
    </w:p>
    <w:p w14:paraId="67F67646" w14:textId="77777777" w:rsidR="00F00ACB" w:rsidRPr="004E772F" w:rsidRDefault="00F00ACB" w:rsidP="00F00ACB">
      <w:pPr>
        <w:autoSpaceDE w:val="0"/>
        <w:autoSpaceDN w:val="0"/>
        <w:adjustRightInd w:val="0"/>
        <w:spacing w:after="0" w:line="240" w:lineRule="auto"/>
        <w:rPr>
          <w:rStyle w:val="text"/>
          <w:b/>
          <w:i/>
          <w:color w:val="0070C0"/>
        </w:rPr>
      </w:pPr>
    </w:p>
    <w:p w14:paraId="57D48C68" w14:textId="4541BA9D" w:rsidR="00F00ACB" w:rsidRPr="004E772F" w:rsidRDefault="000506DF" w:rsidP="00F00ACB">
      <w:pPr>
        <w:pStyle w:val="ListParagraph"/>
        <w:numPr>
          <w:ilvl w:val="0"/>
          <w:numId w:val="34"/>
        </w:numPr>
        <w:autoSpaceDE w:val="0"/>
        <w:autoSpaceDN w:val="0"/>
        <w:adjustRightInd w:val="0"/>
        <w:spacing w:after="0" w:line="240" w:lineRule="auto"/>
        <w:rPr>
          <w:rStyle w:val="text"/>
          <w:b/>
          <w:i/>
          <w:color w:val="0070C0"/>
        </w:rPr>
      </w:pPr>
      <w:r w:rsidRPr="004E772F">
        <w:rPr>
          <w:b/>
          <w:color w:val="943634" w:themeColor="accent2" w:themeShade="BF"/>
          <w:u w:val="single"/>
        </w:rPr>
        <w:t>WEDNESDAY</w:t>
      </w:r>
      <w:r w:rsidR="00F00ACB" w:rsidRPr="004E772F">
        <w:rPr>
          <w:b/>
          <w:color w:val="943634" w:themeColor="accent2" w:themeShade="BF"/>
          <w:u w:val="single"/>
        </w:rPr>
        <w:t xml:space="preserve">: Read John Chapter </w:t>
      </w:r>
      <w:r w:rsidR="000D6283" w:rsidRPr="004E772F">
        <w:rPr>
          <w:b/>
          <w:color w:val="943634" w:themeColor="accent2" w:themeShade="BF"/>
          <w:u w:val="single"/>
        </w:rPr>
        <w:t>18</w:t>
      </w:r>
      <w:r w:rsidR="00F00ACB" w:rsidRPr="004E772F">
        <w:rPr>
          <w:b/>
          <w:color w:val="943634" w:themeColor="accent2" w:themeShade="BF"/>
          <w:u w:val="single"/>
        </w:rPr>
        <w:t>:1</w:t>
      </w:r>
      <w:r w:rsidR="000D6283" w:rsidRPr="004E772F">
        <w:rPr>
          <w:b/>
          <w:color w:val="943634" w:themeColor="accent2" w:themeShade="BF"/>
          <w:u w:val="single"/>
        </w:rPr>
        <w:t>9</w:t>
      </w:r>
      <w:r w:rsidR="00F00ACB" w:rsidRPr="004E772F">
        <w:rPr>
          <w:b/>
          <w:color w:val="943634" w:themeColor="accent2" w:themeShade="BF"/>
          <w:u w:val="single"/>
        </w:rPr>
        <w:t>-</w:t>
      </w:r>
      <w:r w:rsidR="000D6283" w:rsidRPr="004E772F">
        <w:rPr>
          <w:b/>
          <w:color w:val="943634" w:themeColor="accent2" w:themeShade="BF"/>
          <w:u w:val="single"/>
        </w:rPr>
        <w:t>40</w:t>
      </w:r>
      <w:r w:rsidR="00F00ACB" w:rsidRPr="004E772F">
        <w:rPr>
          <w:b/>
          <w:color w:val="943634" w:themeColor="accent2" w:themeShade="BF"/>
          <w:u w:val="single"/>
        </w:rPr>
        <w:t xml:space="preserve"> and answer the questions:</w:t>
      </w:r>
    </w:p>
    <w:p w14:paraId="75243710" w14:textId="18070B91" w:rsidR="00F00ACB" w:rsidRDefault="008F69EF" w:rsidP="00F00ACB">
      <w:pPr>
        <w:autoSpaceDE w:val="0"/>
        <w:autoSpaceDN w:val="0"/>
        <w:adjustRightInd w:val="0"/>
        <w:spacing w:after="0" w:line="240" w:lineRule="auto"/>
        <w:rPr>
          <w:rStyle w:val="text"/>
          <w:i/>
          <w:color w:val="0070C0"/>
        </w:rPr>
      </w:pPr>
      <w:r>
        <w:rPr>
          <w:i/>
          <w:noProof/>
          <w:color w:val="0070C0"/>
          <w:vertAlign w:val="superscript"/>
          <w:lang w:eastAsia="en-AU"/>
        </w:rPr>
        <w:drawing>
          <wp:anchor distT="0" distB="0" distL="114300" distR="114300" simplePos="0" relativeHeight="251744256" behindDoc="0" locked="0" layoutInCell="1" allowOverlap="1" wp14:anchorId="56CA36B1" wp14:editId="5A6F4D3E">
            <wp:simplePos x="0" y="0"/>
            <wp:positionH relativeFrom="column">
              <wp:posOffset>4000500</wp:posOffset>
            </wp:positionH>
            <wp:positionV relativeFrom="paragraph">
              <wp:posOffset>304800</wp:posOffset>
            </wp:positionV>
            <wp:extent cx="2386965" cy="2217420"/>
            <wp:effectExtent l="0" t="0" r="635" b="0"/>
            <wp:wrapTight wrapText="bothSides">
              <wp:wrapPolygon edited="0">
                <wp:start x="0" y="0"/>
                <wp:lineTo x="0" y="21278"/>
                <wp:lineTo x="21376" y="21278"/>
                <wp:lineTo x="213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kacsy-Christ-Pilate-5.jpg"/>
                    <pic:cNvPicPr/>
                  </pic:nvPicPr>
                  <pic:blipFill>
                    <a:blip r:embed="rId11" cstate="email">
                      <a:extLst>
                        <a:ext uri="{28A0092B-C50C-407E-A947-70E740481C1C}">
                          <a14:useLocalDpi xmlns:a14="http://schemas.microsoft.com/office/drawing/2010/main"/>
                        </a:ext>
                      </a:extLst>
                    </a:blip>
                    <a:stretch>
                      <a:fillRect/>
                    </a:stretch>
                  </pic:blipFill>
                  <pic:spPr>
                    <a:xfrm>
                      <a:off x="0" y="0"/>
                      <a:ext cx="2386965" cy="2217420"/>
                    </a:xfrm>
                    <a:prstGeom prst="rect">
                      <a:avLst/>
                    </a:prstGeom>
                  </pic:spPr>
                </pic:pic>
              </a:graphicData>
            </a:graphic>
            <wp14:sizeRelH relativeFrom="page">
              <wp14:pctWidth>0</wp14:pctWidth>
            </wp14:sizeRelH>
            <wp14:sizeRelV relativeFrom="page">
              <wp14:pctHeight>0</wp14:pctHeight>
            </wp14:sizeRelV>
          </wp:anchor>
        </w:drawing>
      </w:r>
    </w:p>
    <w:p w14:paraId="5C218735" w14:textId="77777777" w:rsidR="000D6283" w:rsidRPr="000D6283" w:rsidRDefault="000D6283" w:rsidP="000D6283">
      <w:pPr>
        <w:autoSpaceDE w:val="0"/>
        <w:autoSpaceDN w:val="0"/>
        <w:adjustRightInd w:val="0"/>
        <w:spacing w:after="0" w:line="240" w:lineRule="auto"/>
        <w:jc w:val="center"/>
        <w:rPr>
          <w:rStyle w:val="text"/>
          <w:b/>
          <w:i/>
          <w:color w:val="0070C0"/>
          <w:sz w:val="28"/>
        </w:rPr>
      </w:pPr>
      <w:r w:rsidRPr="000D6283">
        <w:rPr>
          <w:rStyle w:val="text"/>
          <w:b/>
          <w:i/>
          <w:color w:val="0070C0"/>
          <w:sz w:val="28"/>
        </w:rPr>
        <w:t>Jesus Questioned by the High Priest</w:t>
      </w:r>
    </w:p>
    <w:p w14:paraId="0D4CD306" w14:textId="302F0CB3"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19 </w:t>
      </w:r>
      <w:r w:rsidRPr="000D6283">
        <w:rPr>
          <w:i/>
          <w:color w:val="0070C0"/>
          <w:lang w:val="en-US"/>
        </w:rPr>
        <w:t>The high priest then asked Jesus about His disciples and His doctrine.</w:t>
      </w:r>
    </w:p>
    <w:p w14:paraId="57484DB1"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20 </w:t>
      </w:r>
      <w:r w:rsidRPr="000D6283">
        <w:rPr>
          <w:i/>
          <w:color w:val="0070C0"/>
          <w:lang w:val="en-US"/>
        </w:rPr>
        <w:t xml:space="preserve">Jesus answered him, “I spoke openly to the world. I always taught in synagogues and in the temple, where the Jews always meet,[b] and in secret I have said nothing. </w:t>
      </w:r>
      <w:r w:rsidRPr="000D6283">
        <w:rPr>
          <w:b/>
          <w:bCs/>
          <w:i/>
          <w:color w:val="0070C0"/>
          <w:vertAlign w:val="superscript"/>
          <w:lang w:val="en-US"/>
        </w:rPr>
        <w:t>21 </w:t>
      </w:r>
      <w:r w:rsidRPr="000D6283">
        <w:rPr>
          <w:i/>
          <w:color w:val="0070C0"/>
          <w:lang w:val="en-US"/>
        </w:rPr>
        <w:t>Why do you ask Me? Ask those who have heard Me what I said to them. Indeed they know what I said.”</w:t>
      </w:r>
    </w:p>
    <w:p w14:paraId="0BD96834"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22 </w:t>
      </w:r>
      <w:r w:rsidRPr="000D6283">
        <w:rPr>
          <w:i/>
          <w:color w:val="0070C0"/>
          <w:lang w:val="en-US"/>
        </w:rPr>
        <w:t>And when He had said these things, one of the officers who stood by struck Jesus with the palm of his hand, saying, “Do You answer the high priest like that?”</w:t>
      </w:r>
    </w:p>
    <w:p w14:paraId="2E7F51C2"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23 </w:t>
      </w:r>
      <w:r w:rsidRPr="000D6283">
        <w:rPr>
          <w:i/>
          <w:color w:val="0070C0"/>
          <w:lang w:val="en-US"/>
        </w:rPr>
        <w:t>Jesus answered him, “If I have spoken evil, bear witness of the evil; but if well, why do you strike Me?”</w:t>
      </w:r>
    </w:p>
    <w:p w14:paraId="65704229"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24 </w:t>
      </w:r>
      <w:r w:rsidRPr="000D6283">
        <w:rPr>
          <w:i/>
          <w:color w:val="0070C0"/>
          <w:lang w:val="en-US"/>
        </w:rPr>
        <w:t>Then Annas sent Him bound to Caiaphas the high priest.</w:t>
      </w:r>
    </w:p>
    <w:p w14:paraId="1EA71210" w14:textId="77777777" w:rsidR="000D6283" w:rsidRPr="000D6283" w:rsidRDefault="000D6283" w:rsidP="000D6283">
      <w:pPr>
        <w:autoSpaceDE w:val="0"/>
        <w:autoSpaceDN w:val="0"/>
        <w:adjustRightInd w:val="0"/>
        <w:spacing w:after="0" w:line="240" w:lineRule="auto"/>
        <w:jc w:val="center"/>
        <w:rPr>
          <w:rStyle w:val="text"/>
          <w:b/>
          <w:i/>
          <w:color w:val="0070C0"/>
          <w:sz w:val="28"/>
        </w:rPr>
      </w:pPr>
      <w:r w:rsidRPr="000D6283">
        <w:rPr>
          <w:rStyle w:val="text"/>
          <w:b/>
          <w:i/>
          <w:color w:val="0070C0"/>
          <w:sz w:val="28"/>
        </w:rPr>
        <w:t>Peter Denies Twice More</w:t>
      </w:r>
    </w:p>
    <w:p w14:paraId="0A6CAA43"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lastRenderedPageBreak/>
        <w:t>25 </w:t>
      </w:r>
      <w:r w:rsidRPr="000D6283">
        <w:rPr>
          <w:i/>
          <w:color w:val="0070C0"/>
          <w:lang w:val="en-US"/>
        </w:rPr>
        <w:t xml:space="preserve">Now Simon Peter stood and warmed himself. Therefore they said to him, “You are not also </w:t>
      </w:r>
      <w:r w:rsidRPr="000D6283">
        <w:rPr>
          <w:i/>
          <w:iCs/>
          <w:color w:val="0070C0"/>
          <w:lang w:val="en-US"/>
        </w:rPr>
        <w:t>one</w:t>
      </w:r>
      <w:r w:rsidRPr="000D6283">
        <w:rPr>
          <w:i/>
          <w:color w:val="0070C0"/>
          <w:lang w:val="en-US"/>
        </w:rPr>
        <w:t xml:space="preserve"> of His disciples, are you?”</w:t>
      </w:r>
    </w:p>
    <w:p w14:paraId="05CC7388" w14:textId="77777777" w:rsidR="000D6283" w:rsidRPr="000D6283" w:rsidRDefault="000D6283" w:rsidP="000D6283">
      <w:pPr>
        <w:autoSpaceDE w:val="0"/>
        <w:autoSpaceDN w:val="0"/>
        <w:adjustRightInd w:val="0"/>
        <w:spacing w:after="0" w:line="240" w:lineRule="auto"/>
        <w:rPr>
          <w:i/>
          <w:color w:val="0070C0"/>
          <w:lang w:val="en-US"/>
        </w:rPr>
      </w:pPr>
      <w:r w:rsidRPr="000D6283">
        <w:rPr>
          <w:i/>
          <w:color w:val="0070C0"/>
          <w:lang w:val="en-US"/>
        </w:rPr>
        <w:t xml:space="preserve">He denied </w:t>
      </w:r>
      <w:r w:rsidRPr="000D6283">
        <w:rPr>
          <w:i/>
          <w:iCs/>
          <w:color w:val="0070C0"/>
          <w:lang w:val="en-US"/>
        </w:rPr>
        <w:t>it</w:t>
      </w:r>
      <w:r w:rsidRPr="000D6283">
        <w:rPr>
          <w:i/>
          <w:color w:val="0070C0"/>
          <w:lang w:val="en-US"/>
        </w:rPr>
        <w:t xml:space="preserve"> and said, “I am not!”</w:t>
      </w:r>
    </w:p>
    <w:p w14:paraId="0F78DBCF"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26 </w:t>
      </w:r>
      <w:r w:rsidRPr="000D6283">
        <w:rPr>
          <w:i/>
          <w:color w:val="0070C0"/>
          <w:lang w:val="en-US"/>
        </w:rPr>
        <w:t xml:space="preserve">One of the servants of the high priest, a relative </w:t>
      </w:r>
      <w:r w:rsidRPr="000D6283">
        <w:rPr>
          <w:i/>
          <w:iCs/>
          <w:color w:val="0070C0"/>
          <w:lang w:val="en-US"/>
        </w:rPr>
        <w:t>of him</w:t>
      </w:r>
      <w:r w:rsidRPr="000D6283">
        <w:rPr>
          <w:i/>
          <w:color w:val="0070C0"/>
          <w:lang w:val="en-US"/>
        </w:rPr>
        <w:t xml:space="preserve"> whose ear Peter cut off, said, “Did I not see you in the garden with Him?” </w:t>
      </w:r>
      <w:r w:rsidRPr="000D6283">
        <w:rPr>
          <w:b/>
          <w:bCs/>
          <w:i/>
          <w:color w:val="0070C0"/>
          <w:vertAlign w:val="superscript"/>
          <w:lang w:val="en-US"/>
        </w:rPr>
        <w:t>27 </w:t>
      </w:r>
      <w:r w:rsidRPr="000D6283">
        <w:rPr>
          <w:i/>
          <w:color w:val="0070C0"/>
          <w:lang w:val="en-US"/>
        </w:rPr>
        <w:t>Peter then denied again; and immediately a rooster crowed.</w:t>
      </w:r>
    </w:p>
    <w:p w14:paraId="2A955EE8" w14:textId="77777777" w:rsidR="000D6283" w:rsidRPr="000D6283" w:rsidRDefault="000D6283" w:rsidP="000D6283">
      <w:pPr>
        <w:autoSpaceDE w:val="0"/>
        <w:autoSpaceDN w:val="0"/>
        <w:adjustRightInd w:val="0"/>
        <w:spacing w:after="0" w:line="240" w:lineRule="auto"/>
        <w:jc w:val="center"/>
        <w:rPr>
          <w:rStyle w:val="text"/>
          <w:b/>
          <w:i/>
          <w:color w:val="0070C0"/>
          <w:sz w:val="28"/>
        </w:rPr>
      </w:pPr>
      <w:r w:rsidRPr="000D6283">
        <w:rPr>
          <w:rStyle w:val="text"/>
          <w:b/>
          <w:i/>
          <w:color w:val="0070C0"/>
          <w:sz w:val="28"/>
        </w:rPr>
        <w:t>In Pilate’s Court</w:t>
      </w:r>
    </w:p>
    <w:p w14:paraId="3F66A16E" w14:textId="77BB24BC" w:rsidR="000D6283" w:rsidRPr="000D6283" w:rsidRDefault="008F69EF" w:rsidP="000D6283">
      <w:pPr>
        <w:autoSpaceDE w:val="0"/>
        <w:autoSpaceDN w:val="0"/>
        <w:adjustRightInd w:val="0"/>
        <w:spacing w:after="0" w:line="240" w:lineRule="auto"/>
        <w:rPr>
          <w:i/>
          <w:color w:val="0070C0"/>
          <w:lang w:val="en-US"/>
        </w:rPr>
      </w:pPr>
      <w:r>
        <w:rPr>
          <w:i/>
          <w:noProof/>
          <w:color w:val="0070C0"/>
          <w:lang w:eastAsia="en-AU"/>
        </w:rPr>
        <w:drawing>
          <wp:anchor distT="0" distB="0" distL="114300" distR="114300" simplePos="0" relativeHeight="251746304" behindDoc="0" locked="0" layoutInCell="1" allowOverlap="1" wp14:anchorId="617D48F7" wp14:editId="1E65118F">
            <wp:simplePos x="0" y="0"/>
            <wp:positionH relativeFrom="column">
              <wp:posOffset>3649980</wp:posOffset>
            </wp:positionH>
            <wp:positionV relativeFrom="paragraph">
              <wp:posOffset>1336675</wp:posOffset>
            </wp:positionV>
            <wp:extent cx="2621280" cy="2087880"/>
            <wp:effectExtent l="0" t="0" r="7620" b="7620"/>
            <wp:wrapTight wrapText="bothSides">
              <wp:wrapPolygon edited="0">
                <wp:start x="0" y="0"/>
                <wp:lineTo x="0" y="21482"/>
                <wp:lineTo x="21506" y="21482"/>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_before_pilate_jekel.jpg"/>
                    <pic:cNvPicPr/>
                  </pic:nvPicPr>
                  <pic:blipFill>
                    <a:blip r:embed="rId12" cstate="email">
                      <a:extLst>
                        <a:ext uri="{28A0092B-C50C-407E-A947-70E740481C1C}">
                          <a14:useLocalDpi xmlns:a14="http://schemas.microsoft.com/office/drawing/2010/main"/>
                        </a:ext>
                      </a:extLst>
                    </a:blip>
                    <a:stretch>
                      <a:fillRect/>
                    </a:stretch>
                  </pic:blipFill>
                  <pic:spPr>
                    <a:xfrm>
                      <a:off x="0" y="0"/>
                      <a:ext cx="2621280" cy="2087880"/>
                    </a:xfrm>
                    <a:prstGeom prst="rect">
                      <a:avLst/>
                    </a:prstGeom>
                  </pic:spPr>
                </pic:pic>
              </a:graphicData>
            </a:graphic>
            <wp14:sizeRelH relativeFrom="page">
              <wp14:pctWidth>0</wp14:pctWidth>
            </wp14:sizeRelH>
            <wp14:sizeRelV relativeFrom="page">
              <wp14:pctHeight>0</wp14:pctHeight>
            </wp14:sizeRelV>
          </wp:anchor>
        </w:drawing>
      </w:r>
      <w:r w:rsidR="000D6283" w:rsidRPr="000D6283">
        <w:rPr>
          <w:b/>
          <w:bCs/>
          <w:i/>
          <w:color w:val="0070C0"/>
          <w:vertAlign w:val="superscript"/>
          <w:lang w:val="en-US"/>
        </w:rPr>
        <w:t>28 </w:t>
      </w:r>
      <w:r w:rsidR="000D6283" w:rsidRPr="000D6283">
        <w:rPr>
          <w:i/>
          <w:color w:val="0070C0"/>
          <w:lang w:val="en-US"/>
        </w:rPr>
        <w:t xml:space="preserve">Then they led Jesus from Caiaphas to the Praetorium, and it was early morning. But they themselves did not go into the Praetorium, lest they should be defiled, but that they might eat the Passover. </w:t>
      </w:r>
      <w:r w:rsidR="000D6283" w:rsidRPr="000D6283">
        <w:rPr>
          <w:b/>
          <w:bCs/>
          <w:i/>
          <w:color w:val="0070C0"/>
          <w:vertAlign w:val="superscript"/>
          <w:lang w:val="en-US"/>
        </w:rPr>
        <w:t>29 </w:t>
      </w:r>
      <w:r w:rsidR="000D6283" w:rsidRPr="000D6283">
        <w:rPr>
          <w:i/>
          <w:color w:val="0070C0"/>
          <w:lang w:val="en-US"/>
        </w:rPr>
        <w:t>Pilate then went out to them and said, “What accusation do you bring against this Man?”</w:t>
      </w:r>
    </w:p>
    <w:p w14:paraId="5F4BC6CF"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30 </w:t>
      </w:r>
      <w:r w:rsidRPr="000D6283">
        <w:rPr>
          <w:i/>
          <w:color w:val="0070C0"/>
          <w:lang w:val="en-US"/>
        </w:rPr>
        <w:t>They answered and said to him, “If He were not an evildoer, we would not have delivered Him up to you.”</w:t>
      </w:r>
    </w:p>
    <w:p w14:paraId="7916E8D5"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31 </w:t>
      </w:r>
      <w:r w:rsidRPr="000D6283">
        <w:rPr>
          <w:i/>
          <w:color w:val="0070C0"/>
          <w:lang w:val="en-US"/>
        </w:rPr>
        <w:t>Then Pilate said to them, “You take Him and judge Him according to your law.”</w:t>
      </w:r>
    </w:p>
    <w:p w14:paraId="7EEF3A52" w14:textId="77777777" w:rsidR="000D6283" w:rsidRPr="000D6283" w:rsidRDefault="000D6283" w:rsidP="000D6283">
      <w:pPr>
        <w:autoSpaceDE w:val="0"/>
        <w:autoSpaceDN w:val="0"/>
        <w:adjustRightInd w:val="0"/>
        <w:spacing w:after="0" w:line="240" w:lineRule="auto"/>
        <w:rPr>
          <w:i/>
          <w:color w:val="0070C0"/>
          <w:lang w:val="en-US"/>
        </w:rPr>
      </w:pPr>
      <w:r w:rsidRPr="000D6283">
        <w:rPr>
          <w:i/>
          <w:color w:val="0070C0"/>
          <w:lang w:val="en-US"/>
        </w:rPr>
        <w:t xml:space="preserve">Therefore the Jews said to him, “It is not lawful for us to put anyone to death,” </w:t>
      </w:r>
      <w:r w:rsidRPr="000D6283">
        <w:rPr>
          <w:b/>
          <w:bCs/>
          <w:i/>
          <w:color w:val="0070C0"/>
          <w:vertAlign w:val="superscript"/>
          <w:lang w:val="en-US"/>
        </w:rPr>
        <w:t>32 </w:t>
      </w:r>
      <w:r w:rsidRPr="000D6283">
        <w:rPr>
          <w:i/>
          <w:color w:val="0070C0"/>
          <w:lang w:val="en-US"/>
        </w:rPr>
        <w:t>that the saying of Jesus might be fulfilled which He spoke, signifying by what death He would die.</w:t>
      </w:r>
    </w:p>
    <w:p w14:paraId="3A9D613D"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33 </w:t>
      </w:r>
      <w:r w:rsidRPr="000D6283">
        <w:rPr>
          <w:i/>
          <w:color w:val="0070C0"/>
          <w:lang w:val="en-US"/>
        </w:rPr>
        <w:t>Then Pilate entered the Praetorium again, called Jesus, and said to Him, “Are You the King of the Jews?”</w:t>
      </w:r>
    </w:p>
    <w:p w14:paraId="42A827F8"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34 </w:t>
      </w:r>
      <w:r w:rsidRPr="000D6283">
        <w:rPr>
          <w:i/>
          <w:color w:val="0070C0"/>
          <w:lang w:val="en-US"/>
        </w:rPr>
        <w:t>Jesus answered him, “Are you speaking for yourself about this, or did others tell you this concerning Me?”</w:t>
      </w:r>
    </w:p>
    <w:p w14:paraId="48122185"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35 </w:t>
      </w:r>
      <w:r w:rsidRPr="000D6283">
        <w:rPr>
          <w:i/>
          <w:color w:val="0070C0"/>
          <w:lang w:val="en-US"/>
        </w:rPr>
        <w:t>Pilate answered, “Am I a Jew? Your own nation and the chief priests have delivered You to me. What have You done?”</w:t>
      </w:r>
    </w:p>
    <w:p w14:paraId="7A9CCFA4"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36 </w:t>
      </w:r>
      <w:r w:rsidRPr="000D6283">
        <w:rPr>
          <w:i/>
          <w:color w:val="0070C0"/>
          <w:lang w:val="en-US"/>
        </w:rPr>
        <w:t>Jesus answered, “My kingdom is not of this world. If My kingdom were of this world, My servants would fight, so that I should not be delivered to the Jews; but now My kingdom is not from here.”</w:t>
      </w:r>
    </w:p>
    <w:p w14:paraId="6CD6CF18"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37 </w:t>
      </w:r>
      <w:r w:rsidRPr="000D6283">
        <w:rPr>
          <w:i/>
          <w:color w:val="0070C0"/>
          <w:lang w:val="en-US"/>
        </w:rPr>
        <w:t>Pilate therefore said to Him, “Are You a king then?”</w:t>
      </w:r>
    </w:p>
    <w:p w14:paraId="07D3CA20" w14:textId="77777777" w:rsidR="000D6283" w:rsidRPr="000D6283" w:rsidRDefault="000D6283" w:rsidP="000D6283">
      <w:pPr>
        <w:autoSpaceDE w:val="0"/>
        <w:autoSpaceDN w:val="0"/>
        <w:adjustRightInd w:val="0"/>
        <w:spacing w:after="0" w:line="240" w:lineRule="auto"/>
        <w:rPr>
          <w:i/>
          <w:color w:val="0070C0"/>
          <w:lang w:val="en-US"/>
        </w:rPr>
      </w:pPr>
      <w:r w:rsidRPr="000D6283">
        <w:rPr>
          <w:i/>
          <w:color w:val="0070C0"/>
          <w:lang w:val="en-US"/>
        </w:rPr>
        <w:t xml:space="preserve">Jesus answered, “You say </w:t>
      </w:r>
      <w:r w:rsidRPr="000D6283">
        <w:rPr>
          <w:i/>
          <w:iCs/>
          <w:color w:val="0070C0"/>
          <w:lang w:val="en-US"/>
        </w:rPr>
        <w:t>rightly</w:t>
      </w:r>
      <w:r w:rsidRPr="000D6283">
        <w:rPr>
          <w:i/>
          <w:color w:val="0070C0"/>
          <w:lang w:val="en-US"/>
        </w:rPr>
        <w:t xml:space="preserve"> that I am a king. For this cause I was born, and for this cause I have come into the world, that I should bear witness to the truth. Everyone who is of the truth hears My voice.”</w:t>
      </w:r>
    </w:p>
    <w:p w14:paraId="62FDF195"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38 </w:t>
      </w:r>
      <w:r w:rsidRPr="000D6283">
        <w:rPr>
          <w:i/>
          <w:color w:val="0070C0"/>
          <w:lang w:val="en-US"/>
        </w:rPr>
        <w:t>Pilate said to Him, “What is truth?” And when he had said this, he went out again to the Jews, and said to them, “I find no fault in Him at all.</w:t>
      </w:r>
    </w:p>
    <w:p w14:paraId="4329D7AA" w14:textId="77777777" w:rsidR="000D6283" w:rsidRPr="000D6283" w:rsidRDefault="000D6283" w:rsidP="000D6283">
      <w:pPr>
        <w:autoSpaceDE w:val="0"/>
        <w:autoSpaceDN w:val="0"/>
        <w:adjustRightInd w:val="0"/>
        <w:spacing w:after="0" w:line="240" w:lineRule="auto"/>
        <w:rPr>
          <w:i/>
          <w:color w:val="0070C0"/>
          <w:lang w:val="en-US"/>
        </w:rPr>
      </w:pPr>
      <w:r w:rsidRPr="000D6283">
        <w:rPr>
          <w:i/>
          <w:color w:val="0070C0"/>
          <w:lang w:val="en-US"/>
        </w:rPr>
        <w:t>Taking the Place of Barabbas</w:t>
      </w:r>
    </w:p>
    <w:p w14:paraId="37437C3C" w14:textId="77777777" w:rsidR="000D6283" w:rsidRPr="000D6283"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39 </w:t>
      </w:r>
      <w:r w:rsidRPr="000D6283">
        <w:rPr>
          <w:i/>
          <w:color w:val="0070C0"/>
          <w:lang w:val="en-US"/>
        </w:rPr>
        <w:t>“But you have a custom that I should release someone to you at the Passover. Do you therefore want me to release to you the King of the Jews?”</w:t>
      </w:r>
    </w:p>
    <w:p w14:paraId="59BEC91A" w14:textId="3301DDB8" w:rsidR="008B480C" w:rsidRDefault="000D6283" w:rsidP="000D6283">
      <w:pPr>
        <w:autoSpaceDE w:val="0"/>
        <w:autoSpaceDN w:val="0"/>
        <w:adjustRightInd w:val="0"/>
        <w:spacing w:after="0" w:line="240" w:lineRule="auto"/>
        <w:rPr>
          <w:i/>
          <w:color w:val="0070C0"/>
          <w:lang w:val="en-US"/>
        </w:rPr>
      </w:pPr>
      <w:r w:rsidRPr="000D6283">
        <w:rPr>
          <w:b/>
          <w:bCs/>
          <w:i/>
          <w:color w:val="0070C0"/>
          <w:vertAlign w:val="superscript"/>
          <w:lang w:val="en-US"/>
        </w:rPr>
        <w:t>40 </w:t>
      </w:r>
      <w:r w:rsidRPr="000D6283">
        <w:rPr>
          <w:i/>
          <w:color w:val="0070C0"/>
          <w:lang w:val="en-US"/>
        </w:rPr>
        <w:t>Then they all cried again, saying, “Not this Man, but Barabbas!” Now Barabbas was a robber.</w:t>
      </w:r>
    </w:p>
    <w:p w14:paraId="099AC29B" w14:textId="77777777" w:rsidR="008F69EF" w:rsidRDefault="008F69EF" w:rsidP="000D6283">
      <w:pPr>
        <w:autoSpaceDE w:val="0"/>
        <w:autoSpaceDN w:val="0"/>
        <w:adjustRightInd w:val="0"/>
        <w:spacing w:after="0" w:line="240" w:lineRule="auto"/>
        <w:rPr>
          <w:i/>
          <w:color w:val="0070C0"/>
          <w:lang w:val="en-US"/>
        </w:rPr>
      </w:pPr>
    </w:p>
    <w:p w14:paraId="56675896" w14:textId="5A40EEE5" w:rsidR="008F69EF" w:rsidRDefault="008F69EF" w:rsidP="008F69EF">
      <w:pPr>
        <w:spacing w:after="0" w:line="360" w:lineRule="auto"/>
        <w:rPr>
          <w:rStyle w:val="woj"/>
          <w:b/>
        </w:rPr>
      </w:pPr>
      <w:r w:rsidRPr="00575D43">
        <w:rPr>
          <w:rStyle w:val="woj"/>
          <w:b/>
        </w:rPr>
        <w:t xml:space="preserve">Question </w:t>
      </w:r>
      <w:r>
        <w:rPr>
          <w:rStyle w:val="woj"/>
          <w:b/>
        </w:rPr>
        <w:t>3</w:t>
      </w:r>
    </w:p>
    <w:p w14:paraId="55BE5C11" w14:textId="77777777" w:rsidR="008F69EF" w:rsidRDefault="008F69EF" w:rsidP="008F69EF">
      <w:pPr>
        <w:spacing w:after="0" w:line="360" w:lineRule="auto"/>
        <w:rPr>
          <w:rStyle w:val="woj"/>
        </w:rPr>
      </w:pPr>
      <w:r w:rsidRPr="00575D43">
        <w:rPr>
          <w:rStyle w:val="woj"/>
        </w:rPr>
        <w:t>Match the names of people listed below to an action carried out by the person</w:t>
      </w:r>
      <w:r>
        <w:rPr>
          <w:rStyle w:val="woj"/>
        </w:rPr>
        <w:t>:</w:t>
      </w:r>
    </w:p>
    <w:p w14:paraId="02DECF65" w14:textId="77777777" w:rsidR="008F69EF" w:rsidRPr="00575D43" w:rsidRDefault="008F69EF" w:rsidP="008F69EF">
      <w:pPr>
        <w:spacing w:after="0" w:line="360" w:lineRule="auto"/>
        <w:rPr>
          <w:rStyle w:val="woj"/>
        </w:rPr>
      </w:pPr>
      <w:r>
        <w:rPr>
          <w:rStyle w:val="woj"/>
        </w:rPr>
        <w:t>Malchus, Barabbas, Caiaphas, Peter</w:t>
      </w:r>
    </w:p>
    <w:p w14:paraId="38C719A7" w14:textId="77777777" w:rsidR="008F69EF" w:rsidRDefault="008F69EF" w:rsidP="008F69EF">
      <w:pPr>
        <w:spacing w:after="0" w:line="360" w:lineRule="auto"/>
        <w:rPr>
          <w:rStyle w:val="woj"/>
          <w:b/>
        </w:rPr>
      </w:pPr>
    </w:p>
    <w:tbl>
      <w:tblPr>
        <w:tblStyle w:val="TableGrid"/>
        <w:tblpPr w:leftFromText="180" w:rightFromText="180" w:vertAnchor="text" w:horzAnchor="page" w:tblpX="2077" w:tblpY="200"/>
        <w:tblW w:w="0" w:type="auto"/>
        <w:tblLook w:val="04A0" w:firstRow="1" w:lastRow="0" w:firstColumn="1" w:lastColumn="0" w:noHBand="0" w:noVBand="1"/>
      </w:tblPr>
      <w:tblGrid>
        <w:gridCol w:w="1908"/>
        <w:gridCol w:w="6840"/>
      </w:tblGrid>
      <w:tr w:rsidR="008F69EF" w14:paraId="5CB26658" w14:textId="77777777" w:rsidTr="00CD5080">
        <w:tc>
          <w:tcPr>
            <w:tcW w:w="1908" w:type="dxa"/>
          </w:tcPr>
          <w:p w14:paraId="492FEBD8" w14:textId="77777777" w:rsidR="008F69EF" w:rsidRPr="00575D43" w:rsidRDefault="008F69EF" w:rsidP="00CD5080">
            <w:pPr>
              <w:spacing w:line="360" w:lineRule="auto"/>
              <w:rPr>
                <w:rStyle w:val="woj"/>
                <w:b/>
                <w:sz w:val="24"/>
                <w:szCs w:val="24"/>
              </w:rPr>
            </w:pPr>
            <w:r w:rsidRPr="00575D43">
              <w:rPr>
                <w:rStyle w:val="woj"/>
                <w:b/>
                <w:sz w:val="24"/>
                <w:szCs w:val="24"/>
              </w:rPr>
              <w:t>Name</w:t>
            </w:r>
          </w:p>
        </w:tc>
        <w:tc>
          <w:tcPr>
            <w:tcW w:w="6840" w:type="dxa"/>
          </w:tcPr>
          <w:p w14:paraId="4E779595" w14:textId="77777777" w:rsidR="008F69EF" w:rsidRPr="00575D43" w:rsidRDefault="008F69EF" w:rsidP="00CD5080">
            <w:pPr>
              <w:spacing w:line="360" w:lineRule="auto"/>
              <w:rPr>
                <w:rStyle w:val="woj"/>
                <w:b/>
                <w:sz w:val="24"/>
                <w:szCs w:val="24"/>
              </w:rPr>
            </w:pPr>
            <w:r w:rsidRPr="00575D43">
              <w:rPr>
                <w:rStyle w:val="woj"/>
                <w:b/>
                <w:sz w:val="24"/>
                <w:szCs w:val="24"/>
              </w:rPr>
              <w:t>Action carried out by the person</w:t>
            </w:r>
          </w:p>
        </w:tc>
      </w:tr>
      <w:tr w:rsidR="008F69EF" w14:paraId="3AB30A4B" w14:textId="77777777" w:rsidTr="00CD5080">
        <w:tc>
          <w:tcPr>
            <w:tcW w:w="1908" w:type="dxa"/>
          </w:tcPr>
          <w:p w14:paraId="430D296B" w14:textId="77777777" w:rsidR="008F69EF" w:rsidRPr="00575D43" w:rsidRDefault="008F69EF" w:rsidP="00CD5080">
            <w:pPr>
              <w:spacing w:line="360" w:lineRule="auto"/>
              <w:rPr>
                <w:rStyle w:val="woj"/>
                <w:color w:val="FF0000"/>
                <w:sz w:val="24"/>
                <w:szCs w:val="24"/>
              </w:rPr>
            </w:pPr>
          </w:p>
        </w:tc>
        <w:tc>
          <w:tcPr>
            <w:tcW w:w="6840" w:type="dxa"/>
          </w:tcPr>
          <w:p w14:paraId="6AFAB37A" w14:textId="77777777" w:rsidR="008F69EF" w:rsidRPr="00575D43" w:rsidRDefault="008F69EF" w:rsidP="00CD5080">
            <w:pPr>
              <w:autoSpaceDE w:val="0"/>
              <w:autoSpaceDN w:val="0"/>
              <w:adjustRightInd w:val="0"/>
              <w:rPr>
                <w:rFonts w:cs="TimesNewRomanPSMT"/>
                <w:sz w:val="24"/>
                <w:szCs w:val="24"/>
                <w:lang w:val="en-US"/>
              </w:rPr>
            </w:pPr>
            <w:r w:rsidRPr="00575D43">
              <w:rPr>
                <w:rFonts w:cs="TimesNewRomanPSMT"/>
                <w:sz w:val="24"/>
                <w:szCs w:val="24"/>
                <w:lang w:val="en-US"/>
              </w:rPr>
              <w:t>I was warming myself around a coal of fire while Christ was being</w:t>
            </w:r>
          </w:p>
          <w:p w14:paraId="2EC445B5" w14:textId="77777777" w:rsidR="008F69EF" w:rsidRPr="00575D43" w:rsidRDefault="008F69EF" w:rsidP="00CD5080">
            <w:pPr>
              <w:spacing w:line="360" w:lineRule="auto"/>
              <w:rPr>
                <w:rStyle w:val="woj"/>
                <w:sz w:val="24"/>
                <w:szCs w:val="24"/>
              </w:rPr>
            </w:pPr>
            <w:r w:rsidRPr="00575D43">
              <w:rPr>
                <w:rFonts w:cs="TimesNewRomanPSMT"/>
                <w:sz w:val="24"/>
                <w:szCs w:val="24"/>
                <w:lang w:val="en-US"/>
              </w:rPr>
              <w:t>Questioned</w:t>
            </w:r>
            <w:r>
              <w:rPr>
                <w:rFonts w:cs="TimesNewRomanPSMT"/>
                <w:sz w:val="24"/>
                <w:szCs w:val="24"/>
                <w:lang w:val="en-US"/>
              </w:rPr>
              <w:t>.</w:t>
            </w:r>
          </w:p>
        </w:tc>
      </w:tr>
      <w:tr w:rsidR="008F69EF" w14:paraId="2A09EFC3" w14:textId="77777777" w:rsidTr="00CD5080">
        <w:tc>
          <w:tcPr>
            <w:tcW w:w="1908" w:type="dxa"/>
          </w:tcPr>
          <w:p w14:paraId="019EBB69" w14:textId="77777777" w:rsidR="008F69EF" w:rsidRPr="00575D43" w:rsidRDefault="008F69EF" w:rsidP="00CD5080">
            <w:pPr>
              <w:spacing w:line="360" w:lineRule="auto"/>
              <w:rPr>
                <w:rStyle w:val="woj"/>
                <w:color w:val="FF0000"/>
                <w:sz w:val="24"/>
                <w:szCs w:val="24"/>
              </w:rPr>
            </w:pPr>
          </w:p>
        </w:tc>
        <w:tc>
          <w:tcPr>
            <w:tcW w:w="6840" w:type="dxa"/>
          </w:tcPr>
          <w:p w14:paraId="41886EA8" w14:textId="77777777" w:rsidR="008F69EF" w:rsidRPr="00575D43" w:rsidRDefault="008F69EF" w:rsidP="00CD5080">
            <w:pPr>
              <w:spacing w:line="360" w:lineRule="auto"/>
              <w:rPr>
                <w:rStyle w:val="woj"/>
                <w:sz w:val="24"/>
                <w:szCs w:val="24"/>
              </w:rPr>
            </w:pPr>
            <w:r w:rsidRPr="00575D43">
              <w:rPr>
                <w:rFonts w:cs="TimesNewRomanPSMT"/>
                <w:sz w:val="24"/>
                <w:szCs w:val="24"/>
                <w:lang w:val="en-US"/>
              </w:rPr>
              <w:t>I was released from prison and Christ took my place</w:t>
            </w:r>
            <w:r>
              <w:rPr>
                <w:rFonts w:cs="TimesNewRomanPSMT"/>
                <w:sz w:val="24"/>
                <w:szCs w:val="24"/>
                <w:lang w:val="en-US"/>
              </w:rPr>
              <w:t>.</w:t>
            </w:r>
          </w:p>
        </w:tc>
      </w:tr>
      <w:tr w:rsidR="008F69EF" w14:paraId="7CA4D9BD" w14:textId="77777777" w:rsidTr="00CD5080">
        <w:tc>
          <w:tcPr>
            <w:tcW w:w="1908" w:type="dxa"/>
          </w:tcPr>
          <w:p w14:paraId="5A3FCAC7" w14:textId="77777777" w:rsidR="008F69EF" w:rsidRPr="00575D43" w:rsidRDefault="008F69EF" w:rsidP="00CD5080">
            <w:pPr>
              <w:spacing w:line="360" w:lineRule="auto"/>
              <w:rPr>
                <w:rStyle w:val="woj"/>
                <w:color w:val="FF0000"/>
                <w:sz w:val="24"/>
                <w:szCs w:val="24"/>
              </w:rPr>
            </w:pPr>
          </w:p>
        </w:tc>
        <w:tc>
          <w:tcPr>
            <w:tcW w:w="6840" w:type="dxa"/>
          </w:tcPr>
          <w:p w14:paraId="5C53244F" w14:textId="77777777" w:rsidR="008F69EF" w:rsidRPr="00575D43" w:rsidRDefault="008F69EF" w:rsidP="00CD5080">
            <w:pPr>
              <w:spacing w:line="360" w:lineRule="auto"/>
              <w:rPr>
                <w:rStyle w:val="woj"/>
                <w:sz w:val="24"/>
                <w:szCs w:val="24"/>
              </w:rPr>
            </w:pPr>
            <w:r>
              <w:rPr>
                <w:rFonts w:cs="TimesNewRomanPSMT"/>
                <w:sz w:val="24"/>
                <w:szCs w:val="24"/>
                <w:lang w:val="en-US"/>
              </w:rPr>
              <w:t xml:space="preserve">My ear was </w:t>
            </w:r>
            <w:r w:rsidRPr="00575D43">
              <w:rPr>
                <w:rFonts w:cs="TimesNewRomanPSMT"/>
                <w:sz w:val="24"/>
                <w:szCs w:val="24"/>
                <w:lang w:val="en-US"/>
              </w:rPr>
              <w:t>cut off but Christ healed me</w:t>
            </w:r>
            <w:r>
              <w:rPr>
                <w:rFonts w:cs="TimesNewRomanPSMT"/>
                <w:sz w:val="24"/>
                <w:szCs w:val="24"/>
                <w:lang w:val="en-US"/>
              </w:rPr>
              <w:t>.</w:t>
            </w:r>
          </w:p>
        </w:tc>
      </w:tr>
      <w:tr w:rsidR="008F69EF" w14:paraId="3640C8AE" w14:textId="77777777" w:rsidTr="00CD5080">
        <w:tc>
          <w:tcPr>
            <w:tcW w:w="1908" w:type="dxa"/>
          </w:tcPr>
          <w:p w14:paraId="5B422F34" w14:textId="77777777" w:rsidR="008F69EF" w:rsidRPr="00575D43" w:rsidRDefault="008F69EF" w:rsidP="00CD5080">
            <w:pPr>
              <w:spacing w:line="360" w:lineRule="auto"/>
              <w:rPr>
                <w:rStyle w:val="woj"/>
                <w:color w:val="FF0000"/>
                <w:sz w:val="24"/>
                <w:szCs w:val="24"/>
              </w:rPr>
            </w:pPr>
          </w:p>
        </w:tc>
        <w:tc>
          <w:tcPr>
            <w:tcW w:w="6840" w:type="dxa"/>
          </w:tcPr>
          <w:p w14:paraId="1519CE5C" w14:textId="77777777" w:rsidR="008F69EF" w:rsidRPr="00575D43" w:rsidRDefault="008F69EF" w:rsidP="00CD5080">
            <w:pPr>
              <w:autoSpaceDE w:val="0"/>
              <w:autoSpaceDN w:val="0"/>
              <w:adjustRightInd w:val="0"/>
              <w:rPr>
                <w:rFonts w:cs="TimesNewRomanPSMT"/>
                <w:sz w:val="24"/>
                <w:szCs w:val="24"/>
                <w:lang w:val="en-US"/>
              </w:rPr>
            </w:pPr>
            <w:r w:rsidRPr="00575D43">
              <w:rPr>
                <w:rFonts w:cs="TimesNewRomanPSMT"/>
                <w:sz w:val="24"/>
                <w:szCs w:val="24"/>
                <w:lang w:val="en-US"/>
              </w:rPr>
              <w:t>I advised the Jews it was expedient that one man should die for the</w:t>
            </w:r>
          </w:p>
          <w:p w14:paraId="1A0E6B8D" w14:textId="77777777" w:rsidR="008F69EF" w:rsidRPr="00575D43" w:rsidRDefault="008F69EF" w:rsidP="00CD5080">
            <w:pPr>
              <w:spacing w:line="360" w:lineRule="auto"/>
              <w:rPr>
                <w:rStyle w:val="woj"/>
                <w:sz w:val="24"/>
                <w:szCs w:val="24"/>
              </w:rPr>
            </w:pPr>
            <w:r w:rsidRPr="00575D43">
              <w:rPr>
                <w:rFonts w:cs="TimesNewRomanPSMT"/>
                <w:sz w:val="24"/>
                <w:szCs w:val="24"/>
                <w:lang w:val="en-US"/>
              </w:rPr>
              <w:t>People</w:t>
            </w:r>
            <w:r>
              <w:rPr>
                <w:rFonts w:cs="TimesNewRomanPSMT"/>
                <w:sz w:val="24"/>
                <w:szCs w:val="24"/>
                <w:lang w:val="en-US"/>
              </w:rPr>
              <w:t>.</w:t>
            </w:r>
            <w:r w:rsidRPr="00575D43">
              <w:rPr>
                <w:rFonts w:cs="TimesNewRomanPSMT"/>
                <w:sz w:val="24"/>
                <w:szCs w:val="24"/>
                <w:lang w:val="en-US"/>
              </w:rPr>
              <w:t xml:space="preserve"> </w:t>
            </w:r>
          </w:p>
        </w:tc>
      </w:tr>
    </w:tbl>
    <w:p w14:paraId="6E5F877C" w14:textId="77777777" w:rsidR="008F69EF" w:rsidRDefault="008F69EF" w:rsidP="008F69EF">
      <w:pPr>
        <w:spacing w:after="0" w:line="360" w:lineRule="auto"/>
        <w:rPr>
          <w:rFonts w:cs="Arial"/>
          <w:noProof/>
          <w:sz w:val="24"/>
          <w:szCs w:val="24"/>
        </w:rPr>
      </w:pPr>
    </w:p>
    <w:p w14:paraId="2EB01527" w14:textId="4F430FA9" w:rsidR="008F69EF" w:rsidRPr="00DE3A33" w:rsidRDefault="008F69EF" w:rsidP="008F69EF">
      <w:pPr>
        <w:pStyle w:val="NormalWeb"/>
        <w:rPr>
          <w:rStyle w:val="text"/>
          <w:rFonts w:asciiTheme="minorHAnsi" w:hAnsiTheme="minorHAnsi"/>
          <w:b/>
        </w:rPr>
      </w:pPr>
      <w:r w:rsidRPr="00DE3A33">
        <w:rPr>
          <w:rStyle w:val="text"/>
          <w:rFonts w:asciiTheme="minorHAnsi" w:hAnsiTheme="minorHAnsi"/>
          <w:b/>
        </w:rPr>
        <w:t>Question</w:t>
      </w:r>
      <w:r>
        <w:rPr>
          <w:rStyle w:val="text"/>
          <w:rFonts w:asciiTheme="minorHAnsi" w:hAnsiTheme="minorHAnsi"/>
          <w:b/>
        </w:rPr>
        <w:t xml:space="preserve"> 4</w:t>
      </w:r>
    </w:p>
    <w:p w14:paraId="34285674" w14:textId="77777777" w:rsidR="008F69EF" w:rsidRDefault="008F69EF" w:rsidP="008F69EF">
      <w:pPr>
        <w:spacing w:line="240" w:lineRule="auto"/>
        <w:rPr>
          <w:sz w:val="24"/>
          <w:szCs w:val="24"/>
        </w:rPr>
      </w:pPr>
      <w:r>
        <w:rPr>
          <w:sz w:val="24"/>
          <w:szCs w:val="24"/>
        </w:rPr>
        <w:t>Use the images and words below to complete the phrase.</w:t>
      </w:r>
    </w:p>
    <w:p w14:paraId="0A897F74" w14:textId="77777777" w:rsidR="008F69EF" w:rsidRPr="002F5323" w:rsidRDefault="008F69EF" w:rsidP="008F69EF">
      <w:pPr>
        <w:spacing w:line="240" w:lineRule="auto"/>
        <w:rPr>
          <w:b/>
          <w:sz w:val="24"/>
          <w:szCs w:val="24"/>
        </w:rPr>
      </w:pPr>
      <w:r w:rsidRPr="002F5323">
        <w:rPr>
          <w:b/>
          <w:sz w:val="24"/>
          <w:szCs w:val="24"/>
        </w:rPr>
        <w:t>Jesus, High Priest</w:t>
      </w:r>
      <w:r>
        <w:rPr>
          <w:b/>
          <w:sz w:val="24"/>
          <w:szCs w:val="24"/>
        </w:rPr>
        <w:t xml:space="preserve">s, crowd, Barabbas </w:t>
      </w:r>
    </w:p>
    <w:p w14:paraId="57EB3A6A" w14:textId="77777777" w:rsidR="008F69EF" w:rsidRDefault="008F69EF" w:rsidP="008F69EF">
      <w:pPr>
        <w:spacing w:line="240" w:lineRule="auto"/>
        <w:rPr>
          <w:sz w:val="24"/>
          <w:szCs w:val="24"/>
        </w:rPr>
      </w:pPr>
      <w:r>
        <w:rPr>
          <w:noProof/>
          <w:sz w:val="24"/>
          <w:szCs w:val="24"/>
          <w:lang w:eastAsia="en-AU"/>
        </w:rPr>
        <mc:AlternateContent>
          <mc:Choice Requires="wpg">
            <w:drawing>
              <wp:anchor distT="0" distB="0" distL="114300" distR="114300" simplePos="0" relativeHeight="251748352" behindDoc="0" locked="0" layoutInCell="1" allowOverlap="1" wp14:anchorId="3090B564" wp14:editId="3A8B82B6">
                <wp:simplePos x="0" y="0"/>
                <wp:positionH relativeFrom="column">
                  <wp:posOffset>434340</wp:posOffset>
                </wp:positionH>
                <wp:positionV relativeFrom="paragraph">
                  <wp:posOffset>51435</wp:posOffset>
                </wp:positionV>
                <wp:extent cx="876300" cy="1470660"/>
                <wp:effectExtent l="0" t="0" r="19050" b="15240"/>
                <wp:wrapNone/>
                <wp:docPr id="6" name="Group 6"/>
                <wp:cNvGraphicFramePr/>
                <a:graphic xmlns:a="http://schemas.openxmlformats.org/drawingml/2006/main">
                  <a:graphicData uri="http://schemas.microsoft.com/office/word/2010/wordprocessingGroup">
                    <wpg:wgp>
                      <wpg:cNvGrpSpPr/>
                      <wpg:grpSpPr>
                        <a:xfrm>
                          <a:off x="0" y="0"/>
                          <a:ext cx="876300" cy="1470660"/>
                          <a:chOff x="0" y="0"/>
                          <a:chExt cx="876300" cy="1416442"/>
                        </a:xfrm>
                      </wpg:grpSpPr>
                      <wps:wsp>
                        <wps:cNvPr id="7" name="Text Box 7"/>
                        <wps:cNvSpPr txBox="1"/>
                        <wps:spPr>
                          <a:xfrm>
                            <a:off x="0" y="1165860"/>
                            <a:ext cx="876300" cy="250582"/>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04921DF" w14:textId="77777777" w:rsidR="00BD26B4" w:rsidRPr="00360BE8" w:rsidRDefault="00BD26B4" w:rsidP="008F69E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13" cstate="email">
                            <a:extLst>
                              <a:ext uri="{28A0092B-C50C-407E-A947-70E740481C1C}">
                                <a14:useLocalDpi xmlns:a14="http://schemas.microsoft.com/office/drawing/2010/main"/>
                              </a:ext>
                            </a:extLst>
                          </a:blip>
                          <a:srcRect r="11017"/>
                          <a:stretch/>
                        </pic:blipFill>
                        <pic:spPr bwMode="auto">
                          <a:xfrm>
                            <a:off x="0" y="0"/>
                            <a:ext cx="800100" cy="11658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3090B564" id="Group 6" o:spid="_x0000_s1028" style="position:absolute;margin-left:34.2pt;margin-top:4.05pt;width:69pt;height:115.8pt;z-index:251748352;mso-width-relative:margin;mso-height-relative:margin" coordsize="8763,14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">
                <v:shape id="Text Box 7" o:spid="_x0000_s1029" type="#_x0000_t202" style="position:absolute;top:11658;width:8763;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iQMAA&#10;AADaAAAADwAAAGRycy9kb3ducmV2LnhtbESP0YrCMBRE3xf8h3AFXxZNtoVVqlFEWNC3XfUDLs21&#10;KTY3pYla/XqzIPg4zMwZZrHqXSOu1IXas4aviQJBXHpTc6XhePgZz0CEiGyw8Uwa7hRgtRx8LLAw&#10;/sZ/dN3HSiQIhwI12BjbQspQWnIYJr4lTt7Jdw5jkl0lTYe3BHeNzJT6lg5rTgsWW9pYKs/7i9Og&#10;6k2WZ4+dy/Ps93OqzrldM2s9GvbrOYhIfXyHX+2t0TCF/yvp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eiQMAAAADaAAAADwAAAAAAAAAAAAAAAACYAgAAZHJzL2Rvd25y&#10;ZXYueG1sUEsFBgAAAAAEAAQA9QAAAIUDAAAAAA==&#10;" fillcolor="white [3201]" strokecolor="black [3200]" strokeweight=".25pt">
                  <v:textbox>
                    <w:txbxContent>
                      <w:p w14:paraId="604921DF" w14:textId="77777777" w:rsidR="00BD26B4" w:rsidRPr="00360BE8" w:rsidRDefault="00BD26B4" w:rsidP="008F69EF">
                        <w:pPr>
                          <w:rPr>
                            <w:color w:val="FF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width:8001;height:11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l9/CAAAA2gAAAA8AAABkcnMvZG93bnJldi54bWxEj82LwjAUxO+C/0N4ghfR1D34UY0igovi&#10;QfwAr4/m2Rabl5Kk2v3vN8LCHoeZ+Q2zXLemEi9yvrSsYDxKQBBnVpecK7hdd8MZCB+QNVaWScEP&#10;eVivup0lptq++UyvS8hFhLBPUUERQp1K6bOCDPqRrYmj97DOYIjS5VI7fEe4qeRXkkykwZLjQoE1&#10;bQvKnpfGKBj4pr27ZkfN+Pj8np5O5jCbGqX6vXazABGoDf/hv/ZeK5jD50q8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55ffwgAAANoAAAAPAAAAAAAAAAAAAAAAAJ8C&#10;AABkcnMvZG93bnJldi54bWxQSwUGAAAAAAQABAD3AAAAjgMAAAAA&#10;">
                  <v:imagedata r:id="rId14" o:title="" cropright="7220f"/>
                  <v:path arrowok="t"/>
                </v:shape>
              </v:group>
            </w:pict>
          </mc:Fallback>
        </mc:AlternateContent>
      </w:r>
      <w:r>
        <w:rPr>
          <w:noProof/>
          <w:sz w:val="24"/>
          <w:szCs w:val="24"/>
          <w:lang w:eastAsia="en-AU"/>
        </w:rPr>
        <mc:AlternateContent>
          <mc:Choice Requires="wpg">
            <w:drawing>
              <wp:anchor distT="0" distB="0" distL="114300" distR="114300" simplePos="0" relativeHeight="251750400" behindDoc="0" locked="0" layoutInCell="1" allowOverlap="1" wp14:anchorId="1522619A" wp14:editId="6307107C">
                <wp:simplePos x="0" y="0"/>
                <wp:positionH relativeFrom="column">
                  <wp:posOffset>4777740</wp:posOffset>
                </wp:positionH>
                <wp:positionV relativeFrom="paragraph">
                  <wp:posOffset>43815</wp:posOffset>
                </wp:positionV>
                <wp:extent cx="708660" cy="1135380"/>
                <wp:effectExtent l="0" t="0" r="0" b="26670"/>
                <wp:wrapNone/>
                <wp:docPr id="11" name="Group 11"/>
                <wp:cNvGraphicFramePr/>
                <a:graphic xmlns:a="http://schemas.openxmlformats.org/drawingml/2006/main">
                  <a:graphicData uri="http://schemas.microsoft.com/office/word/2010/wordprocessingGroup">
                    <wpg:wgp>
                      <wpg:cNvGrpSpPr/>
                      <wpg:grpSpPr>
                        <a:xfrm>
                          <a:off x="0" y="0"/>
                          <a:ext cx="708660" cy="1135380"/>
                          <a:chOff x="0" y="0"/>
                          <a:chExt cx="708660" cy="1135380"/>
                        </a:xfrm>
                      </wpg:grpSpPr>
                      <wps:wsp>
                        <wps:cNvPr id="16" name="Text Box 16"/>
                        <wps:cNvSpPr txBox="1"/>
                        <wps:spPr>
                          <a:xfrm>
                            <a:off x="106680" y="876300"/>
                            <a:ext cx="556260" cy="25908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A547EB" w14:textId="77777777" w:rsidR="00BD26B4" w:rsidRPr="00360BE8" w:rsidRDefault="00BD26B4" w:rsidP="008F69E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rotWithShape="1">
                          <a:blip r:embed="rId15" cstate="email">
                            <a:extLst>
                              <a:ext uri="{28A0092B-C50C-407E-A947-70E740481C1C}">
                                <a14:useLocalDpi xmlns:a14="http://schemas.microsoft.com/office/drawing/2010/main"/>
                              </a:ext>
                            </a:extLst>
                          </a:blip>
                          <a:srcRect l="49730"/>
                          <a:stretch/>
                        </pic:blipFill>
                        <pic:spPr bwMode="auto">
                          <a:xfrm>
                            <a:off x="0" y="0"/>
                            <a:ext cx="708660" cy="876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1522619A" id="Group 11" o:spid="_x0000_s1031" style="position:absolute;margin-left:376.2pt;margin-top:3.45pt;width:55.8pt;height:89.4pt;z-index:251750400" coordsize="7086,11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">
                <v:shape id="Text Box 16" o:spid="_x0000_s1032" type="#_x0000_t202" style="position:absolute;left:1066;top:8763;width:5563;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Ear8A&#10;AADbAAAADwAAAGRycy9kb3ducmV2LnhtbERPzYrCMBC+L/gOYQQviya2oFKNIoLg3nbVBxiasSk2&#10;k9JErT69WVjY23x8v7Pa9K4Rd+pC7VnDdKJAEJfe1FxpOJ/24wWIEJENNp5Jw5MCbNaDjxUWxj/4&#10;h+7HWIkUwqFADTbGtpAylJYcholviRN38Z3DmGBXSdPhI4W7RmZKzaTDmlODxZZ2lsrr8eY0qHqX&#10;5dnry+V59v05V9fcbpm1Hg377RJEpD7+i//cB5P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sRqvwAAANsAAAAPAAAAAAAAAAAAAAAAAJgCAABkcnMvZG93bnJl&#10;di54bWxQSwUGAAAAAAQABAD1AAAAhAMAAAAA&#10;" fillcolor="white [3201]" strokecolor="black [3200]" strokeweight=".25pt">
                  <v:textbox>
                    <w:txbxContent>
                      <w:p w14:paraId="70A547EB" w14:textId="77777777" w:rsidR="00BD26B4" w:rsidRPr="00360BE8" w:rsidRDefault="00BD26B4" w:rsidP="008F69EF">
                        <w:pPr>
                          <w:rPr>
                            <w:color w:val="FF0000"/>
                          </w:rPr>
                        </w:pPr>
                      </w:p>
                    </w:txbxContent>
                  </v:textbox>
                </v:shape>
                <v:shape id="Picture 17" o:spid="_x0000_s1033" type="#_x0000_t75" style="position:absolute;width:708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fLzBAAAA2wAAAA8AAABkcnMvZG93bnJldi54bWxET01rwkAQvRf8D8sIvdWNFqpGV5GKIJQe&#10;avQ+ZMdsMDsbMtuY9td3C4Xe5vE+Z70dfKN66qQObGA6yUARl8HWXBk4F4enBSiJyBabwGTgiwS2&#10;m9HDGnMb7vxB/SlWKoWw5GjAxdjmWkvpyKNMQkucuGvoPMYEu0rbDu8p3Dd6lmUv2mPNqcFhS6+O&#10;ytvp0xtoL29LVxxn0+/3Iu5v1VyeexFjHsfDbgUq0hD/xX/uo03z5/D7SzpAb3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fLzBAAAA2wAAAA8AAAAAAAAAAAAAAAAAnwIA&#10;AGRycy9kb3ducmV2LnhtbFBLBQYAAAAABAAEAPcAAACNAwAAAAA=&#10;">
                  <v:imagedata r:id="rId16" o:title="" cropleft="32591f"/>
                  <v:path arrowok="t"/>
                </v:shape>
              </v:group>
            </w:pict>
          </mc:Fallback>
        </mc:AlternateContent>
      </w:r>
      <w:r>
        <w:rPr>
          <w:noProof/>
          <w:sz w:val="24"/>
          <w:szCs w:val="24"/>
          <w:lang w:eastAsia="en-AU"/>
        </w:rPr>
        <mc:AlternateContent>
          <mc:Choice Requires="wpg">
            <w:drawing>
              <wp:anchor distT="0" distB="0" distL="114300" distR="114300" simplePos="0" relativeHeight="251751424" behindDoc="0" locked="0" layoutInCell="1" allowOverlap="1" wp14:anchorId="21104016" wp14:editId="07775A12">
                <wp:simplePos x="0" y="0"/>
                <wp:positionH relativeFrom="column">
                  <wp:posOffset>2385060</wp:posOffset>
                </wp:positionH>
                <wp:positionV relativeFrom="paragraph">
                  <wp:posOffset>13335</wp:posOffset>
                </wp:positionV>
                <wp:extent cx="1714500" cy="1569720"/>
                <wp:effectExtent l="0" t="0" r="0" b="11430"/>
                <wp:wrapNone/>
                <wp:docPr id="18" name="Group 18"/>
                <wp:cNvGraphicFramePr/>
                <a:graphic xmlns:a="http://schemas.openxmlformats.org/drawingml/2006/main">
                  <a:graphicData uri="http://schemas.microsoft.com/office/word/2010/wordprocessingGroup">
                    <wpg:wgp>
                      <wpg:cNvGrpSpPr/>
                      <wpg:grpSpPr>
                        <a:xfrm>
                          <a:off x="0" y="0"/>
                          <a:ext cx="1714500" cy="1569720"/>
                          <a:chOff x="0" y="0"/>
                          <a:chExt cx="1714500" cy="1569720"/>
                        </a:xfrm>
                      </wpg:grpSpPr>
                      <pic:pic xmlns:pic="http://schemas.openxmlformats.org/drawingml/2006/picture">
                        <pic:nvPicPr>
                          <pic:cNvPr id="21" name="Picture 21"/>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1714500" cy="1363980"/>
                          </a:xfrm>
                          <a:prstGeom prst="rect">
                            <a:avLst/>
                          </a:prstGeom>
                        </pic:spPr>
                      </pic:pic>
                      <wps:wsp>
                        <wps:cNvPr id="22" name="Text Box 22"/>
                        <wps:cNvSpPr txBox="1"/>
                        <wps:spPr>
                          <a:xfrm>
                            <a:off x="472440" y="1303020"/>
                            <a:ext cx="701040" cy="26670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FC4EF65" w14:textId="77777777" w:rsidR="00BD26B4" w:rsidRPr="00360BE8" w:rsidRDefault="00BD26B4" w:rsidP="008F69E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104016" id="Group 18" o:spid="_x0000_s1034" style="position:absolute;margin-left:187.8pt;margin-top:1.05pt;width:135pt;height:123.6pt;z-index:251751424" coordsize="17145,15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">
                <v:shape id="Picture 21" o:spid="_x0000_s1035" type="#_x0000_t75" style="position:absolute;width:17145;height:13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qw9HCAAAA2wAAAA8AAABkcnMvZG93bnJldi54bWxEj0GLwjAUhO+C/yE8YW+a6kG0mhZRxL2s&#10;oLvg9dE822rzUpOsdv/9RhA8DjPzDbPMO9OIOzlfW1YwHiUgiAuray4V/HxvhzMQPiBrbCyTgj/y&#10;kGf93hJTbR98oPsxlCJC2KeooAqhTaX0RUUG/ci2xNE7W2cwROlKqR0+Itw0cpIkU2mw5rhQYUvr&#10;iorr8dcoWO/388O13LhpIsntdl/6cjvNlfoYdKsFiEBdeIdf7U+tYDKG55f4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sPRwgAAANsAAAAPAAAAAAAAAAAAAAAAAJ8C&#10;AABkcnMvZG93bnJldi54bWxQSwUGAAAAAAQABAD3AAAAjgMAAAAA&#10;">
                  <v:imagedata r:id="rId18" o:title=""/>
                  <v:path arrowok="t"/>
                </v:shape>
                <v:shape id="Text Box 22" o:spid="_x0000_s1036" type="#_x0000_t202" style="position:absolute;left:4724;top:13030;width:70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I1MEA&#10;AADbAAAADwAAAGRycy9kb3ducmV2LnhtbESP0WoCMRRE34X+Q7hCX6QmZkFlNYoIgn1T2w+4bG43&#10;i5ubZZPq2q9vhEIfh5k5w6y3g2/FjfrYBDYwmyoQxFWwDdcGPj8Ob0sQMSFbbAOTgQdF2G5eRmss&#10;bbjzmW6XVIsM4ViiAZdSV0oZK0ce4zR0xNn7Cr3HlGVfS9vjPcN9K7VSc+mx4bzgsKO9o+p6+fYG&#10;VLPXhf5590WhT5OFuhZux2zM63jYrUAkGtJ/+K99tAa0hue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CNTBAAAA2wAAAA8AAAAAAAAAAAAAAAAAmAIAAGRycy9kb3du&#10;cmV2LnhtbFBLBQYAAAAABAAEAPUAAACGAwAAAAA=&#10;" fillcolor="white [3201]" strokecolor="black [3200]" strokeweight=".25pt">
                  <v:textbox>
                    <w:txbxContent>
                      <w:p w14:paraId="0FC4EF65" w14:textId="77777777" w:rsidR="00BD26B4" w:rsidRPr="00360BE8" w:rsidRDefault="00BD26B4" w:rsidP="008F69EF">
                        <w:pPr>
                          <w:rPr>
                            <w:color w:val="FF0000"/>
                          </w:rPr>
                        </w:pPr>
                      </w:p>
                    </w:txbxContent>
                  </v:textbox>
                </v:shape>
              </v:group>
            </w:pict>
          </mc:Fallback>
        </mc:AlternateContent>
      </w:r>
    </w:p>
    <w:p w14:paraId="762CD3F7" w14:textId="77777777" w:rsidR="008F69EF" w:rsidRDefault="008F69EF" w:rsidP="008F69EF">
      <w:pPr>
        <w:spacing w:line="240" w:lineRule="auto"/>
        <w:rPr>
          <w:sz w:val="24"/>
          <w:szCs w:val="24"/>
        </w:rPr>
      </w:pPr>
      <w:r>
        <w:rPr>
          <w:sz w:val="24"/>
          <w:szCs w:val="24"/>
        </w:rPr>
        <w:t xml:space="preserve">The </w:t>
      </w:r>
      <w:r>
        <w:rPr>
          <w:sz w:val="24"/>
          <w:szCs w:val="24"/>
        </w:rPr>
        <w:tab/>
        <w:t xml:space="preserve">                       turned all of the                                                       against  </w:t>
      </w:r>
    </w:p>
    <w:p w14:paraId="30CC944E" w14:textId="77777777" w:rsidR="008F69EF" w:rsidRDefault="008F69EF" w:rsidP="008F69EF">
      <w:pPr>
        <w:spacing w:line="240" w:lineRule="auto"/>
        <w:rPr>
          <w:sz w:val="24"/>
          <w:szCs w:val="24"/>
        </w:rPr>
      </w:pPr>
    </w:p>
    <w:p w14:paraId="33624BA1" w14:textId="77777777" w:rsidR="008F69EF" w:rsidRDefault="008F69EF" w:rsidP="008F69EF">
      <w:pPr>
        <w:spacing w:line="240" w:lineRule="auto"/>
        <w:rPr>
          <w:sz w:val="24"/>
          <w:szCs w:val="24"/>
        </w:rPr>
      </w:pPr>
    </w:p>
    <w:p w14:paraId="5CFC2A6A" w14:textId="77777777" w:rsidR="008F69EF" w:rsidRDefault="008F69EF" w:rsidP="008F69EF">
      <w:pPr>
        <w:spacing w:line="240" w:lineRule="auto"/>
        <w:rPr>
          <w:sz w:val="24"/>
          <w:szCs w:val="24"/>
        </w:rPr>
      </w:pPr>
    </w:p>
    <w:p w14:paraId="50F416EC" w14:textId="77777777" w:rsidR="008F69EF" w:rsidRDefault="008F69EF" w:rsidP="008F69EF">
      <w:pPr>
        <w:spacing w:line="240" w:lineRule="auto"/>
        <w:rPr>
          <w:sz w:val="24"/>
          <w:szCs w:val="24"/>
        </w:rPr>
      </w:pPr>
    </w:p>
    <w:p w14:paraId="3F204396" w14:textId="77777777" w:rsidR="008F69EF" w:rsidRDefault="008F69EF" w:rsidP="008F69EF">
      <w:pPr>
        <w:spacing w:line="240" w:lineRule="auto"/>
        <w:rPr>
          <w:sz w:val="24"/>
          <w:szCs w:val="24"/>
        </w:rPr>
      </w:pPr>
      <w:r>
        <w:rPr>
          <w:noProof/>
          <w:sz w:val="24"/>
          <w:szCs w:val="24"/>
          <w:lang w:eastAsia="en-AU"/>
        </w:rPr>
        <mc:AlternateContent>
          <mc:Choice Requires="wpg">
            <w:drawing>
              <wp:anchor distT="0" distB="0" distL="114300" distR="114300" simplePos="0" relativeHeight="251749376" behindDoc="0" locked="0" layoutInCell="1" allowOverlap="1" wp14:anchorId="08C7225C" wp14:editId="5A7DD147">
                <wp:simplePos x="0" y="0"/>
                <wp:positionH relativeFrom="column">
                  <wp:posOffset>1805940</wp:posOffset>
                </wp:positionH>
                <wp:positionV relativeFrom="paragraph">
                  <wp:posOffset>47625</wp:posOffset>
                </wp:positionV>
                <wp:extent cx="861060" cy="1050360"/>
                <wp:effectExtent l="0" t="0" r="0" b="16510"/>
                <wp:wrapNone/>
                <wp:docPr id="24" name="Group 24"/>
                <wp:cNvGraphicFramePr/>
                <a:graphic xmlns:a="http://schemas.openxmlformats.org/drawingml/2006/main">
                  <a:graphicData uri="http://schemas.microsoft.com/office/word/2010/wordprocessingGroup">
                    <wpg:wgp>
                      <wpg:cNvGrpSpPr/>
                      <wpg:grpSpPr>
                        <a:xfrm>
                          <a:off x="0" y="0"/>
                          <a:ext cx="861060" cy="1050360"/>
                          <a:chOff x="91440" y="222180"/>
                          <a:chExt cx="861060" cy="1050360"/>
                        </a:xfrm>
                      </wpg:grpSpPr>
                      <wps:wsp>
                        <wps:cNvPr id="25" name="Text Box 25"/>
                        <wps:cNvSpPr txBox="1"/>
                        <wps:spPr>
                          <a:xfrm>
                            <a:off x="91440" y="982980"/>
                            <a:ext cx="822960" cy="28956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120B442" w14:textId="77777777" w:rsidR="00BD26B4" w:rsidRPr="00360BE8" w:rsidRDefault="00BD26B4" w:rsidP="008F69E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91440" y="222180"/>
                            <a:ext cx="861060" cy="760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C7225C" id="Group 24" o:spid="_x0000_s1037" style="position:absolute;margin-left:142.2pt;margin-top:3.75pt;width:67.8pt;height:82.7pt;z-index:251749376;mso-width-relative:margin;mso-height-relative:margin" coordorigin="914,2221" coordsize="8610,10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">
                <v:shape id="Text Box 25" o:spid="_x0000_s1038" type="#_x0000_t202" style="position:absolute;left:914;top:9829;width:823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QoMIA&#10;AADbAAAADwAAAGRycy9kb3ducmV2LnhtbESP0WoCMRRE3wv+Q7iFvhRNzFKVrVFEKLRvVv2Ay+a6&#10;WdzcLJtUt/36RhB8HGbmDLNcD74VF+pjE9jAdKJAEFfBNlwbOB4+xgsQMSFbbAOTgV+KsF6NnpZY&#10;2nDlb7rsUy0yhGOJBlxKXSllrBx5jJPQEWfvFHqPKcu+lrbHa4b7VmqlZtJjw3nBYUdbR9V5/+MN&#10;qGarC/335YtC717n6ly4DbMxL8/D5h1EoiE9wvf2pzWg3+D2Jf8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JCgwgAAANsAAAAPAAAAAAAAAAAAAAAAAJgCAABkcnMvZG93&#10;bnJldi54bWxQSwUGAAAAAAQABAD1AAAAhwMAAAAA&#10;" fillcolor="white [3201]" strokecolor="black [3200]" strokeweight=".25pt">
                  <v:textbox>
                    <w:txbxContent>
                      <w:p w14:paraId="1120B442" w14:textId="77777777" w:rsidR="00BD26B4" w:rsidRPr="00360BE8" w:rsidRDefault="00BD26B4" w:rsidP="008F69EF">
                        <w:pPr>
                          <w:rPr>
                            <w:color w:val="FF0000"/>
                          </w:rPr>
                        </w:pPr>
                      </w:p>
                    </w:txbxContent>
                  </v:textbox>
                </v:shape>
                <v:shape id="Picture 26" o:spid="_x0000_s1039" type="#_x0000_t75" style="position:absolute;left:914;top:2221;width:8611;height:7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ZfbFAAAA2wAAAA8AAABkcnMvZG93bnJldi54bWxEj0FrwkAUhO9C/8PyCr2UZqNgkNRVqqTo&#10;oVBNvXh7ZF+T0OzbkF2T6K/vFgoeh5n5hlmuR9OInjpXW1YwjWIQxIXVNZcKTl/vLwsQziNrbCyT&#10;gis5WK8eJktMtR34SH3uSxEg7FJUUHnfplK6oiKDLrItcfC+bWfQB9mVUnc4BLhp5CyOE2mw5rBQ&#10;YUvbioqf/GIU7Pjz7LK5sUn2cRg3t5JuWf2s1NPj+PYKwtPo7+H/9l4rmCXw9yX8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pWX2xQAAANsAAAAPAAAAAAAAAAAAAAAA&#10;AJ8CAABkcnMvZG93bnJldi54bWxQSwUGAAAAAAQABAD3AAAAkQMAAAAA&#10;">
                  <v:imagedata r:id="rId20" o:title=""/>
                  <v:path arrowok="t"/>
                </v:shape>
              </v:group>
            </w:pict>
          </mc:Fallback>
        </mc:AlternateContent>
      </w:r>
    </w:p>
    <w:p w14:paraId="53CDA1E4" w14:textId="77777777" w:rsidR="008F69EF" w:rsidRPr="00054226" w:rsidRDefault="008F69EF" w:rsidP="008F69EF">
      <w:pPr>
        <w:spacing w:line="240" w:lineRule="auto"/>
        <w:rPr>
          <w:sz w:val="24"/>
          <w:szCs w:val="24"/>
        </w:rPr>
      </w:pPr>
      <w:r>
        <w:rPr>
          <w:sz w:val="24"/>
          <w:szCs w:val="24"/>
        </w:rPr>
        <w:t xml:space="preserve"> and asked Pilate to release </w:t>
      </w:r>
    </w:p>
    <w:p w14:paraId="12C87DD9" w14:textId="77777777" w:rsidR="008F69EF" w:rsidRPr="00054226" w:rsidRDefault="008F69EF" w:rsidP="008F69EF">
      <w:pPr>
        <w:spacing w:line="240" w:lineRule="auto"/>
        <w:rPr>
          <w:sz w:val="24"/>
          <w:szCs w:val="24"/>
        </w:rPr>
      </w:pPr>
    </w:p>
    <w:p w14:paraId="61DD9CCD" w14:textId="77777777" w:rsidR="008F69EF" w:rsidRDefault="008F69EF" w:rsidP="008F69EF">
      <w:pPr>
        <w:spacing w:after="0" w:line="360" w:lineRule="auto"/>
        <w:rPr>
          <w:rFonts w:cs="Arial"/>
          <w:noProof/>
          <w:sz w:val="24"/>
          <w:szCs w:val="24"/>
        </w:rPr>
      </w:pPr>
    </w:p>
    <w:p w14:paraId="0DD54EF3" w14:textId="77777777" w:rsidR="008F69EF" w:rsidRDefault="008F69EF" w:rsidP="008F69EF">
      <w:pPr>
        <w:spacing w:after="0" w:line="360" w:lineRule="auto"/>
        <w:rPr>
          <w:rFonts w:cs="Arial"/>
          <w:noProof/>
          <w:sz w:val="24"/>
          <w:szCs w:val="24"/>
        </w:rPr>
      </w:pPr>
    </w:p>
    <w:p w14:paraId="11286996" w14:textId="77777777" w:rsidR="008F69EF" w:rsidRPr="004E772F" w:rsidRDefault="008F69EF" w:rsidP="000D6283">
      <w:pPr>
        <w:autoSpaceDE w:val="0"/>
        <w:autoSpaceDN w:val="0"/>
        <w:adjustRightInd w:val="0"/>
        <w:spacing w:after="0" w:line="240" w:lineRule="auto"/>
        <w:rPr>
          <w:b/>
          <w:i/>
          <w:sz w:val="20"/>
          <w:lang w:val="en-US"/>
        </w:rPr>
      </w:pPr>
    </w:p>
    <w:p w14:paraId="0173C8A8" w14:textId="77777777" w:rsidR="008B480C" w:rsidRPr="004E772F" w:rsidRDefault="008B480C" w:rsidP="008B480C">
      <w:pPr>
        <w:autoSpaceDE w:val="0"/>
        <w:autoSpaceDN w:val="0"/>
        <w:adjustRightInd w:val="0"/>
        <w:spacing w:after="0" w:line="240" w:lineRule="auto"/>
        <w:rPr>
          <w:rStyle w:val="text"/>
          <w:b/>
          <w:i/>
          <w:sz w:val="20"/>
        </w:rPr>
      </w:pPr>
    </w:p>
    <w:p w14:paraId="276ACB26" w14:textId="3A1FFBDF" w:rsidR="00F00ACB" w:rsidRPr="004E772F" w:rsidRDefault="000506DF" w:rsidP="00F00ACB">
      <w:pPr>
        <w:pStyle w:val="ListParagraph"/>
        <w:numPr>
          <w:ilvl w:val="0"/>
          <w:numId w:val="34"/>
        </w:numPr>
        <w:autoSpaceDE w:val="0"/>
        <w:autoSpaceDN w:val="0"/>
        <w:adjustRightInd w:val="0"/>
        <w:spacing w:after="0" w:line="240" w:lineRule="auto"/>
        <w:rPr>
          <w:rStyle w:val="text"/>
          <w:b/>
          <w:i/>
          <w:color w:val="0070C0"/>
        </w:rPr>
      </w:pPr>
      <w:r w:rsidRPr="004E772F">
        <w:rPr>
          <w:b/>
          <w:color w:val="943634" w:themeColor="accent2" w:themeShade="BF"/>
          <w:u w:val="single"/>
        </w:rPr>
        <w:t>THURSDAY</w:t>
      </w:r>
      <w:r w:rsidR="00F00ACB" w:rsidRPr="004E772F">
        <w:rPr>
          <w:b/>
          <w:color w:val="943634" w:themeColor="accent2" w:themeShade="BF"/>
          <w:u w:val="single"/>
        </w:rPr>
        <w:t xml:space="preserve">: Read John Chapter </w:t>
      </w:r>
      <w:r w:rsidR="00CD5080" w:rsidRPr="004E772F">
        <w:rPr>
          <w:b/>
          <w:color w:val="943634" w:themeColor="accent2" w:themeShade="BF"/>
          <w:u w:val="single"/>
        </w:rPr>
        <w:t>19:</w:t>
      </w:r>
      <w:r w:rsidR="00F00ACB" w:rsidRPr="004E772F">
        <w:rPr>
          <w:b/>
          <w:color w:val="943634" w:themeColor="accent2" w:themeShade="BF"/>
          <w:u w:val="single"/>
        </w:rPr>
        <w:t>1-</w:t>
      </w:r>
      <w:r w:rsidR="004932A4" w:rsidRPr="004E772F">
        <w:rPr>
          <w:b/>
          <w:color w:val="943634" w:themeColor="accent2" w:themeShade="BF"/>
          <w:u w:val="single"/>
        </w:rPr>
        <w:t>1</w:t>
      </w:r>
      <w:r w:rsidR="00F00ACB" w:rsidRPr="004E772F">
        <w:rPr>
          <w:b/>
          <w:color w:val="943634" w:themeColor="accent2" w:themeShade="BF"/>
          <w:u w:val="single"/>
        </w:rPr>
        <w:t>6 and answer the questions:</w:t>
      </w:r>
    </w:p>
    <w:p w14:paraId="62EB975E" w14:textId="159FE556" w:rsidR="00F00ACB" w:rsidRDefault="00F00ACB" w:rsidP="001851A0">
      <w:pPr>
        <w:autoSpaceDE w:val="0"/>
        <w:autoSpaceDN w:val="0"/>
        <w:adjustRightInd w:val="0"/>
        <w:spacing w:after="0" w:line="240" w:lineRule="auto"/>
        <w:rPr>
          <w:rStyle w:val="text"/>
          <w:i/>
          <w:color w:val="0070C0"/>
        </w:rPr>
      </w:pPr>
    </w:p>
    <w:p w14:paraId="4B82F18D" w14:textId="322DD5F5" w:rsidR="00CB5EE4" w:rsidRPr="00CB5EE4" w:rsidRDefault="005A1C2B" w:rsidP="00CB5EE4">
      <w:pPr>
        <w:jc w:val="center"/>
        <w:rPr>
          <w:rStyle w:val="text"/>
          <w:b/>
          <w:i/>
          <w:color w:val="0070C0"/>
          <w:sz w:val="28"/>
        </w:rPr>
      </w:pPr>
      <w:r>
        <w:rPr>
          <w:rFonts w:ascii="Helvetica" w:hAnsi="Helvetica" w:cs="Helvetica"/>
          <w:noProof/>
          <w:sz w:val="24"/>
          <w:szCs w:val="24"/>
          <w:lang w:eastAsia="en-AU"/>
        </w:rPr>
        <w:drawing>
          <wp:anchor distT="0" distB="0" distL="114300" distR="114300" simplePos="0" relativeHeight="251752448" behindDoc="0" locked="0" layoutInCell="1" allowOverlap="1" wp14:anchorId="281F9A1E" wp14:editId="2375D6F2">
            <wp:simplePos x="0" y="0"/>
            <wp:positionH relativeFrom="column">
              <wp:posOffset>0</wp:posOffset>
            </wp:positionH>
            <wp:positionV relativeFrom="paragraph">
              <wp:posOffset>57785</wp:posOffset>
            </wp:positionV>
            <wp:extent cx="1943100" cy="2220595"/>
            <wp:effectExtent l="0" t="0" r="12700" b="0"/>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EE4" w:rsidRPr="00CB5EE4">
        <w:rPr>
          <w:rStyle w:val="text"/>
          <w:b/>
          <w:i/>
          <w:color w:val="0070C0"/>
          <w:sz w:val="28"/>
        </w:rPr>
        <w:t>The Soldiers Mock Jesus</w:t>
      </w:r>
    </w:p>
    <w:p w14:paraId="797992FF" w14:textId="64B25F45" w:rsidR="00CB5EE4" w:rsidRPr="00CB5EE4" w:rsidRDefault="00CB5EE4" w:rsidP="00CB5EE4">
      <w:pPr>
        <w:rPr>
          <w:i/>
          <w:color w:val="0070C0"/>
          <w:lang w:val="en-US"/>
        </w:rPr>
      </w:pPr>
      <w:r w:rsidRPr="00CB5EE4">
        <w:rPr>
          <w:b/>
          <w:bCs/>
          <w:i/>
          <w:color w:val="0070C0"/>
          <w:vertAlign w:val="superscript"/>
          <w:lang w:val="en-US"/>
        </w:rPr>
        <w:t>19 </w:t>
      </w:r>
      <w:r w:rsidRPr="00CB5EE4">
        <w:rPr>
          <w:i/>
          <w:color w:val="0070C0"/>
          <w:lang w:val="en-US"/>
        </w:rPr>
        <w:t xml:space="preserve">So then Pilate took Jesus and scourged </w:t>
      </w:r>
      <w:r w:rsidRPr="00CB5EE4">
        <w:rPr>
          <w:i/>
          <w:iCs/>
          <w:color w:val="0070C0"/>
          <w:lang w:val="en-US"/>
        </w:rPr>
        <w:t>Him.</w:t>
      </w:r>
      <w:r w:rsidRPr="00CB5EE4">
        <w:rPr>
          <w:i/>
          <w:color w:val="0070C0"/>
          <w:lang w:val="en-US"/>
        </w:rPr>
        <w:t xml:space="preserve"> </w:t>
      </w:r>
      <w:r w:rsidRPr="00CB5EE4">
        <w:rPr>
          <w:b/>
          <w:bCs/>
          <w:i/>
          <w:color w:val="0070C0"/>
          <w:vertAlign w:val="superscript"/>
          <w:lang w:val="en-US"/>
        </w:rPr>
        <w:t>2 </w:t>
      </w:r>
      <w:r w:rsidRPr="00CB5EE4">
        <w:rPr>
          <w:i/>
          <w:color w:val="0070C0"/>
          <w:lang w:val="en-US"/>
        </w:rPr>
        <w:t xml:space="preserve">And the soldiers twisted a crown of thorns and put </w:t>
      </w:r>
      <w:r w:rsidRPr="00CB5EE4">
        <w:rPr>
          <w:i/>
          <w:iCs/>
          <w:color w:val="0070C0"/>
          <w:lang w:val="en-US"/>
        </w:rPr>
        <w:t>it</w:t>
      </w:r>
      <w:r w:rsidRPr="00CB5EE4">
        <w:rPr>
          <w:i/>
          <w:color w:val="0070C0"/>
          <w:lang w:val="en-US"/>
        </w:rPr>
        <w:t xml:space="preserve"> on His head, and they put on Him a purple robe. </w:t>
      </w:r>
      <w:r w:rsidRPr="00CB5EE4">
        <w:rPr>
          <w:b/>
          <w:bCs/>
          <w:i/>
          <w:color w:val="0070C0"/>
          <w:vertAlign w:val="superscript"/>
          <w:lang w:val="en-US"/>
        </w:rPr>
        <w:t>3 </w:t>
      </w:r>
      <w:r w:rsidRPr="00CB5EE4">
        <w:rPr>
          <w:i/>
          <w:color w:val="0070C0"/>
          <w:lang w:val="en-US"/>
        </w:rPr>
        <w:t>Then they said,[a] “Hail, King of the Jews!” And they struck Him with their hands.</w:t>
      </w:r>
    </w:p>
    <w:p w14:paraId="48094C9A" w14:textId="77777777" w:rsidR="00CB5EE4" w:rsidRPr="00CB5EE4" w:rsidRDefault="00CB5EE4" w:rsidP="00CB5EE4">
      <w:pPr>
        <w:rPr>
          <w:i/>
          <w:color w:val="0070C0"/>
          <w:lang w:val="en-US"/>
        </w:rPr>
      </w:pPr>
      <w:r w:rsidRPr="00CB5EE4">
        <w:rPr>
          <w:b/>
          <w:bCs/>
          <w:i/>
          <w:color w:val="0070C0"/>
          <w:vertAlign w:val="superscript"/>
          <w:lang w:val="en-US"/>
        </w:rPr>
        <w:t>4 </w:t>
      </w:r>
      <w:r w:rsidRPr="00CB5EE4">
        <w:rPr>
          <w:i/>
          <w:color w:val="0070C0"/>
          <w:lang w:val="en-US"/>
        </w:rPr>
        <w:t>Pilate then went out again, and said to them, “Behold, I am bringing Him out to you, that you may know that I find no fault in Him.”</w:t>
      </w:r>
    </w:p>
    <w:p w14:paraId="7AC3CB91" w14:textId="77777777" w:rsidR="005A1C2B" w:rsidRDefault="005A1C2B" w:rsidP="00CB5EE4">
      <w:pPr>
        <w:jc w:val="center"/>
        <w:rPr>
          <w:rStyle w:val="text"/>
          <w:b/>
          <w:i/>
          <w:color w:val="0070C0"/>
          <w:sz w:val="28"/>
        </w:rPr>
      </w:pPr>
    </w:p>
    <w:p w14:paraId="446568B8" w14:textId="77777777" w:rsidR="005A1C2B" w:rsidRDefault="005A1C2B" w:rsidP="00CB5EE4">
      <w:pPr>
        <w:jc w:val="center"/>
        <w:rPr>
          <w:rStyle w:val="text"/>
          <w:b/>
          <w:i/>
          <w:color w:val="0070C0"/>
          <w:sz w:val="28"/>
        </w:rPr>
      </w:pPr>
    </w:p>
    <w:p w14:paraId="27CC957A" w14:textId="77777777" w:rsidR="00CB5EE4" w:rsidRPr="00CB5EE4" w:rsidRDefault="00CB5EE4" w:rsidP="00CB5EE4">
      <w:pPr>
        <w:jc w:val="center"/>
        <w:rPr>
          <w:rStyle w:val="text"/>
          <w:b/>
          <w:i/>
          <w:color w:val="0070C0"/>
          <w:sz w:val="28"/>
        </w:rPr>
      </w:pPr>
      <w:r w:rsidRPr="00CB5EE4">
        <w:rPr>
          <w:rStyle w:val="text"/>
          <w:b/>
          <w:i/>
          <w:color w:val="0070C0"/>
          <w:sz w:val="28"/>
        </w:rPr>
        <w:lastRenderedPageBreak/>
        <w:t>Pilate’s Decision</w:t>
      </w:r>
    </w:p>
    <w:p w14:paraId="6E8F2184" w14:textId="77777777" w:rsidR="00CB5EE4" w:rsidRPr="00CB5EE4" w:rsidRDefault="00CB5EE4" w:rsidP="00CB5EE4">
      <w:pPr>
        <w:rPr>
          <w:i/>
          <w:color w:val="0070C0"/>
          <w:lang w:val="en-US"/>
        </w:rPr>
      </w:pPr>
      <w:r w:rsidRPr="00CB5EE4">
        <w:rPr>
          <w:b/>
          <w:bCs/>
          <w:i/>
          <w:color w:val="0070C0"/>
          <w:vertAlign w:val="superscript"/>
          <w:lang w:val="en-US"/>
        </w:rPr>
        <w:t>5 </w:t>
      </w:r>
      <w:r w:rsidRPr="00CB5EE4">
        <w:rPr>
          <w:i/>
          <w:color w:val="0070C0"/>
          <w:lang w:val="en-US"/>
        </w:rPr>
        <w:t xml:space="preserve">Then Jesus came out, wearing the crown of thorns and the purple robe. And </w:t>
      </w:r>
      <w:r w:rsidRPr="00CB5EE4">
        <w:rPr>
          <w:i/>
          <w:iCs/>
          <w:color w:val="0070C0"/>
          <w:lang w:val="en-US"/>
        </w:rPr>
        <w:t>Pilate</w:t>
      </w:r>
      <w:r w:rsidRPr="00CB5EE4">
        <w:rPr>
          <w:i/>
          <w:color w:val="0070C0"/>
          <w:lang w:val="en-US"/>
        </w:rPr>
        <w:t xml:space="preserve"> said to them, “Behold the Man!”</w:t>
      </w:r>
    </w:p>
    <w:p w14:paraId="0405A7A3" w14:textId="77777777" w:rsidR="00CB5EE4" w:rsidRPr="00CB5EE4" w:rsidRDefault="00CB5EE4" w:rsidP="00CB5EE4">
      <w:pPr>
        <w:rPr>
          <w:i/>
          <w:color w:val="0070C0"/>
          <w:lang w:val="en-US"/>
        </w:rPr>
      </w:pPr>
      <w:r w:rsidRPr="00CB5EE4">
        <w:rPr>
          <w:b/>
          <w:bCs/>
          <w:i/>
          <w:color w:val="0070C0"/>
          <w:vertAlign w:val="superscript"/>
          <w:lang w:val="en-US"/>
        </w:rPr>
        <w:t>6 </w:t>
      </w:r>
      <w:r w:rsidRPr="00CB5EE4">
        <w:rPr>
          <w:i/>
          <w:color w:val="0070C0"/>
          <w:lang w:val="en-US"/>
        </w:rPr>
        <w:t xml:space="preserve">Therefore, when the chief priests and officers saw Him, they cried out, saying, “Crucify </w:t>
      </w:r>
      <w:r w:rsidRPr="00CB5EE4">
        <w:rPr>
          <w:i/>
          <w:iCs/>
          <w:color w:val="0070C0"/>
          <w:lang w:val="en-US"/>
        </w:rPr>
        <w:t>Him,</w:t>
      </w:r>
      <w:r w:rsidRPr="00CB5EE4">
        <w:rPr>
          <w:i/>
          <w:color w:val="0070C0"/>
          <w:lang w:val="en-US"/>
        </w:rPr>
        <w:t xml:space="preserve"> crucify </w:t>
      </w:r>
      <w:r w:rsidRPr="00CB5EE4">
        <w:rPr>
          <w:i/>
          <w:iCs/>
          <w:color w:val="0070C0"/>
          <w:lang w:val="en-US"/>
        </w:rPr>
        <w:t>Him!</w:t>
      </w:r>
      <w:r w:rsidRPr="00CB5EE4">
        <w:rPr>
          <w:i/>
          <w:color w:val="0070C0"/>
          <w:lang w:val="en-US"/>
        </w:rPr>
        <w:t>”</w:t>
      </w:r>
    </w:p>
    <w:p w14:paraId="67FCD43B" w14:textId="77777777" w:rsidR="00CB5EE4" w:rsidRPr="00CB5EE4" w:rsidRDefault="00CB5EE4" w:rsidP="00CB5EE4">
      <w:pPr>
        <w:rPr>
          <w:i/>
          <w:color w:val="0070C0"/>
          <w:lang w:val="en-US"/>
        </w:rPr>
      </w:pPr>
      <w:r w:rsidRPr="00CB5EE4">
        <w:rPr>
          <w:i/>
          <w:color w:val="0070C0"/>
          <w:lang w:val="en-US"/>
        </w:rPr>
        <w:t xml:space="preserve">Pilate said to them, “You take Him and crucify </w:t>
      </w:r>
      <w:r w:rsidRPr="00CB5EE4">
        <w:rPr>
          <w:i/>
          <w:iCs/>
          <w:color w:val="0070C0"/>
          <w:lang w:val="en-US"/>
        </w:rPr>
        <w:t>Him,</w:t>
      </w:r>
      <w:r w:rsidRPr="00CB5EE4">
        <w:rPr>
          <w:i/>
          <w:color w:val="0070C0"/>
          <w:lang w:val="en-US"/>
        </w:rPr>
        <w:t xml:space="preserve"> for I find no fault in Him.”</w:t>
      </w:r>
    </w:p>
    <w:p w14:paraId="6966C83A" w14:textId="77777777" w:rsidR="00CB5EE4" w:rsidRPr="00CB5EE4" w:rsidRDefault="00CB5EE4" w:rsidP="00CB5EE4">
      <w:pPr>
        <w:rPr>
          <w:i/>
          <w:color w:val="0070C0"/>
          <w:lang w:val="en-US"/>
        </w:rPr>
      </w:pPr>
      <w:r w:rsidRPr="00CB5EE4">
        <w:rPr>
          <w:b/>
          <w:bCs/>
          <w:i/>
          <w:color w:val="0070C0"/>
          <w:vertAlign w:val="superscript"/>
          <w:lang w:val="en-US"/>
        </w:rPr>
        <w:t>7 </w:t>
      </w:r>
      <w:r w:rsidRPr="00CB5EE4">
        <w:rPr>
          <w:i/>
          <w:color w:val="0070C0"/>
          <w:lang w:val="en-US"/>
        </w:rPr>
        <w:t>The Jews answered him, “We have a law, and according to our[b] law He ought to die, because He made Himself the Son of God.”</w:t>
      </w:r>
    </w:p>
    <w:p w14:paraId="271C4F62" w14:textId="77777777" w:rsidR="00CB5EE4" w:rsidRPr="00CB5EE4" w:rsidRDefault="00CB5EE4" w:rsidP="00CB5EE4">
      <w:pPr>
        <w:rPr>
          <w:i/>
          <w:color w:val="0070C0"/>
          <w:lang w:val="en-US"/>
        </w:rPr>
      </w:pPr>
      <w:r w:rsidRPr="00CB5EE4">
        <w:rPr>
          <w:b/>
          <w:bCs/>
          <w:i/>
          <w:color w:val="0070C0"/>
          <w:vertAlign w:val="superscript"/>
          <w:lang w:val="en-US"/>
        </w:rPr>
        <w:t>8 </w:t>
      </w:r>
      <w:r w:rsidRPr="00CB5EE4">
        <w:rPr>
          <w:i/>
          <w:color w:val="0070C0"/>
          <w:lang w:val="en-US"/>
        </w:rPr>
        <w:t xml:space="preserve">Therefore, when Pilate heard that saying, he was the more afraid, </w:t>
      </w:r>
      <w:r w:rsidRPr="00CB5EE4">
        <w:rPr>
          <w:b/>
          <w:bCs/>
          <w:i/>
          <w:color w:val="0070C0"/>
          <w:vertAlign w:val="superscript"/>
          <w:lang w:val="en-US"/>
        </w:rPr>
        <w:t>9 </w:t>
      </w:r>
      <w:r w:rsidRPr="00CB5EE4">
        <w:rPr>
          <w:i/>
          <w:color w:val="0070C0"/>
          <w:lang w:val="en-US"/>
        </w:rPr>
        <w:t>and went again into the Praetorium, and said to Jesus, “Where are You from?” But Jesus gave him no answer.</w:t>
      </w:r>
    </w:p>
    <w:p w14:paraId="041E352D" w14:textId="77777777" w:rsidR="00CB5EE4" w:rsidRPr="00CB5EE4" w:rsidRDefault="00CB5EE4" w:rsidP="00CB5EE4">
      <w:pPr>
        <w:rPr>
          <w:i/>
          <w:color w:val="0070C0"/>
          <w:lang w:val="en-US"/>
        </w:rPr>
      </w:pPr>
      <w:r w:rsidRPr="00CB5EE4">
        <w:rPr>
          <w:b/>
          <w:bCs/>
          <w:i/>
          <w:color w:val="0070C0"/>
          <w:vertAlign w:val="superscript"/>
          <w:lang w:val="en-US"/>
        </w:rPr>
        <w:t>10 </w:t>
      </w:r>
      <w:r w:rsidRPr="00CB5EE4">
        <w:rPr>
          <w:i/>
          <w:color w:val="0070C0"/>
          <w:lang w:val="en-US"/>
        </w:rPr>
        <w:t>Then Pilate said to Him, “Are You not speaking to me? Do You not know that I have power to crucify You, and power to release You?”</w:t>
      </w:r>
    </w:p>
    <w:p w14:paraId="15EAB945" w14:textId="77777777" w:rsidR="00CB5EE4" w:rsidRPr="00CB5EE4" w:rsidRDefault="00CB5EE4" w:rsidP="00CB5EE4">
      <w:pPr>
        <w:rPr>
          <w:i/>
          <w:color w:val="0070C0"/>
          <w:lang w:val="en-US"/>
        </w:rPr>
      </w:pPr>
      <w:r w:rsidRPr="00CB5EE4">
        <w:rPr>
          <w:b/>
          <w:bCs/>
          <w:i/>
          <w:color w:val="0070C0"/>
          <w:vertAlign w:val="superscript"/>
          <w:lang w:val="en-US"/>
        </w:rPr>
        <w:t>11 </w:t>
      </w:r>
      <w:r w:rsidRPr="00CB5EE4">
        <w:rPr>
          <w:i/>
          <w:color w:val="0070C0"/>
          <w:lang w:val="en-US"/>
        </w:rPr>
        <w:t>Jesus answered, “You could have no power at all against Me unless it had been given you from above. Therefore the one who delivered Me to you has the greater sin.”</w:t>
      </w:r>
    </w:p>
    <w:p w14:paraId="68D24F33" w14:textId="77777777" w:rsidR="00CB5EE4" w:rsidRPr="00CB5EE4" w:rsidRDefault="00CB5EE4" w:rsidP="00CB5EE4">
      <w:pPr>
        <w:rPr>
          <w:i/>
          <w:color w:val="0070C0"/>
          <w:lang w:val="en-US"/>
        </w:rPr>
      </w:pPr>
      <w:r w:rsidRPr="00CB5EE4">
        <w:rPr>
          <w:b/>
          <w:bCs/>
          <w:i/>
          <w:color w:val="0070C0"/>
          <w:vertAlign w:val="superscript"/>
          <w:lang w:val="en-US"/>
        </w:rPr>
        <w:t>12 </w:t>
      </w:r>
      <w:r w:rsidRPr="00CB5EE4">
        <w:rPr>
          <w:i/>
          <w:color w:val="0070C0"/>
          <w:lang w:val="en-US"/>
        </w:rPr>
        <w:t>From then on Pilate sought to release Him, but the Jews cried out, saying, “If you let this Man go, you are not Caesar’s friend. Whoever makes himself a king speaks against Caesar.”</w:t>
      </w:r>
    </w:p>
    <w:p w14:paraId="67354E23" w14:textId="77777777" w:rsidR="00CB5EE4" w:rsidRPr="00CB5EE4" w:rsidRDefault="00CB5EE4" w:rsidP="00CB5EE4">
      <w:pPr>
        <w:rPr>
          <w:i/>
          <w:color w:val="0070C0"/>
          <w:lang w:val="en-US"/>
        </w:rPr>
      </w:pPr>
      <w:r w:rsidRPr="00CB5EE4">
        <w:rPr>
          <w:b/>
          <w:bCs/>
          <w:i/>
          <w:color w:val="0070C0"/>
          <w:vertAlign w:val="superscript"/>
          <w:lang w:val="en-US"/>
        </w:rPr>
        <w:t>13 </w:t>
      </w:r>
      <w:r w:rsidRPr="00CB5EE4">
        <w:rPr>
          <w:i/>
          <w:color w:val="0070C0"/>
          <w:lang w:val="en-US"/>
        </w:rPr>
        <w:t xml:space="preserve">When Pilate therefore heard that saying, he brought Jesus out and sat down in the judgment seat in a place that is called </w:t>
      </w:r>
      <w:r w:rsidRPr="00CB5EE4">
        <w:rPr>
          <w:i/>
          <w:iCs/>
          <w:color w:val="0070C0"/>
          <w:lang w:val="en-US"/>
        </w:rPr>
        <w:t>The</w:t>
      </w:r>
      <w:r w:rsidRPr="00CB5EE4">
        <w:rPr>
          <w:i/>
          <w:color w:val="0070C0"/>
          <w:lang w:val="en-US"/>
        </w:rPr>
        <w:t xml:space="preserve"> Pavement, but in Hebrew, Gabbatha. </w:t>
      </w:r>
      <w:r w:rsidRPr="00CB5EE4">
        <w:rPr>
          <w:b/>
          <w:bCs/>
          <w:i/>
          <w:color w:val="0070C0"/>
          <w:vertAlign w:val="superscript"/>
          <w:lang w:val="en-US"/>
        </w:rPr>
        <w:t>14 </w:t>
      </w:r>
      <w:r w:rsidRPr="00CB5EE4">
        <w:rPr>
          <w:i/>
          <w:color w:val="0070C0"/>
          <w:lang w:val="en-US"/>
        </w:rPr>
        <w:t>Now it was the Preparation Day of the Passover, and about the sixth hour. And he said to the Jews, “Behold your King!”</w:t>
      </w:r>
    </w:p>
    <w:p w14:paraId="0303832A" w14:textId="77777777" w:rsidR="00CB5EE4" w:rsidRPr="00CB5EE4" w:rsidRDefault="00CB5EE4" w:rsidP="00CB5EE4">
      <w:pPr>
        <w:ind w:left="720"/>
        <w:rPr>
          <w:i/>
          <w:color w:val="0070C0"/>
          <w:lang w:val="en-US"/>
        </w:rPr>
      </w:pPr>
      <w:r w:rsidRPr="00CB5EE4">
        <w:rPr>
          <w:b/>
          <w:bCs/>
          <w:i/>
          <w:color w:val="0070C0"/>
          <w:vertAlign w:val="superscript"/>
          <w:lang w:val="en-US"/>
        </w:rPr>
        <w:t>15 </w:t>
      </w:r>
      <w:r w:rsidRPr="00CB5EE4">
        <w:rPr>
          <w:i/>
          <w:color w:val="0070C0"/>
          <w:lang w:val="en-US"/>
        </w:rPr>
        <w:t xml:space="preserve">But they cried out, “Away with </w:t>
      </w:r>
      <w:r w:rsidRPr="00CB5EE4">
        <w:rPr>
          <w:i/>
          <w:iCs/>
          <w:color w:val="0070C0"/>
          <w:lang w:val="en-US"/>
        </w:rPr>
        <w:t>Him,</w:t>
      </w:r>
      <w:r w:rsidRPr="00CB5EE4">
        <w:rPr>
          <w:i/>
          <w:color w:val="0070C0"/>
          <w:lang w:val="en-US"/>
        </w:rPr>
        <w:t xml:space="preserve"> away with </w:t>
      </w:r>
      <w:r w:rsidRPr="00CB5EE4">
        <w:rPr>
          <w:i/>
          <w:iCs/>
          <w:color w:val="0070C0"/>
          <w:lang w:val="en-US"/>
        </w:rPr>
        <w:t>Him!</w:t>
      </w:r>
      <w:r w:rsidRPr="00CB5EE4">
        <w:rPr>
          <w:i/>
          <w:color w:val="0070C0"/>
          <w:lang w:val="en-US"/>
        </w:rPr>
        <w:t xml:space="preserve"> Crucify Him!”</w:t>
      </w:r>
    </w:p>
    <w:p w14:paraId="38CB8BB2" w14:textId="77777777" w:rsidR="00CB5EE4" w:rsidRPr="00CB5EE4" w:rsidRDefault="00CB5EE4" w:rsidP="00CB5EE4">
      <w:pPr>
        <w:ind w:left="720"/>
        <w:rPr>
          <w:i/>
          <w:color w:val="0070C0"/>
          <w:lang w:val="en-US"/>
        </w:rPr>
      </w:pPr>
      <w:r w:rsidRPr="00CB5EE4">
        <w:rPr>
          <w:i/>
          <w:color w:val="0070C0"/>
          <w:lang w:val="en-US"/>
        </w:rPr>
        <w:t>Pilate said to them, “Shall I crucify your King?”</w:t>
      </w:r>
    </w:p>
    <w:p w14:paraId="73BAF04C" w14:textId="77777777" w:rsidR="00CB5EE4" w:rsidRPr="00CB5EE4" w:rsidRDefault="00CB5EE4" w:rsidP="00CB5EE4">
      <w:pPr>
        <w:ind w:left="720"/>
        <w:rPr>
          <w:i/>
          <w:color w:val="0070C0"/>
          <w:lang w:val="en-US"/>
        </w:rPr>
      </w:pPr>
      <w:r w:rsidRPr="00CB5EE4">
        <w:rPr>
          <w:i/>
          <w:color w:val="0070C0"/>
          <w:lang w:val="en-US"/>
        </w:rPr>
        <w:t>The chief priests answered, “We have no king but Caesar!”</w:t>
      </w:r>
    </w:p>
    <w:p w14:paraId="1E70151D" w14:textId="0BCCA872" w:rsidR="00CB5EE4" w:rsidRPr="00CB5EE4" w:rsidRDefault="00CB5EE4" w:rsidP="00CB5EE4">
      <w:pPr>
        <w:autoSpaceDE w:val="0"/>
        <w:autoSpaceDN w:val="0"/>
        <w:adjustRightInd w:val="0"/>
        <w:spacing w:after="0" w:line="240" w:lineRule="auto"/>
        <w:ind w:left="720"/>
        <w:rPr>
          <w:rFonts w:eastAsiaTheme="minorEastAsia"/>
          <w:i/>
          <w:color w:val="0070C0"/>
          <w:lang w:eastAsia="en-AU"/>
        </w:rPr>
      </w:pPr>
      <w:r w:rsidRPr="00CB5EE4">
        <w:rPr>
          <w:b/>
          <w:bCs/>
          <w:i/>
          <w:color w:val="0070C0"/>
          <w:vertAlign w:val="superscript"/>
          <w:lang w:val="en-US"/>
        </w:rPr>
        <w:t>16</w:t>
      </w:r>
      <w:r>
        <w:rPr>
          <w:b/>
          <w:bCs/>
          <w:i/>
          <w:color w:val="0070C0"/>
          <w:lang w:val="en-US"/>
        </w:rPr>
        <w:t xml:space="preserve"> </w:t>
      </w:r>
      <w:r w:rsidRPr="00CB5EE4">
        <w:rPr>
          <w:i/>
          <w:color w:val="0070C0"/>
          <w:lang w:val="en-US"/>
        </w:rPr>
        <w:t xml:space="preserve">Then he delivered Him to them to be crucified. So they took Jesus and led </w:t>
      </w:r>
      <w:r w:rsidRPr="00CB5EE4">
        <w:rPr>
          <w:i/>
          <w:iCs/>
          <w:color w:val="0070C0"/>
          <w:lang w:val="en-US"/>
        </w:rPr>
        <w:t>Him</w:t>
      </w:r>
      <w:r w:rsidRPr="00CB5EE4">
        <w:rPr>
          <w:i/>
          <w:color w:val="0070C0"/>
          <w:lang w:val="en-US"/>
        </w:rPr>
        <w:t xml:space="preserve"> away.[c]</w:t>
      </w:r>
    </w:p>
    <w:p w14:paraId="496293EF" w14:textId="77777777" w:rsidR="00CB5EE4" w:rsidRPr="00CB5EE4" w:rsidRDefault="00CB5EE4" w:rsidP="00CB5EE4">
      <w:pPr>
        <w:autoSpaceDE w:val="0"/>
        <w:autoSpaceDN w:val="0"/>
        <w:adjustRightInd w:val="0"/>
        <w:spacing w:after="0" w:line="240" w:lineRule="auto"/>
        <w:rPr>
          <w:i/>
          <w:color w:val="0070C0"/>
        </w:rPr>
      </w:pPr>
    </w:p>
    <w:p w14:paraId="093982B2" w14:textId="545FC7A3" w:rsidR="005A1C2B" w:rsidRPr="005A1C2B" w:rsidRDefault="00CB5DDA" w:rsidP="005A1C2B">
      <w:pPr>
        <w:autoSpaceDE w:val="0"/>
        <w:autoSpaceDN w:val="0"/>
        <w:adjustRightInd w:val="0"/>
        <w:spacing w:after="0" w:line="240" w:lineRule="auto"/>
        <w:rPr>
          <w:sz w:val="24"/>
          <w:szCs w:val="24"/>
        </w:rPr>
      </w:pPr>
      <w:r>
        <w:rPr>
          <w:sz w:val="24"/>
          <w:szCs w:val="24"/>
        </w:rPr>
        <w:t>Question 5</w:t>
      </w:r>
    </w:p>
    <w:p w14:paraId="7E57AE97" w14:textId="0719C7EB" w:rsidR="005A1C2B" w:rsidRPr="005A1C2B" w:rsidRDefault="005A1C2B" w:rsidP="005A1C2B">
      <w:pPr>
        <w:autoSpaceDE w:val="0"/>
        <w:autoSpaceDN w:val="0"/>
        <w:adjustRightInd w:val="0"/>
        <w:spacing w:after="0" w:line="240" w:lineRule="auto"/>
        <w:rPr>
          <w:sz w:val="24"/>
          <w:szCs w:val="24"/>
        </w:rPr>
      </w:pPr>
      <w:r w:rsidRPr="005A1C2B">
        <w:rPr>
          <w:sz w:val="24"/>
          <w:szCs w:val="24"/>
        </w:rPr>
        <w:t>Match the person with the words they said</w:t>
      </w:r>
      <w:r>
        <w:rPr>
          <w:sz w:val="24"/>
          <w:szCs w:val="24"/>
        </w:rPr>
        <w:t>.</w:t>
      </w:r>
      <w:r w:rsidRPr="005A1C2B">
        <w:rPr>
          <w:sz w:val="24"/>
          <w:szCs w:val="24"/>
        </w:rPr>
        <w:t xml:space="preserve"> </w:t>
      </w:r>
    </w:p>
    <w:p w14:paraId="04D1E573" w14:textId="77777777" w:rsidR="005A1C2B" w:rsidRPr="005A1C2B" w:rsidRDefault="005A1C2B" w:rsidP="005A1C2B">
      <w:pPr>
        <w:autoSpaceDE w:val="0"/>
        <w:autoSpaceDN w:val="0"/>
        <w:adjustRightInd w:val="0"/>
        <w:spacing w:after="0" w:line="240" w:lineRule="auto"/>
        <w:rPr>
          <w:sz w:val="24"/>
          <w:szCs w:val="24"/>
        </w:rPr>
      </w:pPr>
      <w:r w:rsidRPr="005A1C2B">
        <w:rPr>
          <w:sz w:val="24"/>
          <w:szCs w:val="24"/>
        </w:rPr>
        <w:t xml:space="preserve">Jesus, Pilate, Chief Priests, Jews </w:t>
      </w:r>
    </w:p>
    <w:p w14:paraId="6E9C07C7" w14:textId="40B7C496" w:rsidR="005A1C2B" w:rsidRDefault="005A1C2B" w:rsidP="005A1C2B">
      <w:pPr>
        <w:autoSpaceDE w:val="0"/>
        <w:autoSpaceDN w:val="0"/>
        <w:adjustRightInd w:val="0"/>
        <w:spacing w:after="0" w:line="240" w:lineRule="auto"/>
        <w:rPr>
          <w:rFonts w:ascii="Times" w:hAnsi="Times" w:cs="Times"/>
          <w:sz w:val="36"/>
          <w:szCs w:val="36"/>
          <w:lang w:val="en-US"/>
        </w:rPr>
      </w:pPr>
      <w:r>
        <w:rPr>
          <w:rFonts w:ascii="Helvetica" w:hAnsi="Helvetica" w:cs="Helvetica"/>
          <w:sz w:val="36"/>
          <w:szCs w:val="36"/>
          <w:lang w:val="en-US"/>
        </w:rPr>
        <w:t>͞</w:t>
      </w:r>
    </w:p>
    <w:tbl>
      <w:tblPr>
        <w:tblStyle w:val="TableGrid"/>
        <w:tblW w:w="0" w:type="auto"/>
        <w:tblLook w:val="04A0" w:firstRow="1" w:lastRow="0" w:firstColumn="1" w:lastColumn="0" w:noHBand="0" w:noVBand="1"/>
      </w:tblPr>
      <w:tblGrid>
        <w:gridCol w:w="1951"/>
        <w:gridCol w:w="7625"/>
      </w:tblGrid>
      <w:tr w:rsidR="005A1C2B" w14:paraId="793DF531" w14:textId="77777777" w:rsidTr="005A1C2B">
        <w:tc>
          <w:tcPr>
            <w:tcW w:w="1951" w:type="dxa"/>
            <w:shd w:val="clear" w:color="auto" w:fill="C0C0C0"/>
          </w:tcPr>
          <w:p w14:paraId="6E8CDF9C" w14:textId="77777777" w:rsidR="005A1C2B" w:rsidRPr="005A1C2B" w:rsidRDefault="005A1C2B" w:rsidP="005A1C2B">
            <w:pPr>
              <w:autoSpaceDE w:val="0"/>
              <w:autoSpaceDN w:val="0"/>
              <w:adjustRightInd w:val="0"/>
              <w:rPr>
                <w:b/>
                <w:sz w:val="24"/>
                <w:szCs w:val="24"/>
              </w:rPr>
            </w:pPr>
            <w:r w:rsidRPr="005A1C2B">
              <w:rPr>
                <w:b/>
                <w:sz w:val="24"/>
                <w:szCs w:val="24"/>
              </w:rPr>
              <w:t xml:space="preserve">Person </w:t>
            </w:r>
          </w:p>
          <w:p w14:paraId="7F6036A8" w14:textId="77777777" w:rsidR="005A1C2B" w:rsidRPr="005A1C2B" w:rsidRDefault="005A1C2B" w:rsidP="005A1C2B">
            <w:pPr>
              <w:autoSpaceDE w:val="0"/>
              <w:autoSpaceDN w:val="0"/>
              <w:adjustRightInd w:val="0"/>
              <w:rPr>
                <w:b/>
                <w:sz w:val="24"/>
                <w:szCs w:val="24"/>
              </w:rPr>
            </w:pPr>
          </w:p>
        </w:tc>
        <w:tc>
          <w:tcPr>
            <w:tcW w:w="7625" w:type="dxa"/>
            <w:shd w:val="clear" w:color="auto" w:fill="C0C0C0"/>
          </w:tcPr>
          <w:p w14:paraId="075A0E60" w14:textId="77777777" w:rsidR="005A1C2B" w:rsidRPr="005A1C2B" w:rsidRDefault="005A1C2B" w:rsidP="005A1C2B">
            <w:pPr>
              <w:autoSpaceDE w:val="0"/>
              <w:autoSpaceDN w:val="0"/>
              <w:adjustRightInd w:val="0"/>
              <w:rPr>
                <w:b/>
                <w:sz w:val="24"/>
                <w:szCs w:val="24"/>
              </w:rPr>
            </w:pPr>
            <w:r w:rsidRPr="005A1C2B">
              <w:rPr>
                <w:b/>
                <w:sz w:val="24"/>
                <w:szCs w:val="24"/>
              </w:rPr>
              <w:t xml:space="preserve">What the person said </w:t>
            </w:r>
          </w:p>
          <w:p w14:paraId="291DD9EC" w14:textId="77777777" w:rsidR="005A1C2B" w:rsidRPr="005A1C2B" w:rsidRDefault="005A1C2B" w:rsidP="005A1C2B">
            <w:pPr>
              <w:autoSpaceDE w:val="0"/>
              <w:autoSpaceDN w:val="0"/>
              <w:adjustRightInd w:val="0"/>
              <w:rPr>
                <w:b/>
                <w:sz w:val="24"/>
                <w:szCs w:val="24"/>
              </w:rPr>
            </w:pPr>
          </w:p>
        </w:tc>
      </w:tr>
      <w:tr w:rsidR="005A1C2B" w14:paraId="6A6352F2" w14:textId="77777777" w:rsidTr="005A1C2B">
        <w:tc>
          <w:tcPr>
            <w:tcW w:w="1951" w:type="dxa"/>
          </w:tcPr>
          <w:p w14:paraId="58F45D6C" w14:textId="77777777" w:rsidR="005A1C2B" w:rsidRPr="005A1C2B" w:rsidRDefault="005A1C2B" w:rsidP="005A1C2B">
            <w:pPr>
              <w:autoSpaceDE w:val="0"/>
              <w:autoSpaceDN w:val="0"/>
              <w:adjustRightInd w:val="0"/>
              <w:rPr>
                <w:sz w:val="24"/>
                <w:szCs w:val="24"/>
              </w:rPr>
            </w:pPr>
          </w:p>
        </w:tc>
        <w:tc>
          <w:tcPr>
            <w:tcW w:w="7625" w:type="dxa"/>
          </w:tcPr>
          <w:p w14:paraId="2AC506F3" w14:textId="77777777" w:rsidR="005A1C2B" w:rsidRPr="005A1C2B" w:rsidRDefault="005A1C2B" w:rsidP="005A1C2B">
            <w:pPr>
              <w:autoSpaceDE w:val="0"/>
              <w:autoSpaceDN w:val="0"/>
              <w:adjustRightInd w:val="0"/>
              <w:rPr>
                <w:sz w:val="24"/>
                <w:szCs w:val="24"/>
              </w:rPr>
            </w:pPr>
            <w:r w:rsidRPr="005A1C2B">
              <w:rPr>
                <w:sz w:val="24"/>
                <w:szCs w:val="24"/>
              </w:rPr>
              <w:t>We have no king by Caesar</w:t>
            </w:r>
          </w:p>
          <w:p w14:paraId="31B0E58E" w14:textId="77777777" w:rsidR="005A1C2B" w:rsidRPr="005A1C2B" w:rsidRDefault="005A1C2B" w:rsidP="005A1C2B">
            <w:pPr>
              <w:autoSpaceDE w:val="0"/>
              <w:autoSpaceDN w:val="0"/>
              <w:adjustRightInd w:val="0"/>
              <w:rPr>
                <w:sz w:val="24"/>
                <w:szCs w:val="24"/>
              </w:rPr>
            </w:pPr>
          </w:p>
        </w:tc>
      </w:tr>
      <w:tr w:rsidR="005A1C2B" w14:paraId="25703126" w14:textId="77777777" w:rsidTr="005A1C2B">
        <w:tc>
          <w:tcPr>
            <w:tcW w:w="1951" w:type="dxa"/>
          </w:tcPr>
          <w:p w14:paraId="7F72105C" w14:textId="77777777" w:rsidR="005A1C2B" w:rsidRPr="005A1C2B" w:rsidRDefault="005A1C2B" w:rsidP="005A1C2B">
            <w:pPr>
              <w:autoSpaceDE w:val="0"/>
              <w:autoSpaceDN w:val="0"/>
              <w:adjustRightInd w:val="0"/>
              <w:rPr>
                <w:sz w:val="24"/>
                <w:szCs w:val="24"/>
              </w:rPr>
            </w:pPr>
          </w:p>
        </w:tc>
        <w:tc>
          <w:tcPr>
            <w:tcW w:w="7625" w:type="dxa"/>
          </w:tcPr>
          <w:p w14:paraId="4E9F2C8C" w14:textId="77777777" w:rsidR="005A1C2B" w:rsidRPr="005A1C2B" w:rsidRDefault="005A1C2B" w:rsidP="005A1C2B">
            <w:pPr>
              <w:autoSpaceDE w:val="0"/>
              <w:autoSpaceDN w:val="0"/>
              <w:adjustRightInd w:val="0"/>
              <w:rPr>
                <w:sz w:val="24"/>
                <w:szCs w:val="24"/>
              </w:rPr>
            </w:pPr>
            <w:r w:rsidRPr="005A1C2B">
              <w:rPr>
                <w:sz w:val="24"/>
                <w:szCs w:val="24"/>
              </w:rPr>
              <w:t>He ought to die because He made Himself the Son of God</w:t>
            </w:r>
          </w:p>
          <w:p w14:paraId="55EAA2B1" w14:textId="77777777" w:rsidR="005A1C2B" w:rsidRPr="005A1C2B" w:rsidRDefault="005A1C2B" w:rsidP="005A1C2B">
            <w:pPr>
              <w:autoSpaceDE w:val="0"/>
              <w:autoSpaceDN w:val="0"/>
              <w:adjustRightInd w:val="0"/>
              <w:rPr>
                <w:sz w:val="24"/>
                <w:szCs w:val="24"/>
              </w:rPr>
            </w:pPr>
          </w:p>
        </w:tc>
      </w:tr>
      <w:tr w:rsidR="005A1C2B" w14:paraId="4EB0E5F9" w14:textId="77777777" w:rsidTr="005A1C2B">
        <w:tc>
          <w:tcPr>
            <w:tcW w:w="1951" w:type="dxa"/>
          </w:tcPr>
          <w:p w14:paraId="5C1A5845" w14:textId="77777777" w:rsidR="005A1C2B" w:rsidRPr="005A1C2B" w:rsidRDefault="005A1C2B" w:rsidP="005A1C2B">
            <w:pPr>
              <w:autoSpaceDE w:val="0"/>
              <w:autoSpaceDN w:val="0"/>
              <w:adjustRightInd w:val="0"/>
              <w:rPr>
                <w:sz w:val="24"/>
                <w:szCs w:val="24"/>
              </w:rPr>
            </w:pPr>
          </w:p>
        </w:tc>
        <w:tc>
          <w:tcPr>
            <w:tcW w:w="7625" w:type="dxa"/>
          </w:tcPr>
          <w:p w14:paraId="32F94EC9" w14:textId="77777777" w:rsidR="005A1C2B" w:rsidRPr="005A1C2B" w:rsidRDefault="005A1C2B" w:rsidP="005A1C2B">
            <w:pPr>
              <w:autoSpaceDE w:val="0"/>
              <w:autoSpaceDN w:val="0"/>
              <w:adjustRightInd w:val="0"/>
              <w:rPr>
                <w:sz w:val="24"/>
                <w:szCs w:val="24"/>
              </w:rPr>
            </w:pPr>
            <w:r w:rsidRPr="005A1C2B">
              <w:rPr>
                <w:sz w:val="24"/>
                <w:szCs w:val="24"/>
              </w:rPr>
              <w:t xml:space="preserve">You have no power at all against Me unless it had been given to you from </w:t>
            </w:r>
            <w:r w:rsidRPr="005A1C2B">
              <w:rPr>
                <w:sz w:val="24"/>
                <w:szCs w:val="24"/>
              </w:rPr>
              <w:lastRenderedPageBreak/>
              <w:t>above</w:t>
            </w:r>
          </w:p>
          <w:p w14:paraId="79B92442" w14:textId="77777777" w:rsidR="005A1C2B" w:rsidRPr="005A1C2B" w:rsidRDefault="005A1C2B" w:rsidP="005A1C2B">
            <w:pPr>
              <w:autoSpaceDE w:val="0"/>
              <w:autoSpaceDN w:val="0"/>
              <w:adjustRightInd w:val="0"/>
              <w:rPr>
                <w:sz w:val="24"/>
                <w:szCs w:val="24"/>
              </w:rPr>
            </w:pPr>
          </w:p>
        </w:tc>
      </w:tr>
      <w:tr w:rsidR="005A1C2B" w14:paraId="35FFE361" w14:textId="77777777" w:rsidTr="005A1C2B">
        <w:tc>
          <w:tcPr>
            <w:tcW w:w="1951" w:type="dxa"/>
          </w:tcPr>
          <w:p w14:paraId="73734DCE" w14:textId="77777777" w:rsidR="005A1C2B" w:rsidRPr="005A1C2B" w:rsidRDefault="005A1C2B" w:rsidP="005A1C2B">
            <w:pPr>
              <w:autoSpaceDE w:val="0"/>
              <w:autoSpaceDN w:val="0"/>
              <w:adjustRightInd w:val="0"/>
              <w:rPr>
                <w:sz w:val="24"/>
                <w:szCs w:val="24"/>
              </w:rPr>
            </w:pPr>
          </w:p>
        </w:tc>
        <w:tc>
          <w:tcPr>
            <w:tcW w:w="7625" w:type="dxa"/>
          </w:tcPr>
          <w:p w14:paraId="297CDB90" w14:textId="0E91D73F" w:rsidR="005A1C2B" w:rsidRPr="005A1C2B" w:rsidRDefault="005A1C2B" w:rsidP="005A1C2B">
            <w:pPr>
              <w:autoSpaceDE w:val="0"/>
              <w:autoSpaceDN w:val="0"/>
              <w:adjustRightInd w:val="0"/>
              <w:rPr>
                <w:sz w:val="24"/>
                <w:szCs w:val="24"/>
              </w:rPr>
            </w:pPr>
            <w:r w:rsidRPr="005A1C2B">
              <w:rPr>
                <w:sz w:val="24"/>
                <w:szCs w:val="24"/>
              </w:rPr>
              <w:t>You take Him and crucify Him, for I find no fault in Him</w:t>
            </w:r>
          </w:p>
        </w:tc>
      </w:tr>
    </w:tbl>
    <w:p w14:paraId="0409E0FD" w14:textId="77777777" w:rsidR="005A1C2B" w:rsidRDefault="005A1C2B" w:rsidP="005A1C2B">
      <w:pPr>
        <w:autoSpaceDE w:val="0"/>
        <w:autoSpaceDN w:val="0"/>
        <w:adjustRightInd w:val="0"/>
        <w:spacing w:after="0" w:line="240" w:lineRule="auto"/>
        <w:rPr>
          <w:color w:val="943634" w:themeColor="accent2" w:themeShade="BF"/>
          <w:u w:val="single"/>
        </w:rPr>
      </w:pPr>
    </w:p>
    <w:p w14:paraId="0A08F572" w14:textId="77777777" w:rsidR="005A1C2B" w:rsidRDefault="005A1C2B" w:rsidP="005A1C2B">
      <w:pPr>
        <w:autoSpaceDE w:val="0"/>
        <w:autoSpaceDN w:val="0"/>
        <w:adjustRightInd w:val="0"/>
        <w:spacing w:after="0" w:line="240" w:lineRule="auto"/>
        <w:rPr>
          <w:color w:val="943634" w:themeColor="accent2" w:themeShade="BF"/>
          <w:u w:val="single"/>
        </w:rPr>
      </w:pPr>
    </w:p>
    <w:p w14:paraId="7E340F6B" w14:textId="60CDE7CF" w:rsidR="00F00ACB" w:rsidRPr="004E772F" w:rsidRDefault="000506DF" w:rsidP="005A1C2B">
      <w:pPr>
        <w:pStyle w:val="ListParagraph"/>
        <w:numPr>
          <w:ilvl w:val="0"/>
          <w:numId w:val="34"/>
        </w:numPr>
        <w:autoSpaceDE w:val="0"/>
        <w:autoSpaceDN w:val="0"/>
        <w:adjustRightInd w:val="0"/>
        <w:spacing w:after="0" w:line="240" w:lineRule="auto"/>
        <w:rPr>
          <w:rStyle w:val="text"/>
          <w:b/>
          <w:i/>
          <w:color w:val="0070C0"/>
        </w:rPr>
      </w:pPr>
      <w:r w:rsidRPr="004E772F">
        <w:rPr>
          <w:b/>
          <w:color w:val="943634" w:themeColor="accent2" w:themeShade="BF"/>
          <w:u w:val="single"/>
        </w:rPr>
        <w:t>FRIDAY</w:t>
      </w:r>
      <w:r w:rsidR="00F00ACB" w:rsidRPr="004E772F">
        <w:rPr>
          <w:b/>
          <w:color w:val="943634" w:themeColor="accent2" w:themeShade="BF"/>
          <w:u w:val="single"/>
        </w:rPr>
        <w:t xml:space="preserve">: Read John Chapter </w:t>
      </w:r>
      <w:r w:rsidR="004932A4" w:rsidRPr="004E772F">
        <w:rPr>
          <w:b/>
          <w:color w:val="943634" w:themeColor="accent2" w:themeShade="BF"/>
          <w:u w:val="single"/>
        </w:rPr>
        <w:t>19:17</w:t>
      </w:r>
      <w:r w:rsidR="00F00ACB" w:rsidRPr="004E772F">
        <w:rPr>
          <w:b/>
          <w:color w:val="943634" w:themeColor="accent2" w:themeShade="BF"/>
          <w:u w:val="single"/>
        </w:rPr>
        <w:t>-</w:t>
      </w:r>
      <w:r w:rsidR="004932A4" w:rsidRPr="004E772F">
        <w:rPr>
          <w:b/>
          <w:color w:val="943634" w:themeColor="accent2" w:themeShade="BF"/>
          <w:u w:val="single"/>
        </w:rPr>
        <w:t>27</w:t>
      </w:r>
      <w:r w:rsidR="00F00ACB" w:rsidRPr="004E772F">
        <w:rPr>
          <w:b/>
          <w:color w:val="943634" w:themeColor="accent2" w:themeShade="BF"/>
          <w:u w:val="single"/>
        </w:rPr>
        <w:t xml:space="preserve"> and answer the questions:</w:t>
      </w:r>
    </w:p>
    <w:p w14:paraId="370300DF" w14:textId="7E1C1C99" w:rsidR="00F00ACB" w:rsidRPr="00F00ACB" w:rsidRDefault="00F00ACB" w:rsidP="004932A4">
      <w:pPr>
        <w:autoSpaceDE w:val="0"/>
        <w:autoSpaceDN w:val="0"/>
        <w:adjustRightInd w:val="0"/>
        <w:spacing w:after="0" w:line="240" w:lineRule="auto"/>
        <w:rPr>
          <w:rStyle w:val="text"/>
          <w:b/>
          <w:i/>
          <w:color w:val="0070C0"/>
          <w:sz w:val="28"/>
        </w:rPr>
      </w:pPr>
    </w:p>
    <w:p w14:paraId="289A6836" w14:textId="77777777" w:rsidR="004932A4" w:rsidRPr="004932A4" w:rsidRDefault="004932A4" w:rsidP="004932A4">
      <w:pPr>
        <w:autoSpaceDE w:val="0"/>
        <w:autoSpaceDN w:val="0"/>
        <w:adjustRightInd w:val="0"/>
        <w:spacing w:after="0" w:line="240" w:lineRule="auto"/>
        <w:jc w:val="center"/>
        <w:rPr>
          <w:rStyle w:val="text"/>
          <w:b/>
          <w:i/>
          <w:color w:val="0070C0"/>
          <w:sz w:val="28"/>
        </w:rPr>
      </w:pPr>
      <w:r w:rsidRPr="004932A4">
        <w:rPr>
          <w:rStyle w:val="text"/>
          <w:b/>
          <w:i/>
          <w:color w:val="0070C0"/>
          <w:sz w:val="28"/>
        </w:rPr>
        <w:t>The King on a Cross</w:t>
      </w:r>
    </w:p>
    <w:p w14:paraId="469CAE5E" w14:textId="1A4555DB" w:rsidR="004932A4" w:rsidRPr="004932A4" w:rsidRDefault="004932A4" w:rsidP="004932A4">
      <w:pPr>
        <w:autoSpaceDE w:val="0"/>
        <w:autoSpaceDN w:val="0"/>
        <w:adjustRightInd w:val="0"/>
        <w:spacing w:after="0" w:line="240" w:lineRule="auto"/>
        <w:rPr>
          <w:i/>
          <w:color w:val="0070C0"/>
          <w:lang w:val="en-US"/>
        </w:rPr>
      </w:pPr>
      <w:r w:rsidRPr="004932A4">
        <w:rPr>
          <w:b/>
          <w:bCs/>
          <w:i/>
          <w:color w:val="0070C0"/>
          <w:vertAlign w:val="superscript"/>
          <w:lang w:val="en-US"/>
        </w:rPr>
        <w:t>17 </w:t>
      </w:r>
      <w:r w:rsidRPr="004932A4">
        <w:rPr>
          <w:i/>
          <w:color w:val="0070C0"/>
          <w:lang w:val="en-US"/>
        </w:rPr>
        <w:t xml:space="preserve">And He, bearing His cross, went out to a place called </w:t>
      </w:r>
      <w:r w:rsidRPr="004932A4">
        <w:rPr>
          <w:i/>
          <w:iCs/>
          <w:color w:val="0070C0"/>
          <w:lang w:val="en-US"/>
        </w:rPr>
        <w:t>the Place</w:t>
      </w:r>
      <w:r w:rsidRPr="004932A4">
        <w:rPr>
          <w:i/>
          <w:color w:val="0070C0"/>
          <w:lang w:val="en-US"/>
        </w:rPr>
        <w:t xml:space="preserve"> of a Skull, which is called in Hebrew, Golgotha, </w:t>
      </w:r>
      <w:r w:rsidRPr="004932A4">
        <w:rPr>
          <w:b/>
          <w:bCs/>
          <w:i/>
          <w:color w:val="0070C0"/>
          <w:vertAlign w:val="superscript"/>
          <w:lang w:val="en-US"/>
        </w:rPr>
        <w:t>18 </w:t>
      </w:r>
      <w:r w:rsidRPr="004932A4">
        <w:rPr>
          <w:i/>
          <w:color w:val="0070C0"/>
          <w:lang w:val="en-US"/>
        </w:rPr>
        <w:t xml:space="preserve">where they crucified Him, and two others with Him, one on either side, and Jesus in the center. </w:t>
      </w:r>
      <w:r w:rsidRPr="004932A4">
        <w:rPr>
          <w:b/>
          <w:bCs/>
          <w:i/>
          <w:color w:val="0070C0"/>
          <w:vertAlign w:val="superscript"/>
          <w:lang w:val="en-US"/>
        </w:rPr>
        <w:t>19 </w:t>
      </w:r>
      <w:r w:rsidRPr="004932A4">
        <w:rPr>
          <w:i/>
          <w:color w:val="0070C0"/>
          <w:lang w:val="en-US"/>
        </w:rPr>
        <w:t xml:space="preserve">Now Pilate wrote a title and put </w:t>
      </w:r>
      <w:r w:rsidRPr="004932A4">
        <w:rPr>
          <w:i/>
          <w:iCs/>
          <w:color w:val="0070C0"/>
          <w:lang w:val="en-US"/>
        </w:rPr>
        <w:t>it</w:t>
      </w:r>
      <w:r w:rsidRPr="004932A4">
        <w:rPr>
          <w:i/>
          <w:color w:val="0070C0"/>
          <w:lang w:val="en-US"/>
        </w:rPr>
        <w:t xml:space="preserve"> on the cross. And the writing was:</w:t>
      </w:r>
    </w:p>
    <w:p w14:paraId="03DA2252" w14:textId="620DCFEF" w:rsidR="004932A4" w:rsidRPr="004932A4" w:rsidRDefault="004932A4" w:rsidP="00BD26B4">
      <w:pPr>
        <w:autoSpaceDE w:val="0"/>
        <w:autoSpaceDN w:val="0"/>
        <w:adjustRightInd w:val="0"/>
        <w:spacing w:after="0" w:line="240" w:lineRule="auto"/>
        <w:jc w:val="center"/>
        <w:rPr>
          <w:i/>
          <w:color w:val="0070C0"/>
          <w:lang w:val="en-US"/>
        </w:rPr>
      </w:pPr>
      <w:r w:rsidRPr="004932A4">
        <w:rPr>
          <w:i/>
          <w:color w:val="0070C0"/>
          <w:lang w:val="en-US"/>
        </w:rPr>
        <w:t>JESUS OF NAZARETH, THE KING OF THE JEWS.</w:t>
      </w:r>
      <w:r w:rsidR="00BD26B4" w:rsidRPr="00BD26B4">
        <w:rPr>
          <w:rFonts w:ascii="Helvetica" w:hAnsi="Helvetica" w:cs="Helvetica"/>
          <w:sz w:val="24"/>
          <w:szCs w:val="24"/>
          <w:lang w:val="en-US"/>
        </w:rPr>
        <w:t xml:space="preserve"> </w:t>
      </w:r>
    </w:p>
    <w:p w14:paraId="626352EB" w14:textId="55A52018" w:rsidR="004932A4" w:rsidRPr="004932A4" w:rsidRDefault="004932A4" w:rsidP="004932A4">
      <w:pPr>
        <w:autoSpaceDE w:val="0"/>
        <w:autoSpaceDN w:val="0"/>
        <w:adjustRightInd w:val="0"/>
        <w:spacing w:after="0" w:line="240" w:lineRule="auto"/>
        <w:rPr>
          <w:i/>
          <w:color w:val="0070C0"/>
          <w:lang w:val="en-US"/>
        </w:rPr>
      </w:pPr>
      <w:r w:rsidRPr="004932A4">
        <w:rPr>
          <w:b/>
          <w:bCs/>
          <w:i/>
          <w:color w:val="0070C0"/>
          <w:vertAlign w:val="superscript"/>
          <w:lang w:val="en-US"/>
        </w:rPr>
        <w:t>20 </w:t>
      </w:r>
      <w:r w:rsidRPr="004932A4">
        <w:rPr>
          <w:i/>
          <w:color w:val="0070C0"/>
          <w:lang w:val="en-US"/>
        </w:rPr>
        <w:t xml:space="preserve">Then many of the Jews read this title, for the place where Jesus was crucified was near the city; and it was written in Hebrew, Greek, </w:t>
      </w:r>
      <w:r w:rsidRPr="004932A4">
        <w:rPr>
          <w:i/>
          <w:iCs/>
          <w:color w:val="0070C0"/>
          <w:lang w:val="en-US"/>
        </w:rPr>
        <w:t>and</w:t>
      </w:r>
      <w:r w:rsidRPr="004932A4">
        <w:rPr>
          <w:i/>
          <w:color w:val="0070C0"/>
          <w:lang w:val="en-US"/>
        </w:rPr>
        <w:t xml:space="preserve"> Latin.</w:t>
      </w:r>
    </w:p>
    <w:p w14:paraId="1770E4E1" w14:textId="3ACD2092" w:rsidR="004932A4" w:rsidRPr="004932A4" w:rsidRDefault="00BD26B4" w:rsidP="004932A4">
      <w:pPr>
        <w:autoSpaceDE w:val="0"/>
        <w:autoSpaceDN w:val="0"/>
        <w:adjustRightInd w:val="0"/>
        <w:spacing w:after="0" w:line="240" w:lineRule="auto"/>
        <w:rPr>
          <w:i/>
          <w:color w:val="0070C0"/>
          <w:lang w:val="en-US"/>
        </w:rPr>
      </w:pPr>
      <w:r>
        <w:rPr>
          <w:rFonts w:ascii="Helvetica" w:hAnsi="Helvetica" w:cs="Helvetica"/>
          <w:noProof/>
          <w:sz w:val="24"/>
          <w:szCs w:val="24"/>
          <w:lang w:eastAsia="en-AU"/>
        </w:rPr>
        <w:drawing>
          <wp:anchor distT="0" distB="0" distL="114300" distR="114300" simplePos="0" relativeHeight="251753472" behindDoc="0" locked="0" layoutInCell="1" allowOverlap="1" wp14:anchorId="0B7950AD" wp14:editId="1B49E650">
            <wp:simplePos x="0" y="0"/>
            <wp:positionH relativeFrom="column">
              <wp:posOffset>3200400</wp:posOffset>
            </wp:positionH>
            <wp:positionV relativeFrom="paragraph">
              <wp:posOffset>83185</wp:posOffset>
            </wp:positionV>
            <wp:extent cx="2776220" cy="2080260"/>
            <wp:effectExtent l="0" t="0" r="0" b="254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622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2A4" w:rsidRPr="004932A4">
        <w:rPr>
          <w:b/>
          <w:bCs/>
          <w:i/>
          <w:color w:val="0070C0"/>
          <w:vertAlign w:val="superscript"/>
          <w:lang w:val="en-US"/>
        </w:rPr>
        <w:t>21 </w:t>
      </w:r>
      <w:r w:rsidR="004932A4" w:rsidRPr="004932A4">
        <w:rPr>
          <w:i/>
          <w:color w:val="0070C0"/>
          <w:lang w:val="en-US"/>
        </w:rPr>
        <w:t>Therefore the chief priests of the Jews said to Pilate, “Do not write, ‘The King of the Jews,’ but, ‘He said, “I am the King of the Jews.”’”</w:t>
      </w:r>
    </w:p>
    <w:p w14:paraId="6109479B" w14:textId="77777777" w:rsidR="004932A4" w:rsidRPr="004932A4" w:rsidRDefault="004932A4" w:rsidP="004932A4">
      <w:pPr>
        <w:autoSpaceDE w:val="0"/>
        <w:autoSpaceDN w:val="0"/>
        <w:adjustRightInd w:val="0"/>
        <w:spacing w:after="0" w:line="240" w:lineRule="auto"/>
        <w:rPr>
          <w:i/>
          <w:color w:val="0070C0"/>
          <w:lang w:val="en-US"/>
        </w:rPr>
      </w:pPr>
      <w:r w:rsidRPr="004932A4">
        <w:rPr>
          <w:b/>
          <w:bCs/>
          <w:i/>
          <w:color w:val="0070C0"/>
          <w:vertAlign w:val="superscript"/>
          <w:lang w:val="en-US"/>
        </w:rPr>
        <w:t>22 </w:t>
      </w:r>
      <w:r w:rsidRPr="004932A4">
        <w:rPr>
          <w:i/>
          <w:color w:val="0070C0"/>
          <w:lang w:val="en-US"/>
        </w:rPr>
        <w:t>Pilate answered, “What I have written, I have written.”</w:t>
      </w:r>
    </w:p>
    <w:p w14:paraId="3C0CE42B" w14:textId="77777777" w:rsidR="004932A4" w:rsidRPr="004932A4" w:rsidRDefault="004932A4" w:rsidP="004932A4">
      <w:pPr>
        <w:autoSpaceDE w:val="0"/>
        <w:autoSpaceDN w:val="0"/>
        <w:adjustRightInd w:val="0"/>
        <w:spacing w:after="0" w:line="240" w:lineRule="auto"/>
        <w:rPr>
          <w:i/>
          <w:color w:val="0070C0"/>
          <w:lang w:val="en-US"/>
        </w:rPr>
      </w:pPr>
      <w:r w:rsidRPr="004932A4">
        <w:rPr>
          <w:b/>
          <w:bCs/>
          <w:i/>
          <w:color w:val="0070C0"/>
          <w:vertAlign w:val="superscript"/>
          <w:lang w:val="en-US"/>
        </w:rPr>
        <w:t>23 </w:t>
      </w:r>
      <w:r w:rsidRPr="004932A4">
        <w:rPr>
          <w:i/>
          <w:color w:val="0070C0"/>
          <w:lang w:val="en-US"/>
        </w:rPr>
        <w:t xml:space="preserve">Then the soldiers, when they had crucified Jesus, took His garments and made four parts, to each soldier a part, and also the tunic. Now the tunic was without seam, woven from the top in one piece. </w:t>
      </w:r>
      <w:r w:rsidRPr="004932A4">
        <w:rPr>
          <w:b/>
          <w:bCs/>
          <w:i/>
          <w:color w:val="0070C0"/>
          <w:vertAlign w:val="superscript"/>
          <w:lang w:val="en-US"/>
        </w:rPr>
        <w:t>24 </w:t>
      </w:r>
      <w:r w:rsidRPr="004932A4">
        <w:rPr>
          <w:i/>
          <w:color w:val="0070C0"/>
          <w:lang w:val="en-US"/>
        </w:rPr>
        <w:t>They said therefore among themselves, “Let us not tear it, but cast lots for it, whose it shall be,” that the Scripture might be fulfilled which says:</w:t>
      </w:r>
    </w:p>
    <w:p w14:paraId="559A1DD0" w14:textId="77777777" w:rsidR="004932A4" w:rsidRPr="004932A4" w:rsidRDefault="004932A4" w:rsidP="004932A4">
      <w:pPr>
        <w:autoSpaceDE w:val="0"/>
        <w:autoSpaceDN w:val="0"/>
        <w:adjustRightInd w:val="0"/>
        <w:spacing w:after="0" w:line="240" w:lineRule="auto"/>
        <w:rPr>
          <w:i/>
          <w:color w:val="0070C0"/>
          <w:lang w:val="en-US"/>
        </w:rPr>
      </w:pPr>
      <w:r w:rsidRPr="004932A4">
        <w:rPr>
          <w:i/>
          <w:color w:val="0070C0"/>
          <w:lang w:val="en-US"/>
        </w:rPr>
        <w:t>“They divided My garments among them,</w:t>
      </w:r>
    </w:p>
    <w:p w14:paraId="14768663" w14:textId="77777777" w:rsidR="004932A4" w:rsidRPr="004932A4" w:rsidRDefault="004932A4" w:rsidP="004932A4">
      <w:pPr>
        <w:autoSpaceDE w:val="0"/>
        <w:autoSpaceDN w:val="0"/>
        <w:adjustRightInd w:val="0"/>
        <w:spacing w:after="0" w:line="240" w:lineRule="auto"/>
        <w:rPr>
          <w:i/>
          <w:color w:val="0070C0"/>
          <w:lang w:val="en-US"/>
        </w:rPr>
      </w:pPr>
      <w:r w:rsidRPr="004932A4">
        <w:rPr>
          <w:i/>
          <w:color w:val="0070C0"/>
          <w:lang w:val="en-US"/>
        </w:rPr>
        <w:t>And for My clothing they cast lots.”[d]</w:t>
      </w:r>
    </w:p>
    <w:p w14:paraId="220E44EE" w14:textId="77777777" w:rsidR="004932A4" w:rsidRPr="004932A4" w:rsidRDefault="004932A4" w:rsidP="004932A4">
      <w:pPr>
        <w:autoSpaceDE w:val="0"/>
        <w:autoSpaceDN w:val="0"/>
        <w:adjustRightInd w:val="0"/>
        <w:spacing w:after="0" w:line="240" w:lineRule="auto"/>
        <w:rPr>
          <w:i/>
          <w:color w:val="0070C0"/>
          <w:lang w:val="en-US"/>
        </w:rPr>
      </w:pPr>
      <w:r w:rsidRPr="004932A4">
        <w:rPr>
          <w:i/>
          <w:color w:val="0070C0"/>
          <w:lang w:val="en-US"/>
        </w:rPr>
        <w:t>Therefore the soldiers did these things.</w:t>
      </w:r>
    </w:p>
    <w:p w14:paraId="18772472" w14:textId="77777777" w:rsidR="004932A4" w:rsidRPr="00EE3F38" w:rsidRDefault="004932A4" w:rsidP="00EE3F38">
      <w:pPr>
        <w:autoSpaceDE w:val="0"/>
        <w:autoSpaceDN w:val="0"/>
        <w:adjustRightInd w:val="0"/>
        <w:spacing w:after="0" w:line="240" w:lineRule="auto"/>
        <w:jc w:val="center"/>
        <w:rPr>
          <w:rStyle w:val="text"/>
          <w:b/>
          <w:i/>
          <w:color w:val="0070C0"/>
          <w:sz w:val="28"/>
        </w:rPr>
      </w:pPr>
      <w:r w:rsidRPr="00EE3F38">
        <w:rPr>
          <w:rStyle w:val="text"/>
          <w:b/>
          <w:i/>
          <w:color w:val="0070C0"/>
          <w:sz w:val="28"/>
        </w:rPr>
        <w:t>Behold Your Mother</w:t>
      </w:r>
    </w:p>
    <w:p w14:paraId="189C1951" w14:textId="77777777" w:rsidR="004932A4" w:rsidRDefault="004932A4" w:rsidP="004932A4">
      <w:pPr>
        <w:autoSpaceDE w:val="0"/>
        <w:autoSpaceDN w:val="0"/>
        <w:adjustRightInd w:val="0"/>
        <w:spacing w:after="0" w:line="240" w:lineRule="auto"/>
        <w:rPr>
          <w:i/>
          <w:iCs/>
          <w:color w:val="0070C0"/>
          <w:lang w:val="en-US"/>
        </w:rPr>
      </w:pPr>
      <w:r w:rsidRPr="00EE3F38">
        <w:rPr>
          <w:b/>
          <w:bCs/>
          <w:i/>
          <w:color w:val="0070C0"/>
          <w:vertAlign w:val="superscript"/>
          <w:lang w:val="en-US"/>
        </w:rPr>
        <w:t>25 </w:t>
      </w:r>
      <w:r w:rsidRPr="004932A4">
        <w:rPr>
          <w:i/>
          <w:color w:val="0070C0"/>
          <w:lang w:val="en-US"/>
        </w:rPr>
        <w:t xml:space="preserve">Now there stood by the cross of Jesus His mother, and His mother’s sister, Mary the </w:t>
      </w:r>
      <w:r w:rsidRPr="004932A4">
        <w:rPr>
          <w:i/>
          <w:iCs/>
          <w:color w:val="0070C0"/>
          <w:lang w:val="en-US"/>
        </w:rPr>
        <w:t>wife</w:t>
      </w:r>
      <w:r w:rsidRPr="004932A4">
        <w:rPr>
          <w:i/>
          <w:color w:val="0070C0"/>
          <w:lang w:val="en-US"/>
        </w:rPr>
        <w:t xml:space="preserve"> of Clopas, and Mary Magdalene. </w:t>
      </w:r>
      <w:r w:rsidRPr="00EE3F38">
        <w:rPr>
          <w:b/>
          <w:bCs/>
          <w:i/>
          <w:color w:val="0070C0"/>
          <w:vertAlign w:val="superscript"/>
          <w:lang w:val="en-US"/>
        </w:rPr>
        <w:t>26 </w:t>
      </w:r>
      <w:r w:rsidRPr="004932A4">
        <w:rPr>
          <w:i/>
          <w:color w:val="0070C0"/>
          <w:lang w:val="en-US"/>
        </w:rPr>
        <w:t xml:space="preserve">When Jesus therefore saw His mother, and the disciple whom He loved standing by, He said to His mother, “Woman, behold your son!” </w:t>
      </w:r>
      <w:r w:rsidRPr="00EE3F38">
        <w:rPr>
          <w:b/>
          <w:bCs/>
          <w:i/>
          <w:color w:val="0070C0"/>
          <w:vertAlign w:val="superscript"/>
          <w:lang w:val="en-US"/>
        </w:rPr>
        <w:t>27 </w:t>
      </w:r>
      <w:r w:rsidRPr="004932A4">
        <w:rPr>
          <w:i/>
          <w:color w:val="0070C0"/>
          <w:lang w:val="en-US"/>
        </w:rPr>
        <w:t xml:space="preserve">Then He said to the disciple, “Behold your mother!” And from that hour that disciple took her to his own </w:t>
      </w:r>
      <w:r w:rsidRPr="004932A4">
        <w:rPr>
          <w:i/>
          <w:iCs/>
          <w:color w:val="0070C0"/>
          <w:lang w:val="en-US"/>
        </w:rPr>
        <w:t>home.</w:t>
      </w:r>
    </w:p>
    <w:p w14:paraId="5A8AD3C3" w14:textId="77777777" w:rsidR="004932A4" w:rsidRDefault="004932A4" w:rsidP="004932A4">
      <w:pPr>
        <w:autoSpaceDE w:val="0"/>
        <w:autoSpaceDN w:val="0"/>
        <w:adjustRightInd w:val="0"/>
        <w:spacing w:after="0" w:line="240" w:lineRule="auto"/>
        <w:rPr>
          <w:i/>
          <w:iCs/>
          <w:color w:val="0070C0"/>
          <w:lang w:val="en-US"/>
        </w:rPr>
      </w:pPr>
    </w:p>
    <w:p w14:paraId="35BC06E6" w14:textId="6EA0D07D" w:rsidR="00BD26B4" w:rsidRPr="00BD26B4" w:rsidRDefault="00CB5DDA" w:rsidP="004932A4">
      <w:pPr>
        <w:autoSpaceDE w:val="0"/>
        <w:autoSpaceDN w:val="0"/>
        <w:adjustRightInd w:val="0"/>
        <w:spacing w:after="0" w:line="240" w:lineRule="auto"/>
        <w:rPr>
          <w:b/>
          <w:sz w:val="24"/>
          <w:szCs w:val="24"/>
        </w:rPr>
      </w:pPr>
      <w:r>
        <w:rPr>
          <w:b/>
          <w:sz w:val="24"/>
          <w:szCs w:val="24"/>
        </w:rPr>
        <w:t>Question 6</w:t>
      </w:r>
    </w:p>
    <w:p w14:paraId="656DF5BB" w14:textId="77777777" w:rsidR="00BD26B4" w:rsidRPr="00BD26B4" w:rsidRDefault="00BD26B4" w:rsidP="00BD26B4">
      <w:pPr>
        <w:autoSpaceDE w:val="0"/>
        <w:autoSpaceDN w:val="0"/>
        <w:adjustRightInd w:val="0"/>
        <w:spacing w:after="0" w:line="240" w:lineRule="auto"/>
        <w:rPr>
          <w:sz w:val="24"/>
          <w:szCs w:val="24"/>
        </w:rPr>
      </w:pPr>
      <w:r w:rsidRPr="00BD26B4">
        <w:rPr>
          <w:sz w:val="24"/>
          <w:szCs w:val="24"/>
        </w:rPr>
        <w:t xml:space="preserve">Match the number with the item </w:t>
      </w:r>
    </w:p>
    <w:p w14:paraId="46790710" w14:textId="77777777" w:rsidR="00BD26B4" w:rsidRPr="00BD26B4" w:rsidRDefault="00BD26B4" w:rsidP="00BD26B4">
      <w:pPr>
        <w:autoSpaceDE w:val="0"/>
        <w:autoSpaceDN w:val="0"/>
        <w:adjustRightInd w:val="0"/>
        <w:spacing w:after="0" w:line="240" w:lineRule="auto"/>
        <w:rPr>
          <w:sz w:val="24"/>
          <w:szCs w:val="24"/>
        </w:rPr>
      </w:pPr>
      <w:r w:rsidRPr="00BD26B4">
        <w:rPr>
          <w:sz w:val="24"/>
          <w:szCs w:val="24"/>
        </w:rPr>
        <w:t xml:space="preserve">0, 1, 2, 4 </w:t>
      </w:r>
    </w:p>
    <w:tbl>
      <w:tblPr>
        <w:tblStyle w:val="TableGrid"/>
        <w:tblW w:w="0" w:type="auto"/>
        <w:tblLook w:val="04A0" w:firstRow="1" w:lastRow="0" w:firstColumn="1" w:lastColumn="0" w:noHBand="0" w:noVBand="1"/>
      </w:tblPr>
      <w:tblGrid>
        <w:gridCol w:w="1951"/>
        <w:gridCol w:w="7625"/>
      </w:tblGrid>
      <w:tr w:rsidR="00BD26B4" w:rsidRPr="00BD26B4" w14:paraId="10BA2B35" w14:textId="77777777" w:rsidTr="00CB5DDA">
        <w:tc>
          <w:tcPr>
            <w:tcW w:w="1951" w:type="dxa"/>
            <w:shd w:val="clear" w:color="auto" w:fill="C0C0C0"/>
          </w:tcPr>
          <w:p w14:paraId="471B61A6" w14:textId="77777777" w:rsidR="00BD26B4" w:rsidRPr="00CB5DDA" w:rsidRDefault="00BD26B4" w:rsidP="00BD26B4">
            <w:pPr>
              <w:autoSpaceDE w:val="0"/>
              <w:autoSpaceDN w:val="0"/>
              <w:adjustRightInd w:val="0"/>
              <w:rPr>
                <w:b/>
                <w:sz w:val="24"/>
                <w:szCs w:val="24"/>
              </w:rPr>
            </w:pPr>
            <w:r w:rsidRPr="00CB5DDA">
              <w:rPr>
                <w:b/>
                <w:sz w:val="24"/>
                <w:szCs w:val="24"/>
              </w:rPr>
              <w:t xml:space="preserve">Number </w:t>
            </w:r>
          </w:p>
          <w:p w14:paraId="4259E48D" w14:textId="77777777" w:rsidR="00BD26B4" w:rsidRPr="00CB5DDA" w:rsidRDefault="00BD26B4" w:rsidP="00BD26B4">
            <w:pPr>
              <w:autoSpaceDE w:val="0"/>
              <w:autoSpaceDN w:val="0"/>
              <w:adjustRightInd w:val="0"/>
              <w:rPr>
                <w:b/>
                <w:sz w:val="24"/>
                <w:szCs w:val="24"/>
              </w:rPr>
            </w:pPr>
          </w:p>
        </w:tc>
        <w:tc>
          <w:tcPr>
            <w:tcW w:w="7625" w:type="dxa"/>
            <w:shd w:val="clear" w:color="auto" w:fill="C0C0C0"/>
          </w:tcPr>
          <w:p w14:paraId="7B0C1D48" w14:textId="77777777" w:rsidR="00BD26B4" w:rsidRPr="00CB5DDA" w:rsidRDefault="00BD26B4" w:rsidP="00BD26B4">
            <w:pPr>
              <w:autoSpaceDE w:val="0"/>
              <w:autoSpaceDN w:val="0"/>
              <w:adjustRightInd w:val="0"/>
              <w:rPr>
                <w:b/>
                <w:sz w:val="24"/>
                <w:szCs w:val="24"/>
              </w:rPr>
            </w:pPr>
            <w:r w:rsidRPr="00CB5DDA">
              <w:rPr>
                <w:b/>
                <w:sz w:val="24"/>
                <w:szCs w:val="24"/>
              </w:rPr>
              <w:t xml:space="preserve">Item </w:t>
            </w:r>
          </w:p>
          <w:p w14:paraId="0DA1BC1C" w14:textId="77777777" w:rsidR="00BD26B4" w:rsidRPr="00CB5DDA" w:rsidRDefault="00BD26B4" w:rsidP="00BD26B4">
            <w:pPr>
              <w:autoSpaceDE w:val="0"/>
              <w:autoSpaceDN w:val="0"/>
              <w:adjustRightInd w:val="0"/>
              <w:rPr>
                <w:b/>
                <w:sz w:val="24"/>
                <w:szCs w:val="24"/>
              </w:rPr>
            </w:pPr>
          </w:p>
        </w:tc>
      </w:tr>
      <w:tr w:rsidR="00BD26B4" w:rsidRPr="00BD26B4" w14:paraId="38C8F268" w14:textId="77777777" w:rsidTr="00BD26B4">
        <w:tc>
          <w:tcPr>
            <w:tcW w:w="1951" w:type="dxa"/>
          </w:tcPr>
          <w:p w14:paraId="51184A19" w14:textId="77777777" w:rsidR="00BD26B4" w:rsidRPr="00BD26B4" w:rsidRDefault="00BD26B4" w:rsidP="00BD26B4">
            <w:pPr>
              <w:autoSpaceDE w:val="0"/>
              <w:autoSpaceDN w:val="0"/>
              <w:adjustRightInd w:val="0"/>
              <w:rPr>
                <w:sz w:val="24"/>
                <w:szCs w:val="24"/>
              </w:rPr>
            </w:pPr>
          </w:p>
        </w:tc>
        <w:tc>
          <w:tcPr>
            <w:tcW w:w="7625" w:type="dxa"/>
          </w:tcPr>
          <w:p w14:paraId="2D4A7AD4" w14:textId="77777777" w:rsidR="00BD26B4" w:rsidRPr="00BD26B4" w:rsidRDefault="00BD26B4" w:rsidP="00BD26B4">
            <w:pPr>
              <w:autoSpaceDE w:val="0"/>
              <w:autoSpaceDN w:val="0"/>
              <w:adjustRightInd w:val="0"/>
              <w:rPr>
                <w:sz w:val="24"/>
                <w:szCs w:val="24"/>
              </w:rPr>
            </w:pPr>
            <w:r w:rsidRPr="00BD26B4">
              <w:rPr>
                <w:sz w:val="24"/>
                <w:szCs w:val="24"/>
              </w:rPr>
              <w:t xml:space="preserve">The number of pieces that the garment of Jesus was cut into </w:t>
            </w:r>
          </w:p>
          <w:p w14:paraId="2BDF839D" w14:textId="77777777" w:rsidR="00BD26B4" w:rsidRPr="00BD26B4" w:rsidRDefault="00BD26B4" w:rsidP="00BD26B4">
            <w:pPr>
              <w:autoSpaceDE w:val="0"/>
              <w:autoSpaceDN w:val="0"/>
              <w:adjustRightInd w:val="0"/>
              <w:rPr>
                <w:sz w:val="24"/>
                <w:szCs w:val="24"/>
              </w:rPr>
            </w:pPr>
          </w:p>
        </w:tc>
      </w:tr>
      <w:tr w:rsidR="00BD26B4" w:rsidRPr="00BD26B4" w14:paraId="509E342C" w14:textId="77777777" w:rsidTr="00BD26B4">
        <w:tc>
          <w:tcPr>
            <w:tcW w:w="1951" w:type="dxa"/>
          </w:tcPr>
          <w:p w14:paraId="1008477E" w14:textId="77777777" w:rsidR="00BD26B4" w:rsidRPr="00BD26B4" w:rsidRDefault="00BD26B4" w:rsidP="00BD26B4">
            <w:pPr>
              <w:autoSpaceDE w:val="0"/>
              <w:autoSpaceDN w:val="0"/>
              <w:adjustRightInd w:val="0"/>
              <w:rPr>
                <w:sz w:val="24"/>
                <w:szCs w:val="24"/>
              </w:rPr>
            </w:pPr>
          </w:p>
        </w:tc>
        <w:tc>
          <w:tcPr>
            <w:tcW w:w="7625" w:type="dxa"/>
          </w:tcPr>
          <w:p w14:paraId="2846970E" w14:textId="77777777" w:rsidR="00BD26B4" w:rsidRPr="00BD26B4" w:rsidRDefault="00BD26B4" w:rsidP="00BD26B4">
            <w:pPr>
              <w:autoSpaceDE w:val="0"/>
              <w:autoSpaceDN w:val="0"/>
              <w:adjustRightInd w:val="0"/>
              <w:rPr>
                <w:sz w:val="24"/>
                <w:szCs w:val="24"/>
              </w:rPr>
            </w:pPr>
            <w:r w:rsidRPr="00BD26B4">
              <w:rPr>
                <w:sz w:val="24"/>
                <w:szCs w:val="24"/>
              </w:rPr>
              <w:t xml:space="preserve">The number of seams in the tunic of Jesus </w:t>
            </w:r>
          </w:p>
          <w:p w14:paraId="0BF93FB7" w14:textId="77777777" w:rsidR="00BD26B4" w:rsidRPr="00BD26B4" w:rsidRDefault="00BD26B4" w:rsidP="00BD26B4">
            <w:pPr>
              <w:autoSpaceDE w:val="0"/>
              <w:autoSpaceDN w:val="0"/>
              <w:adjustRightInd w:val="0"/>
              <w:rPr>
                <w:sz w:val="24"/>
                <w:szCs w:val="24"/>
              </w:rPr>
            </w:pPr>
            <w:r w:rsidRPr="00BD26B4">
              <w:rPr>
                <w:sz w:val="24"/>
                <w:szCs w:val="24"/>
              </w:rPr>
              <w:t xml:space="preserve">The number of people crucified with Jesus </w:t>
            </w:r>
          </w:p>
          <w:p w14:paraId="28AB59BB" w14:textId="77777777" w:rsidR="00BD26B4" w:rsidRPr="00BD26B4" w:rsidRDefault="00BD26B4" w:rsidP="00BD26B4">
            <w:pPr>
              <w:autoSpaceDE w:val="0"/>
              <w:autoSpaceDN w:val="0"/>
              <w:adjustRightInd w:val="0"/>
              <w:rPr>
                <w:sz w:val="24"/>
                <w:szCs w:val="24"/>
              </w:rPr>
            </w:pPr>
          </w:p>
        </w:tc>
      </w:tr>
      <w:tr w:rsidR="00BD26B4" w:rsidRPr="00BD26B4" w14:paraId="2F4E71D9" w14:textId="77777777" w:rsidTr="00BD26B4">
        <w:tc>
          <w:tcPr>
            <w:tcW w:w="1951" w:type="dxa"/>
          </w:tcPr>
          <w:p w14:paraId="604462A2" w14:textId="77777777" w:rsidR="00BD26B4" w:rsidRPr="00BD26B4" w:rsidRDefault="00BD26B4" w:rsidP="00BD26B4">
            <w:pPr>
              <w:autoSpaceDE w:val="0"/>
              <w:autoSpaceDN w:val="0"/>
              <w:adjustRightInd w:val="0"/>
              <w:rPr>
                <w:sz w:val="24"/>
                <w:szCs w:val="24"/>
              </w:rPr>
            </w:pPr>
          </w:p>
        </w:tc>
        <w:tc>
          <w:tcPr>
            <w:tcW w:w="7625" w:type="dxa"/>
          </w:tcPr>
          <w:p w14:paraId="3A88DB36" w14:textId="255592ED" w:rsidR="00BD26B4" w:rsidRPr="00BD26B4" w:rsidRDefault="00BD26B4" w:rsidP="00BD26B4">
            <w:pPr>
              <w:autoSpaceDE w:val="0"/>
              <w:autoSpaceDN w:val="0"/>
              <w:adjustRightInd w:val="0"/>
              <w:rPr>
                <w:sz w:val="24"/>
                <w:szCs w:val="24"/>
              </w:rPr>
            </w:pPr>
            <w:r w:rsidRPr="00BD26B4">
              <w:rPr>
                <w:sz w:val="24"/>
                <w:szCs w:val="24"/>
              </w:rPr>
              <w:t>The number of titles put on the cross above Jesus</w:t>
            </w:r>
          </w:p>
        </w:tc>
      </w:tr>
    </w:tbl>
    <w:p w14:paraId="5C81E35A" w14:textId="77777777" w:rsidR="00BD26B4" w:rsidRDefault="00BD26B4" w:rsidP="00BD26B4">
      <w:pPr>
        <w:autoSpaceDE w:val="0"/>
        <w:autoSpaceDN w:val="0"/>
        <w:adjustRightInd w:val="0"/>
        <w:spacing w:after="0" w:line="240" w:lineRule="auto"/>
        <w:rPr>
          <w:rFonts w:ascii="Helvetica" w:hAnsi="Helvetica" w:cs="Helvetica"/>
          <w:sz w:val="36"/>
          <w:szCs w:val="36"/>
          <w:lang w:val="en-US"/>
        </w:rPr>
      </w:pPr>
    </w:p>
    <w:p w14:paraId="0961652C" w14:textId="58ED5EAA" w:rsidR="00BD26B4" w:rsidRDefault="00BD26B4" w:rsidP="00BD26B4">
      <w:pPr>
        <w:autoSpaceDE w:val="0"/>
        <w:autoSpaceDN w:val="0"/>
        <w:adjustRightInd w:val="0"/>
        <w:spacing w:after="0" w:line="240" w:lineRule="auto"/>
        <w:rPr>
          <w:i/>
          <w:iCs/>
          <w:color w:val="0070C0"/>
          <w:lang w:val="en-US"/>
        </w:rPr>
      </w:pPr>
    </w:p>
    <w:p w14:paraId="240A6707" w14:textId="77777777" w:rsidR="00B01387" w:rsidRPr="00B01387" w:rsidRDefault="00B01387" w:rsidP="00B01387">
      <w:pPr>
        <w:autoSpaceDE w:val="0"/>
        <w:autoSpaceDN w:val="0"/>
        <w:adjustRightInd w:val="0"/>
        <w:spacing w:after="0" w:line="240" w:lineRule="auto"/>
        <w:rPr>
          <w:rFonts w:ascii="Tahoma" w:hAnsi="Tahoma" w:cs="Tahoma"/>
          <w:sz w:val="10"/>
          <w:szCs w:val="16"/>
          <w:lang w:val="en-US"/>
        </w:rPr>
      </w:pPr>
      <w:r w:rsidRPr="00B01387">
        <w:rPr>
          <w:rFonts w:ascii="Calibri" w:hAnsi="Calibri" w:cs="Calibri"/>
          <w:szCs w:val="32"/>
          <w:lang w:val="en-US"/>
        </w:rPr>
        <w:lastRenderedPageBreak/>
        <w:t> </w:t>
      </w:r>
    </w:p>
    <w:p w14:paraId="031ACD17" w14:textId="3E1F3C67" w:rsidR="00F00ACB" w:rsidRDefault="00B01387" w:rsidP="00B01387">
      <w:pPr>
        <w:autoSpaceDE w:val="0"/>
        <w:autoSpaceDN w:val="0"/>
        <w:adjustRightInd w:val="0"/>
        <w:spacing w:after="0" w:line="240" w:lineRule="auto"/>
        <w:rPr>
          <w:rStyle w:val="text"/>
          <w:i/>
          <w:color w:val="0070C0"/>
        </w:rPr>
      </w:pPr>
      <w:r>
        <w:rPr>
          <w:rFonts w:ascii="Arial" w:hAnsi="Arial" w:cs="Arial"/>
          <w:sz w:val="37"/>
          <w:szCs w:val="37"/>
          <w:lang w:val="en-US"/>
        </w:rPr>
        <w:t> </w:t>
      </w:r>
    </w:p>
    <w:p w14:paraId="36018753" w14:textId="504C2E95" w:rsidR="00F00ACB" w:rsidRPr="004E772F" w:rsidRDefault="000506DF" w:rsidP="00F00ACB">
      <w:pPr>
        <w:pStyle w:val="ListParagraph"/>
        <w:numPr>
          <w:ilvl w:val="0"/>
          <w:numId w:val="34"/>
        </w:numPr>
        <w:autoSpaceDE w:val="0"/>
        <w:autoSpaceDN w:val="0"/>
        <w:adjustRightInd w:val="0"/>
        <w:spacing w:after="0" w:line="240" w:lineRule="auto"/>
        <w:rPr>
          <w:rStyle w:val="text"/>
          <w:b/>
          <w:i/>
          <w:color w:val="0070C0"/>
        </w:rPr>
      </w:pPr>
      <w:r w:rsidRPr="004E772F">
        <w:rPr>
          <w:b/>
          <w:color w:val="943634" w:themeColor="accent2" w:themeShade="BF"/>
          <w:u w:val="single"/>
        </w:rPr>
        <w:t>SATURDAY</w:t>
      </w:r>
      <w:r w:rsidR="00F00ACB" w:rsidRPr="004E772F">
        <w:rPr>
          <w:b/>
          <w:color w:val="943634" w:themeColor="accent2" w:themeShade="BF"/>
          <w:u w:val="single"/>
        </w:rPr>
        <w:t xml:space="preserve">: Read John Chapter </w:t>
      </w:r>
      <w:r w:rsidR="004932A4" w:rsidRPr="004E772F">
        <w:rPr>
          <w:b/>
          <w:color w:val="943634" w:themeColor="accent2" w:themeShade="BF"/>
          <w:u w:val="single"/>
        </w:rPr>
        <w:t>19</w:t>
      </w:r>
      <w:r w:rsidR="00F26EFE" w:rsidRPr="004E772F">
        <w:rPr>
          <w:b/>
          <w:color w:val="943634" w:themeColor="accent2" w:themeShade="BF"/>
          <w:u w:val="single"/>
        </w:rPr>
        <w:t>:</w:t>
      </w:r>
      <w:r w:rsidR="00592B6B" w:rsidRPr="004E772F">
        <w:rPr>
          <w:b/>
          <w:color w:val="943634" w:themeColor="accent2" w:themeShade="BF"/>
          <w:u w:val="single"/>
        </w:rPr>
        <w:t xml:space="preserve"> </w:t>
      </w:r>
      <w:r w:rsidR="004932A4" w:rsidRPr="004E772F">
        <w:rPr>
          <w:b/>
          <w:color w:val="943634" w:themeColor="accent2" w:themeShade="BF"/>
          <w:u w:val="single"/>
        </w:rPr>
        <w:t>28</w:t>
      </w:r>
      <w:r w:rsidR="00592B6B" w:rsidRPr="004E772F">
        <w:rPr>
          <w:b/>
          <w:color w:val="943634" w:themeColor="accent2" w:themeShade="BF"/>
          <w:u w:val="single"/>
        </w:rPr>
        <w:t>-</w:t>
      </w:r>
      <w:r w:rsidR="004932A4" w:rsidRPr="004E772F">
        <w:rPr>
          <w:b/>
          <w:color w:val="943634" w:themeColor="accent2" w:themeShade="BF"/>
          <w:u w:val="single"/>
        </w:rPr>
        <w:t>42</w:t>
      </w:r>
      <w:r w:rsidR="00F00ACB" w:rsidRPr="004E772F">
        <w:rPr>
          <w:b/>
          <w:color w:val="943634" w:themeColor="accent2" w:themeShade="BF"/>
          <w:u w:val="single"/>
        </w:rPr>
        <w:t xml:space="preserve"> and answer the questions:</w:t>
      </w:r>
    </w:p>
    <w:p w14:paraId="4C59CC5D" w14:textId="77777777" w:rsidR="00797D34" w:rsidRDefault="00797D34" w:rsidP="001851A0">
      <w:pPr>
        <w:autoSpaceDE w:val="0"/>
        <w:autoSpaceDN w:val="0"/>
        <w:adjustRightInd w:val="0"/>
        <w:spacing w:after="0" w:line="240" w:lineRule="auto"/>
        <w:rPr>
          <w:rStyle w:val="text"/>
          <w:i/>
          <w:color w:val="0070C0"/>
        </w:rPr>
      </w:pPr>
    </w:p>
    <w:p w14:paraId="7C17CD4D" w14:textId="59C65E9F" w:rsidR="004932A4" w:rsidRPr="00EE3F38" w:rsidRDefault="004932A4" w:rsidP="00EE3F38">
      <w:pPr>
        <w:autoSpaceDE w:val="0"/>
        <w:autoSpaceDN w:val="0"/>
        <w:adjustRightInd w:val="0"/>
        <w:spacing w:after="0" w:line="240" w:lineRule="auto"/>
        <w:jc w:val="center"/>
        <w:rPr>
          <w:rStyle w:val="text"/>
          <w:b/>
          <w:i/>
          <w:color w:val="0070C0"/>
          <w:sz w:val="28"/>
        </w:rPr>
      </w:pPr>
      <w:r w:rsidRPr="00EE3F38">
        <w:rPr>
          <w:rStyle w:val="text"/>
          <w:b/>
          <w:i/>
          <w:color w:val="0070C0"/>
          <w:sz w:val="28"/>
        </w:rPr>
        <w:t>It Is Finished</w:t>
      </w:r>
    </w:p>
    <w:p w14:paraId="382BFC82" w14:textId="2A28DD31" w:rsidR="004932A4" w:rsidRPr="004932A4" w:rsidRDefault="00CB5DDA" w:rsidP="004932A4">
      <w:pPr>
        <w:autoSpaceDE w:val="0"/>
        <w:autoSpaceDN w:val="0"/>
        <w:adjustRightInd w:val="0"/>
        <w:spacing w:after="0" w:line="240" w:lineRule="auto"/>
        <w:rPr>
          <w:i/>
          <w:color w:val="0070C0"/>
          <w:lang w:val="en-US"/>
        </w:rPr>
      </w:pPr>
      <w:r>
        <w:rPr>
          <w:rFonts w:ascii="Helvetica" w:hAnsi="Helvetica" w:cs="Helvetica"/>
          <w:noProof/>
          <w:sz w:val="24"/>
          <w:szCs w:val="24"/>
          <w:lang w:eastAsia="en-AU"/>
        </w:rPr>
        <w:drawing>
          <wp:anchor distT="0" distB="0" distL="114300" distR="114300" simplePos="0" relativeHeight="251757568" behindDoc="0" locked="0" layoutInCell="1" allowOverlap="1" wp14:anchorId="259EC06B" wp14:editId="7CBA7C0F">
            <wp:simplePos x="0" y="0"/>
            <wp:positionH relativeFrom="column">
              <wp:posOffset>0</wp:posOffset>
            </wp:positionH>
            <wp:positionV relativeFrom="paragraph">
              <wp:posOffset>88265</wp:posOffset>
            </wp:positionV>
            <wp:extent cx="2857500" cy="2145030"/>
            <wp:effectExtent l="0" t="0" r="12700"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2A4" w:rsidRPr="00EE3F38">
        <w:rPr>
          <w:i/>
          <w:color w:val="0070C0"/>
          <w:vertAlign w:val="superscript"/>
          <w:lang w:val="en-US"/>
        </w:rPr>
        <w:t>28 </w:t>
      </w:r>
      <w:r w:rsidR="004932A4" w:rsidRPr="004932A4">
        <w:rPr>
          <w:i/>
          <w:color w:val="0070C0"/>
          <w:lang w:val="en-US"/>
        </w:rPr>
        <w:t xml:space="preserve">After this, Jesus, knowing[e] that all things were now accomplished, that the Scripture might be fulfilled, said, “I thirst!” </w:t>
      </w:r>
      <w:r w:rsidR="004932A4" w:rsidRPr="00EE3F38">
        <w:rPr>
          <w:i/>
          <w:color w:val="0070C0"/>
          <w:vertAlign w:val="superscript"/>
          <w:lang w:val="en-US"/>
        </w:rPr>
        <w:t>29 </w:t>
      </w:r>
      <w:r w:rsidR="004932A4" w:rsidRPr="004932A4">
        <w:rPr>
          <w:i/>
          <w:color w:val="0070C0"/>
          <w:lang w:val="en-US"/>
        </w:rPr>
        <w:t>Now a vessel full of sour wine was sitting there; and they filled a sponge with sour wine, put it on hyssop, and put it to His mouth. 30 So when Jesus had received the sour wine, He said, “It is finished!” And bowing His head, He gave up His spirit.</w:t>
      </w:r>
    </w:p>
    <w:p w14:paraId="0A82D2AF" w14:textId="77777777" w:rsidR="004932A4" w:rsidRPr="00EE3F38" w:rsidRDefault="004932A4" w:rsidP="00EE3F38">
      <w:pPr>
        <w:autoSpaceDE w:val="0"/>
        <w:autoSpaceDN w:val="0"/>
        <w:adjustRightInd w:val="0"/>
        <w:spacing w:after="0" w:line="240" w:lineRule="auto"/>
        <w:jc w:val="center"/>
        <w:rPr>
          <w:rStyle w:val="text"/>
          <w:b/>
          <w:sz w:val="28"/>
        </w:rPr>
      </w:pPr>
      <w:r w:rsidRPr="00EE3F38">
        <w:rPr>
          <w:rStyle w:val="text"/>
          <w:b/>
          <w:i/>
          <w:color w:val="0070C0"/>
          <w:sz w:val="28"/>
        </w:rPr>
        <w:t>Jesus’ Side Is Pierced</w:t>
      </w:r>
    </w:p>
    <w:p w14:paraId="57D933AD" w14:textId="77777777" w:rsidR="004932A4" w:rsidRPr="004932A4" w:rsidRDefault="004932A4" w:rsidP="004932A4">
      <w:pPr>
        <w:autoSpaceDE w:val="0"/>
        <w:autoSpaceDN w:val="0"/>
        <w:adjustRightInd w:val="0"/>
        <w:spacing w:after="0" w:line="240" w:lineRule="auto"/>
        <w:rPr>
          <w:i/>
          <w:color w:val="0070C0"/>
          <w:lang w:val="en-US"/>
        </w:rPr>
      </w:pPr>
      <w:r w:rsidRPr="00EE3F38">
        <w:rPr>
          <w:i/>
          <w:color w:val="0070C0"/>
          <w:vertAlign w:val="superscript"/>
          <w:lang w:val="en-US"/>
        </w:rPr>
        <w:t>31 </w:t>
      </w:r>
      <w:r w:rsidRPr="004932A4">
        <w:rPr>
          <w:i/>
          <w:color w:val="0070C0"/>
          <w:lang w:val="en-US"/>
        </w:rPr>
        <w:t xml:space="preserve">Therefore, because it was the Preparation Day, that the bodies should not remain on the cross on the Sabbath (for that Sabbath was a high day), the Jews asked Pilate that their legs might be broken, and that they might be taken away. </w:t>
      </w:r>
      <w:r w:rsidRPr="00EE3F38">
        <w:rPr>
          <w:i/>
          <w:color w:val="0070C0"/>
          <w:vertAlign w:val="superscript"/>
          <w:lang w:val="en-US"/>
        </w:rPr>
        <w:t>32 </w:t>
      </w:r>
      <w:r w:rsidRPr="004932A4">
        <w:rPr>
          <w:i/>
          <w:color w:val="0070C0"/>
          <w:lang w:val="en-US"/>
        </w:rPr>
        <w:t xml:space="preserve">Then the soldiers came and broke the legs of the first and of the other who was crucified with Him. </w:t>
      </w:r>
      <w:r w:rsidRPr="00EE3F38">
        <w:rPr>
          <w:i/>
          <w:color w:val="0070C0"/>
          <w:vertAlign w:val="superscript"/>
          <w:lang w:val="en-US"/>
        </w:rPr>
        <w:t>33 </w:t>
      </w:r>
      <w:r w:rsidRPr="004932A4">
        <w:rPr>
          <w:i/>
          <w:color w:val="0070C0"/>
          <w:lang w:val="en-US"/>
        </w:rPr>
        <w:t xml:space="preserve">But when they came to Jesus and saw that He was already dead, they did not break His legs. </w:t>
      </w:r>
      <w:r w:rsidRPr="00EE3F38">
        <w:rPr>
          <w:i/>
          <w:color w:val="0070C0"/>
          <w:vertAlign w:val="superscript"/>
          <w:lang w:val="en-US"/>
        </w:rPr>
        <w:t>34 </w:t>
      </w:r>
      <w:r w:rsidRPr="004932A4">
        <w:rPr>
          <w:i/>
          <w:color w:val="0070C0"/>
          <w:lang w:val="en-US"/>
        </w:rPr>
        <w:t xml:space="preserve">But one of the soldiers pierced His side with a spear, and immediately blood and water came out. </w:t>
      </w:r>
      <w:r w:rsidRPr="00EE3F38">
        <w:rPr>
          <w:i/>
          <w:color w:val="0070C0"/>
          <w:vertAlign w:val="superscript"/>
          <w:lang w:val="en-US"/>
        </w:rPr>
        <w:t>35 </w:t>
      </w:r>
      <w:r w:rsidRPr="004932A4">
        <w:rPr>
          <w:i/>
          <w:color w:val="0070C0"/>
          <w:lang w:val="en-US"/>
        </w:rPr>
        <w:t xml:space="preserve">And he who has seen has testified, and his testimony is true; and he knows that he is telling the truth, so that you may believe. </w:t>
      </w:r>
      <w:r w:rsidRPr="00EE3F38">
        <w:rPr>
          <w:i/>
          <w:color w:val="0070C0"/>
          <w:vertAlign w:val="superscript"/>
          <w:lang w:val="en-US"/>
        </w:rPr>
        <w:t>36 </w:t>
      </w:r>
      <w:r w:rsidRPr="004932A4">
        <w:rPr>
          <w:i/>
          <w:color w:val="0070C0"/>
          <w:lang w:val="en-US"/>
        </w:rPr>
        <w:t xml:space="preserve">For these things were done that the Scripture should be fulfilled, “Not one of His bones shall be broken.”[f] </w:t>
      </w:r>
      <w:r w:rsidRPr="00EE3F38">
        <w:rPr>
          <w:i/>
          <w:color w:val="0070C0"/>
          <w:vertAlign w:val="superscript"/>
          <w:lang w:val="en-US"/>
        </w:rPr>
        <w:t>37 </w:t>
      </w:r>
      <w:r w:rsidRPr="004932A4">
        <w:rPr>
          <w:i/>
          <w:color w:val="0070C0"/>
          <w:lang w:val="en-US"/>
        </w:rPr>
        <w:t>And again another Scripture says, “They shall look on Him whom they pierced.”[g]</w:t>
      </w:r>
    </w:p>
    <w:p w14:paraId="42A06537" w14:textId="77777777" w:rsidR="004932A4" w:rsidRPr="00EE3F38" w:rsidRDefault="004932A4" w:rsidP="00EE3F38">
      <w:pPr>
        <w:autoSpaceDE w:val="0"/>
        <w:autoSpaceDN w:val="0"/>
        <w:adjustRightInd w:val="0"/>
        <w:spacing w:after="0" w:line="240" w:lineRule="auto"/>
        <w:jc w:val="center"/>
        <w:rPr>
          <w:rStyle w:val="text"/>
          <w:b/>
          <w:i/>
          <w:color w:val="0070C0"/>
          <w:sz w:val="28"/>
        </w:rPr>
      </w:pPr>
      <w:r w:rsidRPr="00EE3F38">
        <w:rPr>
          <w:rStyle w:val="text"/>
          <w:b/>
          <w:i/>
          <w:color w:val="0070C0"/>
          <w:sz w:val="28"/>
        </w:rPr>
        <w:t>Jesus Buried in Joseph’s Tomb</w:t>
      </w:r>
    </w:p>
    <w:p w14:paraId="27BA5DBB" w14:textId="77777777" w:rsidR="004932A4" w:rsidRPr="004932A4" w:rsidRDefault="004932A4" w:rsidP="004932A4">
      <w:pPr>
        <w:autoSpaceDE w:val="0"/>
        <w:autoSpaceDN w:val="0"/>
        <w:adjustRightInd w:val="0"/>
        <w:spacing w:after="0" w:line="240" w:lineRule="auto"/>
        <w:rPr>
          <w:i/>
          <w:color w:val="0070C0"/>
          <w:lang w:val="en-US"/>
        </w:rPr>
      </w:pPr>
      <w:r w:rsidRPr="00EE3F38">
        <w:rPr>
          <w:i/>
          <w:color w:val="0070C0"/>
          <w:vertAlign w:val="superscript"/>
          <w:lang w:val="en-US"/>
        </w:rPr>
        <w:t>38 </w:t>
      </w:r>
      <w:r w:rsidRPr="004932A4">
        <w:rPr>
          <w:i/>
          <w:color w:val="0070C0"/>
          <w:lang w:val="en-US"/>
        </w:rPr>
        <w:t xml:space="preserve">After this, Joseph of Arimathea, being a disciple of Jesus, but secretly, for fear of the Jews, asked Pilate that he might take away the body of Jesus; and Pilate gave him permission. So he came and took the body of Jesus. </w:t>
      </w:r>
      <w:r w:rsidRPr="00EE3F38">
        <w:rPr>
          <w:i/>
          <w:color w:val="0070C0"/>
          <w:vertAlign w:val="superscript"/>
          <w:lang w:val="en-US"/>
        </w:rPr>
        <w:t>39 </w:t>
      </w:r>
      <w:r w:rsidRPr="004932A4">
        <w:rPr>
          <w:i/>
          <w:color w:val="0070C0"/>
          <w:lang w:val="en-US"/>
        </w:rPr>
        <w:t xml:space="preserve">And Nicodemus, who at first came to Jesus by night, also came, bringing a mixture of myrrh and aloes, about a hundred pounds. </w:t>
      </w:r>
      <w:r w:rsidRPr="00EE3F38">
        <w:rPr>
          <w:i/>
          <w:color w:val="0070C0"/>
          <w:vertAlign w:val="superscript"/>
          <w:lang w:val="en-US"/>
        </w:rPr>
        <w:t>40 </w:t>
      </w:r>
      <w:r w:rsidRPr="004932A4">
        <w:rPr>
          <w:i/>
          <w:color w:val="0070C0"/>
          <w:lang w:val="en-US"/>
        </w:rPr>
        <w:t xml:space="preserve">Then they took the body of Jesus, and bound it in strips of linen with the spices, as the custom of the Jews is to bury. </w:t>
      </w:r>
      <w:r w:rsidRPr="00EE3F38">
        <w:rPr>
          <w:i/>
          <w:color w:val="0070C0"/>
          <w:vertAlign w:val="superscript"/>
          <w:lang w:val="en-US"/>
        </w:rPr>
        <w:t>41 </w:t>
      </w:r>
      <w:r w:rsidRPr="004932A4">
        <w:rPr>
          <w:i/>
          <w:color w:val="0070C0"/>
          <w:lang w:val="en-US"/>
        </w:rPr>
        <w:t xml:space="preserve">Now in the place where He was crucified there was a garden, and in the garden a new tomb in which no one had yet been laid. </w:t>
      </w:r>
      <w:r w:rsidRPr="00EE3F38">
        <w:rPr>
          <w:i/>
          <w:color w:val="0070C0"/>
          <w:vertAlign w:val="superscript"/>
          <w:lang w:val="en-US"/>
        </w:rPr>
        <w:t>42 </w:t>
      </w:r>
      <w:r w:rsidRPr="004932A4">
        <w:rPr>
          <w:i/>
          <w:color w:val="0070C0"/>
          <w:lang w:val="en-US"/>
        </w:rPr>
        <w:t>So there they laid Jesus, because of the Jews’ Preparation Day, for the tomb was nearby.</w:t>
      </w:r>
    </w:p>
    <w:p w14:paraId="33BDB540" w14:textId="77777777" w:rsidR="004932A4" w:rsidRDefault="004932A4" w:rsidP="004932A4">
      <w:pPr>
        <w:autoSpaceDE w:val="0"/>
        <w:autoSpaceDN w:val="0"/>
        <w:adjustRightInd w:val="0"/>
        <w:spacing w:after="0" w:line="240" w:lineRule="auto"/>
        <w:rPr>
          <w:rFonts w:ascii="Helvetica Neue" w:hAnsi="Helvetica Neue" w:cs="Helvetica Neue"/>
          <w:sz w:val="32"/>
          <w:szCs w:val="32"/>
          <w:lang w:val="en-US"/>
        </w:rPr>
      </w:pPr>
    </w:p>
    <w:p w14:paraId="22C1E9AB" w14:textId="6E103C82" w:rsidR="00CB5DDA" w:rsidRPr="00BD26B4" w:rsidRDefault="00CB5DDA" w:rsidP="00CB5DDA">
      <w:pPr>
        <w:autoSpaceDE w:val="0"/>
        <w:autoSpaceDN w:val="0"/>
        <w:adjustRightInd w:val="0"/>
        <w:spacing w:after="0" w:line="240" w:lineRule="auto"/>
        <w:rPr>
          <w:b/>
          <w:sz w:val="24"/>
          <w:szCs w:val="24"/>
        </w:rPr>
      </w:pPr>
      <w:r>
        <w:rPr>
          <w:b/>
          <w:sz w:val="24"/>
          <w:szCs w:val="24"/>
        </w:rPr>
        <w:t>Question 7</w:t>
      </w:r>
    </w:p>
    <w:p w14:paraId="0FDF3191" w14:textId="7FEE3B10" w:rsidR="004932A4" w:rsidRDefault="00CB5DDA" w:rsidP="00CB5DDA">
      <w:pPr>
        <w:autoSpaceDE w:val="0"/>
        <w:autoSpaceDN w:val="0"/>
        <w:adjustRightInd w:val="0"/>
        <w:spacing w:after="0" w:line="240" w:lineRule="auto"/>
        <w:rPr>
          <w:sz w:val="24"/>
          <w:szCs w:val="24"/>
        </w:rPr>
      </w:pPr>
      <w:r>
        <w:rPr>
          <w:sz w:val="24"/>
          <w:szCs w:val="24"/>
        </w:rPr>
        <w:t>a) Who brought a mixture of myrrh and aloes to put on Jesus’ body?</w:t>
      </w:r>
    </w:p>
    <w:p w14:paraId="3FB2C454" w14:textId="2C71FF58" w:rsidR="00CB5DDA" w:rsidRDefault="00CB5DDA" w:rsidP="00CB5DDA">
      <w:pPr>
        <w:autoSpaceDE w:val="0"/>
        <w:autoSpaceDN w:val="0"/>
        <w:adjustRightInd w:val="0"/>
        <w:spacing w:after="0" w:line="240" w:lineRule="auto"/>
        <w:rPr>
          <w:sz w:val="24"/>
          <w:szCs w:val="24"/>
        </w:rPr>
      </w:pPr>
      <w:r>
        <w:rPr>
          <w:noProof/>
          <w:sz w:val="24"/>
          <w:szCs w:val="24"/>
          <w:lang w:eastAsia="en-AU"/>
        </w:rPr>
        <mc:AlternateContent>
          <mc:Choice Requires="wps">
            <w:drawing>
              <wp:anchor distT="0" distB="0" distL="114300" distR="114300" simplePos="0" relativeHeight="251754496" behindDoc="0" locked="0" layoutInCell="1" allowOverlap="1" wp14:anchorId="2A8C3D4E" wp14:editId="5A4C1EAB">
                <wp:simplePos x="0" y="0"/>
                <wp:positionH relativeFrom="column">
                  <wp:posOffset>0</wp:posOffset>
                </wp:positionH>
                <wp:positionV relativeFrom="paragraph">
                  <wp:posOffset>86360</wp:posOffset>
                </wp:positionV>
                <wp:extent cx="6286500" cy="342900"/>
                <wp:effectExtent l="0" t="0" r="38100" b="38100"/>
                <wp:wrapSquare wrapText="bothSides"/>
                <wp:docPr id="29" name="Text Box 29"/>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C420DA" w14:textId="77777777" w:rsidR="00CB5DDA" w:rsidRDefault="00CB5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C3D4E" id="Text Box 29" o:spid="_x0000_s1040" type="#_x0000_t202" style="position:absolute;margin-left:0;margin-top:6.8pt;width:495pt;height:2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" filled="f">
                <v:textbox>
                  <w:txbxContent>
                    <w:p w14:paraId="0AC420DA" w14:textId="77777777" w:rsidR="00CB5DDA" w:rsidRDefault="00CB5DDA"/>
                  </w:txbxContent>
                </v:textbox>
                <w10:wrap type="square"/>
              </v:shape>
            </w:pict>
          </mc:Fallback>
        </mc:AlternateContent>
      </w:r>
    </w:p>
    <w:p w14:paraId="0C54F2B3" w14:textId="715CCE1E" w:rsidR="00CB5DDA" w:rsidRDefault="00CB5DDA" w:rsidP="00CB5DDA">
      <w:pPr>
        <w:autoSpaceDE w:val="0"/>
        <w:autoSpaceDN w:val="0"/>
        <w:adjustRightInd w:val="0"/>
        <w:spacing w:after="0" w:line="240" w:lineRule="auto"/>
        <w:rPr>
          <w:sz w:val="24"/>
          <w:szCs w:val="24"/>
        </w:rPr>
      </w:pPr>
      <w:r>
        <w:rPr>
          <w:sz w:val="24"/>
          <w:szCs w:val="24"/>
        </w:rPr>
        <w:t>b) At what other stage in Jesus’ life was He brought myrrh?</w:t>
      </w:r>
    </w:p>
    <w:p w14:paraId="7FAD91B6" w14:textId="2A44D98C" w:rsidR="00CB5DDA" w:rsidRDefault="00CB5DDA" w:rsidP="00CB5DDA">
      <w:pPr>
        <w:autoSpaceDE w:val="0"/>
        <w:autoSpaceDN w:val="0"/>
        <w:adjustRightInd w:val="0"/>
        <w:spacing w:after="0" w:line="240" w:lineRule="auto"/>
        <w:rPr>
          <w:sz w:val="24"/>
          <w:szCs w:val="24"/>
        </w:rPr>
      </w:pPr>
    </w:p>
    <w:p w14:paraId="04449032" w14:textId="6B0C84B6" w:rsidR="00CB5DDA" w:rsidRDefault="00CB5DDA" w:rsidP="00CB5DDA">
      <w:pPr>
        <w:autoSpaceDE w:val="0"/>
        <w:autoSpaceDN w:val="0"/>
        <w:adjustRightInd w:val="0"/>
        <w:spacing w:after="0" w:line="240" w:lineRule="auto"/>
        <w:rPr>
          <w:rFonts w:ascii="Helvetica Neue" w:hAnsi="Helvetica Neue" w:cs="Helvetica Neue"/>
          <w:sz w:val="32"/>
          <w:szCs w:val="32"/>
          <w:lang w:val="en-US"/>
        </w:rPr>
      </w:pPr>
      <w:r>
        <w:rPr>
          <w:noProof/>
          <w:sz w:val="24"/>
          <w:szCs w:val="24"/>
          <w:lang w:eastAsia="en-AU"/>
        </w:rPr>
        <mc:AlternateContent>
          <mc:Choice Requires="wps">
            <w:drawing>
              <wp:anchor distT="0" distB="0" distL="114300" distR="114300" simplePos="0" relativeHeight="251756544" behindDoc="0" locked="0" layoutInCell="1" allowOverlap="1" wp14:anchorId="4C7BAF7F" wp14:editId="35417D55">
                <wp:simplePos x="0" y="0"/>
                <wp:positionH relativeFrom="column">
                  <wp:posOffset>0</wp:posOffset>
                </wp:positionH>
                <wp:positionV relativeFrom="paragraph">
                  <wp:posOffset>174625</wp:posOffset>
                </wp:positionV>
                <wp:extent cx="6286500" cy="342900"/>
                <wp:effectExtent l="0" t="0" r="38100" b="38100"/>
                <wp:wrapSquare wrapText="bothSides"/>
                <wp:docPr id="30" name="Text Box 30"/>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A998A" w14:textId="77777777" w:rsidR="00CB5DDA" w:rsidRDefault="00CB5DDA" w:rsidP="00CB5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BAF7F" id="Text Box 30" o:spid="_x0000_s1041" type="#_x0000_t202" style="position:absolute;margin-left:0;margin-top:13.75pt;width:495pt;height:27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" filled="f">
                <v:textbox>
                  <w:txbxContent>
                    <w:p w14:paraId="0F3A998A" w14:textId="77777777" w:rsidR="00CB5DDA" w:rsidRDefault="00CB5DDA" w:rsidP="00CB5DDA"/>
                  </w:txbxContent>
                </v:textbox>
                <w10:wrap type="square"/>
              </v:shape>
            </w:pict>
          </mc:Fallback>
        </mc:AlternateContent>
      </w:r>
    </w:p>
    <w:p w14:paraId="007D4EF0" w14:textId="77777777" w:rsidR="004932A4" w:rsidRDefault="004932A4" w:rsidP="004932A4">
      <w:pPr>
        <w:autoSpaceDE w:val="0"/>
        <w:autoSpaceDN w:val="0"/>
        <w:adjustRightInd w:val="0"/>
        <w:spacing w:after="0" w:line="240" w:lineRule="auto"/>
        <w:rPr>
          <w:rFonts w:ascii="Helvetica Neue" w:hAnsi="Helvetica Neue" w:cs="Helvetica Neue"/>
          <w:sz w:val="32"/>
          <w:szCs w:val="32"/>
          <w:lang w:val="en-US"/>
        </w:rPr>
      </w:pPr>
    </w:p>
    <w:p w14:paraId="6249F6B2" w14:textId="77777777" w:rsidR="004932A4" w:rsidRDefault="004932A4" w:rsidP="004932A4">
      <w:pPr>
        <w:autoSpaceDE w:val="0"/>
        <w:autoSpaceDN w:val="0"/>
        <w:adjustRightInd w:val="0"/>
        <w:spacing w:after="0" w:line="240" w:lineRule="auto"/>
        <w:rPr>
          <w:rFonts w:ascii="Helvetica Neue" w:hAnsi="Helvetica Neue" w:cs="Helvetica Neue"/>
          <w:sz w:val="32"/>
          <w:szCs w:val="32"/>
          <w:lang w:val="en-US"/>
        </w:rPr>
      </w:pPr>
    </w:p>
    <w:p w14:paraId="6AEE18B6" w14:textId="33AA9FB5" w:rsidR="001933F1" w:rsidRPr="00A1053A" w:rsidRDefault="00D55486" w:rsidP="004932A4">
      <w:pPr>
        <w:autoSpaceDE w:val="0"/>
        <w:autoSpaceDN w:val="0"/>
        <w:adjustRightInd w:val="0"/>
        <w:spacing w:after="0" w:line="240" w:lineRule="auto"/>
        <w:rPr>
          <w:rStyle w:val="text"/>
          <w:i/>
          <w:color w:val="0070C0"/>
        </w:rPr>
      </w:pPr>
      <w:r w:rsidRPr="003A72DD">
        <w:rPr>
          <w:noProof/>
          <w:lang w:eastAsia="en-AU"/>
        </w:rPr>
        <mc:AlternateContent>
          <mc:Choice Requires="wps">
            <w:drawing>
              <wp:anchor distT="0" distB="0" distL="114300" distR="114300" simplePos="0" relativeHeight="251713536" behindDoc="0" locked="0" layoutInCell="1" allowOverlap="1" wp14:anchorId="3A1C6057" wp14:editId="6DA8BF19">
                <wp:simplePos x="0" y="0"/>
                <wp:positionH relativeFrom="column">
                  <wp:posOffset>-342900</wp:posOffset>
                </wp:positionH>
                <wp:positionV relativeFrom="paragraph">
                  <wp:posOffset>506730</wp:posOffset>
                </wp:positionV>
                <wp:extent cx="6744970" cy="1864360"/>
                <wp:effectExtent l="0" t="0" r="368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BC7FEED" w14:textId="77777777" w:rsidR="00BD26B4" w:rsidRDefault="00BD26B4" w:rsidP="00D55486">
                            <w:pPr>
                              <w:spacing w:after="0"/>
                              <w:rPr>
                                <w:b/>
                                <w:iCs/>
                                <w:noProof/>
                                <w:sz w:val="28"/>
                                <w:szCs w:val="28"/>
                              </w:rPr>
                            </w:pPr>
                            <w:r w:rsidRPr="005D2A2A">
                              <w:rPr>
                                <w:b/>
                                <w:iCs/>
                                <w:noProof/>
                                <w:sz w:val="28"/>
                                <w:szCs w:val="28"/>
                              </w:rPr>
                              <w:t>What to do when you finish your Bible Study.</w:t>
                            </w:r>
                          </w:p>
                          <w:p w14:paraId="328BA536" w14:textId="77777777" w:rsidR="00BD26B4" w:rsidRDefault="00BD26B4"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BD26B4" w:rsidRPr="005D2A2A" w:rsidRDefault="00BD26B4" w:rsidP="00D55486">
                            <w:pPr>
                              <w:spacing w:after="0"/>
                              <w:rPr>
                                <w:rFonts w:cs="Tahoma"/>
                                <w:bCs/>
                                <w:sz w:val="24"/>
                                <w:szCs w:val="24"/>
                              </w:rPr>
                            </w:pPr>
                          </w:p>
                          <w:p w14:paraId="08E3D63F" w14:textId="77777777" w:rsidR="00476423" w:rsidRPr="00476423" w:rsidRDefault="00BD26B4" w:rsidP="00476423">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4" w:history="1">
                              <w:r w:rsidRPr="00D7334A">
                                <w:rPr>
                                  <w:rStyle w:val="Hyperlink"/>
                                  <w:rFonts w:asciiTheme="minorHAnsi" w:hAnsiTheme="minorHAnsi"/>
                                </w:rPr>
                                <w:t>stmark6b1@gmail.com</w:t>
                              </w:r>
                            </w:hyperlink>
                            <w:r>
                              <w:rPr>
                                <w:rStyle w:val="Hyperlink"/>
                                <w:rFonts w:asciiTheme="minorHAnsi" w:hAnsiTheme="minorHAnsi"/>
                                <w:color w:val="auto"/>
                                <w:u w:val="none"/>
                              </w:rPr>
                              <w:tab/>
                            </w:r>
                            <w:r w:rsidR="00476423">
                              <w:rPr>
                                <w:rStyle w:val="Hyperlink"/>
                                <w:rFonts w:asciiTheme="minorHAnsi" w:hAnsiTheme="minorHAnsi"/>
                                <w:color w:val="auto"/>
                                <w:u w:val="none"/>
                              </w:rPr>
                              <w:t xml:space="preserve">Class </w:t>
                            </w:r>
                            <w:r w:rsidR="00476423" w:rsidRPr="005E5D70">
                              <w:rPr>
                                <w:rStyle w:val="Hyperlink"/>
                                <w:rFonts w:asciiTheme="minorHAnsi" w:hAnsiTheme="minorHAnsi"/>
                                <w:color w:val="auto"/>
                                <w:u w:val="none"/>
                              </w:rPr>
                              <w:t xml:space="preserve">Servant- </w:t>
                            </w:r>
                            <w:r w:rsidR="00476423">
                              <w:rPr>
                                <w:rStyle w:val="Hyperlink"/>
                                <w:rFonts w:asciiTheme="minorHAnsi" w:hAnsiTheme="minorHAnsi"/>
                                <w:color w:val="auto"/>
                                <w:u w:val="none"/>
                              </w:rPr>
                              <w:t>Uncle Fady (</w:t>
                            </w:r>
                            <w:r w:rsidR="00476423" w:rsidRPr="006A52FF">
                              <w:rPr>
                                <w:rStyle w:val="Hyperlink"/>
                                <w:rFonts w:asciiTheme="minorHAnsi" w:hAnsiTheme="minorHAnsi"/>
                                <w:color w:val="auto"/>
                                <w:u w:val="none"/>
                              </w:rPr>
                              <w:t>0424740775</w:t>
                            </w:r>
                            <w:r w:rsidR="00476423">
                              <w:rPr>
                                <w:rStyle w:val="Hyperlink"/>
                                <w:rFonts w:asciiTheme="minorHAnsi" w:hAnsiTheme="minorHAnsi"/>
                                <w:color w:val="auto"/>
                                <w:u w:val="none"/>
                              </w:rPr>
                              <w:t>)</w:t>
                            </w:r>
                            <w:r w:rsidR="00476423" w:rsidRPr="00B913ED">
                              <w:rPr>
                                <w:rStyle w:val="Hyperlink"/>
                                <w:rFonts w:asciiTheme="minorHAnsi" w:hAnsiTheme="minorHAnsi"/>
                                <w:color w:val="auto"/>
                                <w:u w:val="none"/>
                              </w:rPr>
                              <w:t xml:space="preserve"> </w:t>
                            </w:r>
                          </w:p>
                          <w:p w14:paraId="01DC42BD" w14:textId="257D60E2" w:rsidR="00BD26B4" w:rsidRPr="00476423" w:rsidRDefault="00BD26B4" w:rsidP="00476423">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5"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w:t>
                            </w:r>
                            <w:r w:rsidR="00476423">
                              <w:rPr>
                                <w:rStyle w:val="Hyperlink"/>
                                <w:rFonts w:asciiTheme="minorHAnsi" w:hAnsiTheme="minorHAnsi"/>
                                <w:color w:val="auto"/>
                                <w:u w:val="none"/>
                              </w:rPr>
                              <w:t xml:space="preserve">Class </w:t>
                            </w:r>
                            <w:r w:rsidR="00476423" w:rsidRPr="005E5D70">
                              <w:rPr>
                                <w:rStyle w:val="Hyperlink"/>
                                <w:rFonts w:asciiTheme="minorHAnsi" w:hAnsiTheme="minorHAnsi"/>
                                <w:color w:val="auto"/>
                                <w:u w:val="none"/>
                              </w:rPr>
                              <w:t xml:space="preserve">Servant- </w:t>
                            </w:r>
                            <w:r w:rsidR="00476423">
                              <w:rPr>
                                <w:rStyle w:val="Hyperlink"/>
                                <w:rFonts w:asciiTheme="minorHAnsi" w:hAnsiTheme="minorHAnsi"/>
                                <w:color w:val="auto"/>
                                <w:u w:val="none"/>
                              </w:rPr>
                              <w:t>Uncle Adel (</w:t>
                            </w:r>
                            <w:r w:rsidR="00476423" w:rsidRPr="006A52FF">
                              <w:rPr>
                                <w:rStyle w:val="Hyperlink"/>
                                <w:rFonts w:asciiTheme="minorHAnsi" w:hAnsiTheme="minorHAnsi"/>
                                <w:color w:val="auto"/>
                                <w:u w:val="none"/>
                              </w:rPr>
                              <w:t>0422884699</w:t>
                            </w:r>
                            <w:r w:rsidR="00476423">
                              <w:rPr>
                                <w:rStyle w:val="Hyperlink"/>
                                <w:rFonts w:asciiTheme="minorHAnsi" w:hAnsiTheme="minorHAnsi"/>
                                <w:color w:val="auto"/>
                                <w:u w:val="none"/>
                              </w:rPr>
                              <w:t>)</w:t>
                            </w:r>
                            <w:bookmarkStart w:id="0" w:name="_GoBack"/>
                            <w:bookmarkEnd w:id="0"/>
                          </w:p>
                          <w:p w14:paraId="79F902FB" w14:textId="77777777" w:rsidR="00BD26B4" w:rsidRPr="00B913ED" w:rsidRDefault="00BD26B4"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6"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6057" id="Text Box 8" o:spid="_x0000_s1042" type="#_x0000_t202" style="position:absolute;margin-left:-27pt;margin-top:39.9pt;width:531.1pt;height:14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">
                <v:textbox>
                  <w:txbxContent>
                    <w:p w14:paraId="2BC7FEED" w14:textId="77777777" w:rsidR="00BD26B4" w:rsidRDefault="00BD26B4" w:rsidP="00D55486">
                      <w:pPr>
                        <w:spacing w:after="0"/>
                        <w:rPr>
                          <w:b/>
                          <w:iCs/>
                          <w:noProof/>
                          <w:sz w:val="28"/>
                          <w:szCs w:val="28"/>
                        </w:rPr>
                      </w:pPr>
                      <w:r w:rsidRPr="005D2A2A">
                        <w:rPr>
                          <w:b/>
                          <w:iCs/>
                          <w:noProof/>
                          <w:sz w:val="28"/>
                          <w:szCs w:val="28"/>
                        </w:rPr>
                        <w:t>What to do when you finish your Bible Study.</w:t>
                      </w:r>
                    </w:p>
                    <w:p w14:paraId="328BA536" w14:textId="77777777" w:rsidR="00BD26B4" w:rsidRDefault="00BD26B4"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BD26B4" w:rsidRPr="005D2A2A" w:rsidRDefault="00BD26B4" w:rsidP="00D55486">
                      <w:pPr>
                        <w:spacing w:after="0"/>
                        <w:rPr>
                          <w:rFonts w:cs="Tahoma"/>
                          <w:bCs/>
                          <w:sz w:val="24"/>
                          <w:szCs w:val="24"/>
                        </w:rPr>
                      </w:pPr>
                    </w:p>
                    <w:p w14:paraId="08E3D63F" w14:textId="77777777" w:rsidR="00476423" w:rsidRPr="00476423" w:rsidRDefault="00BD26B4" w:rsidP="00476423">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7" w:history="1">
                        <w:r w:rsidRPr="00D7334A">
                          <w:rPr>
                            <w:rStyle w:val="Hyperlink"/>
                            <w:rFonts w:asciiTheme="minorHAnsi" w:hAnsiTheme="minorHAnsi"/>
                          </w:rPr>
                          <w:t>stmark6b1@gmail.com</w:t>
                        </w:r>
                      </w:hyperlink>
                      <w:r>
                        <w:rPr>
                          <w:rStyle w:val="Hyperlink"/>
                          <w:rFonts w:asciiTheme="minorHAnsi" w:hAnsiTheme="minorHAnsi"/>
                          <w:color w:val="auto"/>
                          <w:u w:val="none"/>
                        </w:rPr>
                        <w:tab/>
                      </w:r>
                      <w:r w:rsidR="00476423">
                        <w:rPr>
                          <w:rStyle w:val="Hyperlink"/>
                          <w:rFonts w:asciiTheme="minorHAnsi" w:hAnsiTheme="minorHAnsi"/>
                          <w:color w:val="auto"/>
                          <w:u w:val="none"/>
                        </w:rPr>
                        <w:t xml:space="preserve">Class </w:t>
                      </w:r>
                      <w:r w:rsidR="00476423" w:rsidRPr="005E5D70">
                        <w:rPr>
                          <w:rStyle w:val="Hyperlink"/>
                          <w:rFonts w:asciiTheme="minorHAnsi" w:hAnsiTheme="minorHAnsi"/>
                          <w:color w:val="auto"/>
                          <w:u w:val="none"/>
                        </w:rPr>
                        <w:t xml:space="preserve">Servant- </w:t>
                      </w:r>
                      <w:r w:rsidR="00476423">
                        <w:rPr>
                          <w:rStyle w:val="Hyperlink"/>
                          <w:rFonts w:asciiTheme="minorHAnsi" w:hAnsiTheme="minorHAnsi"/>
                          <w:color w:val="auto"/>
                          <w:u w:val="none"/>
                        </w:rPr>
                        <w:t>Uncle Fady (</w:t>
                      </w:r>
                      <w:r w:rsidR="00476423" w:rsidRPr="006A52FF">
                        <w:rPr>
                          <w:rStyle w:val="Hyperlink"/>
                          <w:rFonts w:asciiTheme="minorHAnsi" w:hAnsiTheme="minorHAnsi"/>
                          <w:color w:val="auto"/>
                          <w:u w:val="none"/>
                        </w:rPr>
                        <w:t>0424740775</w:t>
                      </w:r>
                      <w:r w:rsidR="00476423">
                        <w:rPr>
                          <w:rStyle w:val="Hyperlink"/>
                          <w:rFonts w:asciiTheme="minorHAnsi" w:hAnsiTheme="minorHAnsi"/>
                          <w:color w:val="auto"/>
                          <w:u w:val="none"/>
                        </w:rPr>
                        <w:t>)</w:t>
                      </w:r>
                      <w:r w:rsidR="00476423" w:rsidRPr="00B913ED">
                        <w:rPr>
                          <w:rStyle w:val="Hyperlink"/>
                          <w:rFonts w:asciiTheme="minorHAnsi" w:hAnsiTheme="minorHAnsi"/>
                          <w:color w:val="auto"/>
                          <w:u w:val="none"/>
                        </w:rPr>
                        <w:t xml:space="preserve"> </w:t>
                      </w:r>
                    </w:p>
                    <w:p w14:paraId="01DC42BD" w14:textId="257D60E2" w:rsidR="00BD26B4" w:rsidRPr="00476423" w:rsidRDefault="00BD26B4" w:rsidP="00476423">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8"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w:t>
                      </w:r>
                      <w:r w:rsidR="00476423">
                        <w:rPr>
                          <w:rStyle w:val="Hyperlink"/>
                          <w:rFonts w:asciiTheme="minorHAnsi" w:hAnsiTheme="minorHAnsi"/>
                          <w:color w:val="auto"/>
                          <w:u w:val="none"/>
                        </w:rPr>
                        <w:t xml:space="preserve">Class </w:t>
                      </w:r>
                      <w:r w:rsidR="00476423" w:rsidRPr="005E5D70">
                        <w:rPr>
                          <w:rStyle w:val="Hyperlink"/>
                          <w:rFonts w:asciiTheme="minorHAnsi" w:hAnsiTheme="minorHAnsi"/>
                          <w:color w:val="auto"/>
                          <w:u w:val="none"/>
                        </w:rPr>
                        <w:t xml:space="preserve">Servant- </w:t>
                      </w:r>
                      <w:r w:rsidR="00476423">
                        <w:rPr>
                          <w:rStyle w:val="Hyperlink"/>
                          <w:rFonts w:asciiTheme="minorHAnsi" w:hAnsiTheme="minorHAnsi"/>
                          <w:color w:val="auto"/>
                          <w:u w:val="none"/>
                        </w:rPr>
                        <w:t>Uncle Adel (</w:t>
                      </w:r>
                      <w:r w:rsidR="00476423" w:rsidRPr="006A52FF">
                        <w:rPr>
                          <w:rStyle w:val="Hyperlink"/>
                          <w:rFonts w:asciiTheme="minorHAnsi" w:hAnsiTheme="minorHAnsi"/>
                          <w:color w:val="auto"/>
                          <w:u w:val="none"/>
                        </w:rPr>
                        <w:t>0422884699</w:t>
                      </w:r>
                      <w:r w:rsidR="00476423">
                        <w:rPr>
                          <w:rStyle w:val="Hyperlink"/>
                          <w:rFonts w:asciiTheme="minorHAnsi" w:hAnsiTheme="minorHAnsi"/>
                          <w:color w:val="auto"/>
                          <w:u w:val="none"/>
                        </w:rPr>
                        <w:t>)</w:t>
                      </w:r>
                      <w:bookmarkStart w:id="1" w:name="_GoBack"/>
                      <w:bookmarkEnd w:id="1"/>
                    </w:p>
                    <w:p w14:paraId="79F902FB" w14:textId="77777777" w:rsidR="00BD26B4" w:rsidRPr="00B913ED" w:rsidRDefault="00BD26B4"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9"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sectPr w:rsidR="001933F1" w:rsidRPr="00A1053A"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1636" w14:textId="77777777" w:rsidR="00600D4A" w:rsidRDefault="00600D4A" w:rsidP="001909F1">
      <w:pPr>
        <w:spacing w:after="0" w:line="240" w:lineRule="auto"/>
      </w:pPr>
      <w:r>
        <w:separator/>
      </w:r>
    </w:p>
  </w:endnote>
  <w:endnote w:type="continuationSeparator" w:id="0">
    <w:p w14:paraId="73EC3785" w14:textId="77777777" w:rsidR="00600D4A" w:rsidRDefault="00600D4A"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43C4" w14:textId="77777777" w:rsidR="00600D4A" w:rsidRDefault="00600D4A" w:rsidP="001909F1">
      <w:pPr>
        <w:spacing w:after="0" w:line="240" w:lineRule="auto"/>
      </w:pPr>
      <w:r>
        <w:separator/>
      </w:r>
    </w:p>
  </w:footnote>
  <w:footnote w:type="continuationSeparator" w:id="0">
    <w:p w14:paraId="53A8A349" w14:textId="77777777" w:rsidR="00600D4A" w:rsidRDefault="00600D4A" w:rsidP="00190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737C8F"/>
    <w:multiLevelType w:val="hybridMultilevel"/>
    <w:tmpl w:val="BCF6BC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20C53"/>
    <w:multiLevelType w:val="hybridMultilevel"/>
    <w:tmpl w:val="29785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29"/>
  </w:num>
  <w:num w:numId="5">
    <w:abstractNumId w:val="27"/>
  </w:num>
  <w:num w:numId="6">
    <w:abstractNumId w:val="18"/>
  </w:num>
  <w:num w:numId="7">
    <w:abstractNumId w:val="22"/>
  </w:num>
  <w:num w:numId="8">
    <w:abstractNumId w:val="9"/>
  </w:num>
  <w:num w:numId="9">
    <w:abstractNumId w:val="21"/>
  </w:num>
  <w:num w:numId="10">
    <w:abstractNumId w:val="40"/>
  </w:num>
  <w:num w:numId="11">
    <w:abstractNumId w:val="35"/>
  </w:num>
  <w:num w:numId="12">
    <w:abstractNumId w:val="19"/>
  </w:num>
  <w:num w:numId="13">
    <w:abstractNumId w:val="12"/>
  </w:num>
  <w:num w:numId="14">
    <w:abstractNumId w:val="28"/>
  </w:num>
  <w:num w:numId="15">
    <w:abstractNumId w:val="33"/>
  </w:num>
  <w:num w:numId="16">
    <w:abstractNumId w:val="30"/>
  </w:num>
  <w:num w:numId="17">
    <w:abstractNumId w:val="31"/>
  </w:num>
  <w:num w:numId="18">
    <w:abstractNumId w:val="36"/>
  </w:num>
  <w:num w:numId="19">
    <w:abstractNumId w:val="34"/>
  </w:num>
  <w:num w:numId="20">
    <w:abstractNumId w:val="17"/>
  </w:num>
  <w:num w:numId="21">
    <w:abstractNumId w:val="26"/>
  </w:num>
  <w:num w:numId="22">
    <w:abstractNumId w:val="14"/>
  </w:num>
  <w:num w:numId="23">
    <w:abstractNumId w:val="0"/>
  </w:num>
  <w:num w:numId="24">
    <w:abstractNumId w:val="1"/>
  </w:num>
  <w:num w:numId="25">
    <w:abstractNumId w:val="2"/>
  </w:num>
  <w:num w:numId="26">
    <w:abstractNumId w:val="38"/>
  </w:num>
  <w:num w:numId="27">
    <w:abstractNumId w:val="32"/>
  </w:num>
  <w:num w:numId="28">
    <w:abstractNumId w:val="25"/>
  </w:num>
  <w:num w:numId="29">
    <w:abstractNumId w:val="37"/>
  </w:num>
  <w:num w:numId="30">
    <w:abstractNumId w:val="23"/>
  </w:num>
  <w:num w:numId="31">
    <w:abstractNumId w:val="11"/>
  </w:num>
  <w:num w:numId="32">
    <w:abstractNumId w:val="39"/>
  </w:num>
  <w:num w:numId="33">
    <w:abstractNumId w:val="15"/>
  </w:num>
  <w:num w:numId="34">
    <w:abstractNumId w:val="24"/>
  </w:num>
  <w:num w:numId="35">
    <w:abstractNumId w:val="3"/>
  </w:num>
  <w:num w:numId="36">
    <w:abstractNumId w:val="4"/>
  </w:num>
  <w:num w:numId="37">
    <w:abstractNumId w:val="5"/>
  </w:num>
  <w:num w:numId="38">
    <w:abstractNumId w:val="6"/>
  </w:num>
  <w:num w:numId="39">
    <w:abstractNumId w:val="7"/>
  </w:num>
  <w:num w:numId="40">
    <w:abstractNumId w:val="8"/>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4396"/>
    <w:rsid w:val="000043E7"/>
    <w:rsid w:val="00011C2B"/>
    <w:rsid w:val="00011E89"/>
    <w:rsid w:val="000210F0"/>
    <w:rsid w:val="00033257"/>
    <w:rsid w:val="00035F08"/>
    <w:rsid w:val="00040644"/>
    <w:rsid w:val="0004359C"/>
    <w:rsid w:val="000453A3"/>
    <w:rsid w:val="00046B96"/>
    <w:rsid w:val="000506DF"/>
    <w:rsid w:val="00053A96"/>
    <w:rsid w:val="00066FC6"/>
    <w:rsid w:val="000838DE"/>
    <w:rsid w:val="00091DEF"/>
    <w:rsid w:val="00092902"/>
    <w:rsid w:val="00093327"/>
    <w:rsid w:val="000A2C5B"/>
    <w:rsid w:val="000A6BDE"/>
    <w:rsid w:val="000B334D"/>
    <w:rsid w:val="000C263B"/>
    <w:rsid w:val="000C4BCE"/>
    <w:rsid w:val="000C5DEC"/>
    <w:rsid w:val="000C7C6A"/>
    <w:rsid w:val="000D005A"/>
    <w:rsid w:val="000D038E"/>
    <w:rsid w:val="000D6283"/>
    <w:rsid w:val="000E0A43"/>
    <w:rsid w:val="000E0E19"/>
    <w:rsid w:val="000E4CAC"/>
    <w:rsid w:val="000E5605"/>
    <w:rsid w:val="000E566D"/>
    <w:rsid w:val="000E58E7"/>
    <w:rsid w:val="000F118E"/>
    <w:rsid w:val="000F6A82"/>
    <w:rsid w:val="001006FA"/>
    <w:rsid w:val="00104A14"/>
    <w:rsid w:val="001076BA"/>
    <w:rsid w:val="00110635"/>
    <w:rsid w:val="001109F8"/>
    <w:rsid w:val="00111BB8"/>
    <w:rsid w:val="00112B6C"/>
    <w:rsid w:val="00115C4D"/>
    <w:rsid w:val="00123D5D"/>
    <w:rsid w:val="00125107"/>
    <w:rsid w:val="00131AAB"/>
    <w:rsid w:val="00140C84"/>
    <w:rsid w:val="001468FD"/>
    <w:rsid w:val="00152789"/>
    <w:rsid w:val="00154C76"/>
    <w:rsid w:val="001648F0"/>
    <w:rsid w:val="001660EA"/>
    <w:rsid w:val="00170128"/>
    <w:rsid w:val="0017274C"/>
    <w:rsid w:val="0018038A"/>
    <w:rsid w:val="001844EC"/>
    <w:rsid w:val="001851A0"/>
    <w:rsid w:val="001909F1"/>
    <w:rsid w:val="001933F1"/>
    <w:rsid w:val="001A196C"/>
    <w:rsid w:val="001A387B"/>
    <w:rsid w:val="001A394C"/>
    <w:rsid w:val="001A754A"/>
    <w:rsid w:val="001B6F56"/>
    <w:rsid w:val="001D4B18"/>
    <w:rsid w:val="001E0FD8"/>
    <w:rsid w:val="001F0513"/>
    <w:rsid w:val="001F12E2"/>
    <w:rsid w:val="001F16EF"/>
    <w:rsid w:val="001F283A"/>
    <w:rsid w:val="001F3927"/>
    <w:rsid w:val="001F4A98"/>
    <w:rsid w:val="00201A36"/>
    <w:rsid w:val="00202C1C"/>
    <w:rsid w:val="00213793"/>
    <w:rsid w:val="00221FF3"/>
    <w:rsid w:val="00222643"/>
    <w:rsid w:val="00227360"/>
    <w:rsid w:val="002317D9"/>
    <w:rsid w:val="0023294D"/>
    <w:rsid w:val="00236B20"/>
    <w:rsid w:val="00241BF7"/>
    <w:rsid w:val="002449C2"/>
    <w:rsid w:val="00253EE7"/>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35238"/>
    <w:rsid w:val="00360193"/>
    <w:rsid w:val="00366602"/>
    <w:rsid w:val="00366C6F"/>
    <w:rsid w:val="00375524"/>
    <w:rsid w:val="00377E9D"/>
    <w:rsid w:val="00384E4C"/>
    <w:rsid w:val="00385860"/>
    <w:rsid w:val="003869B6"/>
    <w:rsid w:val="00392040"/>
    <w:rsid w:val="00392261"/>
    <w:rsid w:val="00393F7A"/>
    <w:rsid w:val="003A72DD"/>
    <w:rsid w:val="003B0A27"/>
    <w:rsid w:val="003B291B"/>
    <w:rsid w:val="003B75EB"/>
    <w:rsid w:val="003B795B"/>
    <w:rsid w:val="003C0BBD"/>
    <w:rsid w:val="003C1DE0"/>
    <w:rsid w:val="003D103C"/>
    <w:rsid w:val="003D2421"/>
    <w:rsid w:val="003D25E8"/>
    <w:rsid w:val="003F0519"/>
    <w:rsid w:val="003F6A23"/>
    <w:rsid w:val="003F7D25"/>
    <w:rsid w:val="00400465"/>
    <w:rsid w:val="00403CAA"/>
    <w:rsid w:val="004113C4"/>
    <w:rsid w:val="0042375D"/>
    <w:rsid w:val="004262F2"/>
    <w:rsid w:val="0042759B"/>
    <w:rsid w:val="00433402"/>
    <w:rsid w:val="00440746"/>
    <w:rsid w:val="00454B05"/>
    <w:rsid w:val="00462675"/>
    <w:rsid w:val="00466D5D"/>
    <w:rsid w:val="004670ED"/>
    <w:rsid w:val="00476423"/>
    <w:rsid w:val="004814AF"/>
    <w:rsid w:val="00484375"/>
    <w:rsid w:val="00490FB9"/>
    <w:rsid w:val="004932A4"/>
    <w:rsid w:val="004A065B"/>
    <w:rsid w:val="004A6760"/>
    <w:rsid w:val="004B2352"/>
    <w:rsid w:val="004B25C3"/>
    <w:rsid w:val="004C110F"/>
    <w:rsid w:val="004C51DB"/>
    <w:rsid w:val="004D25BB"/>
    <w:rsid w:val="004D3ADD"/>
    <w:rsid w:val="004D3F18"/>
    <w:rsid w:val="004D4F57"/>
    <w:rsid w:val="004D754E"/>
    <w:rsid w:val="004E2EEE"/>
    <w:rsid w:val="004E5E31"/>
    <w:rsid w:val="004E772F"/>
    <w:rsid w:val="004F5E25"/>
    <w:rsid w:val="00513826"/>
    <w:rsid w:val="005140B8"/>
    <w:rsid w:val="00515369"/>
    <w:rsid w:val="00522791"/>
    <w:rsid w:val="00522E44"/>
    <w:rsid w:val="00531A16"/>
    <w:rsid w:val="005539F3"/>
    <w:rsid w:val="00553D87"/>
    <w:rsid w:val="00555312"/>
    <w:rsid w:val="00557C28"/>
    <w:rsid w:val="00572713"/>
    <w:rsid w:val="005763B6"/>
    <w:rsid w:val="005768B2"/>
    <w:rsid w:val="00584FB4"/>
    <w:rsid w:val="00591133"/>
    <w:rsid w:val="00592B6B"/>
    <w:rsid w:val="00594633"/>
    <w:rsid w:val="005A1C2B"/>
    <w:rsid w:val="005A4259"/>
    <w:rsid w:val="005A5941"/>
    <w:rsid w:val="005B1CC0"/>
    <w:rsid w:val="005B3106"/>
    <w:rsid w:val="005B41E3"/>
    <w:rsid w:val="005B4729"/>
    <w:rsid w:val="005B4C05"/>
    <w:rsid w:val="005C2C1B"/>
    <w:rsid w:val="005C5EB4"/>
    <w:rsid w:val="005D14D2"/>
    <w:rsid w:val="005D2C13"/>
    <w:rsid w:val="005E2A77"/>
    <w:rsid w:val="005E62F0"/>
    <w:rsid w:val="005E6D5D"/>
    <w:rsid w:val="005E7565"/>
    <w:rsid w:val="005F0810"/>
    <w:rsid w:val="005F0A95"/>
    <w:rsid w:val="005F1952"/>
    <w:rsid w:val="00600D4A"/>
    <w:rsid w:val="00620B77"/>
    <w:rsid w:val="0062152A"/>
    <w:rsid w:val="006300F9"/>
    <w:rsid w:val="0063683F"/>
    <w:rsid w:val="006401DE"/>
    <w:rsid w:val="00644F3A"/>
    <w:rsid w:val="00655407"/>
    <w:rsid w:val="00661DD6"/>
    <w:rsid w:val="00677065"/>
    <w:rsid w:val="006831C1"/>
    <w:rsid w:val="006A4820"/>
    <w:rsid w:val="006A7CB0"/>
    <w:rsid w:val="006B2661"/>
    <w:rsid w:val="006B3F22"/>
    <w:rsid w:val="006B41B1"/>
    <w:rsid w:val="006B588A"/>
    <w:rsid w:val="006C79B2"/>
    <w:rsid w:val="006D0C79"/>
    <w:rsid w:val="006D62DF"/>
    <w:rsid w:val="006D63E9"/>
    <w:rsid w:val="006E163E"/>
    <w:rsid w:val="006F0D4A"/>
    <w:rsid w:val="006F28FE"/>
    <w:rsid w:val="0070309E"/>
    <w:rsid w:val="00707906"/>
    <w:rsid w:val="00707FD9"/>
    <w:rsid w:val="00715F90"/>
    <w:rsid w:val="00734510"/>
    <w:rsid w:val="00741A19"/>
    <w:rsid w:val="00751E8E"/>
    <w:rsid w:val="00752146"/>
    <w:rsid w:val="00754656"/>
    <w:rsid w:val="0076473C"/>
    <w:rsid w:val="00771B17"/>
    <w:rsid w:val="00773CFA"/>
    <w:rsid w:val="00774B1E"/>
    <w:rsid w:val="007750A6"/>
    <w:rsid w:val="0078397C"/>
    <w:rsid w:val="00790187"/>
    <w:rsid w:val="00797D34"/>
    <w:rsid w:val="007A027F"/>
    <w:rsid w:val="007A1E57"/>
    <w:rsid w:val="007A3F52"/>
    <w:rsid w:val="007B448D"/>
    <w:rsid w:val="007B714C"/>
    <w:rsid w:val="007C33B2"/>
    <w:rsid w:val="007C4720"/>
    <w:rsid w:val="007C7853"/>
    <w:rsid w:val="007D1F6A"/>
    <w:rsid w:val="007E5110"/>
    <w:rsid w:val="007E51AD"/>
    <w:rsid w:val="007E620A"/>
    <w:rsid w:val="007E7399"/>
    <w:rsid w:val="007F4E18"/>
    <w:rsid w:val="007F7B1A"/>
    <w:rsid w:val="00807769"/>
    <w:rsid w:val="00810037"/>
    <w:rsid w:val="00813E3E"/>
    <w:rsid w:val="00822488"/>
    <w:rsid w:val="008238DA"/>
    <w:rsid w:val="00830D20"/>
    <w:rsid w:val="008355FE"/>
    <w:rsid w:val="00837205"/>
    <w:rsid w:val="00865C1F"/>
    <w:rsid w:val="00871689"/>
    <w:rsid w:val="00872B75"/>
    <w:rsid w:val="00872F7F"/>
    <w:rsid w:val="008741AD"/>
    <w:rsid w:val="00874408"/>
    <w:rsid w:val="00883D9C"/>
    <w:rsid w:val="00895285"/>
    <w:rsid w:val="008A0382"/>
    <w:rsid w:val="008A696A"/>
    <w:rsid w:val="008A72D1"/>
    <w:rsid w:val="008B05B7"/>
    <w:rsid w:val="008B1B89"/>
    <w:rsid w:val="008B480C"/>
    <w:rsid w:val="008B54A9"/>
    <w:rsid w:val="008C1BB0"/>
    <w:rsid w:val="008C3B92"/>
    <w:rsid w:val="008C65AF"/>
    <w:rsid w:val="008D34AC"/>
    <w:rsid w:val="008D46F1"/>
    <w:rsid w:val="008E4289"/>
    <w:rsid w:val="008F5393"/>
    <w:rsid w:val="008F661E"/>
    <w:rsid w:val="008F69EF"/>
    <w:rsid w:val="009074CA"/>
    <w:rsid w:val="00912347"/>
    <w:rsid w:val="009235B0"/>
    <w:rsid w:val="009272D6"/>
    <w:rsid w:val="00927816"/>
    <w:rsid w:val="00931B40"/>
    <w:rsid w:val="00933BB2"/>
    <w:rsid w:val="009344C0"/>
    <w:rsid w:val="009344CC"/>
    <w:rsid w:val="00937FE8"/>
    <w:rsid w:val="00940D89"/>
    <w:rsid w:val="00945384"/>
    <w:rsid w:val="00955C62"/>
    <w:rsid w:val="00956855"/>
    <w:rsid w:val="00963F43"/>
    <w:rsid w:val="00980AFB"/>
    <w:rsid w:val="00985868"/>
    <w:rsid w:val="00986396"/>
    <w:rsid w:val="00991B46"/>
    <w:rsid w:val="009962AA"/>
    <w:rsid w:val="009A2565"/>
    <w:rsid w:val="009C2A36"/>
    <w:rsid w:val="009C2B2D"/>
    <w:rsid w:val="009C33E7"/>
    <w:rsid w:val="009D0755"/>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336EA"/>
    <w:rsid w:val="00A36FD6"/>
    <w:rsid w:val="00A501F6"/>
    <w:rsid w:val="00A55597"/>
    <w:rsid w:val="00A600AB"/>
    <w:rsid w:val="00A656B8"/>
    <w:rsid w:val="00A664AD"/>
    <w:rsid w:val="00A7782C"/>
    <w:rsid w:val="00A83BEE"/>
    <w:rsid w:val="00A920BD"/>
    <w:rsid w:val="00A93F94"/>
    <w:rsid w:val="00A95272"/>
    <w:rsid w:val="00AA4A93"/>
    <w:rsid w:val="00AC3E1F"/>
    <w:rsid w:val="00AC53B2"/>
    <w:rsid w:val="00AD3596"/>
    <w:rsid w:val="00AE3AFB"/>
    <w:rsid w:val="00AE506E"/>
    <w:rsid w:val="00AF7EC1"/>
    <w:rsid w:val="00B00740"/>
    <w:rsid w:val="00B01387"/>
    <w:rsid w:val="00B049FE"/>
    <w:rsid w:val="00B10209"/>
    <w:rsid w:val="00B10ECE"/>
    <w:rsid w:val="00B1149B"/>
    <w:rsid w:val="00B238EF"/>
    <w:rsid w:val="00B250F0"/>
    <w:rsid w:val="00B2777F"/>
    <w:rsid w:val="00B3239B"/>
    <w:rsid w:val="00B32428"/>
    <w:rsid w:val="00B3442A"/>
    <w:rsid w:val="00B36FA3"/>
    <w:rsid w:val="00B42551"/>
    <w:rsid w:val="00B45C08"/>
    <w:rsid w:val="00B510AA"/>
    <w:rsid w:val="00B70D6C"/>
    <w:rsid w:val="00B70F80"/>
    <w:rsid w:val="00B76259"/>
    <w:rsid w:val="00B767BA"/>
    <w:rsid w:val="00B82480"/>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26B4"/>
    <w:rsid w:val="00BD3399"/>
    <w:rsid w:val="00BE2E45"/>
    <w:rsid w:val="00BE2F94"/>
    <w:rsid w:val="00BE43DF"/>
    <w:rsid w:val="00BE66BC"/>
    <w:rsid w:val="00BE764F"/>
    <w:rsid w:val="00BF0D3D"/>
    <w:rsid w:val="00BF11B7"/>
    <w:rsid w:val="00BF444A"/>
    <w:rsid w:val="00BF49BB"/>
    <w:rsid w:val="00BF5521"/>
    <w:rsid w:val="00BF6D1C"/>
    <w:rsid w:val="00BF7F6D"/>
    <w:rsid w:val="00C0123C"/>
    <w:rsid w:val="00C07D5C"/>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12C7"/>
    <w:rsid w:val="00C824ED"/>
    <w:rsid w:val="00C843A3"/>
    <w:rsid w:val="00C9197B"/>
    <w:rsid w:val="00CA2894"/>
    <w:rsid w:val="00CA57B9"/>
    <w:rsid w:val="00CB2B18"/>
    <w:rsid w:val="00CB5B9D"/>
    <w:rsid w:val="00CB5DDA"/>
    <w:rsid w:val="00CB5EE4"/>
    <w:rsid w:val="00CC46B2"/>
    <w:rsid w:val="00CC551C"/>
    <w:rsid w:val="00CC7D07"/>
    <w:rsid w:val="00CD2457"/>
    <w:rsid w:val="00CD2EE0"/>
    <w:rsid w:val="00CD4AA8"/>
    <w:rsid w:val="00CD5080"/>
    <w:rsid w:val="00CD660B"/>
    <w:rsid w:val="00CE4983"/>
    <w:rsid w:val="00CE53E9"/>
    <w:rsid w:val="00CE7FFE"/>
    <w:rsid w:val="00CF2F19"/>
    <w:rsid w:val="00CF3896"/>
    <w:rsid w:val="00D03A1C"/>
    <w:rsid w:val="00D2450C"/>
    <w:rsid w:val="00D33165"/>
    <w:rsid w:val="00D3488D"/>
    <w:rsid w:val="00D34B58"/>
    <w:rsid w:val="00D42CB2"/>
    <w:rsid w:val="00D55486"/>
    <w:rsid w:val="00D63F7F"/>
    <w:rsid w:val="00D716F9"/>
    <w:rsid w:val="00D73DDA"/>
    <w:rsid w:val="00D7644C"/>
    <w:rsid w:val="00D836D9"/>
    <w:rsid w:val="00D870E3"/>
    <w:rsid w:val="00DB1CB6"/>
    <w:rsid w:val="00DC32F2"/>
    <w:rsid w:val="00DC3633"/>
    <w:rsid w:val="00DD234E"/>
    <w:rsid w:val="00DD2C93"/>
    <w:rsid w:val="00DD368D"/>
    <w:rsid w:val="00DD3CCA"/>
    <w:rsid w:val="00E01876"/>
    <w:rsid w:val="00E06760"/>
    <w:rsid w:val="00E12EC9"/>
    <w:rsid w:val="00E148CF"/>
    <w:rsid w:val="00E20E75"/>
    <w:rsid w:val="00E2130E"/>
    <w:rsid w:val="00E27DB3"/>
    <w:rsid w:val="00E336CB"/>
    <w:rsid w:val="00E36DB5"/>
    <w:rsid w:val="00E46FBE"/>
    <w:rsid w:val="00E47419"/>
    <w:rsid w:val="00E507DE"/>
    <w:rsid w:val="00E626A7"/>
    <w:rsid w:val="00E749A8"/>
    <w:rsid w:val="00E8115A"/>
    <w:rsid w:val="00EA24F7"/>
    <w:rsid w:val="00EA26FF"/>
    <w:rsid w:val="00EA3A04"/>
    <w:rsid w:val="00EA41F0"/>
    <w:rsid w:val="00EA7E12"/>
    <w:rsid w:val="00EB1AE9"/>
    <w:rsid w:val="00EC0DA1"/>
    <w:rsid w:val="00ED3157"/>
    <w:rsid w:val="00ED63C7"/>
    <w:rsid w:val="00EE3808"/>
    <w:rsid w:val="00EE3F38"/>
    <w:rsid w:val="00F00ACB"/>
    <w:rsid w:val="00F1223A"/>
    <w:rsid w:val="00F151E5"/>
    <w:rsid w:val="00F15314"/>
    <w:rsid w:val="00F24D78"/>
    <w:rsid w:val="00F26EFE"/>
    <w:rsid w:val="00F27616"/>
    <w:rsid w:val="00F30452"/>
    <w:rsid w:val="00F32057"/>
    <w:rsid w:val="00F33BA9"/>
    <w:rsid w:val="00F540AE"/>
    <w:rsid w:val="00F624B6"/>
    <w:rsid w:val="00F6408E"/>
    <w:rsid w:val="00F65264"/>
    <w:rsid w:val="00F67A75"/>
    <w:rsid w:val="00F7139D"/>
    <w:rsid w:val="00F734C0"/>
    <w:rsid w:val="00F77FFC"/>
    <w:rsid w:val="00F81A02"/>
    <w:rsid w:val="00F823C9"/>
    <w:rsid w:val="00F82931"/>
    <w:rsid w:val="00F86015"/>
    <w:rsid w:val="00F915B5"/>
    <w:rsid w:val="00FA18AD"/>
    <w:rsid w:val="00FA3AC0"/>
    <w:rsid w:val="00FA5571"/>
    <w:rsid w:val="00FB168D"/>
    <w:rsid w:val="00FB5225"/>
    <w:rsid w:val="00FB6B7F"/>
    <w:rsid w:val="00FB6F47"/>
    <w:rsid w:val="00FB7CD9"/>
    <w:rsid w:val="00FC1462"/>
    <w:rsid w:val="00FC40A0"/>
    <w:rsid w:val="00FD08EC"/>
    <w:rsid w:val="00FD7A95"/>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DE9E"/>
  <w15:docId w15:val="{BD79FB73-109A-43B0-9EA2-0B9F4EFB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stjohn6g@gmail.com"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mailto:stluke6b2@gmail.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mailto:stjohn6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stmark6b1@gmail.co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mailto:stluke6b2@gmail.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stmark6b1@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15</cp:revision>
  <dcterms:created xsi:type="dcterms:W3CDTF">2017-03-17T10:37:00Z</dcterms:created>
  <dcterms:modified xsi:type="dcterms:W3CDTF">2017-03-18T13:00:00Z</dcterms:modified>
</cp:coreProperties>
</file>