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D9" w:rsidRPr="00152789" w:rsidRDefault="00FF6521" w:rsidP="00D836D9">
      <w:pPr>
        <w:spacing w:after="0" w:line="240" w:lineRule="auto"/>
        <w:rPr>
          <w:sz w:val="24"/>
          <w:szCs w:val="24"/>
        </w:rPr>
      </w:pPr>
      <w:r w:rsidRPr="00152789">
        <w:rPr>
          <w:noProof/>
          <w:sz w:val="40"/>
          <w:szCs w:val="40"/>
          <w:lang w:eastAsia="en-AU"/>
        </w:rPr>
        <w:drawing>
          <wp:anchor distT="0" distB="0" distL="114300" distR="114300" simplePos="0" relativeHeight="251615744" behindDoc="0" locked="0" layoutInCell="1" allowOverlap="1">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C698E">
        <w:rPr>
          <w:noProof/>
          <w:sz w:val="24"/>
          <w:szCs w:val="24"/>
          <w:lang w:eastAsia="en-AU"/>
        </w:rPr>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1472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B01387" w:rsidRDefault="00B01387" w:rsidP="00B45C08">
                  <w:pPr>
                    <w:spacing w:after="0"/>
                  </w:pPr>
                  <w:r>
                    <w:t>Name:</w:t>
                  </w:r>
                </w:p>
                <w:p w:rsidR="00B01387" w:rsidRDefault="00B01387" w:rsidP="00B45C08">
                  <w:pPr>
                    <w:spacing w:after="0"/>
                  </w:pPr>
                  <w:r>
                    <w:t>Class:</w:t>
                  </w:r>
                </w:p>
              </w:txbxContent>
            </v:textbox>
          </v:shape>
        </w:pict>
      </w:r>
      <w:r w:rsidR="00B45C08" w:rsidRPr="00152789">
        <w:rPr>
          <w:sz w:val="24"/>
          <w:szCs w:val="24"/>
        </w:rPr>
        <w:t>S</w:t>
      </w:r>
      <w:r w:rsidR="00D836D9" w:rsidRPr="00152789">
        <w:rPr>
          <w:sz w:val="24"/>
          <w:szCs w:val="24"/>
        </w:rPr>
        <w:t xml:space="preserve">unday </w:t>
      </w:r>
      <w:r w:rsidR="001109F8">
        <w:rPr>
          <w:sz w:val="24"/>
          <w:szCs w:val="24"/>
        </w:rPr>
        <w:t>12</w:t>
      </w:r>
      <w:r w:rsidR="00E46FBE" w:rsidRPr="00E46FBE">
        <w:rPr>
          <w:sz w:val="24"/>
          <w:szCs w:val="24"/>
          <w:vertAlign w:val="superscript"/>
        </w:rPr>
        <w:t>t</w:t>
      </w:r>
      <w:r w:rsidR="00E46FBE">
        <w:rPr>
          <w:sz w:val="24"/>
          <w:szCs w:val="24"/>
          <w:vertAlign w:val="superscript"/>
        </w:rPr>
        <w:t xml:space="preserve">h </w:t>
      </w:r>
      <w:r w:rsidR="00E46FBE">
        <w:rPr>
          <w:sz w:val="24"/>
          <w:szCs w:val="24"/>
        </w:rPr>
        <w:t>March</w:t>
      </w:r>
      <w:r w:rsidR="001909F1">
        <w:rPr>
          <w:sz w:val="24"/>
          <w:szCs w:val="24"/>
        </w:rPr>
        <w:t>, 2017</w:t>
      </w:r>
    </w:p>
    <w:p w:rsidR="00D836D9" w:rsidRPr="00152789" w:rsidRDefault="00D836D9" w:rsidP="00D836D9">
      <w:pPr>
        <w:spacing w:after="0" w:line="240" w:lineRule="auto"/>
        <w:rPr>
          <w:sz w:val="24"/>
          <w:szCs w:val="24"/>
        </w:rPr>
      </w:pPr>
      <w:r w:rsidRPr="00152789">
        <w:rPr>
          <w:sz w:val="24"/>
          <w:szCs w:val="24"/>
        </w:rPr>
        <w:t xml:space="preserve">Finish Date: Saturday </w:t>
      </w:r>
      <w:r w:rsidR="00E46FBE">
        <w:rPr>
          <w:sz w:val="24"/>
          <w:szCs w:val="24"/>
        </w:rPr>
        <w:t>1</w:t>
      </w:r>
      <w:r w:rsidR="001109F8">
        <w:rPr>
          <w:sz w:val="24"/>
          <w:szCs w:val="24"/>
        </w:rPr>
        <w:t>8</w:t>
      </w:r>
      <w:r w:rsidR="001909F1" w:rsidRPr="001909F1">
        <w:rPr>
          <w:sz w:val="24"/>
          <w:szCs w:val="24"/>
          <w:vertAlign w:val="superscript"/>
        </w:rPr>
        <w:t>th</w:t>
      </w:r>
      <w:r w:rsidR="001909F1">
        <w:rPr>
          <w:sz w:val="24"/>
          <w:szCs w:val="24"/>
        </w:rPr>
        <w:t xml:space="preserve"> </w:t>
      </w:r>
      <w:r w:rsidR="004E5E31">
        <w:rPr>
          <w:sz w:val="24"/>
          <w:szCs w:val="24"/>
        </w:rPr>
        <w:t>March</w:t>
      </w:r>
      <w:r w:rsidR="001909F1">
        <w:rPr>
          <w:sz w:val="24"/>
          <w:szCs w:val="24"/>
        </w:rPr>
        <w:t>, 2017</w:t>
      </w:r>
    </w:p>
    <w:p w:rsidR="00D836D9" w:rsidRPr="00152789" w:rsidRDefault="00D836D9" w:rsidP="00D836D9">
      <w:pPr>
        <w:spacing w:after="0" w:line="240" w:lineRule="auto"/>
        <w:rPr>
          <w:sz w:val="24"/>
          <w:szCs w:val="24"/>
        </w:rPr>
      </w:pPr>
      <w:r w:rsidRPr="00152789">
        <w:rPr>
          <w:sz w:val="24"/>
          <w:szCs w:val="24"/>
        </w:rPr>
        <w:t>Completed Bible Study = 15 points</w:t>
      </w:r>
    </w:p>
    <w:p w:rsidR="00D836D9" w:rsidRPr="00152789" w:rsidRDefault="00D836D9" w:rsidP="00D836D9">
      <w:pPr>
        <w:spacing w:after="0" w:line="240" w:lineRule="auto"/>
        <w:rPr>
          <w:sz w:val="24"/>
          <w:szCs w:val="24"/>
        </w:rPr>
      </w:pPr>
      <w:r w:rsidRPr="00152789">
        <w:rPr>
          <w:sz w:val="24"/>
          <w:szCs w:val="24"/>
        </w:rPr>
        <w:t xml:space="preserve">Email </w:t>
      </w:r>
      <w:r w:rsidR="00E8635A">
        <w:rPr>
          <w:sz w:val="24"/>
          <w:szCs w:val="24"/>
        </w:rPr>
        <w:t xml:space="preserve">by </w:t>
      </w:r>
      <w:r w:rsidRPr="00152789">
        <w:rPr>
          <w:sz w:val="24"/>
          <w:szCs w:val="24"/>
        </w:rPr>
        <w:t xml:space="preserve">due date = 5 </w:t>
      </w:r>
      <w:r w:rsidR="00E8635A">
        <w:rPr>
          <w:sz w:val="24"/>
          <w:szCs w:val="24"/>
        </w:rPr>
        <w:t xml:space="preserve">extra </w:t>
      </w:r>
      <w:r w:rsidRPr="00152789">
        <w:rPr>
          <w:sz w:val="24"/>
          <w:szCs w:val="24"/>
        </w:rPr>
        <w:t>points</w:t>
      </w:r>
    </w:p>
    <w:p w:rsidR="00FF6521" w:rsidRPr="00152789" w:rsidRDefault="00FF6521" w:rsidP="00D836D9">
      <w:pPr>
        <w:spacing w:after="0" w:line="240" w:lineRule="auto"/>
        <w:rPr>
          <w:sz w:val="24"/>
          <w:szCs w:val="24"/>
        </w:rPr>
      </w:pPr>
    </w:p>
    <w:p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Pr="00152789">
        <w:rPr>
          <w:rFonts w:cs="Tahoma"/>
          <w:b/>
          <w:sz w:val="32"/>
          <w:szCs w:val="32"/>
        </w:rPr>
        <w:t>John</w:t>
      </w:r>
      <w:r w:rsidR="004E5E31">
        <w:rPr>
          <w:rFonts w:cs="Tahoma"/>
          <w:b/>
          <w:sz w:val="32"/>
          <w:szCs w:val="32"/>
        </w:rPr>
        <w:t xml:space="preserve"> Chapters </w:t>
      </w:r>
      <w:r w:rsidR="001109F8">
        <w:rPr>
          <w:rFonts w:cs="Tahoma"/>
          <w:b/>
          <w:sz w:val="32"/>
          <w:szCs w:val="32"/>
        </w:rPr>
        <w:t>14-16</w:t>
      </w:r>
    </w:p>
    <w:p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rsidR="00A1053A" w:rsidRPr="00F00ACB" w:rsidRDefault="004E5E31" w:rsidP="00F00ACB">
      <w:pPr>
        <w:pStyle w:val="ListParagraph"/>
        <w:numPr>
          <w:ilvl w:val="0"/>
          <w:numId w:val="34"/>
        </w:numPr>
        <w:rPr>
          <w:rStyle w:val="text"/>
          <w:color w:val="943634" w:themeColor="accent2" w:themeShade="BF"/>
          <w:u w:val="single"/>
        </w:rPr>
      </w:pPr>
      <w:r w:rsidRPr="00F00ACB">
        <w:rPr>
          <w:color w:val="943634" w:themeColor="accent2" w:themeShade="BF"/>
          <w:u w:val="single"/>
        </w:rPr>
        <w:t xml:space="preserve">Monday </w:t>
      </w:r>
      <w:r w:rsidR="00E46FBE" w:rsidRPr="00F00ACB">
        <w:rPr>
          <w:color w:val="943634" w:themeColor="accent2" w:themeShade="BF"/>
          <w:u w:val="single"/>
        </w:rPr>
        <w:t>13</w:t>
      </w:r>
      <w:r w:rsidR="00E46FBE" w:rsidRPr="00F00ACB">
        <w:rPr>
          <w:color w:val="943634" w:themeColor="accent2" w:themeShade="BF"/>
          <w:u w:val="single"/>
          <w:vertAlign w:val="superscript"/>
        </w:rPr>
        <w:t xml:space="preserve">th </w:t>
      </w:r>
      <w:r w:rsidR="00E46FBE" w:rsidRPr="00F00ACB">
        <w:rPr>
          <w:color w:val="943634" w:themeColor="accent2" w:themeShade="BF"/>
          <w:u w:val="single"/>
        </w:rPr>
        <w:t>March</w:t>
      </w:r>
      <w:r w:rsidR="001F4A98" w:rsidRPr="00F00ACB">
        <w:rPr>
          <w:color w:val="943634" w:themeColor="accent2" w:themeShade="BF"/>
          <w:u w:val="single"/>
        </w:rPr>
        <w:t xml:space="preserve">: Read John Chapter </w:t>
      </w:r>
      <w:r w:rsidR="00F00ACB" w:rsidRPr="00F00ACB">
        <w:rPr>
          <w:color w:val="943634" w:themeColor="accent2" w:themeShade="BF"/>
          <w:u w:val="single"/>
        </w:rPr>
        <w:t>14</w:t>
      </w:r>
      <w:r w:rsidRPr="00F00ACB">
        <w:rPr>
          <w:color w:val="943634" w:themeColor="accent2" w:themeShade="BF"/>
          <w:u w:val="single"/>
        </w:rPr>
        <w:t>:1-</w:t>
      </w:r>
      <w:r w:rsidR="00F00ACB">
        <w:rPr>
          <w:color w:val="943634" w:themeColor="accent2" w:themeShade="BF"/>
          <w:u w:val="single"/>
        </w:rPr>
        <w:t>31</w:t>
      </w:r>
      <w:r w:rsidRPr="00F00ACB">
        <w:rPr>
          <w:color w:val="943634" w:themeColor="accent2" w:themeShade="BF"/>
          <w:u w:val="single"/>
        </w:rPr>
        <w:t xml:space="preserve"> and answer the questions:</w:t>
      </w:r>
    </w:p>
    <w:p w:rsidR="00F00ACB" w:rsidRDefault="00F00ACB" w:rsidP="001851A0">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Way, the Truth, and the Life</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rPr>
        <w:t xml:space="preserve"> “Let not your heart be troubled; you believe in God, believe also in Me. </w:t>
      </w:r>
      <w:r w:rsidRPr="00F00ACB">
        <w:rPr>
          <w:rStyle w:val="text"/>
          <w:i/>
          <w:color w:val="0070C0"/>
          <w:vertAlign w:val="superscript"/>
        </w:rPr>
        <w:t>2</w:t>
      </w:r>
      <w:r w:rsidRPr="00F00ACB">
        <w:rPr>
          <w:rStyle w:val="text"/>
          <w:i/>
          <w:color w:val="0070C0"/>
        </w:rPr>
        <w:t xml:space="preserve"> In My Father’s house are many mansions;[a] if it were not so, I would have told you. I go to prepare a place for you.</w:t>
      </w:r>
      <w:r>
        <w:rPr>
          <w:rStyle w:val="text"/>
          <w:i/>
          <w:color w:val="0070C0"/>
        </w:rPr>
        <w:t xml:space="preserve"> </w:t>
      </w:r>
      <w:r w:rsidRPr="00F00ACB">
        <w:rPr>
          <w:rStyle w:val="text"/>
          <w:i/>
          <w:color w:val="0070C0"/>
          <w:vertAlign w:val="superscript"/>
        </w:rPr>
        <w:t xml:space="preserve"> 3</w:t>
      </w:r>
      <w:r w:rsidRPr="00F00ACB">
        <w:rPr>
          <w:rStyle w:val="text"/>
          <w:i/>
          <w:color w:val="0070C0"/>
        </w:rPr>
        <w:t xml:space="preserve"> And if I go and prepare a place for you, I will come again and receive you to Myself; that where I am, there you may be also. </w:t>
      </w:r>
      <w:r w:rsidRPr="00F00ACB">
        <w:rPr>
          <w:rStyle w:val="text"/>
          <w:i/>
          <w:color w:val="0070C0"/>
          <w:vertAlign w:val="superscript"/>
        </w:rPr>
        <w:t>4</w:t>
      </w:r>
      <w:r w:rsidRPr="00F00ACB">
        <w:rPr>
          <w:rStyle w:val="text"/>
          <w:i/>
          <w:color w:val="0070C0"/>
        </w:rPr>
        <w:t xml:space="preserve"> And where I go you know, and the way you know.”</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5</w:t>
      </w:r>
      <w:r w:rsidRPr="00F00ACB">
        <w:rPr>
          <w:rStyle w:val="text"/>
          <w:i/>
          <w:color w:val="0070C0"/>
        </w:rPr>
        <w:t xml:space="preserve"> Thomas said to Him, “Lord, we do not know where You are going, and how can we know the way?”</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6</w:t>
      </w:r>
      <w:r w:rsidRPr="00F00ACB">
        <w:rPr>
          <w:rStyle w:val="text"/>
          <w:i/>
          <w:color w:val="0070C0"/>
        </w:rPr>
        <w:t xml:space="preserve"> Jesus said to him, “I am the way, the truth, and the life. No one comes to the Father except through Me.</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Father Revealed</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7</w:t>
      </w:r>
      <w:r w:rsidRPr="00F00ACB">
        <w:rPr>
          <w:rStyle w:val="text"/>
          <w:i/>
          <w:color w:val="0070C0"/>
        </w:rPr>
        <w:t xml:space="preserve"> “If you had known Me, you would have known My Father also; and from now on you know Him and have seen Him.”</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8</w:t>
      </w:r>
      <w:r w:rsidRPr="00F00ACB">
        <w:rPr>
          <w:rStyle w:val="text"/>
          <w:i/>
          <w:color w:val="0070C0"/>
        </w:rPr>
        <w:t xml:space="preserve"> Philip said to Him, “Lord, show us the Father, and it is sufficient for us.”</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9</w:t>
      </w:r>
      <w:r w:rsidRPr="00F00ACB">
        <w:rPr>
          <w:rStyle w:val="text"/>
          <w:i/>
          <w:color w:val="0070C0"/>
        </w:rPr>
        <w:t xml:space="preserve"> Jesus said to him, “Have I been with you so long, and yet you have not known Me, Philip? He who has seen Me has seen the Father; so how can you say, ‘Show us the Father’? </w:t>
      </w:r>
      <w:r w:rsidRPr="00F00ACB">
        <w:rPr>
          <w:rStyle w:val="text"/>
          <w:i/>
          <w:color w:val="0070C0"/>
          <w:vertAlign w:val="superscript"/>
        </w:rPr>
        <w:t>10</w:t>
      </w:r>
      <w:r w:rsidRPr="00F00ACB">
        <w:rPr>
          <w:rStyle w:val="text"/>
          <w:i/>
          <w:color w:val="0070C0"/>
        </w:rPr>
        <w:t xml:space="preserve"> Do you not believe that I am in the Father, and the Father in Me? The words that I speak to you I do not speak on My own authority; but the Father who dwells in Me does the works. </w:t>
      </w:r>
      <w:r w:rsidRPr="00F00ACB">
        <w:rPr>
          <w:rStyle w:val="text"/>
          <w:i/>
          <w:color w:val="0070C0"/>
          <w:vertAlign w:val="superscript"/>
        </w:rPr>
        <w:t>11</w:t>
      </w:r>
      <w:r w:rsidRPr="00F00ACB">
        <w:rPr>
          <w:rStyle w:val="text"/>
          <w:i/>
          <w:color w:val="0070C0"/>
        </w:rPr>
        <w:t xml:space="preserve"> Believe Me that I am in the Father and the Father in Me, or else believe Me for the sake of the works themselves.</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Answered Prayer</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12</w:t>
      </w:r>
      <w:r w:rsidRPr="00F00ACB">
        <w:rPr>
          <w:rStyle w:val="text"/>
          <w:i/>
          <w:color w:val="0070C0"/>
        </w:rPr>
        <w:t xml:space="preserve"> “Most assuredly, I say to you, he who believes in Me, the works that I do he will do also; and greater works than these he will do, because I go to My Father. </w:t>
      </w:r>
      <w:r w:rsidRPr="00F00ACB">
        <w:rPr>
          <w:rStyle w:val="text"/>
          <w:i/>
          <w:color w:val="0070C0"/>
          <w:vertAlign w:val="superscript"/>
        </w:rPr>
        <w:t>13</w:t>
      </w:r>
      <w:r w:rsidRPr="00F00ACB">
        <w:rPr>
          <w:rStyle w:val="text"/>
          <w:i/>
          <w:color w:val="0070C0"/>
        </w:rPr>
        <w:t xml:space="preserve"> And whatever you ask in My name, that I will do, that the Father may be glorified in the Son. </w:t>
      </w:r>
      <w:r w:rsidRPr="00F00ACB">
        <w:rPr>
          <w:rStyle w:val="text"/>
          <w:i/>
          <w:color w:val="0070C0"/>
          <w:vertAlign w:val="superscript"/>
        </w:rPr>
        <w:t>14</w:t>
      </w:r>
      <w:r w:rsidRPr="00F00ACB">
        <w:rPr>
          <w:rStyle w:val="text"/>
          <w:i/>
          <w:color w:val="0070C0"/>
        </w:rPr>
        <w:t xml:space="preserve"> If you ask[c] anything in My name, I will do it.</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Jesus Promises Another Helper</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15</w:t>
      </w:r>
      <w:r w:rsidRPr="00F00ACB">
        <w:rPr>
          <w:rStyle w:val="text"/>
          <w:i/>
          <w:color w:val="0070C0"/>
        </w:rPr>
        <w:t xml:space="preserve"> “If you love Me, keep[d] My commandments. </w:t>
      </w:r>
      <w:r w:rsidRPr="00F00ACB">
        <w:rPr>
          <w:rStyle w:val="text"/>
          <w:i/>
          <w:color w:val="0070C0"/>
          <w:vertAlign w:val="superscript"/>
        </w:rPr>
        <w:t>16</w:t>
      </w:r>
      <w:r w:rsidRPr="00F00ACB">
        <w:rPr>
          <w:rStyle w:val="text"/>
          <w:i/>
          <w:color w:val="0070C0"/>
        </w:rPr>
        <w:t xml:space="preserve"> And I will pray the Father, and He will give you another Helper, that He may abide with you forever— </w:t>
      </w:r>
      <w:r w:rsidRPr="00F00ACB">
        <w:rPr>
          <w:rStyle w:val="text"/>
          <w:i/>
          <w:color w:val="0070C0"/>
          <w:vertAlign w:val="superscript"/>
        </w:rPr>
        <w:t>17</w:t>
      </w:r>
      <w:r w:rsidRPr="00F00ACB">
        <w:rPr>
          <w:rStyle w:val="text"/>
          <w:i/>
          <w:color w:val="0070C0"/>
        </w:rPr>
        <w:t xml:space="preserve"> the Spirit of truth, whom the world cannot receive, because it neither sees Him nor knows Him; but you know Him, for He dwells with you and will be in you. </w:t>
      </w:r>
      <w:r w:rsidRPr="00F00ACB">
        <w:rPr>
          <w:rStyle w:val="text"/>
          <w:i/>
          <w:color w:val="0070C0"/>
          <w:vertAlign w:val="superscript"/>
        </w:rPr>
        <w:t>18</w:t>
      </w:r>
      <w:r w:rsidRPr="00F00ACB">
        <w:rPr>
          <w:rStyle w:val="text"/>
          <w:i/>
          <w:color w:val="0070C0"/>
        </w:rPr>
        <w:t xml:space="preserve"> I will not leave you orphans; I will come to you.</w:t>
      </w:r>
    </w:p>
    <w:p w:rsidR="00940D89" w:rsidRDefault="00940D89" w:rsidP="003F7D25">
      <w:pPr>
        <w:pStyle w:val="chapter-1"/>
        <w:rPr>
          <w:rFonts w:ascii="Calibri" w:hAnsi="Calibri"/>
          <w:b/>
          <w:iCs/>
          <w:sz w:val="28"/>
          <w:szCs w:val="28"/>
          <w:u w:val="single"/>
          <w:lang w:val="en-AU"/>
        </w:rPr>
      </w:pPr>
    </w:p>
    <w:p w:rsidR="000B334D" w:rsidRDefault="000B334D" w:rsidP="003F7D25">
      <w:pPr>
        <w:pStyle w:val="chapter-1"/>
        <w:rPr>
          <w:rFonts w:ascii="Calibri" w:hAnsi="Calibri"/>
          <w:b/>
          <w:iCs/>
          <w:sz w:val="28"/>
          <w:szCs w:val="28"/>
          <w:u w:val="single"/>
          <w:lang w:val="en-AU"/>
        </w:rPr>
      </w:pPr>
    </w:p>
    <w:p w:rsidR="003F7D25" w:rsidRPr="000B334D" w:rsidRDefault="00E8635A" w:rsidP="003F7D25">
      <w:pPr>
        <w:pStyle w:val="chapter-1"/>
        <w:rPr>
          <w:rFonts w:ascii="Calibri" w:hAnsi="Calibri"/>
          <w:b/>
          <w:iCs/>
          <w:szCs w:val="28"/>
          <w:u w:val="single"/>
          <w:lang w:val="en-AU"/>
        </w:rPr>
      </w:pPr>
      <w:r>
        <w:rPr>
          <w:rFonts w:ascii="Calibri" w:hAnsi="Calibri"/>
          <w:b/>
          <w:iCs/>
          <w:szCs w:val="28"/>
          <w:u w:val="single"/>
          <w:lang w:val="en-AU"/>
        </w:rPr>
        <w:br w:type="column"/>
      </w:r>
      <w:r w:rsidR="003F7D25" w:rsidRPr="000B334D">
        <w:rPr>
          <w:rFonts w:ascii="Calibri" w:hAnsi="Calibri"/>
          <w:b/>
          <w:iCs/>
          <w:szCs w:val="28"/>
          <w:u w:val="single"/>
          <w:lang w:val="en-AU"/>
        </w:rPr>
        <w:lastRenderedPageBreak/>
        <w:t>Question 1</w:t>
      </w:r>
    </w:p>
    <w:p w:rsidR="003F7D25" w:rsidRPr="000B334D" w:rsidRDefault="003F7D25" w:rsidP="003F7D25">
      <w:pPr>
        <w:pStyle w:val="chapter-1"/>
        <w:rPr>
          <w:rFonts w:ascii="Calibri" w:hAnsi="Calibri"/>
          <w:b/>
          <w:iCs/>
          <w:szCs w:val="28"/>
          <w:lang w:val="en-AU"/>
        </w:rPr>
      </w:pPr>
      <w:r w:rsidRPr="000B334D">
        <w:rPr>
          <w:rFonts w:ascii="Calibri" w:hAnsi="Calibri"/>
          <w:b/>
          <w:iCs/>
          <w:szCs w:val="28"/>
          <w:lang w:val="en-AU"/>
        </w:rPr>
        <w:t>Choose the verses listed to match the image it relates to: Verse 1, 2, and 6</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8"/>
        <w:gridCol w:w="1440"/>
      </w:tblGrid>
      <w:tr w:rsidR="003F7D25" w:rsidRPr="000B334D" w:rsidTr="00115C4D">
        <w:tc>
          <w:tcPr>
            <w:tcW w:w="7218" w:type="dxa"/>
            <w:shd w:val="clear" w:color="auto" w:fill="auto"/>
          </w:tcPr>
          <w:p w:rsidR="003F7D25" w:rsidRPr="000B334D" w:rsidRDefault="003F7D25" w:rsidP="00115C4D">
            <w:pPr>
              <w:pStyle w:val="chapter-1"/>
              <w:rPr>
                <w:rFonts w:ascii="Calibri" w:hAnsi="Calibri"/>
                <w:noProof/>
                <w:sz w:val="22"/>
              </w:rPr>
            </w:pPr>
            <w:r w:rsidRPr="000B334D">
              <w:rPr>
                <w:rFonts w:ascii="Calibri" w:hAnsi="Calibri"/>
                <w:noProof/>
                <w:sz w:val="22"/>
              </w:rPr>
              <w:t>Image</w:t>
            </w:r>
          </w:p>
        </w:tc>
        <w:tc>
          <w:tcPr>
            <w:tcW w:w="1440" w:type="dxa"/>
            <w:shd w:val="clear" w:color="auto" w:fill="auto"/>
          </w:tcPr>
          <w:p w:rsidR="003F7D25" w:rsidRPr="000B334D" w:rsidRDefault="003F7D25" w:rsidP="00115C4D">
            <w:pPr>
              <w:pStyle w:val="chapter-1"/>
              <w:rPr>
                <w:rFonts w:ascii="Calibri" w:hAnsi="Calibri"/>
                <w:iCs/>
                <w:sz w:val="22"/>
                <w:lang w:val="en-AU"/>
              </w:rPr>
            </w:pPr>
            <w:r w:rsidRPr="000B334D">
              <w:rPr>
                <w:rFonts w:ascii="Calibri" w:hAnsi="Calibri"/>
                <w:iCs/>
                <w:sz w:val="22"/>
                <w:lang w:val="en-AU"/>
              </w:rPr>
              <w:t>Verse</w:t>
            </w:r>
          </w:p>
        </w:tc>
      </w:tr>
      <w:tr w:rsidR="003F7D25" w:rsidRPr="000B334D" w:rsidTr="00115C4D">
        <w:tc>
          <w:tcPr>
            <w:tcW w:w="7218" w:type="dxa"/>
            <w:shd w:val="clear" w:color="auto" w:fill="auto"/>
          </w:tcPr>
          <w:p w:rsidR="003F7D25" w:rsidRPr="000B334D" w:rsidRDefault="003F7D25" w:rsidP="00115C4D">
            <w:pPr>
              <w:pStyle w:val="chapter-1"/>
              <w:rPr>
                <w:rFonts w:ascii="Calibri" w:hAnsi="Calibri"/>
                <w:iCs/>
                <w:szCs w:val="28"/>
                <w:lang w:val="en-AU"/>
              </w:rPr>
            </w:pPr>
            <w:r w:rsidRPr="000B334D">
              <w:rPr>
                <w:rFonts w:ascii="Calibri" w:hAnsi="Calibri"/>
                <w:noProof/>
                <w:sz w:val="22"/>
                <w:lang w:val="en-AU" w:eastAsia="en-AU"/>
              </w:rPr>
              <w:drawing>
                <wp:anchor distT="0" distB="0" distL="114300" distR="114300" simplePos="0" relativeHeight="251716608" behindDoc="1" locked="0" layoutInCell="1" allowOverlap="1">
                  <wp:simplePos x="0" y="0"/>
                  <wp:positionH relativeFrom="column">
                    <wp:posOffset>-22860</wp:posOffset>
                  </wp:positionH>
                  <wp:positionV relativeFrom="paragraph">
                    <wp:posOffset>60960</wp:posOffset>
                  </wp:positionV>
                  <wp:extent cx="1120140" cy="1112520"/>
                  <wp:effectExtent l="19050" t="0" r="3810" b="0"/>
                  <wp:wrapTight wrapText="bothSides">
                    <wp:wrapPolygon edited="0">
                      <wp:start x="-367" y="0"/>
                      <wp:lineTo x="-367" y="21082"/>
                      <wp:lineTo x="21673" y="21082"/>
                      <wp:lineTo x="21673" y="0"/>
                      <wp:lineTo x="-367"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63" t="41402" r="78590" b="27441"/>
                          <a:stretch>
                            <a:fillRect/>
                          </a:stretch>
                        </pic:blipFill>
                        <pic:spPr bwMode="auto">
                          <a:xfrm>
                            <a:off x="0" y="0"/>
                            <a:ext cx="1120140" cy="1112520"/>
                          </a:xfrm>
                          <a:prstGeom prst="rect">
                            <a:avLst/>
                          </a:prstGeom>
                          <a:noFill/>
                          <a:ln>
                            <a:noFill/>
                          </a:ln>
                        </pic:spPr>
                      </pic:pic>
                    </a:graphicData>
                  </a:graphic>
                </wp:anchor>
              </w:drawing>
            </w:r>
          </w:p>
        </w:tc>
        <w:tc>
          <w:tcPr>
            <w:tcW w:w="1440" w:type="dxa"/>
            <w:shd w:val="clear" w:color="auto" w:fill="auto"/>
          </w:tcPr>
          <w:p w:rsidR="003F7D25" w:rsidRPr="000B334D" w:rsidRDefault="003F7D25" w:rsidP="00115C4D">
            <w:pPr>
              <w:pStyle w:val="chapter-1"/>
              <w:rPr>
                <w:rFonts w:ascii="Calibri" w:hAnsi="Calibri"/>
                <w:iCs/>
                <w:color w:val="FF0000"/>
                <w:sz w:val="36"/>
                <w:szCs w:val="40"/>
                <w:lang w:val="en-AU"/>
              </w:rPr>
            </w:pPr>
          </w:p>
        </w:tc>
      </w:tr>
      <w:tr w:rsidR="003F7D25" w:rsidRPr="000B334D" w:rsidTr="00115C4D">
        <w:tc>
          <w:tcPr>
            <w:tcW w:w="7218" w:type="dxa"/>
            <w:shd w:val="clear" w:color="auto" w:fill="auto"/>
          </w:tcPr>
          <w:p w:rsidR="003F7D25" w:rsidRPr="000B334D" w:rsidRDefault="003F7D25" w:rsidP="00115C4D">
            <w:pPr>
              <w:pStyle w:val="chapter-1"/>
              <w:rPr>
                <w:rFonts w:ascii="Calibri" w:hAnsi="Calibri"/>
                <w:iCs/>
                <w:szCs w:val="28"/>
                <w:lang w:val="en-AU"/>
              </w:rPr>
            </w:pPr>
            <w:r w:rsidRPr="000B334D">
              <w:rPr>
                <w:rFonts w:ascii="Calibri" w:hAnsi="Calibri"/>
                <w:noProof/>
                <w:sz w:val="22"/>
                <w:lang w:val="en-AU" w:eastAsia="en-AU"/>
              </w:rPr>
              <w:drawing>
                <wp:anchor distT="0" distB="0" distL="114300" distR="114300" simplePos="0" relativeHeight="251717632" behindDoc="1" locked="0" layoutInCell="1" allowOverlap="1">
                  <wp:simplePos x="0" y="0"/>
                  <wp:positionH relativeFrom="column">
                    <wp:posOffset>1955800</wp:posOffset>
                  </wp:positionH>
                  <wp:positionV relativeFrom="paragraph">
                    <wp:posOffset>-6350</wp:posOffset>
                  </wp:positionV>
                  <wp:extent cx="1920240" cy="1287780"/>
                  <wp:effectExtent l="0" t="0" r="10160" b="7620"/>
                  <wp:wrapTight wrapText="bothSides">
                    <wp:wrapPolygon edited="0">
                      <wp:start x="0" y="0"/>
                      <wp:lineTo x="0" y="21302"/>
                      <wp:lineTo x="21429" y="21302"/>
                      <wp:lineTo x="21429"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40" t="54633" r="66154" b="9302"/>
                          <a:stretch>
                            <a:fillRect/>
                          </a:stretch>
                        </pic:blipFill>
                        <pic:spPr bwMode="auto">
                          <a:xfrm>
                            <a:off x="0" y="0"/>
                            <a:ext cx="1920240" cy="1287780"/>
                          </a:xfrm>
                          <a:prstGeom prst="rect">
                            <a:avLst/>
                          </a:prstGeom>
                          <a:noFill/>
                          <a:ln>
                            <a:noFill/>
                          </a:ln>
                        </pic:spPr>
                      </pic:pic>
                    </a:graphicData>
                  </a:graphic>
                </wp:anchor>
              </w:drawing>
            </w:r>
            <w:r w:rsidRPr="000B334D">
              <w:rPr>
                <w:rFonts w:ascii="Calibri" w:hAnsi="Calibri"/>
                <w:noProof/>
                <w:sz w:val="22"/>
                <w:lang w:val="en-AU" w:eastAsia="en-AU"/>
              </w:rPr>
              <w:drawing>
                <wp:inline distT="0" distB="0" distL="0" distR="0">
                  <wp:extent cx="1917700" cy="1155700"/>
                  <wp:effectExtent l="0" t="0" r="12700" b="1270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40" t="22195" r="66154" b="45367"/>
                          <a:stretch>
                            <a:fillRect/>
                          </a:stretch>
                        </pic:blipFill>
                        <pic:spPr bwMode="auto">
                          <a:xfrm>
                            <a:off x="0" y="0"/>
                            <a:ext cx="1917700" cy="1155700"/>
                          </a:xfrm>
                          <a:prstGeom prst="rect">
                            <a:avLst/>
                          </a:prstGeom>
                          <a:noFill/>
                          <a:ln>
                            <a:noFill/>
                          </a:ln>
                        </pic:spPr>
                      </pic:pic>
                    </a:graphicData>
                  </a:graphic>
                </wp:inline>
              </w:drawing>
            </w:r>
          </w:p>
        </w:tc>
        <w:tc>
          <w:tcPr>
            <w:tcW w:w="1440" w:type="dxa"/>
            <w:shd w:val="clear" w:color="auto" w:fill="auto"/>
          </w:tcPr>
          <w:p w:rsidR="003F7D25" w:rsidRPr="000B334D" w:rsidRDefault="003F7D25" w:rsidP="00115C4D">
            <w:pPr>
              <w:pStyle w:val="chapter-1"/>
              <w:rPr>
                <w:rFonts w:ascii="Calibri" w:hAnsi="Calibri"/>
                <w:iCs/>
                <w:color w:val="FF0000"/>
                <w:sz w:val="32"/>
                <w:szCs w:val="36"/>
                <w:lang w:val="en-AU"/>
              </w:rPr>
            </w:pPr>
          </w:p>
        </w:tc>
      </w:tr>
      <w:tr w:rsidR="003F7D25" w:rsidRPr="000B334D" w:rsidTr="00115C4D">
        <w:tc>
          <w:tcPr>
            <w:tcW w:w="7218" w:type="dxa"/>
            <w:shd w:val="clear" w:color="auto" w:fill="auto"/>
          </w:tcPr>
          <w:p w:rsidR="003F7D25" w:rsidRPr="000B334D" w:rsidRDefault="003F7D25" w:rsidP="00115C4D">
            <w:pPr>
              <w:pStyle w:val="chapter-1"/>
              <w:rPr>
                <w:rFonts w:ascii="Calibri" w:hAnsi="Calibri"/>
                <w:iCs/>
                <w:szCs w:val="28"/>
                <w:lang w:val="en-AU"/>
              </w:rPr>
            </w:pPr>
            <w:r w:rsidRPr="000B334D">
              <w:rPr>
                <w:rFonts w:ascii="Calibri" w:hAnsi="Calibri"/>
                <w:noProof/>
                <w:sz w:val="22"/>
                <w:lang w:val="en-AU" w:eastAsia="en-AU"/>
              </w:rPr>
              <w:drawing>
                <wp:inline distT="0" distB="0" distL="0" distR="0">
                  <wp:extent cx="1854200" cy="1409700"/>
                  <wp:effectExtent l="0" t="0" r="0" b="1270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82" t="19420" r="39616" b="5673"/>
                          <a:stretch>
                            <a:fillRect/>
                          </a:stretch>
                        </pic:blipFill>
                        <pic:spPr bwMode="auto">
                          <a:xfrm>
                            <a:off x="0" y="0"/>
                            <a:ext cx="1854200" cy="1409700"/>
                          </a:xfrm>
                          <a:prstGeom prst="rect">
                            <a:avLst/>
                          </a:prstGeom>
                          <a:noFill/>
                          <a:ln>
                            <a:noFill/>
                          </a:ln>
                        </pic:spPr>
                      </pic:pic>
                    </a:graphicData>
                  </a:graphic>
                </wp:inline>
              </w:drawing>
            </w:r>
          </w:p>
        </w:tc>
        <w:tc>
          <w:tcPr>
            <w:tcW w:w="1440" w:type="dxa"/>
            <w:shd w:val="clear" w:color="auto" w:fill="auto"/>
          </w:tcPr>
          <w:p w:rsidR="003F7D25" w:rsidRPr="000B334D" w:rsidRDefault="003F7D25" w:rsidP="00115C4D">
            <w:pPr>
              <w:pStyle w:val="chapter-1"/>
              <w:rPr>
                <w:rFonts w:ascii="Calibri" w:hAnsi="Calibri"/>
                <w:iCs/>
                <w:color w:val="FF0000"/>
                <w:sz w:val="32"/>
                <w:szCs w:val="36"/>
                <w:lang w:val="en-AU"/>
              </w:rPr>
            </w:pPr>
          </w:p>
        </w:tc>
      </w:tr>
    </w:tbl>
    <w:p w:rsidR="00115C4D" w:rsidRPr="00511164" w:rsidRDefault="00115C4D" w:rsidP="00115C4D">
      <w:pPr>
        <w:pStyle w:val="NormalWeb"/>
        <w:spacing w:before="0" w:beforeAutospacing="0" w:after="0" w:afterAutospacing="0" w:line="276" w:lineRule="auto"/>
        <w:rPr>
          <w:rFonts w:ascii="Calibri" w:hAnsi="Calibri"/>
          <w:b/>
          <w:color w:val="333333"/>
          <w:sz w:val="28"/>
          <w:szCs w:val="28"/>
        </w:rPr>
      </w:pPr>
    </w:p>
    <w:p w:rsidR="00115C4D" w:rsidRPr="000B334D" w:rsidRDefault="00115C4D" w:rsidP="00115C4D">
      <w:pPr>
        <w:pStyle w:val="NormalWeb"/>
        <w:spacing w:before="0" w:beforeAutospacing="0" w:after="0" w:afterAutospacing="0" w:line="276" w:lineRule="auto"/>
        <w:rPr>
          <w:rFonts w:ascii="Calibri" w:hAnsi="Calibri"/>
          <w:b/>
          <w:color w:val="333333"/>
          <w:szCs w:val="28"/>
        </w:rPr>
      </w:pPr>
      <w:r w:rsidRPr="000B334D">
        <w:rPr>
          <w:rFonts w:ascii="Calibri" w:hAnsi="Calibri"/>
          <w:b/>
          <w:color w:val="333333"/>
          <w:szCs w:val="28"/>
        </w:rPr>
        <w:t xml:space="preserve">Question </w:t>
      </w:r>
      <w:r w:rsidR="00E8635A">
        <w:rPr>
          <w:rFonts w:ascii="Calibri" w:hAnsi="Calibri"/>
          <w:b/>
          <w:color w:val="333333"/>
          <w:szCs w:val="28"/>
        </w:rPr>
        <w:t>2</w:t>
      </w:r>
    </w:p>
    <w:p w:rsidR="00115C4D" w:rsidRPr="000B334D" w:rsidRDefault="003C698E" w:rsidP="00115C4D">
      <w:pPr>
        <w:pStyle w:val="NormalWeb"/>
        <w:spacing w:before="0" w:beforeAutospacing="0" w:after="0" w:afterAutospacing="0" w:line="276" w:lineRule="auto"/>
        <w:rPr>
          <w:rFonts w:ascii="Calibri" w:hAnsi="Calibri"/>
          <w:noProof/>
          <w:color w:val="333333"/>
          <w:szCs w:val="28"/>
        </w:rPr>
      </w:pPr>
      <w:r>
        <w:rPr>
          <w:rFonts w:ascii="Calibri" w:hAnsi="Calibri"/>
          <w:noProof/>
          <w:color w:val="333333"/>
          <w:szCs w:val="28"/>
          <w:lang w:val="en-AU" w:eastAsia="en-AU"/>
        </w:rPr>
        <w:pict>
          <v:shape id="_x0000_s1027" type="#_x0000_t202" style="position:absolute;margin-left:0;margin-top:38.75pt;width:532.5pt;height:48.7pt;z-index:251720704;visibility:visible;mso-width-relative:margin;mso-height-relative:margin" wrapcoords="-30 -332 -30 21268 21630 21268 21630 -332 -30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">
            <v:textbox>
              <w:txbxContent>
                <w:p w:rsidR="00B01387" w:rsidRPr="00511164" w:rsidRDefault="00B01387" w:rsidP="00115C4D">
                  <w:pPr>
                    <w:rPr>
                      <w:rFonts w:ascii="Calibri" w:hAnsi="Calibri"/>
                      <w:color w:val="FF0000"/>
                    </w:rPr>
                  </w:pPr>
                </w:p>
              </w:txbxContent>
            </v:textbox>
            <w10:wrap type="through"/>
          </v:shape>
        </w:pict>
      </w:r>
      <w:r w:rsidR="00115C4D" w:rsidRPr="000B334D">
        <w:rPr>
          <w:rFonts w:ascii="Calibri" w:hAnsi="Calibri"/>
          <w:noProof/>
          <w:color w:val="333333"/>
          <w:szCs w:val="28"/>
        </w:rPr>
        <w:t>Jesus tells us that we can believe Him for two reasons- one is basically that he told us so- what is the other? (HINT: Verse 11)</w:t>
      </w:r>
    </w:p>
    <w:p w:rsidR="00F00ACB" w:rsidRDefault="00E8635A" w:rsidP="00E8635A">
      <w:pPr>
        <w:pStyle w:val="NormalWeb"/>
        <w:spacing w:before="0" w:beforeAutospacing="0" w:after="0" w:afterAutospacing="0" w:line="276" w:lineRule="auto"/>
        <w:rPr>
          <w:rStyle w:val="text"/>
          <w:i/>
          <w:color w:val="0070C0"/>
        </w:rPr>
      </w:pPr>
      <w:r>
        <w:rPr>
          <w:rFonts w:ascii="Calibri" w:hAnsi="Calibri"/>
          <w:color w:val="333333"/>
          <w:szCs w:val="28"/>
        </w:rPr>
        <w:br w:type="column"/>
      </w:r>
    </w:p>
    <w:p w:rsidR="00F00ACB" w:rsidRPr="00F00ACB" w:rsidRDefault="00F00ACB" w:rsidP="00F00ACB">
      <w:pPr>
        <w:pStyle w:val="ListParagraph"/>
        <w:numPr>
          <w:ilvl w:val="0"/>
          <w:numId w:val="34"/>
        </w:numPr>
        <w:autoSpaceDE w:val="0"/>
        <w:autoSpaceDN w:val="0"/>
        <w:adjustRightInd w:val="0"/>
        <w:spacing w:after="0" w:line="240" w:lineRule="auto"/>
        <w:rPr>
          <w:rStyle w:val="text"/>
          <w:i/>
          <w:color w:val="0070C0"/>
        </w:rPr>
      </w:pPr>
      <w:r w:rsidRPr="00F00ACB">
        <w:rPr>
          <w:color w:val="943634" w:themeColor="accent2" w:themeShade="BF"/>
          <w:u w:val="single"/>
        </w:rPr>
        <w:t>Tuesday 14</w:t>
      </w:r>
      <w:r w:rsidRPr="00F00ACB">
        <w:rPr>
          <w:color w:val="943634" w:themeColor="accent2" w:themeShade="BF"/>
          <w:u w:val="single"/>
          <w:vertAlign w:val="superscript"/>
        </w:rPr>
        <w:t xml:space="preserve">th </w:t>
      </w:r>
      <w:r w:rsidRPr="00F00ACB">
        <w:rPr>
          <w:color w:val="943634" w:themeColor="accent2" w:themeShade="BF"/>
          <w:u w:val="single"/>
        </w:rPr>
        <w:t xml:space="preserve">March: Read John Chapter </w:t>
      </w:r>
      <w:r>
        <w:rPr>
          <w:color w:val="943634" w:themeColor="accent2" w:themeShade="BF"/>
          <w:u w:val="single"/>
        </w:rPr>
        <w:t>14</w:t>
      </w:r>
      <w:r w:rsidRPr="00F00ACB">
        <w:rPr>
          <w:color w:val="943634" w:themeColor="accent2" w:themeShade="BF"/>
          <w:u w:val="single"/>
        </w:rPr>
        <w:t>:1</w:t>
      </w:r>
      <w:r>
        <w:rPr>
          <w:color w:val="943634" w:themeColor="accent2" w:themeShade="BF"/>
          <w:u w:val="single"/>
        </w:rPr>
        <w:t>9</w:t>
      </w:r>
      <w:r w:rsidRPr="00F00ACB">
        <w:rPr>
          <w:color w:val="943634" w:themeColor="accent2" w:themeShade="BF"/>
          <w:u w:val="single"/>
        </w:rPr>
        <w:t>-31 and answer the questions:</w:t>
      </w:r>
    </w:p>
    <w:p w:rsidR="00F00ACB" w:rsidRPr="00F00ACB" w:rsidRDefault="00F00ACB" w:rsidP="00F00ACB">
      <w:pPr>
        <w:autoSpaceDE w:val="0"/>
        <w:autoSpaceDN w:val="0"/>
        <w:adjustRightInd w:val="0"/>
        <w:spacing w:after="0" w:line="240" w:lineRule="auto"/>
        <w:jc w:val="center"/>
        <w:rPr>
          <w:rStyle w:val="text"/>
          <w:b/>
          <w:i/>
          <w:color w:val="0070C0"/>
          <w:sz w:val="28"/>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Indwelling of the Father and the Son</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19</w:t>
      </w:r>
      <w:r w:rsidRPr="00F00ACB">
        <w:rPr>
          <w:rStyle w:val="text"/>
          <w:i/>
          <w:color w:val="0070C0"/>
        </w:rPr>
        <w:t xml:space="preserve"> “A little while longer and the world will see Me no more, but you will see Me. Because I live, you will live also. </w:t>
      </w:r>
      <w:r w:rsidRPr="00C0123C">
        <w:rPr>
          <w:rStyle w:val="text"/>
          <w:i/>
          <w:color w:val="0070C0"/>
          <w:vertAlign w:val="superscript"/>
        </w:rPr>
        <w:t>20</w:t>
      </w:r>
      <w:r w:rsidRPr="00F00ACB">
        <w:rPr>
          <w:rStyle w:val="text"/>
          <w:i/>
          <w:color w:val="0070C0"/>
        </w:rPr>
        <w:t xml:space="preserve"> At that day you will know that I am in My Father, and you in Me, and I in you. </w:t>
      </w:r>
      <w:r w:rsidRPr="00F00ACB">
        <w:rPr>
          <w:rStyle w:val="text"/>
          <w:i/>
          <w:color w:val="0070C0"/>
          <w:vertAlign w:val="superscript"/>
        </w:rPr>
        <w:t>21</w:t>
      </w:r>
      <w:r w:rsidRPr="00F00ACB">
        <w:rPr>
          <w:rStyle w:val="text"/>
          <w:i/>
          <w:color w:val="0070C0"/>
        </w:rPr>
        <w:t xml:space="preserve"> He who has My commandments and keeps them, it is he who loves Me. And he who loves Me will be loved by My Father, and I will love him and manifest Myself to him.”</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22</w:t>
      </w:r>
      <w:r w:rsidRPr="00F00ACB">
        <w:rPr>
          <w:rStyle w:val="text"/>
          <w:i/>
          <w:color w:val="0070C0"/>
        </w:rPr>
        <w:t xml:space="preserve"> Judas (not Iscariot) said to Him, “Lord, how is it that You will manifest Yourself to us, and not to the world?”</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23</w:t>
      </w:r>
      <w:r w:rsidRPr="00F00ACB">
        <w:rPr>
          <w:rStyle w:val="text"/>
          <w:i/>
          <w:color w:val="0070C0"/>
        </w:rPr>
        <w:t xml:space="preserve"> Jesus answered and said to him, “If anyone loves Me, he will keep My word; and My Father will love him, and We will come to him and make Our home with him. </w:t>
      </w:r>
      <w:r w:rsidRPr="00F00ACB">
        <w:rPr>
          <w:rStyle w:val="text"/>
          <w:i/>
          <w:color w:val="0070C0"/>
          <w:vertAlign w:val="superscript"/>
        </w:rPr>
        <w:t>24</w:t>
      </w:r>
      <w:r w:rsidRPr="00F00ACB">
        <w:rPr>
          <w:rStyle w:val="text"/>
          <w:i/>
          <w:color w:val="0070C0"/>
        </w:rPr>
        <w:t xml:space="preserve"> He who does not love Me does not keep My words; and the word which you hear is not Mine but the Father’s who sent Me.</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Gift of His Peace</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25</w:t>
      </w:r>
      <w:r w:rsidRPr="00F00ACB">
        <w:rPr>
          <w:rStyle w:val="text"/>
          <w:i/>
          <w:color w:val="0070C0"/>
        </w:rPr>
        <w:t xml:space="preserve"> “These things I have spoken to you while being present with you. </w:t>
      </w:r>
      <w:r w:rsidRPr="00F00ACB">
        <w:rPr>
          <w:rStyle w:val="text"/>
          <w:i/>
          <w:color w:val="0070C0"/>
          <w:vertAlign w:val="superscript"/>
        </w:rPr>
        <w:t>26</w:t>
      </w:r>
      <w:r w:rsidRPr="00F00ACB">
        <w:rPr>
          <w:rStyle w:val="text"/>
          <w:i/>
          <w:color w:val="0070C0"/>
        </w:rPr>
        <w:t xml:space="preserve"> But the Helper, the Holy Spirit, whom the Father will send in My name, He will teach you all things, and bring to your remembrance all things that I said to you. </w:t>
      </w:r>
      <w:r w:rsidRPr="00F00ACB">
        <w:rPr>
          <w:rStyle w:val="text"/>
          <w:i/>
          <w:color w:val="0070C0"/>
          <w:vertAlign w:val="superscript"/>
        </w:rPr>
        <w:t>27</w:t>
      </w:r>
      <w:r w:rsidRPr="00F00ACB">
        <w:rPr>
          <w:rStyle w:val="text"/>
          <w:i/>
          <w:color w:val="0070C0"/>
        </w:rPr>
        <w:t xml:space="preserve"> Peace I leave with you, My peace I give to you; not as the world gives do I give to you. Let not your heart be troubled, neither let it be afraid. </w:t>
      </w:r>
      <w:r w:rsidRPr="00F00ACB">
        <w:rPr>
          <w:rStyle w:val="text"/>
          <w:i/>
          <w:color w:val="0070C0"/>
          <w:vertAlign w:val="superscript"/>
        </w:rPr>
        <w:t>28</w:t>
      </w:r>
      <w:r w:rsidRPr="00F00ACB">
        <w:rPr>
          <w:rStyle w:val="text"/>
          <w:i/>
          <w:color w:val="0070C0"/>
        </w:rPr>
        <w:t xml:space="preserve"> You have heard Me say to you, ‘I am going away and coming back to you.’ If you loved Me, you</w:t>
      </w:r>
      <w:r w:rsidR="000B334D">
        <w:rPr>
          <w:rStyle w:val="text"/>
          <w:i/>
          <w:color w:val="0070C0"/>
        </w:rPr>
        <w:t xml:space="preserve"> would rejoice because I said,</w:t>
      </w:r>
      <w:r w:rsidRPr="00F00ACB">
        <w:rPr>
          <w:rStyle w:val="text"/>
          <w:i/>
          <w:color w:val="0070C0"/>
        </w:rPr>
        <w:t xml:space="preserve"> ‘I am going to the Father,’ for My Father is greater than I.</w:t>
      </w:r>
    </w:p>
    <w:p w:rsidR="00F00ACB" w:rsidRPr="00F00ACB" w:rsidRDefault="00F00ACB" w:rsidP="00F00ACB">
      <w:pPr>
        <w:autoSpaceDE w:val="0"/>
        <w:autoSpaceDN w:val="0"/>
        <w:adjustRightInd w:val="0"/>
        <w:spacing w:after="0" w:line="240" w:lineRule="auto"/>
        <w:rPr>
          <w:rStyle w:val="text"/>
          <w:i/>
          <w:color w:val="0070C0"/>
        </w:rPr>
      </w:pPr>
    </w:p>
    <w:p w:rsid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29</w:t>
      </w:r>
      <w:r w:rsidRPr="00F00ACB">
        <w:rPr>
          <w:rStyle w:val="text"/>
          <w:i/>
          <w:color w:val="0070C0"/>
        </w:rPr>
        <w:t xml:space="preserve"> “And now I have told you before it comes, that when it does come to pass, you may believe. </w:t>
      </w:r>
      <w:r w:rsidRPr="00F00ACB">
        <w:rPr>
          <w:rStyle w:val="text"/>
          <w:i/>
          <w:color w:val="0070C0"/>
          <w:vertAlign w:val="superscript"/>
        </w:rPr>
        <w:t>30</w:t>
      </w:r>
      <w:r w:rsidRPr="00F00ACB">
        <w:rPr>
          <w:rStyle w:val="text"/>
          <w:i/>
          <w:color w:val="0070C0"/>
        </w:rPr>
        <w:t xml:space="preserve"> I will no longer talk much with you, for the ruler of this world is coming, and he has nothing in Me. </w:t>
      </w:r>
      <w:r w:rsidRPr="00F00ACB">
        <w:rPr>
          <w:rStyle w:val="text"/>
          <w:i/>
          <w:color w:val="0070C0"/>
          <w:vertAlign w:val="superscript"/>
        </w:rPr>
        <w:t>31</w:t>
      </w:r>
      <w:r w:rsidRPr="00F00ACB">
        <w:rPr>
          <w:rStyle w:val="text"/>
          <w:i/>
          <w:color w:val="0070C0"/>
        </w:rPr>
        <w:t xml:space="preserve"> But that the world may know that I love the Father, and as the Father gave Me commandment, so I do. Arise, let us go from here.</w:t>
      </w:r>
    </w:p>
    <w:p w:rsidR="00734510" w:rsidRDefault="00734510" w:rsidP="00F00ACB">
      <w:pPr>
        <w:autoSpaceDE w:val="0"/>
        <w:autoSpaceDN w:val="0"/>
        <w:adjustRightInd w:val="0"/>
        <w:spacing w:after="0" w:line="240" w:lineRule="auto"/>
        <w:rPr>
          <w:rStyle w:val="text"/>
          <w:i/>
          <w:color w:val="0070C0"/>
        </w:rPr>
      </w:pPr>
    </w:p>
    <w:p w:rsidR="000B334D" w:rsidRPr="000B334D" w:rsidRDefault="000B334D" w:rsidP="000B334D">
      <w:pPr>
        <w:tabs>
          <w:tab w:val="left" w:pos="0"/>
        </w:tabs>
        <w:ind w:right="566"/>
        <w:rPr>
          <w:rFonts w:ascii="Calibri" w:hAnsi="Calibri"/>
          <w:b/>
          <w:sz w:val="24"/>
        </w:rPr>
      </w:pPr>
      <w:r w:rsidRPr="000B334D">
        <w:rPr>
          <w:rFonts w:ascii="Calibri" w:hAnsi="Calibri"/>
          <w:b/>
          <w:sz w:val="24"/>
        </w:rPr>
        <w:t xml:space="preserve">Question </w:t>
      </w:r>
      <w:r w:rsidR="00E8635A">
        <w:rPr>
          <w:rFonts w:ascii="Calibri" w:hAnsi="Calibri"/>
          <w:b/>
          <w:sz w:val="24"/>
        </w:rPr>
        <w:t>3</w:t>
      </w:r>
    </w:p>
    <w:p w:rsidR="000B334D" w:rsidRDefault="003C698E" w:rsidP="000B334D">
      <w:pPr>
        <w:tabs>
          <w:tab w:val="left" w:pos="0"/>
        </w:tabs>
        <w:ind w:right="566"/>
        <w:rPr>
          <w:rFonts w:ascii="Calibri" w:hAnsi="Calibri"/>
          <w:sz w:val="24"/>
        </w:rPr>
      </w:pPr>
      <w:r>
        <w:rPr>
          <w:rFonts w:ascii="Calibri" w:hAnsi="Calibri"/>
          <w:noProof/>
          <w:sz w:val="24"/>
          <w:lang w:eastAsia="en-AU"/>
        </w:rPr>
        <w:pict>
          <v:shape id="_x0000_s1028" type="#_x0000_t202" style="position:absolute;margin-left:0;margin-top:18.4pt;width:532.5pt;height:35.6pt;z-index:251728896;visibility:visible;mso-width-relative:margin;mso-height-relative:margin" wrapcoords="-30 -460 -30 21140 21630 21140 21630 -460 -3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">
            <v:textbox>
              <w:txbxContent>
                <w:p w:rsidR="00B01387" w:rsidRPr="00511164" w:rsidRDefault="00B01387" w:rsidP="000B334D">
                  <w:pPr>
                    <w:rPr>
                      <w:rFonts w:ascii="Calibri" w:hAnsi="Calibri"/>
                      <w:color w:val="FF0000"/>
                    </w:rPr>
                  </w:pPr>
                </w:p>
              </w:txbxContent>
            </v:textbox>
            <w10:wrap type="through"/>
          </v:shape>
        </w:pict>
      </w:r>
      <w:r w:rsidR="000B334D" w:rsidRPr="000B334D">
        <w:rPr>
          <w:rFonts w:ascii="Calibri" w:hAnsi="Calibri"/>
          <w:sz w:val="24"/>
        </w:rPr>
        <w:t>Write down the verse that makes clear reference to the Holy Trinity</w:t>
      </w:r>
    </w:p>
    <w:p w:rsidR="00734510" w:rsidRPr="00734510" w:rsidRDefault="00734510" w:rsidP="000B334D">
      <w:pPr>
        <w:tabs>
          <w:tab w:val="left" w:pos="0"/>
        </w:tabs>
        <w:ind w:right="566"/>
        <w:rPr>
          <w:rFonts w:ascii="Calibri" w:hAnsi="Calibri"/>
          <w:sz w:val="24"/>
        </w:rPr>
      </w:pPr>
    </w:p>
    <w:p w:rsidR="000B334D" w:rsidRDefault="000B334D" w:rsidP="000B334D">
      <w:pPr>
        <w:tabs>
          <w:tab w:val="left" w:pos="0"/>
        </w:tabs>
        <w:ind w:right="566"/>
        <w:rPr>
          <w:rFonts w:ascii="Calibri" w:hAnsi="Calibri"/>
          <w:sz w:val="28"/>
        </w:rPr>
      </w:pPr>
    </w:p>
    <w:p w:rsidR="008031FD" w:rsidRDefault="008031FD" w:rsidP="000B334D">
      <w:pPr>
        <w:tabs>
          <w:tab w:val="left" w:pos="0"/>
        </w:tabs>
        <w:ind w:right="566"/>
        <w:rPr>
          <w:rFonts w:ascii="Calibri" w:hAnsi="Calibri"/>
          <w:sz w:val="28"/>
        </w:rPr>
      </w:pPr>
    </w:p>
    <w:p w:rsidR="008031FD" w:rsidRPr="00511164" w:rsidRDefault="008031FD" w:rsidP="000B334D">
      <w:pPr>
        <w:tabs>
          <w:tab w:val="left" w:pos="0"/>
        </w:tabs>
        <w:ind w:right="566"/>
        <w:rPr>
          <w:rFonts w:ascii="Calibri" w:hAnsi="Calibri"/>
          <w:sz w:val="28"/>
        </w:rPr>
      </w:pPr>
    </w:p>
    <w:p w:rsidR="00115C4D" w:rsidRPr="00511164" w:rsidRDefault="00115C4D" w:rsidP="00115C4D">
      <w:pPr>
        <w:pStyle w:val="NormalWeb"/>
        <w:spacing w:before="0" w:beforeAutospacing="0" w:after="0" w:afterAutospacing="0" w:line="276" w:lineRule="auto"/>
        <w:rPr>
          <w:rFonts w:ascii="Calibri" w:hAnsi="Calibri"/>
          <w:sz w:val="28"/>
          <w:szCs w:val="28"/>
        </w:rPr>
      </w:pPr>
    </w:p>
    <w:p w:rsidR="00F00ACB" w:rsidRDefault="008031FD" w:rsidP="00F00ACB">
      <w:pPr>
        <w:autoSpaceDE w:val="0"/>
        <w:autoSpaceDN w:val="0"/>
        <w:adjustRightInd w:val="0"/>
        <w:spacing w:after="0" w:line="240" w:lineRule="auto"/>
        <w:rPr>
          <w:rStyle w:val="text"/>
          <w:i/>
          <w:color w:val="0070C0"/>
        </w:rPr>
      </w:pPr>
      <w:r>
        <w:rPr>
          <w:rStyle w:val="text"/>
          <w:i/>
          <w:color w:val="0070C0"/>
        </w:rPr>
        <w:br w:type="column"/>
      </w:r>
    </w:p>
    <w:p w:rsidR="00F00ACB" w:rsidRPr="00F00ACB" w:rsidRDefault="00F00ACB" w:rsidP="00F00ACB">
      <w:pPr>
        <w:pStyle w:val="ListParagraph"/>
        <w:numPr>
          <w:ilvl w:val="0"/>
          <w:numId w:val="34"/>
        </w:numPr>
        <w:autoSpaceDE w:val="0"/>
        <w:autoSpaceDN w:val="0"/>
        <w:adjustRightInd w:val="0"/>
        <w:spacing w:after="0" w:line="240" w:lineRule="auto"/>
        <w:rPr>
          <w:rStyle w:val="text"/>
          <w:i/>
          <w:color w:val="0070C0"/>
        </w:rPr>
      </w:pPr>
      <w:r>
        <w:rPr>
          <w:color w:val="943634" w:themeColor="accent2" w:themeShade="BF"/>
          <w:u w:val="single"/>
        </w:rPr>
        <w:t>Wednesday</w:t>
      </w:r>
      <w:r w:rsidRPr="00F00ACB">
        <w:rPr>
          <w:color w:val="943634" w:themeColor="accent2" w:themeShade="BF"/>
          <w:u w:val="single"/>
        </w:rPr>
        <w:t xml:space="preserve"> 1</w:t>
      </w:r>
      <w:r>
        <w:rPr>
          <w:color w:val="943634" w:themeColor="accent2" w:themeShade="BF"/>
          <w:u w:val="single"/>
        </w:rPr>
        <w:t>5</w:t>
      </w:r>
      <w:r w:rsidRPr="00F00ACB">
        <w:rPr>
          <w:color w:val="943634" w:themeColor="accent2" w:themeShade="BF"/>
          <w:u w:val="single"/>
          <w:vertAlign w:val="superscript"/>
        </w:rPr>
        <w:t xml:space="preserve">th </w:t>
      </w:r>
      <w:r w:rsidRPr="00F00ACB">
        <w:rPr>
          <w:color w:val="943634" w:themeColor="accent2" w:themeShade="BF"/>
          <w:u w:val="single"/>
        </w:rPr>
        <w:t xml:space="preserve">March: Read John Chapter </w:t>
      </w:r>
      <w:r>
        <w:rPr>
          <w:color w:val="943634" w:themeColor="accent2" w:themeShade="BF"/>
          <w:u w:val="single"/>
        </w:rPr>
        <w:t>15</w:t>
      </w:r>
      <w:r w:rsidRPr="00F00ACB">
        <w:rPr>
          <w:color w:val="943634" w:themeColor="accent2" w:themeShade="BF"/>
          <w:u w:val="single"/>
        </w:rPr>
        <w:t>:1-</w:t>
      </w:r>
      <w:r>
        <w:rPr>
          <w:color w:val="943634" w:themeColor="accent2" w:themeShade="BF"/>
          <w:u w:val="single"/>
        </w:rPr>
        <w:t>26</w:t>
      </w:r>
      <w:r w:rsidRPr="00F00ACB">
        <w:rPr>
          <w:color w:val="943634" w:themeColor="accent2" w:themeShade="BF"/>
          <w:u w:val="single"/>
        </w:rPr>
        <w:t xml:space="preserve"> and answer the questions:</w:t>
      </w:r>
    </w:p>
    <w:p w:rsidR="00F00ACB" w:rsidRDefault="008031FD" w:rsidP="00F00ACB">
      <w:pPr>
        <w:autoSpaceDE w:val="0"/>
        <w:autoSpaceDN w:val="0"/>
        <w:adjustRightInd w:val="0"/>
        <w:spacing w:after="0" w:line="240" w:lineRule="auto"/>
        <w:rPr>
          <w:rStyle w:val="text"/>
          <w:i/>
          <w:color w:val="0070C0"/>
        </w:rPr>
      </w:pPr>
      <w:r>
        <w:rPr>
          <w:rFonts w:ascii="Tahoma" w:hAnsi="Tahoma" w:cs="Tahoma"/>
          <w:noProof/>
          <w:sz w:val="16"/>
          <w:szCs w:val="16"/>
          <w:lang w:eastAsia="en-AU"/>
        </w:rPr>
        <w:drawing>
          <wp:anchor distT="0" distB="0" distL="114300" distR="114300" simplePos="0" relativeHeight="251607552" behindDoc="0" locked="0" layoutInCell="1" allowOverlap="1">
            <wp:simplePos x="0" y="0"/>
            <wp:positionH relativeFrom="column">
              <wp:posOffset>0</wp:posOffset>
            </wp:positionH>
            <wp:positionV relativeFrom="paragraph">
              <wp:posOffset>20955</wp:posOffset>
            </wp:positionV>
            <wp:extent cx="2489200" cy="3581400"/>
            <wp:effectExtent l="0" t="0" r="6350" b="0"/>
            <wp:wrapSquare wrapText="bothSides"/>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9200" cy="3581400"/>
                    </a:xfrm>
                    <a:prstGeom prst="rect">
                      <a:avLst/>
                    </a:prstGeom>
                    <a:noFill/>
                    <a:ln>
                      <a:noFill/>
                    </a:ln>
                  </pic:spPr>
                </pic:pic>
              </a:graphicData>
            </a:graphic>
          </wp:anchor>
        </w:drawing>
      </w: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True Vine</w:t>
      </w:r>
    </w:p>
    <w:p w:rsidR="00F00ACB" w:rsidRPr="00F00ACB" w:rsidRDefault="00734510" w:rsidP="00F00ACB">
      <w:pPr>
        <w:autoSpaceDE w:val="0"/>
        <w:autoSpaceDN w:val="0"/>
        <w:adjustRightInd w:val="0"/>
        <w:spacing w:after="0" w:line="240" w:lineRule="auto"/>
        <w:rPr>
          <w:rStyle w:val="text"/>
          <w:i/>
          <w:color w:val="0070C0"/>
        </w:rPr>
      </w:pPr>
      <w:r w:rsidRPr="00F00ACB">
        <w:rPr>
          <w:rStyle w:val="text"/>
          <w:i/>
          <w:color w:val="0070C0"/>
        </w:rPr>
        <w:t xml:space="preserve"> </w:t>
      </w:r>
      <w:r w:rsidR="00F00ACB" w:rsidRPr="00F00ACB">
        <w:rPr>
          <w:rStyle w:val="text"/>
          <w:i/>
          <w:color w:val="0070C0"/>
        </w:rPr>
        <w:t xml:space="preserve">“I am the true vine, and My Father is the vinedresser. </w:t>
      </w:r>
      <w:r w:rsidR="00F00ACB" w:rsidRPr="00F00ACB">
        <w:rPr>
          <w:rStyle w:val="text"/>
          <w:i/>
          <w:color w:val="0070C0"/>
          <w:vertAlign w:val="superscript"/>
        </w:rPr>
        <w:t>2</w:t>
      </w:r>
      <w:r w:rsidR="00F00ACB" w:rsidRPr="00F00ACB">
        <w:rPr>
          <w:rStyle w:val="text"/>
          <w:i/>
          <w:color w:val="0070C0"/>
        </w:rPr>
        <w:t xml:space="preserve"> Every branch in Me that does </w:t>
      </w:r>
      <w:r w:rsidR="00F00ACB">
        <w:rPr>
          <w:rStyle w:val="text"/>
          <w:i/>
          <w:color w:val="0070C0"/>
        </w:rPr>
        <w:t>not bear fruit He takes away;</w:t>
      </w:r>
      <w:r w:rsidR="00F00ACB" w:rsidRPr="00F00ACB">
        <w:rPr>
          <w:rStyle w:val="text"/>
          <w:i/>
          <w:color w:val="0070C0"/>
        </w:rPr>
        <w:t xml:space="preserve"> and every branch that bears fruit He prunes, that it may bear more fruit. </w:t>
      </w:r>
      <w:r w:rsidR="00F00ACB" w:rsidRPr="00F00ACB">
        <w:rPr>
          <w:rStyle w:val="text"/>
          <w:i/>
          <w:color w:val="0070C0"/>
          <w:vertAlign w:val="superscript"/>
        </w:rPr>
        <w:t>3</w:t>
      </w:r>
      <w:r w:rsidR="00F00ACB" w:rsidRPr="00F00ACB">
        <w:rPr>
          <w:rStyle w:val="text"/>
          <w:i/>
          <w:color w:val="0070C0"/>
        </w:rPr>
        <w:t xml:space="preserve"> You are already clean because of the word which I have spoken to you. </w:t>
      </w:r>
      <w:r w:rsidR="00F00ACB" w:rsidRPr="00F00ACB">
        <w:rPr>
          <w:rStyle w:val="text"/>
          <w:i/>
          <w:color w:val="0070C0"/>
          <w:vertAlign w:val="superscript"/>
        </w:rPr>
        <w:t>4</w:t>
      </w:r>
      <w:r w:rsidR="00F00ACB" w:rsidRPr="00F00ACB">
        <w:rPr>
          <w:rStyle w:val="text"/>
          <w:i/>
          <w:color w:val="0070C0"/>
        </w:rPr>
        <w:t xml:space="preserve"> Abide in Me, and I in you. As the branch cannot bear fruit of itself, unless it abides in the vine, neither can you, unless you abide in Me.</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5</w:t>
      </w:r>
      <w:r w:rsidRPr="00F00ACB">
        <w:rPr>
          <w:rStyle w:val="text"/>
          <w:i/>
          <w:color w:val="0070C0"/>
        </w:rPr>
        <w:t xml:space="preserve"> “I am the vine, you are the branches. He who abides in Me, and I in him, bears much fruit; for without Me you can do nothing. </w:t>
      </w:r>
      <w:r w:rsidRPr="00F00ACB">
        <w:rPr>
          <w:rStyle w:val="text"/>
          <w:i/>
          <w:color w:val="0070C0"/>
          <w:vertAlign w:val="superscript"/>
        </w:rPr>
        <w:t>6</w:t>
      </w:r>
      <w:r w:rsidRPr="00F00ACB">
        <w:rPr>
          <w:rStyle w:val="text"/>
          <w:i/>
          <w:color w:val="0070C0"/>
        </w:rPr>
        <w:t xml:space="preserve"> If anyone does not abide in Me, he is cast out as a branch and is withered; and they gather them and throw them into the fire, and they are burned. </w:t>
      </w:r>
      <w:r w:rsidRPr="00F00ACB">
        <w:rPr>
          <w:rStyle w:val="text"/>
          <w:i/>
          <w:color w:val="0070C0"/>
          <w:vertAlign w:val="superscript"/>
        </w:rPr>
        <w:t>7</w:t>
      </w:r>
      <w:r w:rsidRPr="00F00ACB">
        <w:rPr>
          <w:rStyle w:val="text"/>
          <w:i/>
          <w:color w:val="0070C0"/>
        </w:rPr>
        <w:t xml:space="preserve"> If you abide in Me, and My words abide in you, you will ask what you desire, and it shall be done for you. </w:t>
      </w:r>
      <w:r w:rsidRPr="00F00ACB">
        <w:rPr>
          <w:rStyle w:val="text"/>
          <w:i/>
          <w:color w:val="0070C0"/>
          <w:vertAlign w:val="superscript"/>
        </w:rPr>
        <w:t>8</w:t>
      </w:r>
      <w:r w:rsidRPr="00F00ACB">
        <w:rPr>
          <w:rStyle w:val="text"/>
          <w:i/>
          <w:color w:val="0070C0"/>
        </w:rPr>
        <w:t xml:space="preserve"> By this My Father is glorified, that you bear much fruit; so you will be My disciples.</w:t>
      </w:r>
    </w:p>
    <w:p w:rsidR="00F00ACB" w:rsidRDefault="00F00ACB" w:rsidP="00F00ACB">
      <w:pPr>
        <w:autoSpaceDE w:val="0"/>
        <w:autoSpaceDN w:val="0"/>
        <w:adjustRightInd w:val="0"/>
        <w:spacing w:after="0" w:line="240" w:lineRule="auto"/>
        <w:rPr>
          <w:rStyle w:val="text"/>
          <w:i/>
          <w:color w:val="0070C0"/>
        </w:rPr>
      </w:pPr>
    </w:p>
    <w:p w:rsidR="00927816" w:rsidRDefault="00927816" w:rsidP="00F00ACB">
      <w:pPr>
        <w:autoSpaceDE w:val="0"/>
        <w:autoSpaceDN w:val="0"/>
        <w:adjustRightInd w:val="0"/>
        <w:spacing w:after="0" w:line="240" w:lineRule="auto"/>
        <w:rPr>
          <w:rStyle w:val="text"/>
          <w:i/>
          <w:color w:val="0070C0"/>
        </w:rPr>
      </w:pPr>
    </w:p>
    <w:p w:rsidR="00927816" w:rsidRDefault="003C698E" w:rsidP="00927816">
      <w:pPr>
        <w:autoSpaceDE w:val="0"/>
        <w:autoSpaceDN w:val="0"/>
        <w:adjustRightInd w:val="0"/>
        <w:spacing w:after="0" w:line="240" w:lineRule="auto"/>
        <w:rPr>
          <w:rFonts w:ascii="Tahoma" w:hAnsi="Tahoma" w:cs="Tahoma"/>
          <w:sz w:val="16"/>
          <w:szCs w:val="16"/>
          <w:lang w:val="en-US"/>
        </w:rPr>
      </w:pPr>
      <w:r w:rsidRPr="003C698E">
        <w:rPr>
          <w:noProof/>
          <w:lang w:eastAsia="en-AU"/>
        </w:rPr>
        <w:pict>
          <v:shape id="Text Box 293" o:spid="_x0000_s1029" type="#_x0000_t202" style="position:absolute;margin-left:-50pt;margin-top:15.5pt;width:563.5pt;height:173.3pt;z-index:251609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" filled="f" strokecolor="#5f497a [2407]" strokeweight="3pt">
            <v:stroke linestyle="thinThin"/>
            <v:textbox style="mso-fit-shape-to-text:t">
              <w:txbxContent>
                <w:p w:rsidR="00B01387" w:rsidRPr="00927816" w:rsidRDefault="00B01387" w:rsidP="00927816">
                  <w:pPr>
                    <w:autoSpaceDE w:val="0"/>
                    <w:autoSpaceDN w:val="0"/>
                    <w:adjustRightInd w:val="0"/>
                    <w:spacing w:after="0" w:line="240" w:lineRule="auto"/>
                    <w:rPr>
                      <w:rFonts w:ascii="Tahoma" w:hAnsi="Tahoma" w:cs="Tahoma"/>
                      <w:sz w:val="12"/>
                      <w:szCs w:val="16"/>
                      <w:u w:color="6717CC"/>
                      <w:lang w:val="en-US"/>
                    </w:rPr>
                  </w:pPr>
                  <w:r w:rsidRPr="00927816">
                    <w:rPr>
                      <w:rFonts w:ascii="Calibri" w:hAnsi="Calibri" w:cs="Calibri"/>
                      <w:b/>
                      <w:bCs/>
                      <w:color w:val="6717CC"/>
                      <w:sz w:val="24"/>
                      <w:szCs w:val="32"/>
                      <w:u w:val="single" w:color="6717CC"/>
                      <w:lang w:val="en-US"/>
                    </w:rPr>
                    <w:t>Do you know what a vinedresser is?</w:t>
                  </w:r>
                  <w:r w:rsidRPr="00927816">
                    <w:rPr>
                      <w:rFonts w:ascii="Calibri" w:hAnsi="Calibri" w:cs="Calibri"/>
                      <w:sz w:val="24"/>
                      <w:szCs w:val="32"/>
                      <w:u w:color="6717CC"/>
                      <w:lang w:val="en-US"/>
                    </w:rPr>
                    <w:t> </w:t>
                  </w:r>
                </w:p>
                <w:p w:rsidR="00B01387" w:rsidRPr="00927816" w:rsidRDefault="00B01387" w:rsidP="00927816">
                  <w:pPr>
                    <w:autoSpaceDE w:val="0"/>
                    <w:autoSpaceDN w:val="0"/>
                    <w:adjustRightInd w:val="0"/>
                    <w:spacing w:after="0" w:line="240" w:lineRule="auto"/>
                    <w:rPr>
                      <w:rFonts w:ascii="Tahoma" w:hAnsi="Tahoma" w:cs="Tahoma"/>
                      <w:sz w:val="12"/>
                      <w:szCs w:val="16"/>
                      <w:u w:color="6717CC"/>
                      <w:lang w:val="en-US"/>
                    </w:rPr>
                  </w:pPr>
                  <w:r w:rsidRPr="00927816">
                    <w:rPr>
                      <w:rFonts w:ascii="Calibri" w:hAnsi="Calibri" w:cs="Calibri"/>
                      <w:i/>
                      <w:iCs/>
                      <w:color w:val="6717CC"/>
                      <w:sz w:val="24"/>
                      <w:szCs w:val="32"/>
                      <w:u w:color="6717CC"/>
                      <w:lang w:val="en-US"/>
                    </w:rPr>
                    <w:t>Put simply, a vinedresser is a farmer, but the only fruit that they look after is grapes. It is their job to care for each vine and nurture it, cutting it the appropriate amount at</w:t>
                  </w:r>
                  <w:r>
                    <w:rPr>
                      <w:rFonts w:ascii="Calibri" w:hAnsi="Calibri" w:cs="Calibri"/>
                      <w:i/>
                      <w:iCs/>
                      <w:color w:val="6717CC"/>
                      <w:sz w:val="24"/>
                      <w:szCs w:val="32"/>
                      <w:u w:color="6717CC"/>
                      <w:lang w:val="en-US"/>
                    </w:rPr>
                    <w:t xml:space="preserve"> the appropriate times, fertilis</w:t>
                  </w:r>
                  <w:r w:rsidRPr="00927816">
                    <w:rPr>
                      <w:rFonts w:ascii="Calibri" w:hAnsi="Calibri" w:cs="Calibri"/>
                      <w:i/>
                      <w:iCs/>
                      <w:color w:val="6717CC"/>
                      <w:sz w:val="24"/>
                      <w:szCs w:val="32"/>
                      <w:u w:color="6717CC"/>
                      <w:lang w:val="en-US"/>
                    </w:rPr>
                    <w:t>ing it, lifting its branches from the ground and supporting them, and taking measures to protect them from insects and disease</w:t>
                  </w:r>
                  <w:r w:rsidRPr="00927816">
                    <w:rPr>
                      <w:rFonts w:ascii="Calibri" w:hAnsi="Calibri" w:cs="Calibri"/>
                      <w:sz w:val="24"/>
                      <w:szCs w:val="32"/>
                      <w:u w:color="6717CC"/>
                      <w:lang w:val="en-US"/>
                    </w:rPr>
                    <w:t> </w:t>
                  </w:r>
                </w:p>
                <w:p w:rsidR="00B01387" w:rsidRPr="00927816" w:rsidRDefault="00B01387" w:rsidP="00927816">
                  <w:pPr>
                    <w:autoSpaceDE w:val="0"/>
                    <w:autoSpaceDN w:val="0"/>
                    <w:adjustRightInd w:val="0"/>
                    <w:spacing w:after="0" w:line="240" w:lineRule="auto"/>
                    <w:rPr>
                      <w:rFonts w:ascii="Tahoma" w:hAnsi="Tahoma" w:cs="Tahoma"/>
                      <w:sz w:val="12"/>
                      <w:szCs w:val="16"/>
                      <w:u w:color="6717CC"/>
                      <w:lang w:val="en-US"/>
                    </w:rPr>
                  </w:pPr>
                  <w:r w:rsidRPr="00927816">
                    <w:rPr>
                      <w:rFonts w:ascii="Calibri" w:hAnsi="Calibri" w:cs="Calibri"/>
                      <w:sz w:val="24"/>
                      <w:szCs w:val="32"/>
                      <w:u w:color="6717CC"/>
                      <w:lang w:val="en-US"/>
                    </w:rPr>
                    <w:t> </w:t>
                  </w:r>
                </w:p>
                <w:p w:rsidR="00B01387" w:rsidRPr="00927816" w:rsidRDefault="00B01387" w:rsidP="00927816">
                  <w:pPr>
                    <w:autoSpaceDE w:val="0"/>
                    <w:autoSpaceDN w:val="0"/>
                    <w:adjustRightInd w:val="0"/>
                    <w:spacing w:after="0" w:line="240" w:lineRule="auto"/>
                    <w:rPr>
                      <w:rFonts w:ascii="Tahoma" w:hAnsi="Tahoma" w:cs="Tahoma"/>
                      <w:sz w:val="12"/>
                      <w:szCs w:val="16"/>
                      <w:u w:color="6717CC"/>
                      <w:lang w:val="en-US"/>
                    </w:rPr>
                  </w:pPr>
                  <w:r w:rsidRPr="00927816">
                    <w:rPr>
                      <w:rFonts w:ascii="Calibri" w:hAnsi="Calibri" w:cs="Calibri"/>
                      <w:b/>
                      <w:bCs/>
                      <w:i/>
                      <w:iCs/>
                      <w:color w:val="6717CC"/>
                      <w:sz w:val="24"/>
                      <w:szCs w:val="32"/>
                      <w:u w:color="6717CC"/>
                      <w:lang w:val="en-US"/>
                    </w:rPr>
                    <w:t>So how is Jesus the “true vine”</w:t>
                  </w:r>
                  <w:r w:rsidRPr="00927816">
                    <w:rPr>
                      <w:rFonts w:ascii="Calibri" w:hAnsi="Calibri" w:cs="Calibri"/>
                      <w:sz w:val="24"/>
                      <w:szCs w:val="32"/>
                      <w:u w:color="6717CC"/>
                      <w:lang w:val="en-US"/>
                    </w:rPr>
                    <w:t> </w:t>
                  </w:r>
                </w:p>
                <w:p w:rsidR="00B01387" w:rsidRPr="00112D6B" w:rsidRDefault="00B01387" w:rsidP="003F0519">
                  <w:pPr>
                    <w:autoSpaceDE w:val="0"/>
                    <w:autoSpaceDN w:val="0"/>
                    <w:adjustRightInd w:val="0"/>
                    <w:rPr>
                      <w:rFonts w:ascii="Calibri" w:hAnsi="Calibri" w:cs="Calibri"/>
                      <w:i/>
                      <w:iCs/>
                      <w:color w:val="6717CC"/>
                      <w:szCs w:val="32"/>
                      <w:u w:color="6717CC"/>
                      <w:lang w:val="en-US"/>
                    </w:rPr>
                  </w:pPr>
                  <w:r w:rsidRPr="00927816">
                    <w:rPr>
                      <w:rFonts w:ascii="Calibri" w:hAnsi="Calibri" w:cs="Calibri"/>
                      <w:i/>
                      <w:iCs/>
                      <w:color w:val="6717CC"/>
                      <w:sz w:val="24"/>
                      <w:szCs w:val="32"/>
                      <w:u w:color="6717CC"/>
                      <w:lang w:val="en-US"/>
                    </w:rPr>
                    <w:t>This means that Jesus is a vine (the main branch) of grapes that has been pruned well, and now gives life to other branches and bunches of grapes- He is perfect, and therefore, others can grow from Him. </w:t>
                  </w:r>
                  <w:r w:rsidRPr="00927816">
                    <w:rPr>
                      <w:rFonts w:ascii="Calibri" w:hAnsi="Calibri" w:cs="Calibri"/>
                      <w:sz w:val="24"/>
                      <w:szCs w:val="32"/>
                      <w:u w:color="6717CC"/>
                      <w:lang w:val="en-US"/>
                    </w:rPr>
                    <w:t> </w:t>
                  </w:r>
                </w:p>
              </w:txbxContent>
            </v:textbox>
            <w10:wrap type="square"/>
          </v:shape>
        </w:pict>
      </w:r>
    </w:p>
    <w:p w:rsidR="00927816" w:rsidRPr="00F00ACB" w:rsidRDefault="00927816"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Love and Joy Perfected</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9</w:t>
      </w:r>
      <w:r w:rsidRPr="00F00ACB">
        <w:rPr>
          <w:rStyle w:val="text"/>
          <w:i/>
          <w:color w:val="0070C0"/>
        </w:rPr>
        <w:t xml:space="preserve"> “As the Father loved Me, I also have loved you; abide in My love. </w:t>
      </w:r>
      <w:r w:rsidRPr="00F00ACB">
        <w:rPr>
          <w:rStyle w:val="text"/>
          <w:i/>
          <w:color w:val="0070C0"/>
          <w:vertAlign w:val="superscript"/>
        </w:rPr>
        <w:t>10</w:t>
      </w:r>
      <w:r w:rsidRPr="00F00ACB">
        <w:rPr>
          <w:rStyle w:val="text"/>
          <w:i/>
          <w:color w:val="0070C0"/>
        </w:rPr>
        <w:t xml:space="preserve"> If you keep My commandments, you will abide in My love, just as I have kept My Father’s commandments and abide in His love.</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11</w:t>
      </w:r>
      <w:r w:rsidRPr="00F00ACB">
        <w:rPr>
          <w:rStyle w:val="text"/>
          <w:i/>
          <w:color w:val="0070C0"/>
        </w:rPr>
        <w:t xml:space="preserve"> “These things I have spoken to you, that My joy may remain in you, and that your joy may be full. </w:t>
      </w:r>
      <w:r w:rsidRPr="00F00ACB">
        <w:rPr>
          <w:rStyle w:val="text"/>
          <w:i/>
          <w:color w:val="0070C0"/>
          <w:vertAlign w:val="superscript"/>
        </w:rPr>
        <w:t>12</w:t>
      </w:r>
      <w:r w:rsidRPr="00F00ACB">
        <w:rPr>
          <w:rStyle w:val="text"/>
          <w:i/>
          <w:color w:val="0070C0"/>
        </w:rPr>
        <w:t xml:space="preserve"> This is My commandment, that you love one another as I have loved you. </w:t>
      </w:r>
      <w:r w:rsidRPr="00F00ACB">
        <w:rPr>
          <w:rStyle w:val="text"/>
          <w:i/>
          <w:color w:val="0070C0"/>
          <w:vertAlign w:val="superscript"/>
        </w:rPr>
        <w:t>13</w:t>
      </w:r>
      <w:r w:rsidRPr="00F00ACB">
        <w:rPr>
          <w:rStyle w:val="text"/>
          <w:i/>
          <w:color w:val="0070C0"/>
        </w:rPr>
        <w:t xml:space="preserve"> Greater love has no one than this, than to lay down one’s life for his friends. </w:t>
      </w:r>
      <w:r w:rsidRPr="00F00ACB">
        <w:rPr>
          <w:rStyle w:val="text"/>
          <w:i/>
          <w:color w:val="0070C0"/>
          <w:vertAlign w:val="superscript"/>
        </w:rPr>
        <w:t>14</w:t>
      </w:r>
      <w:r w:rsidRPr="00F00ACB">
        <w:rPr>
          <w:rStyle w:val="text"/>
          <w:i/>
          <w:color w:val="0070C0"/>
        </w:rPr>
        <w:t xml:space="preserve"> You are My friends if you do whatever I command you. </w:t>
      </w:r>
      <w:r w:rsidRPr="00F00ACB">
        <w:rPr>
          <w:rStyle w:val="text"/>
          <w:i/>
          <w:color w:val="0070C0"/>
          <w:vertAlign w:val="superscript"/>
        </w:rPr>
        <w:t>15</w:t>
      </w:r>
      <w:r w:rsidRPr="00F00ACB">
        <w:rPr>
          <w:rStyle w:val="text"/>
          <w:i/>
          <w:color w:val="0070C0"/>
        </w:rPr>
        <w:t xml:space="preserve"> No longer do I call you servants, for a servant does not know what his master is doing; but I have called you friends, for all things that I heard from My Father I have made known to you. </w:t>
      </w:r>
      <w:r w:rsidRPr="00F00ACB">
        <w:rPr>
          <w:rStyle w:val="text"/>
          <w:i/>
          <w:color w:val="0070C0"/>
          <w:vertAlign w:val="superscript"/>
        </w:rPr>
        <w:t>16</w:t>
      </w:r>
      <w:r w:rsidRPr="00F00ACB">
        <w:rPr>
          <w:rStyle w:val="text"/>
          <w:i/>
          <w:color w:val="0070C0"/>
        </w:rPr>
        <w:t xml:space="preserve"> You did not choose Me, but I chose you and appointed you that you should go and bear fruit, and that your fruit should remain, that whatever you ask the Father in My name He may give you. </w:t>
      </w:r>
      <w:r w:rsidRPr="00F00ACB">
        <w:rPr>
          <w:rStyle w:val="text"/>
          <w:i/>
          <w:color w:val="0070C0"/>
          <w:vertAlign w:val="superscript"/>
        </w:rPr>
        <w:t>17</w:t>
      </w:r>
      <w:r w:rsidRPr="00F00ACB">
        <w:rPr>
          <w:rStyle w:val="text"/>
          <w:i/>
          <w:color w:val="0070C0"/>
        </w:rPr>
        <w:t xml:space="preserve"> These things I command you, that you love one another.</w:t>
      </w:r>
    </w:p>
    <w:p w:rsidR="00F00ACB" w:rsidRPr="00F00ACB" w:rsidRDefault="008031FD" w:rsidP="00F00ACB">
      <w:pPr>
        <w:autoSpaceDE w:val="0"/>
        <w:autoSpaceDN w:val="0"/>
        <w:adjustRightInd w:val="0"/>
        <w:spacing w:after="0" w:line="240" w:lineRule="auto"/>
        <w:rPr>
          <w:rStyle w:val="text"/>
          <w:i/>
          <w:color w:val="0070C0"/>
        </w:rPr>
      </w:pPr>
      <w:r>
        <w:rPr>
          <w:rStyle w:val="text"/>
          <w:i/>
          <w:color w:val="0070C0"/>
        </w:rPr>
        <w:br w:type="column"/>
      </w: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World’s Hatred</w:t>
      </w:r>
    </w:p>
    <w:p w:rsidR="00F00ACB" w:rsidRP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18</w:t>
      </w:r>
      <w:r w:rsidRPr="00F00ACB">
        <w:rPr>
          <w:rStyle w:val="text"/>
          <w:i/>
          <w:color w:val="0070C0"/>
        </w:rPr>
        <w:t xml:space="preserve"> “If the world hates you, you know that it hated Me before it hated you. </w:t>
      </w:r>
      <w:r w:rsidRPr="00F00ACB">
        <w:rPr>
          <w:rStyle w:val="text"/>
          <w:i/>
          <w:color w:val="0070C0"/>
          <w:vertAlign w:val="superscript"/>
        </w:rPr>
        <w:t>19</w:t>
      </w:r>
      <w:r w:rsidRPr="00F00ACB">
        <w:rPr>
          <w:rStyle w:val="text"/>
          <w:i/>
          <w:color w:val="0070C0"/>
        </w:rPr>
        <w:t xml:space="preserve"> If you were of the world, the world would love its own. Yet because you are not of the world, but I chose you out of the world, therefore the world hates you. </w:t>
      </w:r>
      <w:r w:rsidRPr="00F00ACB">
        <w:rPr>
          <w:rStyle w:val="text"/>
          <w:i/>
          <w:color w:val="0070C0"/>
          <w:vertAlign w:val="superscript"/>
        </w:rPr>
        <w:t>20</w:t>
      </w:r>
      <w:r w:rsidRPr="00F00ACB">
        <w:rPr>
          <w:rStyle w:val="text"/>
          <w:i/>
          <w:color w:val="0070C0"/>
        </w:rPr>
        <w:t xml:space="preserve"> Remember the word that I said to you, ‘A servant is not greater than his master.’ If they persecuted Me, they will also persecute you. If they kept My word, they will keep yours also. </w:t>
      </w:r>
      <w:r w:rsidRPr="00F00ACB">
        <w:rPr>
          <w:rStyle w:val="text"/>
          <w:i/>
          <w:color w:val="0070C0"/>
          <w:vertAlign w:val="superscript"/>
        </w:rPr>
        <w:t>21</w:t>
      </w:r>
      <w:r w:rsidRPr="00F00ACB">
        <w:rPr>
          <w:rStyle w:val="text"/>
          <w:i/>
          <w:color w:val="0070C0"/>
        </w:rPr>
        <w:t xml:space="preserve"> But all these things they will do to you for My name’s sake, because they do not know Him who sent Me. </w:t>
      </w:r>
      <w:r w:rsidRPr="00F00ACB">
        <w:rPr>
          <w:rStyle w:val="text"/>
          <w:i/>
          <w:color w:val="0070C0"/>
          <w:vertAlign w:val="superscript"/>
        </w:rPr>
        <w:t>22</w:t>
      </w:r>
      <w:r w:rsidRPr="00F00ACB">
        <w:rPr>
          <w:rStyle w:val="text"/>
          <w:i/>
          <w:color w:val="0070C0"/>
        </w:rPr>
        <w:t xml:space="preserve"> If I had not come and spoken to them, they would have no sin, but now they have no excuse for their sin. </w:t>
      </w:r>
      <w:r w:rsidRPr="00F00ACB">
        <w:rPr>
          <w:rStyle w:val="text"/>
          <w:i/>
          <w:color w:val="0070C0"/>
          <w:vertAlign w:val="superscript"/>
        </w:rPr>
        <w:t>23</w:t>
      </w:r>
      <w:r w:rsidRPr="00F00ACB">
        <w:rPr>
          <w:rStyle w:val="text"/>
          <w:i/>
          <w:color w:val="0070C0"/>
        </w:rPr>
        <w:t xml:space="preserve"> He who hates Me hates My Father also. </w:t>
      </w:r>
      <w:r w:rsidRPr="00F00ACB">
        <w:rPr>
          <w:rStyle w:val="text"/>
          <w:i/>
          <w:color w:val="0070C0"/>
          <w:vertAlign w:val="superscript"/>
        </w:rPr>
        <w:t>24</w:t>
      </w:r>
      <w:r w:rsidRPr="00F00ACB">
        <w:rPr>
          <w:rStyle w:val="text"/>
          <w:i/>
          <w:color w:val="0070C0"/>
        </w:rPr>
        <w:t xml:space="preserve"> If I had not done among them the works which no one else did, they would have no sin; but now they have seen and also hated both Me and My Father. </w:t>
      </w:r>
      <w:r w:rsidRPr="00F00ACB">
        <w:rPr>
          <w:rStyle w:val="text"/>
          <w:i/>
          <w:color w:val="0070C0"/>
          <w:vertAlign w:val="superscript"/>
        </w:rPr>
        <w:t>25</w:t>
      </w:r>
      <w:r w:rsidRPr="00F00ACB">
        <w:rPr>
          <w:rStyle w:val="text"/>
          <w:i/>
          <w:color w:val="0070C0"/>
        </w:rPr>
        <w:t xml:space="preserve"> But this happened that the word might be fulfilled which is written in their law, ‘They hated Me without a cause.’</w:t>
      </w:r>
    </w:p>
    <w:p w:rsidR="00F00ACB" w:rsidRPr="00F00ACB" w:rsidRDefault="00F00ACB" w:rsidP="00F00ACB">
      <w:pPr>
        <w:autoSpaceDE w:val="0"/>
        <w:autoSpaceDN w:val="0"/>
        <w:adjustRightInd w:val="0"/>
        <w:spacing w:after="0" w:line="240" w:lineRule="auto"/>
        <w:rPr>
          <w:rStyle w:val="text"/>
          <w:i/>
          <w:color w:val="0070C0"/>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Coming Rejection</w:t>
      </w:r>
    </w:p>
    <w:p w:rsidR="00F00ACB" w:rsidRDefault="00F00ACB" w:rsidP="00F00ACB">
      <w:pPr>
        <w:autoSpaceDE w:val="0"/>
        <w:autoSpaceDN w:val="0"/>
        <w:adjustRightInd w:val="0"/>
        <w:spacing w:after="0" w:line="240" w:lineRule="auto"/>
        <w:rPr>
          <w:rStyle w:val="text"/>
          <w:i/>
          <w:color w:val="0070C0"/>
        </w:rPr>
      </w:pPr>
      <w:r w:rsidRPr="00F00ACB">
        <w:rPr>
          <w:rStyle w:val="text"/>
          <w:i/>
          <w:color w:val="0070C0"/>
          <w:vertAlign w:val="superscript"/>
        </w:rPr>
        <w:t>26</w:t>
      </w:r>
      <w:r w:rsidRPr="00F00ACB">
        <w:rPr>
          <w:rStyle w:val="text"/>
          <w:i/>
          <w:color w:val="0070C0"/>
        </w:rPr>
        <w:t xml:space="preserve"> “But when the Helper comes, whom I shall send to you from the Father, the Spirit of truth who proceeds from the Father, He will testify of Me. </w:t>
      </w:r>
      <w:r w:rsidRPr="00F00ACB">
        <w:rPr>
          <w:rStyle w:val="text"/>
          <w:i/>
          <w:color w:val="0070C0"/>
          <w:vertAlign w:val="superscript"/>
        </w:rPr>
        <w:t>27</w:t>
      </w:r>
      <w:r w:rsidRPr="00F00ACB">
        <w:rPr>
          <w:rStyle w:val="text"/>
          <w:i/>
          <w:color w:val="0070C0"/>
        </w:rPr>
        <w:t xml:space="preserve"> And you also will bear witness, because you have been with Me from the beginning.</w:t>
      </w:r>
    </w:p>
    <w:p w:rsidR="00927816" w:rsidRDefault="00927816" w:rsidP="00F00ACB">
      <w:pPr>
        <w:autoSpaceDE w:val="0"/>
        <w:autoSpaceDN w:val="0"/>
        <w:adjustRightInd w:val="0"/>
        <w:spacing w:after="0" w:line="240" w:lineRule="auto"/>
        <w:rPr>
          <w:rStyle w:val="text"/>
          <w:i/>
          <w:color w:val="0070C0"/>
        </w:rPr>
      </w:pPr>
    </w:p>
    <w:p w:rsidR="005C2C1B" w:rsidRPr="003F0519" w:rsidRDefault="005C2C1B" w:rsidP="005C2C1B">
      <w:pPr>
        <w:autoSpaceDE w:val="0"/>
        <w:autoSpaceDN w:val="0"/>
        <w:adjustRightInd w:val="0"/>
        <w:spacing w:after="0" w:line="240" w:lineRule="auto"/>
        <w:rPr>
          <w:rFonts w:ascii="Tahoma" w:hAnsi="Tahoma" w:cs="Tahoma"/>
          <w:sz w:val="12"/>
          <w:szCs w:val="16"/>
          <w:lang w:val="en-US"/>
        </w:rPr>
      </w:pPr>
      <w:r w:rsidRPr="003F0519">
        <w:rPr>
          <w:rFonts w:ascii="Arial" w:hAnsi="Arial" w:cs="Arial"/>
          <w:b/>
          <w:bCs/>
          <w:sz w:val="24"/>
          <w:szCs w:val="32"/>
          <w:lang w:val="en-US"/>
        </w:rPr>
        <w:t xml:space="preserve">Question </w:t>
      </w:r>
      <w:r w:rsidR="008031FD">
        <w:rPr>
          <w:rFonts w:ascii="Arial" w:hAnsi="Arial" w:cs="Arial"/>
          <w:b/>
          <w:bCs/>
          <w:sz w:val="24"/>
          <w:szCs w:val="32"/>
          <w:lang w:val="en-US"/>
        </w:rPr>
        <w:t>4</w:t>
      </w:r>
    </w:p>
    <w:p w:rsidR="005C2C1B" w:rsidRPr="008F3610" w:rsidRDefault="005C2C1B" w:rsidP="005C2C1B">
      <w:pPr>
        <w:autoSpaceDE w:val="0"/>
        <w:autoSpaceDN w:val="0"/>
        <w:adjustRightInd w:val="0"/>
        <w:spacing w:after="0" w:line="240" w:lineRule="auto"/>
        <w:rPr>
          <w:rFonts w:cstheme="minorHAnsi"/>
          <w:i/>
          <w:sz w:val="24"/>
          <w:szCs w:val="32"/>
          <w:u w:color="6717CC"/>
          <w:lang w:val="en-US"/>
        </w:rPr>
      </w:pPr>
      <w:r w:rsidRPr="008F3610">
        <w:rPr>
          <w:rFonts w:cstheme="minorHAnsi"/>
          <w:i/>
          <w:sz w:val="24"/>
          <w:szCs w:val="32"/>
          <w:u w:color="6717CC"/>
          <w:lang w:val="en-US"/>
        </w:rPr>
        <w:t>Read </w:t>
      </w:r>
      <w:r w:rsidR="008031FD" w:rsidRPr="008F3610">
        <w:rPr>
          <w:rFonts w:cstheme="minorHAnsi"/>
          <w:i/>
          <w:sz w:val="24"/>
          <w:szCs w:val="32"/>
          <w:u w:color="6717CC"/>
          <w:lang w:val="en-US"/>
        </w:rPr>
        <w:t xml:space="preserve">verses </w:t>
      </w:r>
      <w:r w:rsidRPr="008F3610">
        <w:rPr>
          <w:rFonts w:cstheme="minorHAnsi"/>
          <w:i/>
          <w:sz w:val="24"/>
          <w:szCs w:val="32"/>
          <w:u w:color="6717CC"/>
          <w:lang w:val="en-US"/>
        </w:rPr>
        <w:t>5-8 and answer the questions: </w:t>
      </w:r>
    </w:p>
    <w:p w:rsidR="005C2C1B" w:rsidRPr="008F3610" w:rsidRDefault="005C2C1B" w:rsidP="005C2C1B">
      <w:pPr>
        <w:autoSpaceDE w:val="0"/>
        <w:autoSpaceDN w:val="0"/>
        <w:adjustRightInd w:val="0"/>
        <w:spacing w:after="0" w:line="240" w:lineRule="auto"/>
        <w:rPr>
          <w:rFonts w:cstheme="minorHAnsi"/>
          <w:sz w:val="12"/>
          <w:szCs w:val="16"/>
          <w:lang w:val="en-US"/>
        </w:rPr>
      </w:pPr>
      <w:r w:rsidRPr="008F3610">
        <w:rPr>
          <w:rFonts w:cstheme="minorHAnsi"/>
          <w:sz w:val="24"/>
          <w:szCs w:val="32"/>
          <w:lang w:val="en-US"/>
        </w:rPr>
        <w:t>Put the correct verse number under each image.  </w:t>
      </w:r>
    </w:p>
    <w:p w:rsidR="005C2C1B" w:rsidRPr="008F3610" w:rsidRDefault="005C2C1B" w:rsidP="005C2C1B">
      <w:pPr>
        <w:autoSpaceDE w:val="0"/>
        <w:autoSpaceDN w:val="0"/>
        <w:adjustRightInd w:val="0"/>
        <w:spacing w:after="0" w:line="240" w:lineRule="auto"/>
        <w:rPr>
          <w:rFonts w:cstheme="minorHAnsi"/>
          <w:sz w:val="12"/>
          <w:szCs w:val="16"/>
          <w:lang w:val="en-US"/>
        </w:rPr>
      </w:pPr>
      <w:r w:rsidRPr="008F3610">
        <w:rPr>
          <w:rFonts w:cstheme="minorHAnsi"/>
          <w:sz w:val="24"/>
          <w:szCs w:val="32"/>
          <w:lang w:val="en-US"/>
        </w:rPr>
        <w:t>Choose from: beginning verse 6, end of verse 6, verse 8. </w:t>
      </w:r>
    </w:p>
    <w:p w:rsidR="005C2C1B" w:rsidRPr="003F0519" w:rsidRDefault="005C2C1B" w:rsidP="005C2C1B">
      <w:pPr>
        <w:autoSpaceDE w:val="0"/>
        <w:autoSpaceDN w:val="0"/>
        <w:adjustRightInd w:val="0"/>
        <w:spacing w:after="0" w:line="240" w:lineRule="auto"/>
        <w:rPr>
          <w:rFonts w:ascii="Tahoma" w:hAnsi="Tahoma" w:cs="Tahoma"/>
          <w:sz w:val="12"/>
          <w:szCs w:val="16"/>
          <w:lang w:val="en-US"/>
        </w:rPr>
      </w:pPr>
    </w:p>
    <w:p w:rsidR="005C2C1B" w:rsidRPr="003F0519" w:rsidRDefault="005C2C1B" w:rsidP="005C2C1B">
      <w:pPr>
        <w:autoSpaceDE w:val="0"/>
        <w:autoSpaceDN w:val="0"/>
        <w:adjustRightInd w:val="0"/>
        <w:spacing w:after="0" w:line="240" w:lineRule="auto"/>
        <w:rPr>
          <w:rFonts w:ascii="Tahoma" w:hAnsi="Tahoma" w:cs="Tahoma"/>
          <w:sz w:val="12"/>
          <w:szCs w:val="16"/>
          <w:lang w:val="en-US"/>
        </w:rPr>
      </w:pPr>
      <w:r w:rsidRPr="003F0519">
        <w:rPr>
          <w:rFonts w:ascii="Tahoma" w:hAnsi="Tahoma" w:cs="Tahoma"/>
          <w:noProof/>
          <w:sz w:val="12"/>
          <w:szCs w:val="16"/>
          <w:lang w:eastAsia="en-AU"/>
        </w:rPr>
        <w:drawing>
          <wp:inline distT="0" distB="0" distL="0" distR="0">
            <wp:extent cx="1644650" cy="1237726"/>
            <wp:effectExtent l="0" t="0" r="0" b="635"/>
            <wp:docPr id="2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758" cy="1247591"/>
                    </a:xfrm>
                    <a:prstGeom prst="rect">
                      <a:avLst/>
                    </a:prstGeom>
                    <a:noFill/>
                    <a:ln>
                      <a:noFill/>
                    </a:ln>
                  </pic:spPr>
                </pic:pic>
              </a:graphicData>
            </a:graphic>
          </wp:inline>
        </w:drawing>
      </w:r>
      <w:r w:rsidRPr="003F0519">
        <w:rPr>
          <w:rFonts w:ascii="Cambria" w:hAnsi="Cambria" w:cs="Cambria"/>
          <w:sz w:val="32"/>
          <w:szCs w:val="37"/>
          <w:lang w:val="en-US"/>
        </w:rPr>
        <w:t>      </w:t>
      </w:r>
      <w:r w:rsidRPr="003F0519">
        <w:rPr>
          <w:rFonts w:ascii="Tahoma" w:hAnsi="Tahoma" w:cs="Tahoma"/>
          <w:noProof/>
          <w:sz w:val="12"/>
          <w:szCs w:val="16"/>
          <w:lang w:eastAsia="en-AU"/>
        </w:rPr>
        <w:drawing>
          <wp:inline distT="0" distB="0" distL="0" distR="0">
            <wp:extent cx="1468981" cy="1225550"/>
            <wp:effectExtent l="0" t="0" r="0" b="0"/>
            <wp:docPr id="28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128" cy="1231513"/>
                    </a:xfrm>
                    <a:prstGeom prst="rect">
                      <a:avLst/>
                    </a:prstGeom>
                    <a:noFill/>
                    <a:ln>
                      <a:noFill/>
                    </a:ln>
                  </pic:spPr>
                </pic:pic>
              </a:graphicData>
            </a:graphic>
          </wp:inline>
        </w:drawing>
      </w:r>
      <w:r w:rsidR="00EB1EAD">
        <w:rPr>
          <w:rFonts w:ascii="Cambria" w:hAnsi="Cambria" w:cs="Cambria"/>
          <w:sz w:val="32"/>
          <w:szCs w:val="37"/>
          <w:lang w:val="en-US"/>
        </w:rPr>
        <w:tab/>
      </w:r>
      <w:r w:rsidR="00EB1EAD" w:rsidRPr="003F0519">
        <w:rPr>
          <w:rFonts w:ascii="Tahoma" w:hAnsi="Tahoma" w:cs="Tahoma"/>
          <w:noProof/>
          <w:sz w:val="12"/>
          <w:szCs w:val="16"/>
          <w:lang w:eastAsia="en-AU"/>
        </w:rPr>
        <w:drawing>
          <wp:inline distT="0" distB="0" distL="0" distR="0">
            <wp:extent cx="1691744" cy="1231461"/>
            <wp:effectExtent l="0" t="0" r="3810" b="6985"/>
            <wp:docPr id="6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2388" cy="1246488"/>
                    </a:xfrm>
                    <a:prstGeom prst="rect">
                      <a:avLst/>
                    </a:prstGeom>
                    <a:noFill/>
                    <a:ln>
                      <a:noFill/>
                    </a:ln>
                  </pic:spPr>
                </pic:pic>
              </a:graphicData>
            </a:graphic>
          </wp:inline>
        </w:drawing>
      </w:r>
    </w:p>
    <w:p w:rsidR="005C2C1B" w:rsidRDefault="003C698E" w:rsidP="005C2C1B">
      <w:pPr>
        <w:autoSpaceDE w:val="0"/>
        <w:autoSpaceDN w:val="0"/>
        <w:adjustRightInd w:val="0"/>
        <w:spacing w:after="0" w:line="240" w:lineRule="auto"/>
        <w:rPr>
          <w:rFonts w:ascii="Cambria" w:hAnsi="Cambria" w:cs="Cambria"/>
          <w:sz w:val="32"/>
          <w:szCs w:val="37"/>
          <w:lang w:val="en-US"/>
        </w:rPr>
      </w:pPr>
      <w:r>
        <w:rPr>
          <w:rFonts w:ascii="Cambria" w:hAnsi="Cambria" w:cs="Cambria"/>
          <w:noProof/>
          <w:sz w:val="32"/>
          <w:szCs w:val="37"/>
          <w:lang w:eastAsia="en-AU"/>
        </w:rPr>
        <w:pict>
          <v:shape id="_x0000_s1030" type="#_x0000_t202" style="position:absolute;margin-left:0;margin-top:3.65pt;width:128.5pt;height:22.5pt;z-index:251691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vYJg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">
            <v:textbox>
              <w:txbxContent>
                <w:p w:rsidR="00D07EA4" w:rsidRDefault="00D07EA4"/>
              </w:txbxContent>
            </v:textbox>
            <w10:wrap type="square"/>
          </v:shape>
        </w:pict>
      </w:r>
      <w:r>
        <w:rPr>
          <w:rFonts w:ascii="Cambria" w:hAnsi="Cambria" w:cs="Cambria"/>
          <w:noProof/>
          <w:sz w:val="32"/>
          <w:szCs w:val="37"/>
          <w:lang w:eastAsia="en-AU"/>
        </w:rPr>
        <w:pict>
          <v:shape id="_x0000_s1031" type="#_x0000_t202" style="position:absolute;margin-left:151pt;margin-top:4.15pt;width:115.15pt;height:22.5pt;z-index:2517017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">
            <v:textbox>
              <w:txbxContent>
                <w:p w:rsidR="00FB28F3" w:rsidRDefault="00FB28F3" w:rsidP="00FB28F3"/>
              </w:txbxContent>
            </v:textbox>
            <w10:wrap type="square"/>
          </v:shape>
        </w:pict>
      </w:r>
      <w:r>
        <w:rPr>
          <w:rFonts w:ascii="Cambria" w:hAnsi="Cambria" w:cs="Cambria"/>
          <w:noProof/>
          <w:sz w:val="32"/>
          <w:szCs w:val="37"/>
          <w:lang w:eastAsia="en-AU"/>
        </w:rPr>
        <w:pict>
          <v:shape id="_x0000_s1032" type="#_x0000_t202" style="position:absolute;margin-left:289.5pt;margin-top:4.15pt;width:130.5pt;height:22.5pt;z-index:2517120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Q1JAIAAEsEAAAOAAAAZHJzL2Uyb0RvYy54bWysVNtu2zAMfR+wfxD0vjjxkjQ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">
            <v:textbox>
              <w:txbxContent>
                <w:p w:rsidR="00FB28F3" w:rsidRDefault="00FB28F3" w:rsidP="00FB28F3"/>
              </w:txbxContent>
            </v:textbox>
            <w10:wrap type="square"/>
          </v:shape>
        </w:pict>
      </w:r>
      <w:r w:rsidR="005C2C1B" w:rsidRPr="003F0519">
        <w:rPr>
          <w:rFonts w:ascii="Cambria" w:hAnsi="Cambria" w:cs="Cambria"/>
          <w:sz w:val="32"/>
          <w:szCs w:val="37"/>
          <w:lang w:val="en-US"/>
        </w:rPr>
        <w:t>   </w:t>
      </w:r>
      <w:r w:rsidR="005C2C1B">
        <w:rPr>
          <w:rFonts w:ascii="Cambria" w:hAnsi="Cambria" w:cs="Cambria"/>
          <w:sz w:val="32"/>
          <w:szCs w:val="37"/>
          <w:lang w:val="en-US"/>
        </w:rPr>
        <w:t xml:space="preserve">           </w:t>
      </w:r>
    </w:p>
    <w:p w:rsidR="005C2C1B" w:rsidRPr="003F0519" w:rsidRDefault="005C2C1B" w:rsidP="005C2C1B">
      <w:pPr>
        <w:autoSpaceDE w:val="0"/>
        <w:autoSpaceDN w:val="0"/>
        <w:adjustRightInd w:val="0"/>
        <w:spacing w:after="0" w:line="240" w:lineRule="auto"/>
        <w:rPr>
          <w:rFonts w:ascii="Tahoma" w:hAnsi="Tahoma" w:cs="Tahoma"/>
          <w:sz w:val="12"/>
          <w:szCs w:val="16"/>
          <w:lang w:val="en-US"/>
        </w:rPr>
      </w:pPr>
      <w:r>
        <w:rPr>
          <w:rFonts w:ascii="Tahoma" w:hAnsi="Tahoma" w:cs="Tahoma"/>
          <w:sz w:val="12"/>
          <w:szCs w:val="16"/>
          <w:lang w:val="en-US"/>
        </w:rPr>
        <w:t xml:space="preserve">            </w:t>
      </w:r>
    </w:p>
    <w:p w:rsidR="00927816" w:rsidRPr="003F0519" w:rsidRDefault="00927816" w:rsidP="00927816">
      <w:pPr>
        <w:autoSpaceDE w:val="0"/>
        <w:autoSpaceDN w:val="0"/>
        <w:adjustRightInd w:val="0"/>
        <w:spacing w:after="0" w:line="240" w:lineRule="auto"/>
        <w:rPr>
          <w:rFonts w:ascii="Tahoma" w:hAnsi="Tahoma" w:cs="Tahoma"/>
          <w:sz w:val="12"/>
          <w:szCs w:val="16"/>
          <w:u w:color="6717CC"/>
          <w:lang w:val="en-US"/>
        </w:rPr>
      </w:pPr>
    </w:p>
    <w:p w:rsidR="00C01CCA" w:rsidRDefault="00C01CCA" w:rsidP="00927816">
      <w:pPr>
        <w:autoSpaceDE w:val="0"/>
        <w:autoSpaceDN w:val="0"/>
        <w:adjustRightInd w:val="0"/>
        <w:spacing w:after="0" w:line="240" w:lineRule="auto"/>
        <w:rPr>
          <w:rFonts w:ascii="Calibri" w:hAnsi="Calibri" w:cs="Calibri"/>
          <w:b/>
          <w:bCs/>
          <w:sz w:val="24"/>
          <w:szCs w:val="32"/>
          <w:u w:color="6717CC"/>
          <w:lang w:val="en-US"/>
        </w:rPr>
      </w:pPr>
    </w:p>
    <w:p w:rsidR="00927816" w:rsidRPr="003F0519" w:rsidRDefault="00927816" w:rsidP="00927816">
      <w:pPr>
        <w:autoSpaceDE w:val="0"/>
        <w:autoSpaceDN w:val="0"/>
        <w:adjustRightInd w:val="0"/>
        <w:spacing w:after="0" w:line="240" w:lineRule="auto"/>
        <w:rPr>
          <w:rFonts w:ascii="Tahoma" w:hAnsi="Tahoma" w:cs="Tahoma"/>
          <w:sz w:val="12"/>
          <w:szCs w:val="16"/>
          <w:u w:color="6717CC"/>
          <w:lang w:val="en-US"/>
        </w:rPr>
      </w:pPr>
      <w:r w:rsidRPr="003F0519">
        <w:rPr>
          <w:rFonts w:ascii="Calibri" w:hAnsi="Calibri" w:cs="Calibri"/>
          <w:b/>
          <w:bCs/>
          <w:sz w:val="24"/>
          <w:szCs w:val="32"/>
          <w:u w:color="6717CC"/>
          <w:lang w:val="en-US"/>
        </w:rPr>
        <w:t xml:space="preserve">Question </w:t>
      </w:r>
      <w:r w:rsidR="00583B41">
        <w:rPr>
          <w:rFonts w:ascii="Calibri" w:hAnsi="Calibri" w:cs="Calibri"/>
          <w:b/>
          <w:bCs/>
          <w:sz w:val="24"/>
          <w:szCs w:val="32"/>
          <w:u w:color="6717CC"/>
          <w:lang w:val="en-US"/>
        </w:rPr>
        <w:t>5</w:t>
      </w:r>
    </w:p>
    <w:p w:rsidR="00927816" w:rsidRPr="003F0519" w:rsidRDefault="00927816" w:rsidP="00927816">
      <w:pPr>
        <w:autoSpaceDE w:val="0"/>
        <w:autoSpaceDN w:val="0"/>
        <w:adjustRightInd w:val="0"/>
        <w:spacing w:after="0" w:line="240" w:lineRule="auto"/>
        <w:rPr>
          <w:rFonts w:ascii="Tahoma" w:hAnsi="Tahoma" w:cs="Tahoma"/>
          <w:sz w:val="12"/>
          <w:szCs w:val="16"/>
          <w:u w:color="6717CC"/>
          <w:lang w:val="en-US"/>
        </w:rPr>
      </w:pPr>
      <w:r w:rsidRPr="003F0519">
        <w:rPr>
          <w:rFonts w:ascii="Calibri" w:hAnsi="Calibri" w:cs="Calibri"/>
          <w:i/>
          <w:iCs/>
          <w:color w:val="0B5AB2"/>
          <w:sz w:val="24"/>
          <w:szCs w:val="32"/>
          <w:u w:color="6717CC"/>
          <w:lang w:val="en-US"/>
        </w:rPr>
        <w:t>‘every branch that bears fruit He prunes, that it may bear more fruit’ (Verse 2) </w:t>
      </w:r>
      <w:r w:rsidRPr="003F0519">
        <w:rPr>
          <w:rFonts w:ascii="Calibri" w:hAnsi="Calibri" w:cs="Calibri"/>
          <w:sz w:val="24"/>
          <w:szCs w:val="32"/>
          <w:u w:color="6717CC"/>
          <w:lang w:val="en-US"/>
        </w:rPr>
        <w:t> </w:t>
      </w:r>
    </w:p>
    <w:p w:rsidR="00927816" w:rsidRPr="003F0519" w:rsidRDefault="00927816" w:rsidP="00927816">
      <w:pPr>
        <w:autoSpaceDE w:val="0"/>
        <w:autoSpaceDN w:val="0"/>
        <w:adjustRightInd w:val="0"/>
        <w:spacing w:after="0" w:line="240" w:lineRule="auto"/>
        <w:rPr>
          <w:rFonts w:ascii="Tahoma" w:hAnsi="Tahoma" w:cs="Tahoma"/>
          <w:sz w:val="12"/>
          <w:szCs w:val="16"/>
          <w:u w:color="6717CC"/>
          <w:lang w:val="en-US"/>
        </w:rPr>
      </w:pPr>
      <w:r w:rsidRPr="003F0519">
        <w:rPr>
          <w:rFonts w:ascii="Calibri" w:hAnsi="Calibri" w:cs="Calibri"/>
          <w:sz w:val="24"/>
          <w:szCs w:val="32"/>
          <w:u w:color="6717CC"/>
          <w:lang w:val="en-US"/>
        </w:rPr>
        <w:t>Explain what sort of fruit we can bear so that God prunes (looks after) us more. </w:t>
      </w:r>
    </w:p>
    <w:p w:rsidR="00927816" w:rsidRPr="003F0519" w:rsidRDefault="00927816" w:rsidP="00927816">
      <w:pPr>
        <w:autoSpaceDE w:val="0"/>
        <w:autoSpaceDN w:val="0"/>
        <w:adjustRightInd w:val="0"/>
        <w:spacing w:after="0" w:line="240" w:lineRule="auto"/>
        <w:rPr>
          <w:rFonts w:ascii="Tahoma" w:hAnsi="Tahoma" w:cs="Tahoma"/>
          <w:sz w:val="12"/>
          <w:szCs w:val="16"/>
          <w:u w:color="6717CC"/>
          <w:lang w:val="en-US"/>
        </w:rPr>
      </w:pPr>
    </w:p>
    <w:p w:rsidR="00927816" w:rsidRPr="003F0519" w:rsidRDefault="00927816" w:rsidP="00927816">
      <w:pPr>
        <w:autoSpaceDE w:val="0"/>
        <w:autoSpaceDN w:val="0"/>
        <w:adjustRightInd w:val="0"/>
        <w:spacing w:after="0" w:line="240" w:lineRule="auto"/>
        <w:rPr>
          <w:rFonts w:ascii="Tahoma" w:hAnsi="Tahoma" w:cs="Tahoma"/>
          <w:sz w:val="12"/>
          <w:szCs w:val="16"/>
          <w:u w:color="6717CC"/>
          <w:lang w:val="en-US"/>
        </w:rPr>
      </w:pPr>
    </w:p>
    <w:p w:rsidR="00927816" w:rsidRPr="003F0519" w:rsidRDefault="003C698E" w:rsidP="00927816">
      <w:pPr>
        <w:autoSpaceDE w:val="0"/>
        <w:autoSpaceDN w:val="0"/>
        <w:adjustRightInd w:val="0"/>
        <w:spacing w:after="0" w:line="240" w:lineRule="auto"/>
        <w:rPr>
          <w:rFonts w:ascii="Tahoma" w:hAnsi="Tahoma" w:cs="Tahoma"/>
          <w:sz w:val="12"/>
          <w:szCs w:val="16"/>
          <w:u w:color="6717CC"/>
          <w:lang w:val="en-US"/>
        </w:rPr>
      </w:pPr>
      <w:r w:rsidRPr="003C698E">
        <w:rPr>
          <w:rFonts w:ascii="Cambria" w:hAnsi="Cambria" w:cs="Cambria"/>
          <w:noProof/>
          <w:sz w:val="32"/>
          <w:szCs w:val="37"/>
          <w:lang w:eastAsia="en-AU"/>
        </w:rPr>
        <w:pict>
          <v:shape id="_x0000_s1033" type="#_x0000_t202" style="position:absolute;margin-left:0;margin-top:.95pt;width:423.5pt;height:49.5pt;z-index:2517140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LZJAIAAEsEAAAOAAAAZHJzL2Uyb0RvYy54bWysVNtu2zAMfR+wfxD0vjjxkjQ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">
            <v:textbox>
              <w:txbxContent>
                <w:p w:rsidR="00FB28F3" w:rsidRDefault="00FB28F3" w:rsidP="00FB28F3"/>
              </w:txbxContent>
            </v:textbox>
            <w10:wrap type="square"/>
          </v:shape>
        </w:pict>
      </w:r>
      <w:r w:rsidR="00927816" w:rsidRPr="003F0519">
        <w:rPr>
          <w:rFonts w:ascii="Calibri" w:hAnsi="Calibri" w:cs="Calibri"/>
          <w:sz w:val="24"/>
          <w:szCs w:val="32"/>
          <w:u w:color="6717CC"/>
          <w:lang w:val="en-US"/>
        </w:rPr>
        <w:t> </w:t>
      </w:r>
    </w:p>
    <w:p w:rsidR="00FB28F3" w:rsidRDefault="00FB28F3" w:rsidP="008B480C">
      <w:pPr>
        <w:autoSpaceDE w:val="0"/>
        <w:autoSpaceDN w:val="0"/>
        <w:adjustRightInd w:val="0"/>
        <w:spacing w:after="0" w:line="240" w:lineRule="auto"/>
        <w:rPr>
          <w:b/>
          <w:bCs/>
          <w:sz w:val="24"/>
          <w:szCs w:val="24"/>
          <w:lang w:val="en-US"/>
        </w:rPr>
      </w:pPr>
    </w:p>
    <w:p w:rsidR="00FB28F3" w:rsidRDefault="00FB28F3" w:rsidP="008B480C">
      <w:pPr>
        <w:autoSpaceDE w:val="0"/>
        <w:autoSpaceDN w:val="0"/>
        <w:adjustRightInd w:val="0"/>
        <w:spacing w:after="0" w:line="240" w:lineRule="auto"/>
        <w:rPr>
          <w:b/>
          <w:bCs/>
          <w:sz w:val="24"/>
          <w:szCs w:val="24"/>
          <w:lang w:val="en-US"/>
        </w:rPr>
      </w:pPr>
    </w:p>
    <w:p w:rsidR="00FB28F3" w:rsidRDefault="00FB28F3" w:rsidP="008B480C">
      <w:pPr>
        <w:autoSpaceDE w:val="0"/>
        <w:autoSpaceDN w:val="0"/>
        <w:adjustRightInd w:val="0"/>
        <w:spacing w:after="0" w:line="240" w:lineRule="auto"/>
        <w:rPr>
          <w:b/>
          <w:bCs/>
          <w:sz w:val="24"/>
          <w:szCs w:val="24"/>
          <w:lang w:val="en-US"/>
        </w:rPr>
      </w:pPr>
    </w:p>
    <w:p w:rsidR="00C01CCA" w:rsidRDefault="00C01CCA" w:rsidP="008B480C">
      <w:pPr>
        <w:autoSpaceDE w:val="0"/>
        <w:autoSpaceDN w:val="0"/>
        <w:adjustRightInd w:val="0"/>
        <w:spacing w:after="0" w:line="240" w:lineRule="auto"/>
        <w:rPr>
          <w:b/>
          <w:bCs/>
          <w:sz w:val="24"/>
          <w:szCs w:val="24"/>
          <w:lang w:val="en-US"/>
        </w:rPr>
      </w:pPr>
    </w:p>
    <w:p w:rsidR="008B480C" w:rsidRPr="008F3610" w:rsidRDefault="008B480C" w:rsidP="008B480C">
      <w:pPr>
        <w:autoSpaceDE w:val="0"/>
        <w:autoSpaceDN w:val="0"/>
        <w:adjustRightInd w:val="0"/>
        <w:spacing w:after="0" w:line="240" w:lineRule="auto"/>
        <w:rPr>
          <w:sz w:val="24"/>
          <w:szCs w:val="24"/>
          <w:lang w:val="en-US"/>
        </w:rPr>
      </w:pPr>
      <w:r w:rsidRPr="008F3610">
        <w:rPr>
          <w:b/>
          <w:bCs/>
          <w:sz w:val="24"/>
          <w:szCs w:val="24"/>
          <w:lang w:val="en-US"/>
        </w:rPr>
        <w:t xml:space="preserve">Question </w:t>
      </w:r>
      <w:r w:rsidR="00583B41">
        <w:rPr>
          <w:b/>
          <w:bCs/>
          <w:sz w:val="24"/>
          <w:szCs w:val="24"/>
          <w:lang w:val="en-US"/>
        </w:rPr>
        <w:t>6</w:t>
      </w:r>
    </w:p>
    <w:p w:rsidR="008B480C" w:rsidRPr="008F3610" w:rsidRDefault="008B480C" w:rsidP="008B480C">
      <w:pPr>
        <w:autoSpaceDE w:val="0"/>
        <w:autoSpaceDN w:val="0"/>
        <w:adjustRightInd w:val="0"/>
        <w:spacing w:after="0" w:line="240" w:lineRule="auto"/>
        <w:rPr>
          <w:sz w:val="24"/>
          <w:szCs w:val="24"/>
          <w:lang w:val="en-US"/>
        </w:rPr>
      </w:pPr>
      <w:r w:rsidRPr="008F3610">
        <w:rPr>
          <w:sz w:val="24"/>
          <w:szCs w:val="24"/>
          <w:lang w:val="en-US"/>
        </w:rPr>
        <w:t>Who is the Helper that will be sent?  </w:t>
      </w:r>
    </w:p>
    <w:p w:rsidR="008F3610" w:rsidRPr="008F3610" w:rsidRDefault="008B480C" w:rsidP="008F3610">
      <w:pPr>
        <w:autoSpaceDE w:val="0"/>
        <w:autoSpaceDN w:val="0"/>
        <w:adjustRightInd w:val="0"/>
        <w:spacing w:after="0" w:line="240" w:lineRule="auto"/>
        <w:rPr>
          <w:sz w:val="24"/>
          <w:szCs w:val="24"/>
          <w:lang w:val="en-US"/>
        </w:rPr>
      </w:pPr>
      <w:r w:rsidRPr="008F3610">
        <w:rPr>
          <w:sz w:val="24"/>
          <w:szCs w:val="24"/>
          <w:lang w:val="en-US"/>
        </w:rPr>
        <w:lastRenderedPageBreak/>
        <w:t>a) Jesus </w:t>
      </w:r>
      <w:r w:rsidR="008F3610">
        <w:rPr>
          <w:sz w:val="24"/>
          <w:szCs w:val="24"/>
          <w:lang w:val="en-US"/>
        </w:rPr>
        <w:tab/>
      </w:r>
      <w:r w:rsidR="008F3610">
        <w:rPr>
          <w:sz w:val="24"/>
          <w:szCs w:val="24"/>
          <w:lang w:val="en-US"/>
        </w:rPr>
        <w:tab/>
      </w:r>
      <w:r w:rsidR="008F3610">
        <w:rPr>
          <w:sz w:val="24"/>
          <w:szCs w:val="24"/>
          <w:lang w:val="en-US"/>
        </w:rPr>
        <w:tab/>
      </w:r>
    </w:p>
    <w:p w:rsidR="008F3610" w:rsidRPr="008F3610" w:rsidRDefault="008B480C" w:rsidP="008F3610">
      <w:pPr>
        <w:autoSpaceDE w:val="0"/>
        <w:autoSpaceDN w:val="0"/>
        <w:adjustRightInd w:val="0"/>
        <w:spacing w:after="0" w:line="240" w:lineRule="auto"/>
        <w:rPr>
          <w:i/>
          <w:sz w:val="24"/>
          <w:szCs w:val="24"/>
          <w:lang w:val="en-US"/>
        </w:rPr>
      </w:pPr>
      <w:r w:rsidRPr="008F3610">
        <w:rPr>
          <w:sz w:val="24"/>
          <w:szCs w:val="24"/>
          <w:lang w:val="en-US"/>
        </w:rPr>
        <w:t>b) God the Father </w:t>
      </w:r>
      <w:r w:rsidR="008F3610">
        <w:rPr>
          <w:sz w:val="24"/>
          <w:szCs w:val="24"/>
          <w:lang w:val="en-US"/>
        </w:rPr>
        <w:tab/>
      </w:r>
      <w:r w:rsidR="008F3610">
        <w:rPr>
          <w:sz w:val="24"/>
          <w:szCs w:val="24"/>
          <w:lang w:val="en-US"/>
        </w:rPr>
        <w:tab/>
      </w:r>
    </w:p>
    <w:p w:rsidR="008B480C" w:rsidRDefault="00583B41" w:rsidP="008B480C">
      <w:pPr>
        <w:autoSpaceDE w:val="0"/>
        <w:autoSpaceDN w:val="0"/>
        <w:adjustRightInd w:val="0"/>
        <w:spacing w:after="0" w:line="240" w:lineRule="auto"/>
        <w:rPr>
          <w:sz w:val="24"/>
          <w:szCs w:val="24"/>
          <w:lang w:val="en-US"/>
        </w:rPr>
      </w:pPr>
      <w:r w:rsidRPr="008F3610">
        <w:rPr>
          <w:sz w:val="24"/>
          <w:szCs w:val="24"/>
          <w:lang w:val="en-US"/>
        </w:rPr>
        <w:t>c) The Saints </w:t>
      </w:r>
    </w:p>
    <w:p w:rsidR="00583B41" w:rsidRPr="008F3610" w:rsidRDefault="00583B41" w:rsidP="008B480C">
      <w:pPr>
        <w:autoSpaceDE w:val="0"/>
        <w:autoSpaceDN w:val="0"/>
        <w:adjustRightInd w:val="0"/>
        <w:spacing w:after="0" w:line="240" w:lineRule="auto"/>
        <w:rPr>
          <w:sz w:val="24"/>
          <w:szCs w:val="24"/>
          <w:lang w:val="en-US"/>
        </w:rPr>
      </w:pPr>
      <w:r w:rsidRPr="008F3610">
        <w:rPr>
          <w:sz w:val="24"/>
          <w:szCs w:val="24"/>
          <w:lang w:val="en-US"/>
        </w:rPr>
        <w:t>d) The Holy Spirit</w:t>
      </w:r>
      <w:r w:rsidRPr="008F3610">
        <w:rPr>
          <w:i/>
          <w:sz w:val="24"/>
          <w:szCs w:val="24"/>
          <w:lang w:val="en-US"/>
        </w:rPr>
        <w:t> </w:t>
      </w:r>
    </w:p>
    <w:p w:rsidR="00583B41" w:rsidRDefault="008B480C" w:rsidP="008B480C">
      <w:pPr>
        <w:autoSpaceDE w:val="0"/>
        <w:autoSpaceDN w:val="0"/>
        <w:adjustRightInd w:val="0"/>
        <w:spacing w:after="0" w:line="240" w:lineRule="auto"/>
        <w:rPr>
          <w:i/>
          <w:sz w:val="20"/>
          <w:lang w:val="en-US"/>
        </w:rPr>
      </w:pPr>
      <w:r w:rsidRPr="008B480C">
        <w:rPr>
          <w:i/>
          <w:sz w:val="20"/>
          <w:lang w:val="en-US"/>
        </w:rPr>
        <w:t> </w:t>
      </w:r>
    </w:p>
    <w:p w:rsidR="008B480C" w:rsidRPr="008B480C" w:rsidRDefault="00583B41" w:rsidP="008B480C">
      <w:pPr>
        <w:autoSpaceDE w:val="0"/>
        <w:autoSpaceDN w:val="0"/>
        <w:adjustRightInd w:val="0"/>
        <w:spacing w:after="0" w:line="240" w:lineRule="auto"/>
        <w:rPr>
          <w:i/>
          <w:sz w:val="20"/>
          <w:lang w:val="en-US"/>
        </w:rPr>
      </w:pPr>
      <w:r>
        <w:rPr>
          <w:i/>
          <w:sz w:val="20"/>
          <w:lang w:val="en-US"/>
        </w:rPr>
        <w:br w:type="column"/>
      </w:r>
    </w:p>
    <w:p w:rsidR="008B480C" w:rsidRDefault="008B480C" w:rsidP="008B480C">
      <w:pPr>
        <w:autoSpaceDE w:val="0"/>
        <w:autoSpaceDN w:val="0"/>
        <w:adjustRightInd w:val="0"/>
        <w:spacing w:after="0" w:line="240" w:lineRule="auto"/>
        <w:rPr>
          <w:i/>
          <w:sz w:val="20"/>
          <w:lang w:val="en-US"/>
        </w:rPr>
      </w:pPr>
    </w:p>
    <w:p w:rsidR="008B480C" w:rsidRPr="005C2C1B" w:rsidRDefault="008B480C" w:rsidP="008B480C">
      <w:pPr>
        <w:autoSpaceDE w:val="0"/>
        <w:autoSpaceDN w:val="0"/>
        <w:adjustRightInd w:val="0"/>
        <w:spacing w:after="0" w:line="240" w:lineRule="auto"/>
        <w:rPr>
          <w:rStyle w:val="text"/>
          <w:i/>
          <w:sz w:val="20"/>
        </w:rPr>
      </w:pPr>
    </w:p>
    <w:p w:rsidR="00F00ACB" w:rsidRPr="00583B41" w:rsidRDefault="00F00ACB" w:rsidP="00F00ACB">
      <w:pPr>
        <w:pStyle w:val="ListParagraph"/>
        <w:numPr>
          <w:ilvl w:val="0"/>
          <w:numId w:val="34"/>
        </w:numPr>
        <w:autoSpaceDE w:val="0"/>
        <w:autoSpaceDN w:val="0"/>
        <w:adjustRightInd w:val="0"/>
        <w:spacing w:after="0" w:line="240" w:lineRule="auto"/>
        <w:rPr>
          <w:i/>
          <w:color w:val="0070C0"/>
        </w:rPr>
      </w:pPr>
      <w:r>
        <w:rPr>
          <w:color w:val="943634" w:themeColor="accent2" w:themeShade="BF"/>
          <w:u w:val="single"/>
        </w:rPr>
        <w:t>Thursday</w:t>
      </w:r>
      <w:r w:rsidRPr="00F00ACB">
        <w:rPr>
          <w:color w:val="943634" w:themeColor="accent2" w:themeShade="BF"/>
          <w:u w:val="single"/>
        </w:rPr>
        <w:t xml:space="preserve"> 1</w:t>
      </w:r>
      <w:r>
        <w:rPr>
          <w:color w:val="943634" w:themeColor="accent2" w:themeShade="BF"/>
          <w:u w:val="single"/>
        </w:rPr>
        <w:t>6</w:t>
      </w:r>
      <w:r w:rsidRPr="00F00ACB">
        <w:rPr>
          <w:color w:val="943634" w:themeColor="accent2" w:themeShade="BF"/>
          <w:u w:val="single"/>
          <w:vertAlign w:val="superscript"/>
        </w:rPr>
        <w:t xml:space="preserve">th </w:t>
      </w:r>
      <w:r w:rsidRPr="00F00ACB">
        <w:rPr>
          <w:color w:val="943634" w:themeColor="accent2" w:themeShade="BF"/>
          <w:u w:val="single"/>
        </w:rPr>
        <w:t xml:space="preserve">March: Read John Chapter </w:t>
      </w:r>
      <w:r>
        <w:rPr>
          <w:color w:val="943634" w:themeColor="accent2" w:themeShade="BF"/>
          <w:u w:val="single"/>
        </w:rPr>
        <w:t>16</w:t>
      </w:r>
      <w:r w:rsidRPr="00F00ACB">
        <w:rPr>
          <w:color w:val="943634" w:themeColor="accent2" w:themeShade="BF"/>
          <w:u w:val="single"/>
        </w:rPr>
        <w:t>:1-</w:t>
      </w:r>
      <w:r>
        <w:rPr>
          <w:color w:val="943634" w:themeColor="accent2" w:themeShade="BF"/>
          <w:u w:val="single"/>
        </w:rPr>
        <w:t>26</w:t>
      </w:r>
      <w:r w:rsidRPr="00F00ACB">
        <w:rPr>
          <w:color w:val="943634" w:themeColor="accent2" w:themeShade="BF"/>
          <w:u w:val="single"/>
        </w:rPr>
        <w:t xml:space="preserve"> and answer the questions:</w:t>
      </w:r>
    </w:p>
    <w:p w:rsidR="00583B41" w:rsidRPr="00F00ACB" w:rsidRDefault="00583B41" w:rsidP="00583B41">
      <w:pPr>
        <w:pStyle w:val="ListParagraph"/>
        <w:autoSpaceDE w:val="0"/>
        <w:autoSpaceDN w:val="0"/>
        <w:adjustRightInd w:val="0"/>
        <w:spacing w:after="0" w:line="240" w:lineRule="auto"/>
        <w:ind w:left="1080"/>
        <w:rPr>
          <w:rStyle w:val="text"/>
          <w:i/>
          <w:color w:val="0070C0"/>
        </w:rPr>
      </w:pPr>
    </w:p>
    <w:p w:rsidR="00F00ACB" w:rsidRDefault="00F00ACB" w:rsidP="001851A0">
      <w:pPr>
        <w:autoSpaceDE w:val="0"/>
        <w:autoSpaceDN w:val="0"/>
        <w:adjustRightInd w:val="0"/>
        <w:spacing w:after="0" w:line="240" w:lineRule="auto"/>
        <w:rPr>
          <w:rStyle w:val="text"/>
          <w:i/>
          <w:color w:val="0070C0"/>
        </w:rPr>
      </w:pPr>
    </w:p>
    <w:p w:rsidR="00F00ACB" w:rsidRPr="00F00ACB" w:rsidRDefault="00583B41" w:rsidP="00F00ACB">
      <w:pPr>
        <w:autoSpaceDE w:val="0"/>
        <w:autoSpaceDN w:val="0"/>
        <w:adjustRightInd w:val="0"/>
        <w:spacing w:after="0" w:line="240" w:lineRule="auto"/>
        <w:jc w:val="center"/>
        <w:rPr>
          <w:rStyle w:val="text"/>
          <w:b/>
          <w:sz w:val="28"/>
        </w:rPr>
      </w:pPr>
      <w:r>
        <w:rPr>
          <w:rFonts w:ascii="Tahoma" w:hAnsi="Tahoma" w:cs="Tahoma"/>
          <w:noProof/>
          <w:sz w:val="16"/>
          <w:szCs w:val="16"/>
          <w:lang w:eastAsia="en-AU"/>
        </w:rPr>
        <w:drawing>
          <wp:anchor distT="0" distB="0" distL="114300" distR="114300" simplePos="0" relativeHeight="251627008" behindDoc="0" locked="0" layoutInCell="1" allowOverlap="1">
            <wp:simplePos x="0" y="0"/>
            <wp:positionH relativeFrom="column">
              <wp:posOffset>4178300</wp:posOffset>
            </wp:positionH>
            <wp:positionV relativeFrom="paragraph">
              <wp:posOffset>3810</wp:posOffset>
            </wp:positionV>
            <wp:extent cx="2311400" cy="3048000"/>
            <wp:effectExtent l="0" t="0" r="0" b="0"/>
            <wp:wrapSquare wrapText="bothSides"/>
            <wp:docPr id="29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0" cy="3048000"/>
                    </a:xfrm>
                    <a:prstGeom prst="rect">
                      <a:avLst/>
                    </a:prstGeom>
                    <a:noFill/>
                    <a:ln>
                      <a:noFill/>
                    </a:ln>
                  </pic:spPr>
                </pic:pic>
              </a:graphicData>
            </a:graphic>
          </wp:anchor>
        </w:drawing>
      </w:r>
      <w:r w:rsidR="00F00ACB" w:rsidRPr="00F00ACB">
        <w:rPr>
          <w:rStyle w:val="text"/>
          <w:b/>
          <w:i/>
          <w:color w:val="0070C0"/>
          <w:sz w:val="28"/>
        </w:rPr>
        <w:t>John 16</w:t>
      </w:r>
    </w:p>
    <w:p w:rsidR="00F00ACB" w:rsidRPr="00F00ACB" w:rsidRDefault="00F00ACB" w:rsidP="00F00ACB">
      <w:pPr>
        <w:autoSpaceDE w:val="0"/>
        <w:autoSpaceDN w:val="0"/>
        <w:adjustRightInd w:val="0"/>
        <w:spacing w:after="0" w:line="240" w:lineRule="auto"/>
        <w:rPr>
          <w:i/>
          <w:color w:val="0070C0"/>
          <w:lang w:val="en-US"/>
        </w:rPr>
      </w:pPr>
      <w:r w:rsidRPr="00F00ACB">
        <w:rPr>
          <w:i/>
          <w:color w:val="0070C0"/>
          <w:lang w:val="en-US"/>
        </w:rPr>
        <w:t xml:space="preserve"> “These things I have spoken to you, that you should not be made to stumble. </w:t>
      </w:r>
      <w:r w:rsidRPr="00F00ACB">
        <w:rPr>
          <w:b/>
          <w:bCs/>
          <w:i/>
          <w:color w:val="0070C0"/>
          <w:vertAlign w:val="superscript"/>
          <w:lang w:val="en-US"/>
        </w:rPr>
        <w:t>2 </w:t>
      </w:r>
      <w:r w:rsidRPr="00F00ACB">
        <w:rPr>
          <w:i/>
          <w:color w:val="0070C0"/>
          <w:lang w:val="en-US"/>
        </w:rPr>
        <w:t xml:space="preserve">They will put you out of the synagogues; yes, the time is coming that whoever kills you will think that he offers God service. </w:t>
      </w:r>
      <w:r w:rsidRPr="00F00ACB">
        <w:rPr>
          <w:b/>
          <w:bCs/>
          <w:i/>
          <w:color w:val="0070C0"/>
          <w:vertAlign w:val="superscript"/>
          <w:lang w:val="en-US"/>
        </w:rPr>
        <w:t>3 </w:t>
      </w:r>
      <w:r w:rsidRPr="00F00ACB">
        <w:rPr>
          <w:i/>
          <w:color w:val="0070C0"/>
          <w:lang w:val="en-US"/>
        </w:rPr>
        <w:t xml:space="preserve">And these things they will do to you[a] because they have not known the Father nor Me. </w:t>
      </w:r>
      <w:r w:rsidRPr="00F00ACB">
        <w:rPr>
          <w:b/>
          <w:bCs/>
          <w:i/>
          <w:color w:val="0070C0"/>
          <w:vertAlign w:val="superscript"/>
          <w:lang w:val="en-US"/>
        </w:rPr>
        <w:t>4 </w:t>
      </w:r>
      <w:r w:rsidRPr="00F00ACB">
        <w:rPr>
          <w:i/>
          <w:color w:val="0070C0"/>
          <w:lang w:val="en-US"/>
        </w:rPr>
        <w:t>But these things I have told you, that when the</w:t>
      </w:r>
      <w:r>
        <w:rPr>
          <w:i/>
          <w:color w:val="0070C0"/>
          <w:lang w:val="en-US"/>
        </w:rPr>
        <w:t xml:space="preserve"> </w:t>
      </w:r>
      <w:r w:rsidRPr="00F00ACB">
        <w:rPr>
          <w:i/>
          <w:color w:val="0070C0"/>
          <w:lang w:val="en-US"/>
        </w:rPr>
        <w:t>time comes, you may remember that I told you of them.</w:t>
      </w:r>
    </w:p>
    <w:p w:rsidR="00F00ACB" w:rsidRPr="00F00ACB" w:rsidRDefault="00F00ACB" w:rsidP="00F00ACB">
      <w:pPr>
        <w:autoSpaceDE w:val="0"/>
        <w:autoSpaceDN w:val="0"/>
        <w:adjustRightInd w:val="0"/>
        <w:spacing w:after="0" w:line="240" w:lineRule="auto"/>
        <w:rPr>
          <w:i/>
          <w:color w:val="0070C0"/>
          <w:lang w:val="en-US"/>
        </w:rPr>
      </w:pPr>
      <w:r w:rsidRPr="00F00ACB">
        <w:rPr>
          <w:i/>
          <w:color w:val="0070C0"/>
          <w:lang w:val="en-US"/>
        </w:rPr>
        <w:t>And these things I did not say to you at the beginning, because I was with you.</w:t>
      </w:r>
    </w:p>
    <w:p w:rsidR="00F00ACB" w:rsidRDefault="00F00ACB" w:rsidP="00F00ACB">
      <w:pPr>
        <w:autoSpaceDE w:val="0"/>
        <w:autoSpaceDN w:val="0"/>
        <w:adjustRightInd w:val="0"/>
        <w:spacing w:after="0" w:line="240" w:lineRule="auto"/>
        <w:jc w:val="center"/>
        <w:rPr>
          <w:rStyle w:val="text"/>
          <w:b/>
          <w:i/>
          <w:color w:val="0070C0"/>
          <w:sz w:val="28"/>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The Work of the Holy Spirit</w:t>
      </w:r>
    </w:p>
    <w:p w:rsidR="00F00ACB" w:rsidRPr="00F00ACB" w:rsidRDefault="00F00ACB" w:rsidP="00F00ACB">
      <w:pPr>
        <w:autoSpaceDE w:val="0"/>
        <w:autoSpaceDN w:val="0"/>
        <w:adjustRightInd w:val="0"/>
        <w:spacing w:after="0" w:line="240" w:lineRule="auto"/>
        <w:rPr>
          <w:i/>
          <w:color w:val="0070C0"/>
          <w:lang w:val="en-US"/>
        </w:rPr>
      </w:pPr>
      <w:r w:rsidRPr="00F00ACB">
        <w:rPr>
          <w:b/>
          <w:bCs/>
          <w:i/>
          <w:color w:val="0070C0"/>
          <w:vertAlign w:val="superscript"/>
          <w:lang w:val="en-US"/>
        </w:rPr>
        <w:t>5 </w:t>
      </w:r>
      <w:r w:rsidRPr="00F00ACB">
        <w:rPr>
          <w:i/>
          <w:color w:val="0070C0"/>
          <w:lang w:val="en-US"/>
        </w:rPr>
        <w:t xml:space="preserve">“But now I go away to Him who sent Me, and none of you asks Me, ‘Where are You going?’ </w:t>
      </w:r>
      <w:r w:rsidRPr="00F00ACB">
        <w:rPr>
          <w:b/>
          <w:bCs/>
          <w:i/>
          <w:color w:val="0070C0"/>
          <w:lang w:val="en-US"/>
        </w:rPr>
        <w:t>6 </w:t>
      </w:r>
      <w:r w:rsidRPr="00F00ACB">
        <w:rPr>
          <w:i/>
          <w:color w:val="0070C0"/>
          <w:lang w:val="en-US"/>
        </w:rPr>
        <w:t xml:space="preserve">But because I have said these things to you, sorrow has filled your heart. </w:t>
      </w:r>
      <w:r w:rsidRPr="00F00ACB">
        <w:rPr>
          <w:b/>
          <w:bCs/>
          <w:i/>
          <w:color w:val="0070C0"/>
          <w:vertAlign w:val="superscript"/>
          <w:lang w:val="en-US"/>
        </w:rPr>
        <w:t>7 </w:t>
      </w:r>
      <w:r w:rsidRPr="00F00ACB">
        <w:rPr>
          <w:i/>
          <w:color w:val="0070C0"/>
          <w:lang w:val="en-US"/>
        </w:rPr>
        <w:t xml:space="preserve">Nevertheless I tell you the truth. It is to your advantage that I go away; for if I do not go away, the Helper will not come to you; but if I depart, I will send Him to you. </w:t>
      </w:r>
      <w:r w:rsidRPr="00F00ACB">
        <w:rPr>
          <w:b/>
          <w:bCs/>
          <w:i/>
          <w:color w:val="0070C0"/>
          <w:vertAlign w:val="superscript"/>
          <w:lang w:val="en-US"/>
        </w:rPr>
        <w:t>8 </w:t>
      </w:r>
      <w:r w:rsidRPr="00F00ACB">
        <w:rPr>
          <w:i/>
          <w:color w:val="0070C0"/>
          <w:lang w:val="en-US"/>
        </w:rPr>
        <w:t xml:space="preserve">And when He has come, He will convict the world of sin, and of righteousness, and of judgment: </w:t>
      </w:r>
      <w:r w:rsidRPr="00F00ACB">
        <w:rPr>
          <w:b/>
          <w:bCs/>
          <w:i/>
          <w:color w:val="0070C0"/>
          <w:vertAlign w:val="superscript"/>
          <w:lang w:val="en-US"/>
        </w:rPr>
        <w:t>9 </w:t>
      </w:r>
      <w:r w:rsidRPr="00F00ACB">
        <w:rPr>
          <w:i/>
          <w:color w:val="0070C0"/>
          <w:lang w:val="en-US"/>
        </w:rPr>
        <w:t xml:space="preserve">of sin, because they do not believe in Me; </w:t>
      </w:r>
      <w:r w:rsidRPr="00F00ACB">
        <w:rPr>
          <w:b/>
          <w:bCs/>
          <w:i/>
          <w:color w:val="0070C0"/>
          <w:vertAlign w:val="superscript"/>
          <w:lang w:val="en-US"/>
        </w:rPr>
        <w:t>10 </w:t>
      </w:r>
      <w:r w:rsidRPr="00F00ACB">
        <w:rPr>
          <w:i/>
          <w:color w:val="0070C0"/>
          <w:lang w:val="en-US"/>
        </w:rPr>
        <w:t xml:space="preserve">of righteousness, because I go to My Father and you see Me no more; </w:t>
      </w:r>
      <w:r w:rsidRPr="00F00ACB">
        <w:rPr>
          <w:b/>
          <w:bCs/>
          <w:i/>
          <w:color w:val="0070C0"/>
          <w:vertAlign w:val="superscript"/>
          <w:lang w:val="en-US"/>
        </w:rPr>
        <w:t>11 </w:t>
      </w:r>
      <w:r w:rsidRPr="00F00ACB">
        <w:rPr>
          <w:i/>
          <w:color w:val="0070C0"/>
          <w:lang w:val="en-US"/>
        </w:rPr>
        <w:t>of judgment, because the ruler of this world is judged.</w:t>
      </w:r>
    </w:p>
    <w:p w:rsidR="00F00ACB" w:rsidRDefault="00F00ACB" w:rsidP="00F00ACB">
      <w:pPr>
        <w:autoSpaceDE w:val="0"/>
        <w:autoSpaceDN w:val="0"/>
        <w:adjustRightInd w:val="0"/>
        <w:spacing w:after="0" w:line="240" w:lineRule="auto"/>
        <w:rPr>
          <w:i/>
          <w:color w:val="0070C0"/>
          <w:lang w:val="en-US"/>
        </w:rPr>
      </w:pPr>
      <w:r w:rsidRPr="00F00ACB">
        <w:rPr>
          <w:b/>
          <w:bCs/>
          <w:i/>
          <w:color w:val="0070C0"/>
          <w:vertAlign w:val="superscript"/>
          <w:lang w:val="en-US"/>
        </w:rPr>
        <w:t>12 </w:t>
      </w:r>
      <w:r w:rsidRPr="00F00ACB">
        <w:rPr>
          <w:i/>
          <w:color w:val="0070C0"/>
          <w:lang w:val="en-US"/>
        </w:rPr>
        <w:t xml:space="preserve">“I still have many things to say to you, but you cannot bear </w:t>
      </w:r>
      <w:r w:rsidRPr="00F00ACB">
        <w:rPr>
          <w:i/>
          <w:iCs/>
          <w:color w:val="0070C0"/>
          <w:lang w:val="en-US"/>
        </w:rPr>
        <w:t>them</w:t>
      </w:r>
      <w:r w:rsidRPr="00F00ACB">
        <w:rPr>
          <w:i/>
          <w:color w:val="0070C0"/>
          <w:lang w:val="en-US"/>
        </w:rPr>
        <w:t xml:space="preserve"> now. </w:t>
      </w:r>
      <w:r w:rsidRPr="00F00ACB">
        <w:rPr>
          <w:b/>
          <w:bCs/>
          <w:i/>
          <w:color w:val="0070C0"/>
          <w:vertAlign w:val="superscript"/>
          <w:lang w:val="en-US"/>
        </w:rPr>
        <w:t>13 </w:t>
      </w:r>
      <w:r w:rsidRPr="00F00ACB">
        <w:rPr>
          <w:i/>
          <w:color w:val="0070C0"/>
          <w:lang w:val="en-US"/>
        </w:rPr>
        <w:t xml:space="preserve">However, when He, the Spirit of truth, has come, He will guide you into all truth; for He will not speak on His own </w:t>
      </w:r>
      <w:r w:rsidRPr="00F00ACB">
        <w:rPr>
          <w:i/>
          <w:iCs/>
          <w:color w:val="0070C0"/>
          <w:lang w:val="en-US"/>
        </w:rPr>
        <w:t>authority,</w:t>
      </w:r>
      <w:r w:rsidRPr="00F00ACB">
        <w:rPr>
          <w:i/>
          <w:color w:val="0070C0"/>
          <w:lang w:val="en-US"/>
        </w:rPr>
        <w:t xml:space="preserve"> but whatever He hears He will speak; and He will tell you things to come. </w:t>
      </w:r>
      <w:r w:rsidRPr="00F00ACB">
        <w:rPr>
          <w:b/>
          <w:bCs/>
          <w:i/>
          <w:color w:val="0070C0"/>
          <w:vertAlign w:val="superscript"/>
          <w:lang w:val="en-US"/>
        </w:rPr>
        <w:t>14 </w:t>
      </w:r>
      <w:r w:rsidRPr="00F00ACB">
        <w:rPr>
          <w:i/>
          <w:color w:val="0070C0"/>
          <w:lang w:val="en-US"/>
        </w:rPr>
        <w:t xml:space="preserve">He will glorify Me, for He will take of what is Mine and declare </w:t>
      </w:r>
      <w:r w:rsidRPr="00F00ACB">
        <w:rPr>
          <w:i/>
          <w:iCs/>
          <w:color w:val="0070C0"/>
          <w:lang w:val="en-US"/>
        </w:rPr>
        <w:t>it</w:t>
      </w:r>
      <w:r w:rsidRPr="00F00ACB">
        <w:rPr>
          <w:i/>
          <w:color w:val="0070C0"/>
          <w:lang w:val="en-US"/>
        </w:rPr>
        <w:t xml:space="preserve"> to you. </w:t>
      </w:r>
      <w:r w:rsidRPr="00F00ACB">
        <w:rPr>
          <w:b/>
          <w:bCs/>
          <w:i/>
          <w:color w:val="0070C0"/>
          <w:vertAlign w:val="superscript"/>
          <w:lang w:val="en-US"/>
        </w:rPr>
        <w:t>15 </w:t>
      </w:r>
      <w:r w:rsidRPr="00F00ACB">
        <w:rPr>
          <w:i/>
          <w:color w:val="0070C0"/>
          <w:lang w:val="en-US"/>
        </w:rPr>
        <w:t xml:space="preserve">All things that the Father has are Mine. Therefore I said that He will take of Mine and declare </w:t>
      </w:r>
      <w:r w:rsidRPr="00F00ACB">
        <w:rPr>
          <w:i/>
          <w:iCs/>
          <w:color w:val="0070C0"/>
          <w:lang w:val="en-US"/>
        </w:rPr>
        <w:t>it</w:t>
      </w:r>
      <w:r w:rsidRPr="00F00ACB">
        <w:rPr>
          <w:i/>
          <w:color w:val="0070C0"/>
          <w:lang w:val="en-US"/>
        </w:rPr>
        <w:t xml:space="preserve"> to you.</w:t>
      </w:r>
    </w:p>
    <w:p w:rsidR="00F00ACB" w:rsidRPr="00F00ACB" w:rsidRDefault="00F00ACB" w:rsidP="00F00ACB">
      <w:pPr>
        <w:autoSpaceDE w:val="0"/>
        <w:autoSpaceDN w:val="0"/>
        <w:adjustRightInd w:val="0"/>
        <w:spacing w:after="0" w:line="240" w:lineRule="auto"/>
        <w:rPr>
          <w:i/>
          <w:color w:val="0070C0"/>
          <w:lang w:val="en-US"/>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Sorrow Will Turn to Joy</w:t>
      </w:r>
    </w:p>
    <w:p w:rsidR="00F00ACB" w:rsidRPr="00F00ACB" w:rsidRDefault="00FC40A0" w:rsidP="00F00ACB">
      <w:pPr>
        <w:autoSpaceDE w:val="0"/>
        <w:autoSpaceDN w:val="0"/>
        <w:adjustRightInd w:val="0"/>
        <w:spacing w:after="0" w:line="240" w:lineRule="auto"/>
        <w:rPr>
          <w:i/>
          <w:color w:val="0070C0"/>
          <w:lang w:val="en-US"/>
        </w:rPr>
      </w:pPr>
      <w:r>
        <w:rPr>
          <w:rFonts w:ascii="Tahoma" w:hAnsi="Tahoma" w:cs="Tahoma"/>
          <w:b/>
          <w:bCs/>
          <w:noProof/>
          <w:sz w:val="16"/>
          <w:szCs w:val="16"/>
          <w:lang w:eastAsia="en-AU"/>
        </w:rPr>
        <w:drawing>
          <wp:anchor distT="0" distB="0" distL="114300" distR="114300" simplePos="0" relativeHeight="251735040" behindDoc="0" locked="0" layoutInCell="1" allowOverlap="1">
            <wp:simplePos x="0" y="0"/>
            <wp:positionH relativeFrom="column">
              <wp:posOffset>0</wp:posOffset>
            </wp:positionH>
            <wp:positionV relativeFrom="paragraph">
              <wp:posOffset>-5715</wp:posOffset>
            </wp:positionV>
            <wp:extent cx="2247900" cy="2806700"/>
            <wp:effectExtent l="0" t="0" r="12700" b="12700"/>
            <wp:wrapSquare wrapText="bothSides"/>
            <wp:docPr id="30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2806700"/>
                    </a:xfrm>
                    <a:prstGeom prst="rect">
                      <a:avLst/>
                    </a:prstGeom>
                    <a:noFill/>
                    <a:ln>
                      <a:noFill/>
                    </a:ln>
                  </pic:spPr>
                </pic:pic>
              </a:graphicData>
            </a:graphic>
          </wp:anchor>
        </w:drawing>
      </w:r>
      <w:r w:rsidR="00F00ACB" w:rsidRPr="00F00ACB">
        <w:rPr>
          <w:b/>
          <w:bCs/>
          <w:i/>
          <w:color w:val="0070C0"/>
          <w:vertAlign w:val="superscript"/>
          <w:lang w:val="en-US"/>
        </w:rPr>
        <w:t>16 </w:t>
      </w:r>
      <w:r w:rsidR="00F00ACB" w:rsidRPr="00F00ACB">
        <w:rPr>
          <w:i/>
          <w:color w:val="0070C0"/>
          <w:lang w:val="en-US"/>
        </w:rPr>
        <w:t>“A little while, and you will not see Me; and again a little while, and you will see Me, because I go to the Father.”</w:t>
      </w:r>
    </w:p>
    <w:p w:rsidR="00F00ACB" w:rsidRPr="00F00ACB" w:rsidRDefault="00F00ACB" w:rsidP="00F00ACB">
      <w:pPr>
        <w:autoSpaceDE w:val="0"/>
        <w:autoSpaceDN w:val="0"/>
        <w:adjustRightInd w:val="0"/>
        <w:spacing w:after="0" w:line="240" w:lineRule="auto"/>
        <w:rPr>
          <w:i/>
          <w:color w:val="0070C0"/>
          <w:lang w:val="en-US"/>
        </w:rPr>
      </w:pPr>
      <w:r w:rsidRPr="00F00ACB">
        <w:rPr>
          <w:b/>
          <w:bCs/>
          <w:i/>
          <w:color w:val="0070C0"/>
          <w:vertAlign w:val="superscript"/>
          <w:lang w:val="en-US"/>
        </w:rPr>
        <w:t>17 </w:t>
      </w:r>
      <w:r w:rsidRPr="00F00ACB">
        <w:rPr>
          <w:i/>
          <w:color w:val="0070C0"/>
          <w:lang w:val="en-US"/>
        </w:rPr>
        <w:t xml:space="preserve">Then </w:t>
      </w:r>
      <w:r w:rsidRPr="00F00ACB">
        <w:rPr>
          <w:i/>
          <w:iCs/>
          <w:color w:val="0070C0"/>
          <w:lang w:val="en-US"/>
        </w:rPr>
        <w:t>some</w:t>
      </w:r>
      <w:r w:rsidRPr="00F00ACB">
        <w:rPr>
          <w:i/>
          <w:color w:val="0070C0"/>
          <w:lang w:val="en-US"/>
        </w:rPr>
        <w:t xml:space="preserve"> of His disciples said among themselves, “What is this that He says to us, ‘A little while, and you will not see Me; and again a little while, and you will see Me’; and, ‘because I go to the Father’?” </w:t>
      </w:r>
      <w:r w:rsidRPr="00F00ACB">
        <w:rPr>
          <w:b/>
          <w:bCs/>
          <w:i/>
          <w:color w:val="0070C0"/>
          <w:vertAlign w:val="superscript"/>
          <w:lang w:val="en-US"/>
        </w:rPr>
        <w:t>18 </w:t>
      </w:r>
      <w:r w:rsidRPr="00F00ACB">
        <w:rPr>
          <w:i/>
          <w:color w:val="0070C0"/>
          <w:lang w:val="en-US"/>
        </w:rPr>
        <w:t>They said therefore, “What is this that He says, ‘A little while’? We do not know what He is saying.”</w:t>
      </w:r>
    </w:p>
    <w:p w:rsidR="00F00ACB" w:rsidRPr="00F00ACB" w:rsidRDefault="00F00ACB" w:rsidP="00F00ACB">
      <w:pPr>
        <w:autoSpaceDE w:val="0"/>
        <w:autoSpaceDN w:val="0"/>
        <w:adjustRightInd w:val="0"/>
        <w:spacing w:after="0" w:line="240" w:lineRule="auto"/>
        <w:rPr>
          <w:i/>
          <w:color w:val="0070C0"/>
          <w:lang w:val="en-US"/>
        </w:rPr>
      </w:pPr>
      <w:r w:rsidRPr="00F00ACB">
        <w:rPr>
          <w:b/>
          <w:bCs/>
          <w:i/>
          <w:color w:val="0070C0"/>
          <w:vertAlign w:val="superscript"/>
          <w:lang w:val="en-US"/>
        </w:rPr>
        <w:t>19 </w:t>
      </w:r>
      <w:r w:rsidRPr="00F00ACB">
        <w:rPr>
          <w:i/>
          <w:color w:val="0070C0"/>
          <w:lang w:val="en-US"/>
        </w:rPr>
        <w:t xml:space="preserve">Now Jesus knew that they desired to ask Him, and He said to them, “Are you inquiring among yourselves about what I said, ‘A little while, and you will not see Me; and again a little while, and you will see Me’? </w:t>
      </w:r>
      <w:r w:rsidRPr="00F00ACB">
        <w:rPr>
          <w:b/>
          <w:bCs/>
          <w:i/>
          <w:color w:val="0070C0"/>
          <w:vertAlign w:val="superscript"/>
          <w:lang w:val="en-US"/>
        </w:rPr>
        <w:t>20 </w:t>
      </w:r>
      <w:r w:rsidRPr="00F00ACB">
        <w:rPr>
          <w:i/>
          <w:color w:val="0070C0"/>
          <w:lang w:val="en-US"/>
        </w:rPr>
        <w:t xml:space="preserve">Most assuredly, I say to you that you will weep and lament, but the world will rejoice; and you will be sorrowful, but your sorrow will be turned into joy. </w:t>
      </w:r>
      <w:r w:rsidRPr="00F00ACB">
        <w:rPr>
          <w:b/>
          <w:bCs/>
          <w:i/>
          <w:color w:val="0070C0"/>
          <w:vertAlign w:val="superscript"/>
          <w:lang w:val="en-US"/>
        </w:rPr>
        <w:t>21 </w:t>
      </w:r>
      <w:r w:rsidRPr="00F00ACB">
        <w:rPr>
          <w:i/>
          <w:color w:val="0070C0"/>
          <w:lang w:val="en-US"/>
        </w:rPr>
        <w:t xml:space="preserve">A woman, when she is in labor, has sorrow because her hour has come; but as soon as she has given birth to the child, she no longer remembers the anguish, for joy that a human being has been born into the world. </w:t>
      </w:r>
      <w:r w:rsidRPr="00F00ACB">
        <w:rPr>
          <w:b/>
          <w:bCs/>
          <w:i/>
          <w:color w:val="0070C0"/>
          <w:vertAlign w:val="superscript"/>
          <w:lang w:val="en-US"/>
        </w:rPr>
        <w:t>22 </w:t>
      </w:r>
      <w:r w:rsidRPr="00F00ACB">
        <w:rPr>
          <w:i/>
          <w:color w:val="0070C0"/>
          <w:lang w:val="en-US"/>
        </w:rPr>
        <w:t>Therefore you now have sorrow; but I will see you again and your heart will rejoice, and your joy no one will take from you.</w:t>
      </w:r>
    </w:p>
    <w:p w:rsidR="00F00ACB" w:rsidRDefault="00F00ACB" w:rsidP="00F00ACB">
      <w:pPr>
        <w:autoSpaceDE w:val="0"/>
        <w:autoSpaceDN w:val="0"/>
        <w:adjustRightInd w:val="0"/>
        <w:spacing w:after="0" w:line="240" w:lineRule="auto"/>
        <w:rPr>
          <w:i/>
          <w:color w:val="0070C0"/>
          <w:lang w:val="en-US"/>
        </w:rPr>
      </w:pPr>
      <w:r w:rsidRPr="00F00ACB">
        <w:rPr>
          <w:b/>
          <w:bCs/>
          <w:i/>
          <w:color w:val="0070C0"/>
          <w:vertAlign w:val="superscript"/>
          <w:lang w:val="en-US"/>
        </w:rPr>
        <w:t>23 </w:t>
      </w:r>
      <w:r w:rsidRPr="00F00ACB">
        <w:rPr>
          <w:i/>
          <w:color w:val="0070C0"/>
          <w:lang w:val="en-US"/>
        </w:rPr>
        <w:t xml:space="preserve">“And in that day you will ask Me nothing. Most assuredly, I say to you, whatever you ask the Father in My name He will give you. </w:t>
      </w:r>
      <w:r w:rsidRPr="00F00ACB">
        <w:rPr>
          <w:b/>
          <w:bCs/>
          <w:i/>
          <w:color w:val="0070C0"/>
          <w:vertAlign w:val="superscript"/>
          <w:lang w:val="en-US"/>
        </w:rPr>
        <w:t>24 </w:t>
      </w:r>
      <w:r w:rsidRPr="00F00ACB">
        <w:rPr>
          <w:i/>
          <w:color w:val="0070C0"/>
          <w:lang w:val="en-US"/>
        </w:rPr>
        <w:t>Until now you have asked nothing in My name. Ask, and you will receive, that your joy may be full.</w:t>
      </w:r>
    </w:p>
    <w:p w:rsidR="00227360" w:rsidRPr="00583B41" w:rsidRDefault="00227360" w:rsidP="00227360">
      <w:pPr>
        <w:autoSpaceDE w:val="0"/>
        <w:autoSpaceDN w:val="0"/>
        <w:adjustRightInd w:val="0"/>
        <w:spacing w:after="0" w:line="240" w:lineRule="auto"/>
        <w:rPr>
          <w:rFonts w:ascii="Tahoma" w:hAnsi="Tahoma" w:cs="Tahoma"/>
          <w:lang w:val="en-US"/>
        </w:rPr>
      </w:pPr>
      <w:r w:rsidRPr="00583B41">
        <w:rPr>
          <w:rFonts w:ascii="Calibri" w:hAnsi="Calibri" w:cs="Calibri"/>
          <w:lang w:val="en-US"/>
        </w:rPr>
        <w:lastRenderedPageBreak/>
        <w:t> </w:t>
      </w:r>
    </w:p>
    <w:p w:rsidR="00FC40A0" w:rsidRPr="00583B41" w:rsidRDefault="00FC40A0" w:rsidP="00FC40A0">
      <w:pPr>
        <w:autoSpaceDE w:val="0"/>
        <w:autoSpaceDN w:val="0"/>
        <w:adjustRightInd w:val="0"/>
        <w:spacing w:after="0" w:line="240" w:lineRule="auto"/>
        <w:rPr>
          <w:rFonts w:ascii="Calibri" w:hAnsi="Calibri" w:cs="Calibri"/>
          <w:lang w:val="en-US"/>
        </w:rPr>
      </w:pPr>
      <w:r w:rsidRPr="00583B41">
        <w:rPr>
          <w:rFonts w:ascii="Calibri" w:hAnsi="Calibri" w:cs="Calibri"/>
          <w:b/>
          <w:bCs/>
          <w:u w:val="single"/>
          <w:lang w:val="en-US"/>
        </w:rPr>
        <w:t xml:space="preserve">Question </w:t>
      </w:r>
      <w:r w:rsidR="00583B41" w:rsidRPr="00583B41">
        <w:rPr>
          <w:rFonts w:ascii="Calibri" w:hAnsi="Calibri" w:cs="Calibri"/>
          <w:b/>
          <w:bCs/>
          <w:u w:val="single"/>
          <w:lang w:val="en-US"/>
        </w:rPr>
        <w:t>7</w:t>
      </w:r>
      <w:r w:rsidRPr="00583B41">
        <w:rPr>
          <w:rFonts w:ascii="Calibri" w:hAnsi="Calibri" w:cs="Calibri"/>
          <w:lang w:val="en-US"/>
        </w:rPr>
        <w:t> </w:t>
      </w:r>
    </w:p>
    <w:p w:rsidR="000A6BDE" w:rsidRPr="00583B41" w:rsidRDefault="00FC40A0" w:rsidP="000A6BDE">
      <w:pPr>
        <w:autoSpaceDE w:val="0"/>
        <w:autoSpaceDN w:val="0"/>
        <w:adjustRightInd w:val="0"/>
        <w:spacing w:after="0" w:line="240" w:lineRule="auto"/>
        <w:rPr>
          <w:lang w:val="en-US"/>
        </w:rPr>
      </w:pPr>
      <w:r w:rsidRPr="00583B41">
        <w:rPr>
          <w:rFonts w:ascii="Calibri" w:hAnsi="Calibri" w:cs="Calibri"/>
          <w:lang w:val="en-US"/>
        </w:rPr>
        <w:t>True or False </w:t>
      </w:r>
      <w:r w:rsidR="000A6BDE" w:rsidRPr="00583B41">
        <w:rPr>
          <w:lang w:val="en-US"/>
        </w:rPr>
        <w:t>(</w:t>
      </w:r>
      <w:r w:rsidR="000A6BDE" w:rsidRPr="00583B41">
        <w:rPr>
          <w:b/>
          <w:lang w:val="en-US"/>
        </w:rPr>
        <w:t>Bold</w:t>
      </w:r>
      <w:r w:rsidR="000A6BDE" w:rsidRPr="00583B41">
        <w:rPr>
          <w:lang w:val="en-US"/>
        </w:rPr>
        <w:t xml:space="preserve">, </w:t>
      </w:r>
      <w:r w:rsidR="000A6BDE" w:rsidRPr="00583B41">
        <w:rPr>
          <w:highlight w:val="yellow"/>
          <w:lang w:val="en-US"/>
        </w:rPr>
        <w:t>highlight</w:t>
      </w:r>
      <w:r w:rsidR="000A6BDE" w:rsidRPr="00583B41">
        <w:rPr>
          <w:lang w:val="en-US"/>
        </w:rPr>
        <w:t xml:space="preserve"> or </w:t>
      </w:r>
      <w:r w:rsidR="000A6BDE" w:rsidRPr="00583B41">
        <w:rPr>
          <w:u w:val="single"/>
          <w:lang w:val="en-US"/>
        </w:rPr>
        <w:t>underline</w:t>
      </w:r>
      <w:r w:rsidR="000A6BDE" w:rsidRPr="00583B41">
        <w:rPr>
          <w:lang w:val="en-US"/>
        </w:rPr>
        <w:t xml:space="preserve"> the correct answer)</w:t>
      </w:r>
    </w:p>
    <w:p w:rsidR="00FC40A0" w:rsidRPr="00583B41" w:rsidRDefault="00FC40A0" w:rsidP="00FC40A0">
      <w:pPr>
        <w:autoSpaceDE w:val="0"/>
        <w:autoSpaceDN w:val="0"/>
        <w:adjustRightInd w:val="0"/>
        <w:spacing w:after="0" w:line="240" w:lineRule="auto"/>
        <w:rPr>
          <w:rFonts w:ascii="Calibri" w:hAnsi="Calibri" w:cs="Calibri"/>
          <w:lang w:val="en-US"/>
        </w:rPr>
      </w:pPr>
    </w:p>
    <w:p w:rsidR="00FC40A0" w:rsidRPr="00583B41" w:rsidRDefault="00FC40A0" w:rsidP="00FC40A0">
      <w:pPr>
        <w:autoSpaceDE w:val="0"/>
        <w:autoSpaceDN w:val="0"/>
        <w:adjustRightInd w:val="0"/>
        <w:spacing w:after="0" w:line="240" w:lineRule="auto"/>
        <w:rPr>
          <w:rFonts w:ascii="Calibri" w:hAnsi="Calibri" w:cs="Calibri"/>
          <w:lang w:val="en-US"/>
        </w:rPr>
      </w:pPr>
      <w:r w:rsidRPr="00583B41">
        <w:rPr>
          <w:rFonts w:ascii="Calibri" w:hAnsi="Calibri" w:cs="Calibri"/>
          <w:lang w:val="en-US"/>
        </w:rPr>
        <w:t xml:space="preserve">The disciples knew that Jesus was going to go away? </w:t>
      </w:r>
      <w:r w:rsidRPr="00583B41">
        <w:rPr>
          <w:rFonts w:ascii="Calibri" w:hAnsi="Calibri" w:cs="Calibri"/>
          <w:lang w:val="en-US"/>
        </w:rPr>
        <w:tab/>
      </w:r>
      <w:r w:rsidRPr="00583B41">
        <w:rPr>
          <w:rFonts w:ascii="Calibri" w:hAnsi="Calibri" w:cs="Calibri"/>
          <w:lang w:val="en-US"/>
        </w:rPr>
        <w:tab/>
        <w:t>True/ False </w:t>
      </w:r>
    </w:p>
    <w:p w:rsidR="00FC40A0" w:rsidRPr="00583B41" w:rsidRDefault="00FC40A0" w:rsidP="00FC40A0">
      <w:pPr>
        <w:autoSpaceDE w:val="0"/>
        <w:autoSpaceDN w:val="0"/>
        <w:adjustRightInd w:val="0"/>
        <w:spacing w:after="0" w:line="240" w:lineRule="auto"/>
        <w:rPr>
          <w:rFonts w:ascii="Calibri" w:hAnsi="Calibri" w:cs="Calibri"/>
          <w:lang w:val="en-US"/>
        </w:rPr>
      </w:pPr>
      <w:r w:rsidRPr="00583B41">
        <w:rPr>
          <w:rFonts w:ascii="Calibri" w:hAnsi="Calibri" w:cs="Calibri"/>
          <w:lang w:val="en-US"/>
        </w:rPr>
        <w:t>Jesus was going to leave the disciples alone?</w:t>
      </w:r>
      <w:r w:rsidRPr="00583B41">
        <w:rPr>
          <w:rFonts w:ascii="Calibri" w:hAnsi="Calibri" w:cs="Calibri"/>
          <w:lang w:val="en-US"/>
        </w:rPr>
        <w:tab/>
      </w:r>
      <w:r w:rsidRPr="00583B41">
        <w:rPr>
          <w:rFonts w:ascii="Calibri" w:hAnsi="Calibri" w:cs="Calibri"/>
          <w:lang w:val="en-US"/>
        </w:rPr>
        <w:tab/>
      </w:r>
      <w:r w:rsidRPr="00583B41">
        <w:rPr>
          <w:rFonts w:ascii="Calibri" w:hAnsi="Calibri" w:cs="Calibri"/>
          <w:lang w:val="en-US"/>
        </w:rPr>
        <w:tab/>
        <w:t>True/ False </w:t>
      </w:r>
    </w:p>
    <w:p w:rsidR="00CD2457" w:rsidRPr="00583B41" w:rsidRDefault="00CD2457" w:rsidP="00FC40A0">
      <w:pPr>
        <w:autoSpaceDE w:val="0"/>
        <w:autoSpaceDN w:val="0"/>
        <w:adjustRightInd w:val="0"/>
        <w:spacing w:after="0" w:line="240" w:lineRule="auto"/>
        <w:rPr>
          <w:rFonts w:ascii="Calibri" w:hAnsi="Calibri" w:cs="Calibri"/>
          <w:lang w:val="en-US"/>
        </w:rPr>
      </w:pPr>
    </w:p>
    <w:p w:rsidR="00B2777F" w:rsidRPr="00583B41" w:rsidRDefault="00B2777F" w:rsidP="00B2777F">
      <w:pPr>
        <w:autoSpaceDE w:val="0"/>
        <w:autoSpaceDN w:val="0"/>
        <w:adjustRightInd w:val="0"/>
        <w:spacing w:after="0" w:line="240" w:lineRule="auto"/>
        <w:rPr>
          <w:lang w:val="en-US"/>
        </w:rPr>
      </w:pPr>
      <w:r w:rsidRPr="00583B41">
        <w:rPr>
          <w:b/>
          <w:bCs/>
          <w:u w:val="single"/>
          <w:lang w:val="en-US"/>
        </w:rPr>
        <w:t xml:space="preserve">Question </w:t>
      </w:r>
      <w:r w:rsidR="00583B41" w:rsidRPr="00583B41">
        <w:rPr>
          <w:b/>
          <w:bCs/>
          <w:u w:val="single"/>
          <w:lang w:val="en-US"/>
        </w:rPr>
        <w:t>8</w:t>
      </w:r>
      <w:r w:rsidRPr="00583B41">
        <w:rPr>
          <w:lang w:val="en-US"/>
        </w:rPr>
        <w:t> </w:t>
      </w:r>
    </w:p>
    <w:p w:rsidR="00B2777F" w:rsidRPr="00583B41" w:rsidRDefault="00B2777F" w:rsidP="00B2777F">
      <w:pPr>
        <w:autoSpaceDE w:val="0"/>
        <w:autoSpaceDN w:val="0"/>
        <w:adjustRightInd w:val="0"/>
        <w:spacing w:after="0" w:line="240" w:lineRule="auto"/>
        <w:rPr>
          <w:lang w:val="en-US"/>
        </w:rPr>
      </w:pPr>
      <w:r w:rsidRPr="00583B41">
        <w:rPr>
          <w:lang w:val="en-US"/>
        </w:rPr>
        <w:t> </w:t>
      </w:r>
    </w:p>
    <w:p w:rsidR="00B2777F" w:rsidRPr="00583B41" w:rsidRDefault="00B2777F" w:rsidP="00B2777F">
      <w:pPr>
        <w:autoSpaceDE w:val="0"/>
        <w:autoSpaceDN w:val="0"/>
        <w:adjustRightInd w:val="0"/>
        <w:spacing w:after="0" w:line="240" w:lineRule="auto"/>
        <w:rPr>
          <w:lang w:val="en-US"/>
        </w:rPr>
      </w:pPr>
      <w:r w:rsidRPr="00583B41">
        <w:rPr>
          <w:lang w:val="en-US"/>
        </w:rPr>
        <w:t>In these few verses, Jesus gives us a very important piece</w:t>
      </w:r>
      <w:r w:rsidR="00583B41" w:rsidRPr="00583B41">
        <w:rPr>
          <w:lang w:val="en-US"/>
        </w:rPr>
        <w:t xml:space="preserve"> </w:t>
      </w:r>
      <w:r w:rsidRPr="00583B41">
        <w:rPr>
          <w:lang w:val="en-US"/>
        </w:rPr>
        <w:t xml:space="preserve">of information- </w:t>
      </w:r>
      <w:r w:rsidRPr="00583B41">
        <w:rPr>
          <w:iCs/>
          <w:lang w:val="en-US"/>
        </w:rPr>
        <w:t>‘Whatever you ask the Father in My name He will give you… Ask, and you will receive.’</w:t>
      </w:r>
      <w:r w:rsidRPr="00583B41">
        <w:rPr>
          <w:lang w:val="en-US"/>
        </w:rPr>
        <w:t>  </w:t>
      </w:r>
    </w:p>
    <w:p w:rsidR="00B2777F" w:rsidRDefault="00B2777F" w:rsidP="00B2777F">
      <w:pPr>
        <w:autoSpaceDE w:val="0"/>
        <w:autoSpaceDN w:val="0"/>
        <w:adjustRightInd w:val="0"/>
        <w:spacing w:after="0" w:line="240" w:lineRule="auto"/>
        <w:rPr>
          <w:lang w:val="en-US"/>
        </w:rPr>
      </w:pPr>
      <w:r w:rsidRPr="007C3CB9">
        <w:rPr>
          <w:highlight w:val="yellow"/>
          <w:lang w:val="en-US"/>
        </w:rPr>
        <w:t>Highlight</w:t>
      </w:r>
      <w:r w:rsidRPr="00583B41">
        <w:rPr>
          <w:lang w:val="en-US"/>
        </w:rPr>
        <w:t xml:space="preserve"> the examples that are </w:t>
      </w:r>
      <w:r w:rsidR="00E5359B">
        <w:rPr>
          <w:lang w:val="en-US"/>
        </w:rPr>
        <w:t xml:space="preserve">correctly </w:t>
      </w:r>
      <w:r w:rsidRPr="00583B41">
        <w:rPr>
          <w:lang w:val="en-US"/>
        </w:rPr>
        <w:t>asking for things through the name of Jesus? </w:t>
      </w:r>
    </w:p>
    <w:p w:rsidR="00E5359B" w:rsidRPr="00583B41" w:rsidRDefault="00E5359B" w:rsidP="00B2777F">
      <w:pPr>
        <w:autoSpaceDE w:val="0"/>
        <w:autoSpaceDN w:val="0"/>
        <w:adjustRightInd w:val="0"/>
        <w:spacing w:after="0" w:line="240" w:lineRule="auto"/>
        <w:rPr>
          <w:lang w:val="en-US"/>
        </w:rPr>
      </w:pPr>
    </w:p>
    <w:p w:rsidR="00B2777F" w:rsidRPr="00583B41" w:rsidRDefault="00E5359B" w:rsidP="00E5359B">
      <w:pPr>
        <w:autoSpaceDE w:val="0"/>
        <w:autoSpaceDN w:val="0"/>
        <w:adjustRightInd w:val="0"/>
        <w:spacing w:after="0" w:line="240" w:lineRule="auto"/>
        <w:ind w:left="360"/>
        <w:rPr>
          <w:lang w:val="en-US"/>
        </w:rPr>
      </w:pPr>
      <w:r>
        <w:rPr>
          <w:lang w:val="en-US"/>
        </w:rPr>
        <w:t>A</w:t>
      </w:r>
      <w:r>
        <w:rPr>
          <w:lang w:val="en-US"/>
        </w:rPr>
        <w:tab/>
      </w:r>
      <w:r w:rsidR="00B2777F" w:rsidRPr="00583B41">
        <w:rPr>
          <w:lang w:val="en-US"/>
        </w:rPr>
        <w:t>Jesus, I’m really struggling with lying at the moment, can you please help me? </w:t>
      </w:r>
    </w:p>
    <w:p w:rsidR="00B2777F" w:rsidRPr="00583B41" w:rsidRDefault="00E5359B" w:rsidP="00E5359B">
      <w:pPr>
        <w:autoSpaceDE w:val="0"/>
        <w:autoSpaceDN w:val="0"/>
        <w:adjustRightInd w:val="0"/>
        <w:spacing w:after="0" w:line="240" w:lineRule="auto"/>
        <w:ind w:left="360"/>
        <w:rPr>
          <w:lang w:val="en-US"/>
        </w:rPr>
      </w:pPr>
      <w:r>
        <w:rPr>
          <w:lang w:val="en-US"/>
        </w:rPr>
        <w:t>B</w:t>
      </w:r>
      <w:r>
        <w:rPr>
          <w:lang w:val="en-US"/>
        </w:rPr>
        <w:tab/>
        <w:t>Jesus</w:t>
      </w:r>
      <w:r w:rsidR="00B2777F" w:rsidRPr="00583B41">
        <w:rPr>
          <w:lang w:val="en-US"/>
        </w:rPr>
        <w:t xml:space="preserve">, I need more games for my </w:t>
      </w:r>
      <w:r>
        <w:rPr>
          <w:lang w:val="en-US"/>
        </w:rPr>
        <w:t>P</w:t>
      </w:r>
      <w:r w:rsidR="00B2777F" w:rsidRPr="00583B41">
        <w:rPr>
          <w:lang w:val="en-US"/>
        </w:rPr>
        <w:t>lay</w:t>
      </w:r>
      <w:r>
        <w:rPr>
          <w:lang w:val="en-US"/>
        </w:rPr>
        <w:t xml:space="preserve"> S</w:t>
      </w:r>
      <w:r w:rsidR="00B2777F" w:rsidRPr="00583B41">
        <w:rPr>
          <w:lang w:val="en-US"/>
        </w:rPr>
        <w:t>tation</w:t>
      </w:r>
      <w:r>
        <w:rPr>
          <w:lang w:val="en-US"/>
        </w:rPr>
        <w:t>/ X-Box</w:t>
      </w:r>
      <w:r w:rsidR="00B2777F" w:rsidRPr="00583B41">
        <w:rPr>
          <w:lang w:val="en-US"/>
        </w:rPr>
        <w:t>. In Jesus name, Amen. </w:t>
      </w:r>
    </w:p>
    <w:p w:rsidR="00B2777F" w:rsidRPr="00583B41" w:rsidRDefault="00E5359B" w:rsidP="00E5359B">
      <w:pPr>
        <w:autoSpaceDE w:val="0"/>
        <w:autoSpaceDN w:val="0"/>
        <w:adjustRightInd w:val="0"/>
        <w:spacing w:after="0" w:line="240" w:lineRule="auto"/>
        <w:ind w:left="720" w:hanging="360"/>
        <w:rPr>
          <w:lang w:val="en-US"/>
        </w:rPr>
      </w:pPr>
      <w:r>
        <w:rPr>
          <w:lang w:val="en-US"/>
        </w:rPr>
        <w:t>C</w:t>
      </w:r>
      <w:r>
        <w:rPr>
          <w:lang w:val="en-US"/>
        </w:rPr>
        <w:tab/>
        <w:t>Jesus</w:t>
      </w:r>
      <w:r w:rsidR="00B2777F" w:rsidRPr="00583B41">
        <w:rPr>
          <w:lang w:val="en-US"/>
        </w:rPr>
        <w:t>, I’m not sure how to stop being angry, can you please give me the love that Jesus had to help me be a better friend with everybody? </w:t>
      </w:r>
    </w:p>
    <w:p w:rsidR="00B2777F" w:rsidRPr="00583B41" w:rsidRDefault="00E5359B" w:rsidP="00E5359B">
      <w:pPr>
        <w:autoSpaceDE w:val="0"/>
        <w:autoSpaceDN w:val="0"/>
        <w:adjustRightInd w:val="0"/>
        <w:spacing w:after="0" w:line="240" w:lineRule="auto"/>
        <w:ind w:left="360"/>
        <w:rPr>
          <w:lang w:val="en-US"/>
        </w:rPr>
      </w:pPr>
      <w:r>
        <w:rPr>
          <w:lang w:val="en-US"/>
        </w:rPr>
        <w:t>D</w:t>
      </w:r>
      <w:r>
        <w:rPr>
          <w:lang w:val="en-US"/>
        </w:rPr>
        <w:tab/>
        <w:t>Jesus, please make that kid lose because they were mean to me yesterday. Amen</w:t>
      </w:r>
      <w:r w:rsidR="00B2777F" w:rsidRPr="00583B41">
        <w:rPr>
          <w:lang w:val="en-US"/>
        </w:rPr>
        <w:t> </w:t>
      </w:r>
    </w:p>
    <w:p w:rsidR="00B2777F" w:rsidRPr="00CD2457" w:rsidRDefault="00B2777F" w:rsidP="00B2777F">
      <w:pPr>
        <w:autoSpaceDE w:val="0"/>
        <w:autoSpaceDN w:val="0"/>
        <w:adjustRightInd w:val="0"/>
        <w:spacing w:after="0" w:line="240" w:lineRule="auto"/>
        <w:rPr>
          <w:i/>
          <w:lang w:val="en-US"/>
        </w:rPr>
      </w:pPr>
      <w:r w:rsidRPr="00CD2457">
        <w:rPr>
          <w:i/>
          <w:lang w:val="en-US"/>
        </w:rPr>
        <w:t> </w:t>
      </w:r>
    </w:p>
    <w:p w:rsidR="00B2777F" w:rsidRPr="00E5359B" w:rsidRDefault="00B2777F" w:rsidP="00B2777F">
      <w:pPr>
        <w:autoSpaceDE w:val="0"/>
        <w:autoSpaceDN w:val="0"/>
        <w:adjustRightInd w:val="0"/>
        <w:spacing w:after="0" w:line="240" w:lineRule="auto"/>
        <w:rPr>
          <w:lang w:val="en-US"/>
        </w:rPr>
      </w:pPr>
      <w:r w:rsidRPr="00E5359B">
        <w:rPr>
          <w:b/>
          <w:bCs/>
          <w:u w:val="single"/>
          <w:lang w:val="en-US"/>
        </w:rPr>
        <w:t xml:space="preserve">Question </w:t>
      </w:r>
      <w:r w:rsidR="00E5359B" w:rsidRPr="00E5359B">
        <w:rPr>
          <w:b/>
          <w:bCs/>
          <w:u w:val="single"/>
          <w:lang w:val="en-US"/>
        </w:rPr>
        <w:t>9</w:t>
      </w:r>
      <w:r w:rsidRPr="00E5359B">
        <w:rPr>
          <w:lang w:val="en-US"/>
        </w:rPr>
        <w:t> </w:t>
      </w:r>
    </w:p>
    <w:p w:rsidR="00B2777F" w:rsidRPr="00E5359B" w:rsidRDefault="00B2777F" w:rsidP="00B2777F">
      <w:pPr>
        <w:autoSpaceDE w:val="0"/>
        <w:autoSpaceDN w:val="0"/>
        <w:adjustRightInd w:val="0"/>
        <w:spacing w:after="0" w:line="240" w:lineRule="auto"/>
        <w:rPr>
          <w:lang w:val="en-US"/>
        </w:rPr>
      </w:pPr>
      <w:r w:rsidRPr="00E5359B">
        <w:rPr>
          <w:lang w:val="en-US"/>
        </w:rPr>
        <w:t>What do you think is the most important thing to have when asking for anything? (</w:t>
      </w:r>
      <w:r w:rsidRPr="00E5359B">
        <w:rPr>
          <w:b/>
          <w:lang w:val="en-US"/>
        </w:rPr>
        <w:t>Bold</w:t>
      </w:r>
      <w:r w:rsidRPr="00E5359B">
        <w:rPr>
          <w:lang w:val="en-US"/>
        </w:rPr>
        <w:t xml:space="preserve">, </w:t>
      </w:r>
      <w:r w:rsidRPr="00E5359B">
        <w:rPr>
          <w:highlight w:val="yellow"/>
          <w:lang w:val="en-US"/>
        </w:rPr>
        <w:t>highlight</w:t>
      </w:r>
      <w:r w:rsidRPr="00E5359B">
        <w:rPr>
          <w:lang w:val="en-US"/>
        </w:rPr>
        <w:t xml:space="preserve"> or </w:t>
      </w:r>
      <w:r w:rsidRPr="00E5359B">
        <w:rPr>
          <w:u w:val="single"/>
          <w:lang w:val="en-US"/>
        </w:rPr>
        <w:t>underline</w:t>
      </w:r>
      <w:r w:rsidRPr="00E5359B">
        <w:rPr>
          <w:lang w:val="en-US"/>
        </w:rPr>
        <w:t xml:space="preserve"> the correct answer)</w:t>
      </w:r>
    </w:p>
    <w:p w:rsidR="00B2777F" w:rsidRPr="00E5359B" w:rsidRDefault="00B2777F" w:rsidP="00B2777F">
      <w:pPr>
        <w:numPr>
          <w:ilvl w:val="0"/>
          <w:numId w:val="34"/>
        </w:numPr>
        <w:autoSpaceDE w:val="0"/>
        <w:autoSpaceDN w:val="0"/>
        <w:adjustRightInd w:val="0"/>
        <w:spacing w:after="0" w:line="240" w:lineRule="auto"/>
        <w:rPr>
          <w:lang w:val="en-US"/>
        </w:rPr>
      </w:pPr>
      <w:r w:rsidRPr="00E5359B">
        <w:rPr>
          <w:lang w:val="en-US"/>
        </w:rPr>
        <w:t>Faith </w:t>
      </w:r>
    </w:p>
    <w:p w:rsidR="00B2777F" w:rsidRPr="00E5359B" w:rsidRDefault="00B2777F" w:rsidP="00B2777F">
      <w:pPr>
        <w:numPr>
          <w:ilvl w:val="0"/>
          <w:numId w:val="34"/>
        </w:numPr>
        <w:autoSpaceDE w:val="0"/>
        <w:autoSpaceDN w:val="0"/>
        <w:adjustRightInd w:val="0"/>
        <w:spacing w:after="0" w:line="240" w:lineRule="auto"/>
        <w:rPr>
          <w:lang w:val="en-US"/>
        </w:rPr>
      </w:pPr>
      <w:r w:rsidRPr="00E5359B">
        <w:rPr>
          <w:lang w:val="en-US"/>
        </w:rPr>
        <w:t>Patience </w:t>
      </w:r>
    </w:p>
    <w:p w:rsidR="00B2777F" w:rsidRPr="00E5359B" w:rsidRDefault="00B2777F" w:rsidP="00B2777F">
      <w:pPr>
        <w:numPr>
          <w:ilvl w:val="0"/>
          <w:numId w:val="34"/>
        </w:numPr>
        <w:autoSpaceDE w:val="0"/>
        <w:autoSpaceDN w:val="0"/>
        <w:adjustRightInd w:val="0"/>
        <w:spacing w:after="0" w:line="240" w:lineRule="auto"/>
        <w:rPr>
          <w:lang w:val="en-US"/>
        </w:rPr>
      </w:pPr>
      <w:r w:rsidRPr="00E5359B">
        <w:rPr>
          <w:lang w:val="en-US"/>
        </w:rPr>
        <w:t>Doubt </w:t>
      </w:r>
    </w:p>
    <w:p w:rsidR="00227360" w:rsidRPr="00E5359B" w:rsidRDefault="00B2777F" w:rsidP="00B2777F">
      <w:pPr>
        <w:pStyle w:val="ListParagraph"/>
        <w:numPr>
          <w:ilvl w:val="0"/>
          <w:numId w:val="34"/>
        </w:numPr>
        <w:autoSpaceDE w:val="0"/>
        <w:autoSpaceDN w:val="0"/>
        <w:adjustRightInd w:val="0"/>
        <w:spacing w:after="0" w:line="240" w:lineRule="auto"/>
        <w:rPr>
          <w:lang w:val="en-US"/>
        </w:rPr>
      </w:pPr>
      <w:r w:rsidRPr="00E5359B">
        <w:rPr>
          <w:lang w:val="en-US"/>
        </w:rPr>
        <w:t>Demanding </w:t>
      </w:r>
    </w:p>
    <w:p w:rsidR="00B2777F" w:rsidRPr="00F00ACB" w:rsidRDefault="007C3CB9" w:rsidP="00B2777F">
      <w:pPr>
        <w:autoSpaceDE w:val="0"/>
        <w:autoSpaceDN w:val="0"/>
        <w:adjustRightInd w:val="0"/>
        <w:spacing w:after="0" w:line="240" w:lineRule="auto"/>
        <w:rPr>
          <w:rStyle w:val="text"/>
          <w:i/>
          <w:color w:val="0070C0"/>
        </w:rPr>
      </w:pPr>
      <w:r>
        <w:rPr>
          <w:rStyle w:val="text"/>
          <w:i/>
          <w:color w:val="0070C0"/>
        </w:rPr>
        <w:br w:type="column"/>
      </w:r>
    </w:p>
    <w:p w:rsidR="00F00ACB" w:rsidRPr="00F00ACB" w:rsidRDefault="00F00ACB" w:rsidP="00F00ACB">
      <w:pPr>
        <w:pStyle w:val="ListParagraph"/>
        <w:numPr>
          <w:ilvl w:val="0"/>
          <w:numId w:val="34"/>
        </w:numPr>
        <w:autoSpaceDE w:val="0"/>
        <w:autoSpaceDN w:val="0"/>
        <w:adjustRightInd w:val="0"/>
        <w:spacing w:after="0" w:line="240" w:lineRule="auto"/>
        <w:rPr>
          <w:rStyle w:val="text"/>
          <w:i/>
          <w:color w:val="0070C0"/>
        </w:rPr>
      </w:pPr>
      <w:r>
        <w:rPr>
          <w:color w:val="943634" w:themeColor="accent2" w:themeShade="BF"/>
          <w:u w:val="single"/>
        </w:rPr>
        <w:t>Friday</w:t>
      </w:r>
      <w:r w:rsidRPr="00F00ACB">
        <w:rPr>
          <w:color w:val="943634" w:themeColor="accent2" w:themeShade="BF"/>
          <w:u w:val="single"/>
        </w:rPr>
        <w:t xml:space="preserve"> 1</w:t>
      </w:r>
      <w:r>
        <w:rPr>
          <w:color w:val="943634" w:themeColor="accent2" w:themeShade="BF"/>
          <w:u w:val="single"/>
        </w:rPr>
        <w:t>7</w:t>
      </w:r>
      <w:r w:rsidRPr="00F00ACB">
        <w:rPr>
          <w:color w:val="943634" w:themeColor="accent2" w:themeShade="BF"/>
          <w:u w:val="single"/>
          <w:vertAlign w:val="superscript"/>
        </w:rPr>
        <w:t xml:space="preserve">th </w:t>
      </w:r>
      <w:r w:rsidRPr="00F00ACB">
        <w:rPr>
          <w:color w:val="943634" w:themeColor="accent2" w:themeShade="BF"/>
          <w:u w:val="single"/>
        </w:rPr>
        <w:t xml:space="preserve">March: Read John Chapter </w:t>
      </w:r>
      <w:r>
        <w:rPr>
          <w:color w:val="943634" w:themeColor="accent2" w:themeShade="BF"/>
          <w:u w:val="single"/>
        </w:rPr>
        <w:t>16:25</w:t>
      </w:r>
      <w:r w:rsidRPr="00F00ACB">
        <w:rPr>
          <w:color w:val="943634" w:themeColor="accent2" w:themeShade="BF"/>
          <w:u w:val="single"/>
        </w:rPr>
        <w:t>-</w:t>
      </w:r>
      <w:r>
        <w:rPr>
          <w:color w:val="943634" w:themeColor="accent2" w:themeShade="BF"/>
          <w:u w:val="single"/>
        </w:rPr>
        <w:t>33</w:t>
      </w:r>
      <w:r w:rsidRPr="00F00ACB">
        <w:rPr>
          <w:color w:val="943634" w:themeColor="accent2" w:themeShade="BF"/>
          <w:u w:val="single"/>
        </w:rPr>
        <w:t xml:space="preserve"> and answer the questions:</w:t>
      </w:r>
    </w:p>
    <w:p w:rsidR="00F00ACB" w:rsidRDefault="00F00ACB" w:rsidP="00F00ACB">
      <w:pPr>
        <w:autoSpaceDE w:val="0"/>
        <w:autoSpaceDN w:val="0"/>
        <w:adjustRightInd w:val="0"/>
        <w:spacing w:after="0" w:line="240" w:lineRule="auto"/>
        <w:rPr>
          <w:i/>
          <w:color w:val="0070C0"/>
          <w:lang w:val="en-US"/>
        </w:rPr>
      </w:pPr>
    </w:p>
    <w:p w:rsidR="00F00ACB" w:rsidRPr="00F00ACB" w:rsidRDefault="00F00ACB" w:rsidP="00F00ACB">
      <w:pPr>
        <w:autoSpaceDE w:val="0"/>
        <w:autoSpaceDN w:val="0"/>
        <w:adjustRightInd w:val="0"/>
        <w:spacing w:after="0" w:line="240" w:lineRule="auto"/>
        <w:rPr>
          <w:i/>
          <w:color w:val="0070C0"/>
          <w:lang w:val="en-US"/>
        </w:rPr>
      </w:pPr>
    </w:p>
    <w:p w:rsidR="00F00ACB" w:rsidRPr="00F00ACB" w:rsidRDefault="00F00ACB" w:rsidP="00F00ACB">
      <w:pPr>
        <w:autoSpaceDE w:val="0"/>
        <w:autoSpaceDN w:val="0"/>
        <w:adjustRightInd w:val="0"/>
        <w:spacing w:after="0" w:line="240" w:lineRule="auto"/>
        <w:jc w:val="center"/>
        <w:rPr>
          <w:rStyle w:val="text"/>
          <w:b/>
          <w:i/>
          <w:color w:val="0070C0"/>
          <w:sz w:val="28"/>
        </w:rPr>
      </w:pPr>
      <w:r w:rsidRPr="00F00ACB">
        <w:rPr>
          <w:rStyle w:val="text"/>
          <w:b/>
          <w:i/>
          <w:color w:val="0070C0"/>
          <w:sz w:val="28"/>
        </w:rPr>
        <w:t>Jesus Christ Has Overcome the World</w:t>
      </w:r>
    </w:p>
    <w:p w:rsidR="00F00ACB" w:rsidRPr="00F00ACB" w:rsidRDefault="00B01387" w:rsidP="00F00ACB">
      <w:pPr>
        <w:autoSpaceDE w:val="0"/>
        <w:autoSpaceDN w:val="0"/>
        <w:adjustRightInd w:val="0"/>
        <w:spacing w:after="0" w:line="240" w:lineRule="auto"/>
        <w:rPr>
          <w:i/>
          <w:color w:val="0070C0"/>
          <w:lang w:val="en-US"/>
        </w:rPr>
      </w:pPr>
      <w:r>
        <w:rPr>
          <w:rFonts w:ascii="Tahoma" w:hAnsi="Tahoma" w:cs="Tahoma"/>
          <w:noProof/>
          <w:sz w:val="16"/>
          <w:szCs w:val="16"/>
          <w:lang w:eastAsia="en-AU"/>
        </w:rPr>
        <w:drawing>
          <wp:anchor distT="0" distB="0" distL="114300" distR="114300" simplePos="0" relativeHeight="251736064" behindDoc="0" locked="0" layoutInCell="1" allowOverlap="1">
            <wp:simplePos x="0" y="0"/>
            <wp:positionH relativeFrom="column">
              <wp:posOffset>0</wp:posOffset>
            </wp:positionH>
            <wp:positionV relativeFrom="paragraph">
              <wp:posOffset>-4445</wp:posOffset>
            </wp:positionV>
            <wp:extent cx="2743200" cy="2743200"/>
            <wp:effectExtent l="0" t="0" r="0" b="0"/>
            <wp:wrapSquare wrapText="bothSides"/>
            <wp:docPr id="30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743200"/>
                    </a:xfrm>
                    <a:prstGeom prst="rect">
                      <a:avLst/>
                    </a:prstGeom>
                    <a:noFill/>
                    <a:ln>
                      <a:noFill/>
                    </a:ln>
                  </pic:spPr>
                </pic:pic>
              </a:graphicData>
            </a:graphic>
          </wp:anchor>
        </w:drawing>
      </w:r>
      <w:r w:rsidR="00F00ACB" w:rsidRPr="00F00ACB">
        <w:rPr>
          <w:b/>
          <w:bCs/>
          <w:i/>
          <w:color w:val="0070C0"/>
          <w:vertAlign w:val="superscript"/>
          <w:lang w:val="en-US"/>
        </w:rPr>
        <w:t>25 </w:t>
      </w:r>
      <w:r w:rsidR="00F00ACB" w:rsidRPr="00F00ACB">
        <w:rPr>
          <w:i/>
          <w:color w:val="0070C0"/>
          <w:lang w:val="en-US"/>
        </w:rPr>
        <w:t xml:space="preserve">“These things I have spoken to you in figurative language; but the time is coming when I will no longer speak to you in figurative language, but I will tell you plainly about the Father. </w:t>
      </w:r>
      <w:r w:rsidR="00F00ACB" w:rsidRPr="00F00ACB">
        <w:rPr>
          <w:b/>
          <w:bCs/>
          <w:i/>
          <w:color w:val="0070C0"/>
          <w:vertAlign w:val="superscript"/>
          <w:lang w:val="en-US"/>
        </w:rPr>
        <w:t>26 </w:t>
      </w:r>
      <w:r w:rsidR="00F00ACB" w:rsidRPr="00F00ACB">
        <w:rPr>
          <w:i/>
          <w:color w:val="0070C0"/>
          <w:lang w:val="en-US"/>
        </w:rPr>
        <w:t xml:space="preserve">In that day you will ask in My name, and I do not say to you that I shall pray the Father for you; </w:t>
      </w:r>
      <w:r w:rsidR="00F00ACB" w:rsidRPr="00F00ACB">
        <w:rPr>
          <w:b/>
          <w:bCs/>
          <w:i/>
          <w:color w:val="0070C0"/>
          <w:vertAlign w:val="superscript"/>
          <w:lang w:val="en-US"/>
        </w:rPr>
        <w:t>27 </w:t>
      </w:r>
      <w:r w:rsidR="00F00ACB" w:rsidRPr="00F00ACB">
        <w:rPr>
          <w:i/>
          <w:color w:val="0070C0"/>
          <w:lang w:val="en-US"/>
        </w:rPr>
        <w:t xml:space="preserve">for the Father Himself loves you, because you have loved Me, and have believed that I came forth from God. </w:t>
      </w:r>
      <w:r w:rsidR="00F00ACB" w:rsidRPr="00F00ACB">
        <w:rPr>
          <w:b/>
          <w:bCs/>
          <w:i/>
          <w:color w:val="0070C0"/>
          <w:vertAlign w:val="superscript"/>
          <w:lang w:val="en-US"/>
        </w:rPr>
        <w:t>28 </w:t>
      </w:r>
      <w:r w:rsidR="00F00ACB" w:rsidRPr="00F00ACB">
        <w:rPr>
          <w:i/>
          <w:color w:val="0070C0"/>
          <w:lang w:val="en-US"/>
        </w:rPr>
        <w:t>I came forth from the Father and have come into the world. Again, I leave the world and go to the Father.”</w:t>
      </w:r>
    </w:p>
    <w:p w:rsidR="00F00ACB" w:rsidRPr="00F00ACB" w:rsidRDefault="00F00ACB" w:rsidP="00F00ACB">
      <w:pPr>
        <w:autoSpaceDE w:val="0"/>
        <w:autoSpaceDN w:val="0"/>
        <w:adjustRightInd w:val="0"/>
        <w:spacing w:after="0" w:line="240" w:lineRule="auto"/>
        <w:rPr>
          <w:i/>
          <w:color w:val="0070C0"/>
          <w:lang w:val="en-US"/>
        </w:rPr>
      </w:pPr>
      <w:r w:rsidRPr="00F00ACB">
        <w:rPr>
          <w:b/>
          <w:bCs/>
          <w:i/>
          <w:color w:val="0070C0"/>
          <w:vertAlign w:val="superscript"/>
          <w:lang w:val="en-US"/>
        </w:rPr>
        <w:t>29 </w:t>
      </w:r>
      <w:r w:rsidRPr="00F00ACB">
        <w:rPr>
          <w:i/>
          <w:color w:val="0070C0"/>
          <w:lang w:val="en-US"/>
        </w:rPr>
        <w:t xml:space="preserve">His disciples said to Him, “See, now You are speaking plainly, and using no figure of speech! </w:t>
      </w:r>
      <w:r w:rsidRPr="00797D34">
        <w:rPr>
          <w:b/>
          <w:bCs/>
          <w:i/>
          <w:color w:val="0070C0"/>
          <w:vertAlign w:val="superscript"/>
          <w:lang w:val="en-US"/>
        </w:rPr>
        <w:t>30 </w:t>
      </w:r>
      <w:r w:rsidRPr="00F00ACB">
        <w:rPr>
          <w:i/>
          <w:color w:val="0070C0"/>
          <w:lang w:val="en-US"/>
        </w:rPr>
        <w:t>Now we are sure that You know all things, and have no need that anyone should question You. By this we believe that You came forth from God.”</w:t>
      </w:r>
    </w:p>
    <w:p w:rsidR="00F00ACB" w:rsidRPr="00F00ACB" w:rsidRDefault="00F00ACB" w:rsidP="00F00ACB">
      <w:pPr>
        <w:autoSpaceDE w:val="0"/>
        <w:autoSpaceDN w:val="0"/>
        <w:adjustRightInd w:val="0"/>
        <w:spacing w:after="0" w:line="240" w:lineRule="auto"/>
        <w:rPr>
          <w:i/>
          <w:color w:val="0070C0"/>
          <w:lang w:val="en-US"/>
        </w:rPr>
      </w:pPr>
      <w:r w:rsidRPr="00F00ACB">
        <w:rPr>
          <w:b/>
          <w:bCs/>
          <w:i/>
          <w:color w:val="0070C0"/>
          <w:vertAlign w:val="superscript"/>
          <w:lang w:val="en-US"/>
        </w:rPr>
        <w:t>31 </w:t>
      </w:r>
      <w:r w:rsidRPr="00F00ACB">
        <w:rPr>
          <w:i/>
          <w:color w:val="0070C0"/>
          <w:lang w:val="en-US"/>
        </w:rPr>
        <w:t xml:space="preserve">Jesus answered them, “Do you now believe? </w:t>
      </w:r>
      <w:r w:rsidRPr="00F00ACB">
        <w:rPr>
          <w:b/>
          <w:bCs/>
          <w:i/>
          <w:color w:val="0070C0"/>
          <w:vertAlign w:val="superscript"/>
          <w:lang w:val="en-US"/>
        </w:rPr>
        <w:t>32 </w:t>
      </w:r>
      <w:r w:rsidRPr="00F00ACB">
        <w:rPr>
          <w:i/>
          <w:color w:val="0070C0"/>
          <w:lang w:val="en-US"/>
        </w:rPr>
        <w:t xml:space="preserve">Indeed the hour is coming, yes, has now come, that you will be scattered, each to his own, and will leave Me alone. And yet I am not alone, because the Father is with Me. </w:t>
      </w:r>
      <w:r w:rsidRPr="00F00ACB">
        <w:rPr>
          <w:b/>
          <w:bCs/>
          <w:i/>
          <w:color w:val="0070C0"/>
          <w:vertAlign w:val="superscript"/>
          <w:lang w:val="en-US"/>
        </w:rPr>
        <w:t>33 </w:t>
      </w:r>
      <w:r w:rsidRPr="00F00ACB">
        <w:rPr>
          <w:i/>
          <w:color w:val="0070C0"/>
          <w:lang w:val="en-US"/>
        </w:rPr>
        <w:t>These things I have spoken to you, that in Me you may have peace. In the world you will have tribulation; but be of good cheer, I have overcome the world.”</w:t>
      </w:r>
    </w:p>
    <w:p w:rsidR="007C3CB9" w:rsidRDefault="007C3CB9" w:rsidP="00B01387">
      <w:pPr>
        <w:autoSpaceDE w:val="0"/>
        <w:autoSpaceDN w:val="0"/>
        <w:adjustRightInd w:val="0"/>
        <w:spacing w:after="0" w:line="240" w:lineRule="auto"/>
        <w:rPr>
          <w:rFonts w:ascii="Arial" w:hAnsi="Arial" w:cs="Arial"/>
          <w:b/>
          <w:bCs/>
          <w:sz w:val="28"/>
          <w:szCs w:val="37"/>
          <w:u w:val="single"/>
          <w:lang w:val="en-US"/>
        </w:rPr>
      </w:pPr>
    </w:p>
    <w:p w:rsidR="00B01387" w:rsidRPr="007C3CB9" w:rsidRDefault="00B01387" w:rsidP="00B01387">
      <w:pPr>
        <w:autoSpaceDE w:val="0"/>
        <w:autoSpaceDN w:val="0"/>
        <w:adjustRightInd w:val="0"/>
        <w:spacing w:after="0" w:line="240" w:lineRule="auto"/>
        <w:rPr>
          <w:rFonts w:cstheme="minorHAnsi"/>
          <w:lang w:val="en-US"/>
        </w:rPr>
      </w:pPr>
      <w:r w:rsidRPr="007C3CB9">
        <w:rPr>
          <w:rFonts w:cstheme="minorHAnsi"/>
          <w:b/>
          <w:bCs/>
          <w:u w:val="single"/>
          <w:lang w:val="en-US"/>
        </w:rPr>
        <w:t>Question 1</w:t>
      </w:r>
      <w:r w:rsidR="00816517">
        <w:rPr>
          <w:rFonts w:cstheme="minorHAnsi"/>
          <w:b/>
          <w:bCs/>
          <w:u w:val="single"/>
          <w:lang w:val="en-US"/>
        </w:rPr>
        <w:t>0</w:t>
      </w:r>
      <w:r w:rsidRPr="007C3CB9">
        <w:rPr>
          <w:rFonts w:cstheme="minorHAnsi"/>
          <w:lang w:val="en-US"/>
        </w:rPr>
        <w:t> </w:t>
      </w:r>
    </w:p>
    <w:p w:rsidR="00B01387" w:rsidRPr="007C3CB9" w:rsidRDefault="00B01387" w:rsidP="00B01387">
      <w:pPr>
        <w:autoSpaceDE w:val="0"/>
        <w:autoSpaceDN w:val="0"/>
        <w:adjustRightInd w:val="0"/>
        <w:spacing w:after="0" w:line="240" w:lineRule="auto"/>
        <w:rPr>
          <w:rFonts w:cstheme="minorHAnsi"/>
          <w:lang w:val="en-US"/>
        </w:rPr>
      </w:pPr>
      <w:r w:rsidRPr="007C3CB9">
        <w:rPr>
          <w:rFonts w:cstheme="minorHAnsi"/>
          <w:lang w:val="en-US"/>
        </w:rPr>
        <w:t>Match the statements in the first column with the Bible verse in the 2</w:t>
      </w:r>
      <w:r w:rsidRPr="007C3CB9">
        <w:rPr>
          <w:rFonts w:cstheme="minorHAnsi"/>
          <w:vertAlign w:val="superscript"/>
          <w:lang w:val="en-US"/>
        </w:rPr>
        <w:t>nd</w:t>
      </w:r>
      <w:r w:rsidRPr="007C3CB9">
        <w:rPr>
          <w:rFonts w:cstheme="minorHAnsi"/>
          <w:lang w:val="en-US"/>
        </w:rPr>
        <w:t xml:space="preserve"> column </w:t>
      </w:r>
    </w:p>
    <w:p w:rsidR="00B01387" w:rsidRPr="007C3CB9" w:rsidRDefault="00B01387" w:rsidP="00B01387">
      <w:pPr>
        <w:autoSpaceDE w:val="0"/>
        <w:autoSpaceDN w:val="0"/>
        <w:adjustRightInd w:val="0"/>
        <w:spacing w:after="0" w:line="240" w:lineRule="auto"/>
        <w:rPr>
          <w:rFonts w:cstheme="minorHAnsi"/>
          <w:lang w:val="en-US"/>
        </w:rPr>
      </w:pPr>
      <w:r w:rsidRPr="007C3CB9">
        <w:rPr>
          <w:rFonts w:cstheme="minorHAnsi"/>
          <w:lang w:val="en-US"/>
        </w:rPr>
        <w:t> </w:t>
      </w:r>
    </w:p>
    <w:p w:rsidR="00B01387" w:rsidRPr="007C3CB9" w:rsidRDefault="00B01387" w:rsidP="00B01387">
      <w:pPr>
        <w:autoSpaceDE w:val="0"/>
        <w:autoSpaceDN w:val="0"/>
        <w:adjustRightInd w:val="0"/>
        <w:spacing w:after="0" w:line="240" w:lineRule="auto"/>
        <w:rPr>
          <w:rFonts w:cstheme="minorHAnsi"/>
          <w:lang w:val="en-US"/>
        </w:rPr>
      </w:pPr>
    </w:p>
    <w:tbl>
      <w:tblPr>
        <w:tblW w:w="0" w:type="auto"/>
        <w:tblBorders>
          <w:top w:val="single" w:sz="8" w:space="0" w:color="6D6D6D"/>
          <w:left w:val="single" w:sz="8" w:space="0" w:color="6D6D6D"/>
          <w:right w:val="single" w:sz="8" w:space="0" w:color="6D6D6D"/>
        </w:tblBorders>
        <w:tblLayout w:type="fixed"/>
        <w:tblLook w:val="0000"/>
      </w:tblPr>
      <w:tblGrid>
        <w:gridCol w:w="4526"/>
        <w:gridCol w:w="709"/>
        <w:gridCol w:w="5103"/>
      </w:tblGrid>
      <w:tr w:rsidR="00797D34" w:rsidRPr="007C3CB9" w:rsidTr="00797D34">
        <w:tc>
          <w:tcPr>
            <w:tcW w:w="4526" w:type="dxa"/>
            <w:tcBorders>
              <w:top w:val="single" w:sz="8" w:space="0" w:color="auto"/>
              <w:left w:val="single" w:sz="8" w:space="0" w:color="auto"/>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b/>
                <w:bCs/>
                <w:lang w:val="en-US"/>
              </w:rPr>
              <w:t>Statement </w:t>
            </w:r>
            <w:r w:rsidRPr="007C3CB9">
              <w:rPr>
                <w:rFonts w:cstheme="minorHAnsi"/>
                <w:lang w:val="en-US"/>
              </w:rPr>
              <w:t> </w:t>
            </w:r>
          </w:p>
        </w:tc>
        <w:tc>
          <w:tcPr>
            <w:tcW w:w="709" w:type="dxa"/>
            <w:tcBorders>
              <w:top w:val="single" w:sz="8" w:space="0" w:color="auto"/>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lang w:val="en-US"/>
              </w:rPr>
              <w:t> </w:t>
            </w:r>
          </w:p>
        </w:tc>
        <w:tc>
          <w:tcPr>
            <w:tcW w:w="5103" w:type="dxa"/>
            <w:tcBorders>
              <w:top w:val="single" w:sz="8" w:space="0" w:color="auto"/>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b/>
                <w:bCs/>
                <w:lang w:val="en-US"/>
              </w:rPr>
              <w:t>Bible verse</w:t>
            </w:r>
            <w:r w:rsidRPr="007C3CB9">
              <w:rPr>
                <w:rFonts w:cstheme="minorHAnsi"/>
                <w:lang w:val="en-US"/>
              </w:rPr>
              <w:t> </w:t>
            </w:r>
          </w:p>
        </w:tc>
      </w:tr>
      <w:tr w:rsidR="00797D34" w:rsidRPr="007C3CB9" w:rsidTr="00797D34">
        <w:tblPrEx>
          <w:tblBorders>
            <w:top w:val="none" w:sz="0" w:space="0" w:color="auto"/>
          </w:tblBorders>
        </w:tblPrEx>
        <w:tc>
          <w:tcPr>
            <w:tcW w:w="4526" w:type="dxa"/>
            <w:tcBorders>
              <w:top w:val="single" w:sz="8" w:space="0" w:color="6D6D6D"/>
              <w:left w:val="single" w:sz="8" w:space="0" w:color="auto"/>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b/>
                <w:bCs/>
                <w:lang w:val="en-US"/>
              </w:rPr>
              <w:t>A</w:t>
            </w:r>
            <w:r w:rsidRPr="007C3CB9">
              <w:rPr>
                <w:rFonts w:cstheme="minorHAnsi"/>
                <w:lang w:val="en-US"/>
              </w:rPr>
              <w:t xml:space="preserve"> Jesus had talked to the disciples about many things and if they believed in Him they would have peace in their hearts always. </w:t>
            </w:r>
          </w:p>
        </w:tc>
        <w:tc>
          <w:tcPr>
            <w:tcW w:w="709"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lang w:val="en-US"/>
              </w:rPr>
              <w:t> </w:t>
            </w:r>
          </w:p>
        </w:tc>
        <w:tc>
          <w:tcPr>
            <w:tcW w:w="5103"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i/>
                <w:iCs/>
                <w:color w:val="0B5AB2"/>
                <w:lang w:val="en-US"/>
              </w:rPr>
              <w:t>Indeed the hour is coming, yes, has now come,</w:t>
            </w:r>
            <w:r w:rsidRPr="007C3CB9">
              <w:rPr>
                <w:rFonts w:cstheme="minorHAnsi"/>
                <w:lang w:val="en-US"/>
              </w:rPr>
              <w:t> </w:t>
            </w:r>
          </w:p>
        </w:tc>
      </w:tr>
      <w:tr w:rsidR="00797D34" w:rsidRPr="007C3CB9" w:rsidTr="00797D34">
        <w:tblPrEx>
          <w:tblBorders>
            <w:top w:val="none" w:sz="0" w:space="0" w:color="auto"/>
          </w:tblBorders>
        </w:tblPrEx>
        <w:tc>
          <w:tcPr>
            <w:tcW w:w="4526" w:type="dxa"/>
            <w:tcBorders>
              <w:top w:val="single" w:sz="8" w:space="0" w:color="6D6D6D"/>
              <w:left w:val="single" w:sz="8" w:space="0" w:color="auto"/>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b/>
                <w:bCs/>
                <w:lang w:val="en-US"/>
              </w:rPr>
              <w:t>B</w:t>
            </w:r>
            <w:r w:rsidRPr="007C3CB9">
              <w:rPr>
                <w:rFonts w:cstheme="minorHAnsi"/>
                <w:lang w:val="en-US"/>
              </w:rPr>
              <w:t xml:space="preserve"> Jesus knew that, in just a few hours, people would arrest him  </w:t>
            </w:r>
          </w:p>
        </w:tc>
        <w:tc>
          <w:tcPr>
            <w:tcW w:w="709"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lang w:val="en-US"/>
              </w:rPr>
              <w:t> </w:t>
            </w:r>
          </w:p>
        </w:tc>
        <w:tc>
          <w:tcPr>
            <w:tcW w:w="5103"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i/>
                <w:iCs/>
                <w:color w:val="0B5AB2"/>
                <w:lang w:val="en-US"/>
              </w:rPr>
              <w:t>that you will be scattered, each to his own, and will leave Me alone.</w:t>
            </w:r>
            <w:r w:rsidRPr="007C3CB9">
              <w:rPr>
                <w:rFonts w:cstheme="minorHAnsi"/>
                <w:lang w:val="en-US"/>
              </w:rPr>
              <w:t> </w:t>
            </w:r>
          </w:p>
        </w:tc>
      </w:tr>
      <w:tr w:rsidR="00797D34" w:rsidRPr="007C3CB9" w:rsidTr="00797D34">
        <w:tblPrEx>
          <w:tblBorders>
            <w:top w:val="none" w:sz="0" w:space="0" w:color="auto"/>
          </w:tblBorders>
        </w:tblPrEx>
        <w:tc>
          <w:tcPr>
            <w:tcW w:w="4526" w:type="dxa"/>
            <w:tcBorders>
              <w:top w:val="single" w:sz="8" w:space="0" w:color="6D6D6D"/>
              <w:left w:val="single" w:sz="8" w:space="0" w:color="auto"/>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b/>
                <w:bCs/>
                <w:lang w:val="en-US"/>
              </w:rPr>
              <w:t>C</w:t>
            </w:r>
            <w:r w:rsidRPr="007C3CB9">
              <w:rPr>
                <w:rFonts w:cstheme="minorHAnsi"/>
                <w:lang w:val="en-US"/>
              </w:rPr>
              <w:t xml:space="preserve"> His disciples would run away because they were afraid. They would leave him and they would hide themselves.  </w:t>
            </w:r>
          </w:p>
        </w:tc>
        <w:tc>
          <w:tcPr>
            <w:tcW w:w="709"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lang w:val="en-US"/>
              </w:rPr>
              <w:t> </w:t>
            </w:r>
          </w:p>
        </w:tc>
        <w:tc>
          <w:tcPr>
            <w:tcW w:w="5103"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i/>
                <w:iCs/>
                <w:color w:val="0B5AB2"/>
                <w:lang w:val="en-US"/>
              </w:rPr>
              <w:t>And yet I am not alone, because the Father is with Me.</w:t>
            </w:r>
            <w:r w:rsidRPr="007C3CB9">
              <w:rPr>
                <w:rFonts w:cstheme="minorHAnsi"/>
                <w:lang w:val="en-US"/>
              </w:rPr>
              <w:t> </w:t>
            </w:r>
          </w:p>
        </w:tc>
      </w:tr>
      <w:tr w:rsidR="00797D34" w:rsidRPr="007C3CB9" w:rsidTr="00797D34">
        <w:tblPrEx>
          <w:tblBorders>
            <w:top w:val="none" w:sz="0" w:space="0" w:color="auto"/>
          </w:tblBorders>
        </w:tblPrEx>
        <w:tc>
          <w:tcPr>
            <w:tcW w:w="4526" w:type="dxa"/>
            <w:tcBorders>
              <w:top w:val="single" w:sz="8" w:space="0" w:color="6D6D6D"/>
              <w:left w:val="single" w:sz="8" w:space="0" w:color="auto"/>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b/>
                <w:bCs/>
                <w:lang w:val="en-US"/>
              </w:rPr>
              <w:t>D</w:t>
            </w:r>
            <w:r w:rsidRPr="007C3CB9">
              <w:rPr>
                <w:rFonts w:cstheme="minorHAnsi"/>
                <w:lang w:val="en-US"/>
              </w:rPr>
              <w:t xml:space="preserve"> They would have trouble, but be happy because Jesus has defeated the devil and everything that is evil.  </w:t>
            </w:r>
          </w:p>
        </w:tc>
        <w:tc>
          <w:tcPr>
            <w:tcW w:w="709"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lang w:val="en-US"/>
              </w:rPr>
              <w:t> </w:t>
            </w:r>
          </w:p>
        </w:tc>
        <w:tc>
          <w:tcPr>
            <w:tcW w:w="5103"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i/>
                <w:iCs/>
                <w:color w:val="0B5AB2"/>
                <w:lang w:val="en-US"/>
              </w:rPr>
              <w:t>These things I have spoken to you, that in Me you may have peace</w:t>
            </w:r>
            <w:r w:rsidRPr="007C3CB9">
              <w:rPr>
                <w:rFonts w:cstheme="minorHAnsi"/>
                <w:lang w:val="en-US"/>
              </w:rPr>
              <w:t> </w:t>
            </w:r>
          </w:p>
        </w:tc>
      </w:tr>
      <w:tr w:rsidR="00797D34" w:rsidRPr="007C3CB9" w:rsidTr="00797D34">
        <w:tblPrEx>
          <w:tblBorders>
            <w:top w:val="none" w:sz="0" w:space="0" w:color="auto"/>
            <w:bottom w:val="single" w:sz="8" w:space="0" w:color="6D6D6D"/>
          </w:tblBorders>
        </w:tblPrEx>
        <w:tc>
          <w:tcPr>
            <w:tcW w:w="4526" w:type="dxa"/>
            <w:tcBorders>
              <w:top w:val="single" w:sz="8" w:space="0" w:color="6D6D6D"/>
              <w:left w:val="single" w:sz="8" w:space="0" w:color="auto"/>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b/>
                <w:bCs/>
                <w:lang w:val="en-US"/>
              </w:rPr>
              <w:t>E</w:t>
            </w:r>
            <w:r w:rsidRPr="007C3CB9">
              <w:rPr>
                <w:rFonts w:cstheme="minorHAnsi"/>
                <w:lang w:val="en-US"/>
              </w:rPr>
              <w:t xml:space="preserve"> It would seem that he would have to suffer alone. But actually, he was not alone because the Father was still with him. </w:t>
            </w:r>
          </w:p>
        </w:tc>
        <w:tc>
          <w:tcPr>
            <w:tcW w:w="709"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lang w:val="en-US"/>
              </w:rPr>
              <w:t> </w:t>
            </w:r>
          </w:p>
        </w:tc>
        <w:tc>
          <w:tcPr>
            <w:tcW w:w="5103" w:type="dxa"/>
            <w:tcBorders>
              <w:top w:val="single" w:sz="8" w:space="0" w:color="6D6D6D"/>
              <w:left w:val="single" w:sz="8" w:space="0" w:color="6D6D6D"/>
              <w:bottom w:val="single" w:sz="8" w:space="0" w:color="auto"/>
              <w:right w:val="single" w:sz="8" w:space="0" w:color="auto"/>
            </w:tcBorders>
          </w:tcPr>
          <w:p w:rsidR="00B01387" w:rsidRPr="007C3CB9" w:rsidRDefault="00B01387">
            <w:pPr>
              <w:autoSpaceDE w:val="0"/>
              <w:autoSpaceDN w:val="0"/>
              <w:adjustRightInd w:val="0"/>
              <w:spacing w:after="0" w:line="240" w:lineRule="auto"/>
              <w:rPr>
                <w:rFonts w:cstheme="minorHAnsi"/>
                <w:lang w:val="en-US"/>
              </w:rPr>
            </w:pPr>
            <w:r w:rsidRPr="007C3CB9">
              <w:rPr>
                <w:rFonts w:cstheme="minorHAnsi"/>
                <w:i/>
                <w:iCs/>
                <w:color w:val="0B5AB2"/>
                <w:lang w:val="en-US"/>
              </w:rPr>
              <w:t>In the world you will have tribulation; but be of good cheer, I have overcome the world.</w:t>
            </w:r>
            <w:r w:rsidRPr="007C3CB9">
              <w:rPr>
                <w:rFonts w:cstheme="minorHAnsi"/>
                <w:lang w:val="en-US"/>
              </w:rPr>
              <w:t> </w:t>
            </w:r>
          </w:p>
        </w:tc>
      </w:tr>
    </w:tbl>
    <w:p w:rsidR="00B01387" w:rsidRPr="007C3CB9" w:rsidRDefault="00B01387" w:rsidP="00B01387">
      <w:pPr>
        <w:autoSpaceDE w:val="0"/>
        <w:autoSpaceDN w:val="0"/>
        <w:adjustRightInd w:val="0"/>
        <w:spacing w:after="0" w:line="240" w:lineRule="auto"/>
        <w:rPr>
          <w:rFonts w:cstheme="minorHAnsi"/>
          <w:lang w:val="en-US"/>
        </w:rPr>
      </w:pPr>
      <w:r w:rsidRPr="007C3CB9">
        <w:rPr>
          <w:rFonts w:cstheme="minorHAnsi"/>
          <w:lang w:val="en-US"/>
        </w:rPr>
        <w:t> </w:t>
      </w:r>
    </w:p>
    <w:p w:rsidR="00816517" w:rsidRDefault="00B01387" w:rsidP="00B01387">
      <w:pPr>
        <w:autoSpaceDE w:val="0"/>
        <w:autoSpaceDN w:val="0"/>
        <w:adjustRightInd w:val="0"/>
        <w:spacing w:after="0" w:line="240" w:lineRule="auto"/>
        <w:rPr>
          <w:rFonts w:ascii="Arial" w:hAnsi="Arial" w:cs="Arial"/>
          <w:sz w:val="37"/>
          <w:szCs w:val="37"/>
          <w:lang w:val="en-US"/>
        </w:rPr>
      </w:pPr>
      <w:r>
        <w:rPr>
          <w:rFonts w:ascii="Arial" w:hAnsi="Arial" w:cs="Arial"/>
          <w:sz w:val="37"/>
          <w:szCs w:val="37"/>
          <w:lang w:val="en-US"/>
        </w:rPr>
        <w:t> </w:t>
      </w:r>
    </w:p>
    <w:p w:rsidR="00F00ACB" w:rsidRDefault="00816517" w:rsidP="00B01387">
      <w:pPr>
        <w:autoSpaceDE w:val="0"/>
        <w:autoSpaceDN w:val="0"/>
        <w:adjustRightInd w:val="0"/>
        <w:spacing w:after="0" w:line="240" w:lineRule="auto"/>
        <w:rPr>
          <w:rStyle w:val="text"/>
          <w:i/>
          <w:color w:val="0070C0"/>
        </w:rPr>
      </w:pPr>
      <w:r>
        <w:rPr>
          <w:rFonts w:ascii="Arial" w:hAnsi="Arial" w:cs="Arial"/>
          <w:sz w:val="37"/>
          <w:szCs w:val="37"/>
          <w:lang w:val="en-US"/>
        </w:rPr>
        <w:br w:type="column"/>
      </w:r>
    </w:p>
    <w:p w:rsidR="00F00ACB" w:rsidRPr="00F00ACB" w:rsidRDefault="00F00ACB" w:rsidP="00F00ACB">
      <w:pPr>
        <w:pStyle w:val="ListParagraph"/>
        <w:numPr>
          <w:ilvl w:val="0"/>
          <w:numId w:val="34"/>
        </w:numPr>
        <w:autoSpaceDE w:val="0"/>
        <w:autoSpaceDN w:val="0"/>
        <w:adjustRightInd w:val="0"/>
        <w:spacing w:after="0" w:line="240" w:lineRule="auto"/>
        <w:rPr>
          <w:rStyle w:val="text"/>
          <w:i/>
          <w:color w:val="0070C0"/>
        </w:rPr>
      </w:pPr>
      <w:r>
        <w:rPr>
          <w:color w:val="943634" w:themeColor="accent2" w:themeShade="BF"/>
          <w:u w:val="single"/>
        </w:rPr>
        <w:t>Saturday</w:t>
      </w:r>
      <w:r w:rsidRPr="00F00ACB">
        <w:rPr>
          <w:color w:val="943634" w:themeColor="accent2" w:themeShade="BF"/>
          <w:u w:val="single"/>
        </w:rPr>
        <w:t xml:space="preserve"> 1</w:t>
      </w:r>
      <w:r>
        <w:rPr>
          <w:color w:val="943634" w:themeColor="accent2" w:themeShade="BF"/>
          <w:u w:val="single"/>
        </w:rPr>
        <w:t>8</w:t>
      </w:r>
      <w:r w:rsidRPr="00F00ACB">
        <w:rPr>
          <w:color w:val="943634" w:themeColor="accent2" w:themeShade="BF"/>
          <w:u w:val="single"/>
          <w:vertAlign w:val="superscript"/>
        </w:rPr>
        <w:t xml:space="preserve">th </w:t>
      </w:r>
      <w:r w:rsidRPr="00F00ACB">
        <w:rPr>
          <w:color w:val="943634" w:themeColor="accent2" w:themeShade="BF"/>
          <w:u w:val="single"/>
        </w:rPr>
        <w:t xml:space="preserve">March: Read John Chapter </w:t>
      </w:r>
      <w:r w:rsidR="00592B6B">
        <w:rPr>
          <w:color w:val="943634" w:themeColor="accent2" w:themeShade="BF"/>
          <w:u w:val="single"/>
        </w:rPr>
        <w:t>14v 13-14</w:t>
      </w:r>
      <w:r w:rsidRPr="00F00ACB">
        <w:rPr>
          <w:color w:val="943634" w:themeColor="accent2" w:themeShade="BF"/>
          <w:u w:val="single"/>
        </w:rPr>
        <w:t xml:space="preserve"> and answer the questions:</w:t>
      </w:r>
    </w:p>
    <w:p w:rsidR="00797D34" w:rsidRDefault="00797D34" w:rsidP="001851A0">
      <w:pPr>
        <w:autoSpaceDE w:val="0"/>
        <w:autoSpaceDN w:val="0"/>
        <w:adjustRightInd w:val="0"/>
        <w:spacing w:after="0" w:line="240" w:lineRule="auto"/>
        <w:rPr>
          <w:rStyle w:val="text"/>
          <w:i/>
          <w:color w:val="0070C0"/>
        </w:rPr>
      </w:pPr>
    </w:p>
    <w:p w:rsidR="00797D34" w:rsidRDefault="00797D34" w:rsidP="00797D34">
      <w:pPr>
        <w:autoSpaceDE w:val="0"/>
        <w:autoSpaceDN w:val="0"/>
        <w:adjustRightInd w:val="0"/>
        <w:spacing w:after="0" w:line="240" w:lineRule="auto"/>
        <w:rPr>
          <w:rFonts w:ascii="Tahoma" w:hAnsi="Tahoma" w:cs="Tahoma"/>
          <w:sz w:val="16"/>
          <w:szCs w:val="16"/>
          <w:lang w:val="en-US"/>
        </w:rPr>
      </w:pPr>
      <w:r>
        <w:rPr>
          <w:rFonts w:ascii="Arial" w:hAnsi="Arial" w:cs="Arial"/>
          <w:sz w:val="32"/>
          <w:szCs w:val="32"/>
          <w:u w:val="single"/>
          <w:lang w:val="en-US"/>
        </w:rPr>
        <w:t xml:space="preserve">Memory Verse: </w:t>
      </w:r>
      <w:r>
        <w:rPr>
          <w:rFonts w:ascii="Arial" w:hAnsi="Arial" w:cs="Arial"/>
          <w:b/>
          <w:bCs/>
          <w:sz w:val="32"/>
          <w:szCs w:val="32"/>
          <w:u w:val="single"/>
          <w:lang w:val="en-US"/>
        </w:rPr>
        <w:t>John Chapter 16:23-24</w:t>
      </w:r>
      <w:r>
        <w:rPr>
          <w:rFonts w:ascii="Arial" w:hAnsi="Arial" w:cs="Arial"/>
          <w:sz w:val="32"/>
          <w:szCs w:val="32"/>
          <w:lang w:val="en-US"/>
        </w:rPr>
        <w:t> </w:t>
      </w:r>
    </w:p>
    <w:p w:rsidR="00797D34" w:rsidRDefault="00797D34" w:rsidP="00797D34">
      <w:pPr>
        <w:autoSpaceDE w:val="0"/>
        <w:autoSpaceDN w:val="0"/>
        <w:adjustRightInd w:val="0"/>
        <w:spacing w:after="0" w:line="240" w:lineRule="auto"/>
        <w:rPr>
          <w:rFonts w:ascii="Calibri" w:hAnsi="Calibri" w:cs="Calibri"/>
          <w:i/>
          <w:iCs/>
          <w:color w:val="0B5AB2"/>
          <w:sz w:val="32"/>
          <w:szCs w:val="32"/>
          <w:lang w:val="en-US"/>
        </w:rPr>
      </w:pPr>
      <w:r>
        <w:rPr>
          <w:rFonts w:ascii="Calibri" w:hAnsi="Calibri" w:cs="Calibri"/>
          <w:i/>
          <w:iCs/>
          <w:color w:val="0B5AB2"/>
          <w:sz w:val="25"/>
          <w:szCs w:val="25"/>
          <w:vertAlign w:val="superscript"/>
          <w:lang w:val="en-US"/>
        </w:rPr>
        <w:t>23 </w:t>
      </w:r>
      <w:r>
        <w:rPr>
          <w:rFonts w:ascii="Calibri" w:hAnsi="Calibri" w:cs="Calibri"/>
          <w:i/>
          <w:iCs/>
          <w:color w:val="0B5AB2"/>
          <w:sz w:val="32"/>
          <w:szCs w:val="32"/>
          <w:lang w:val="en-US"/>
        </w:rPr>
        <w:t xml:space="preserve">……….. Most assuredly, I say to you, whatever you ask the Father in My name He will give you. </w:t>
      </w:r>
      <w:r>
        <w:rPr>
          <w:rFonts w:ascii="Calibri" w:hAnsi="Calibri" w:cs="Calibri"/>
          <w:i/>
          <w:iCs/>
          <w:color w:val="0B5AB2"/>
          <w:sz w:val="25"/>
          <w:szCs w:val="25"/>
          <w:vertAlign w:val="superscript"/>
          <w:lang w:val="en-US"/>
        </w:rPr>
        <w:t>24 </w:t>
      </w:r>
      <w:r>
        <w:rPr>
          <w:rFonts w:ascii="Calibri" w:hAnsi="Calibri" w:cs="Calibri"/>
          <w:i/>
          <w:iCs/>
          <w:color w:val="0B5AB2"/>
          <w:sz w:val="32"/>
          <w:szCs w:val="32"/>
          <w:lang w:val="en-US"/>
        </w:rPr>
        <w:t xml:space="preserve">Until now you have asked nothing in My name. </w:t>
      </w:r>
    </w:p>
    <w:p w:rsidR="00797D34" w:rsidRDefault="00797D34" w:rsidP="00797D34">
      <w:pPr>
        <w:autoSpaceDE w:val="0"/>
        <w:autoSpaceDN w:val="0"/>
        <w:adjustRightInd w:val="0"/>
        <w:spacing w:after="0" w:line="240" w:lineRule="auto"/>
        <w:rPr>
          <w:rFonts w:ascii="Calibri" w:hAnsi="Calibri" w:cs="Calibri"/>
          <w:sz w:val="32"/>
          <w:szCs w:val="32"/>
          <w:lang w:val="en-US"/>
        </w:rPr>
      </w:pPr>
      <w:r>
        <w:rPr>
          <w:rFonts w:ascii="Calibri" w:hAnsi="Calibri" w:cs="Calibri"/>
          <w:i/>
          <w:iCs/>
          <w:color w:val="0B5AB2"/>
          <w:sz w:val="32"/>
          <w:szCs w:val="32"/>
          <w:lang w:val="en-US"/>
        </w:rPr>
        <w:t>Ask, and you will receive, that your joy may be full.</w:t>
      </w:r>
      <w:r>
        <w:rPr>
          <w:rFonts w:ascii="Calibri" w:hAnsi="Calibri" w:cs="Calibri"/>
          <w:sz w:val="32"/>
          <w:szCs w:val="32"/>
          <w:lang w:val="en-US"/>
        </w:rPr>
        <w:t> </w:t>
      </w:r>
    </w:p>
    <w:p w:rsidR="001933F1" w:rsidRPr="00A1053A" w:rsidRDefault="003C698E" w:rsidP="00797D34">
      <w:pPr>
        <w:autoSpaceDE w:val="0"/>
        <w:autoSpaceDN w:val="0"/>
        <w:adjustRightInd w:val="0"/>
        <w:spacing w:after="0" w:line="240" w:lineRule="auto"/>
        <w:rPr>
          <w:rStyle w:val="text"/>
          <w:i/>
          <w:color w:val="0070C0"/>
        </w:rPr>
      </w:pPr>
      <w:r w:rsidRPr="003C698E">
        <w:rPr>
          <w:noProof/>
          <w:lang w:eastAsia="en-AU"/>
        </w:rPr>
        <w:pict>
          <v:shape id="Text Box 8" o:spid="_x0000_s1034" type="#_x0000_t202" style="position:absolute;margin-left:-26.5pt;margin-top:146.9pt;width:531.1pt;height:146.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">
            <v:textbox>
              <w:txbxContent>
                <w:p w:rsidR="00B01387" w:rsidRDefault="00B01387" w:rsidP="00D55486">
                  <w:pPr>
                    <w:spacing w:after="0"/>
                    <w:rPr>
                      <w:b/>
                      <w:iCs/>
                      <w:noProof/>
                      <w:sz w:val="28"/>
                      <w:szCs w:val="28"/>
                    </w:rPr>
                  </w:pPr>
                  <w:bookmarkStart w:id="0" w:name="_GoBack"/>
                  <w:r w:rsidRPr="005D2A2A">
                    <w:rPr>
                      <w:b/>
                      <w:iCs/>
                      <w:noProof/>
                      <w:sz w:val="28"/>
                      <w:szCs w:val="28"/>
                    </w:rPr>
                    <w:t>What to do when you finish your Bible Study.</w:t>
                  </w:r>
                </w:p>
                <w:p w:rsidR="00B01387" w:rsidRDefault="00B01387"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rsidR="00B01387" w:rsidRPr="005D2A2A" w:rsidRDefault="00B01387" w:rsidP="00D55486">
                  <w:pPr>
                    <w:spacing w:after="0"/>
                    <w:rPr>
                      <w:rFonts w:cs="Tahoma"/>
                      <w:bCs/>
                      <w:sz w:val="24"/>
                      <w:szCs w:val="24"/>
                    </w:rPr>
                  </w:pPr>
                </w:p>
                <w:p w:rsidR="00B01387" w:rsidRPr="00B913ED" w:rsidRDefault="00B01387"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19"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rsidR="00B01387" w:rsidRDefault="00B01387"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0"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rsidR="00B01387" w:rsidRPr="00B913ED" w:rsidRDefault="00B01387"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1"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bookmarkEnd w:id="0"/>
                </w:p>
              </w:txbxContent>
            </v:textbox>
          </v:shape>
        </w:pict>
      </w:r>
    </w:p>
    <w:sectPr w:rsidR="001933F1" w:rsidRPr="00A1053A" w:rsidSect="008031FD">
      <w:pgSz w:w="12240" w:h="15840"/>
      <w:pgMar w:top="426"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F0" w:rsidRDefault="006F1AF0" w:rsidP="001909F1">
      <w:pPr>
        <w:spacing w:after="0" w:line="240" w:lineRule="auto"/>
      </w:pPr>
      <w:r>
        <w:separator/>
      </w:r>
    </w:p>
  </w:endnote>
  <w:endnote w:type="continuationSeparator" w:id="0">
    <w:p w:rsidR="006F1AF0" w:rsidRDefault="006F1AF0" w:rsidP="00190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F0" w:rsidRDefault="006F1AF0" w:rsidP="001909F1">
      <w:pPr>
        <w:spacing w:after="0" w:line="240" w:lineRule="auto"/>
      </w:pPr>
      <w:r>
        <w:separator/>
      </w:r>
    </w:p>
  </w:footnote>
  <w:footnote w:type="continuationSeparator" w:id="0">
    <w:p w:rsidR="006F1AF0" w:rsidRDefault="006F1AF0" w:rsidP="00190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54A81"/>
    <w:multiLevelType w:val="hybridMultilevel"/>
    <w:tmpl w:val="ED0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20C53"/>
    <w:multiLevelType w:val="hybridMultilevel"/>
    <w:tmpl w:val="1040B1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28"/>
  </w:num>
  <w:num w:numId="5">
    <w:abstractNumId w:val="26"/>
  </w:num>
  <w:num w:numId="6">
    <w:abstractNumId w:val="17"/>
  </w:num>
  <w:num w:numId="7">
    <w:abstractNumId w:val="21"/>
  </w:num>
  <w:num w:numId="8">
    <w:abstractNumId w:val="9"/>
  </w:num>
  <w:num w:numId="9">
    <w:abstractNumId w:val="20"/>
  </w:num>
  <w:num w:numId="10">
    <w:abstractNumId w:val="39"/>
  </w:num>
  <w:num w:numId="11">
    <w:abstractNumId w:val="34"/>
  </w:num>
  <w:num w:numId="12">
    <w:abstractNumId w:val="18"/>
  </w:num>
  <w:num w:numId="13">
    <w:abstractNumId w:val="12"/>
  </w:num>
  <w:num w:numId="14">
    <w:abstractNumId w:val="27"/>
  </w:num>
  <w:num w:numId="15">
    <w:abstractNumId w:val="32"/>
  </w:num>
  <w:num w:numId="16">
    <w:abstractNumId w:val="29"/>
  </w:num>
  <w:num w:numId="17">
    <w:abstractNumId w:val="30"/>
  </w:num>
  <w:num w:numId="18">
    <w:abstractNumId w:val="35"/>
  </w:num>
  <w:num w:numId="19">
    <w:abstractNumId w:val="33"/>
  </w:num>
  <w:num w:numId="20">
    <w:abstractNumId w:val="16"/>
  </w:num>
  <w:num w:numId="21">
    <w:abstractNumId w:val="25"/>
  </w:num>
  <w:num w:numId="22">
    <w:abstractNumId w:val="13"/>
  </w:num>
  <w:num w:numId="23">
    <w:abstractNumId w:val="0"/>
  </w:num>
  <w:num w:numId="24">
    <w:abstractNumId w:val="1"/>
  </w:num>
  <w:num w:numId="25">
    <w:abstractNumId w:val="2"/>
  </w:num>
  <w:num w:numId="26">
    <w:abstractNumId w:val="37"/>
  </w:num>
  <w:num w:numId="27">
    <w:abstractNumId w:val="31"/>
  </w:num>
  <w:num w:numId="28">
    <w:abstractNumId w:val="24"/>
  </w:num>
  <w:num w:numId="29">
    <w:abstractNumId w:val="36"/>
  </w:num>
  <w:num w:numId="30">
    <w:abstractNumId w:val="22"/>
  </w:num>
  <w:num w:numId="31">
    <w:abstractNumId w:val="11"/>
  </w:num>
  <w:num w:numId="32">
    <w:abstractNumId w:val="38"/>
  </w:num>
  <w:num w:numId="33">
    <w:abstractNumId w:val="14"/>
  </w:num>
  <w:num w:numId="34">
    <w:abstractNumId w:val="23"/>
  </w:num>
  <w:num w:numId="35">
    <w:abstractNumId w:val="3"/>
  </w:num>
  <w:num w:numId="36">
    <w:abstractNumId w:val="4"/>
  </w:num>
  <w:num w:numId="37">
    <w:abstractNumId w:val="5"/>
  </w:num>
  <w:num w:numId="38">
    <w:abstractNumId w:val="6"/>
  </w:num>
  <w:num w:numId="39">
    <w:abstractNumId w:val="7"/>
  </w:num>
  <w:num w:numId="4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734C0"/>
    <w:rsid w:val="000017E6"/>
    <w:rsid w:val="00004396"/>
    <w:rsid w:val="000043E7"/>
    <w:rsid w:val="00011C2B"/>
    <w:rsid w:val="00011E89"/>
    <w:rsid w:val="000210F0"/>
    <w:rsid w:val="00033257"/>
    <w:rsid w:val="00035F08"/>
    <w:rsid w:val="00040644"/>
    <w:rsid w:val="0004359C"/>
    <w:rsid w:val="000453A3"/>
    <w:rsid w:val="00046B96"/>
    <w:rsid w:val="00066FC6"/>
    <w:rsid w:val="000838DE"/>
    <w:rsid w:val="00091DEF"/>
    <w:rsid w:val="00092902"/>
    <w:rsid w:val="00093327"/>
    <w:rsid w:val="000A2C5B"/>
    <w:rsid w:val="000A6BDE"/>
    <w:rsid w:val="000B334D"/>
    <w:rsid w:val="000C263B"/>
    <w:rsid w:val="000C4BCE"/>
    <w:rsid w:val="000C5DEC"/>
    <w:rsid w:val="000C7C6A"/>
    <w:rsid w:val="000D005A"/>
    <w:rsid w:val="000D038E"/>
    <w:rsid w:val="000E0A43"/>
    <w:rsid w:val="000E0E19"/>
    <w:rsid w:val="000E4CAC"/>
    <w:rsid w:val="000E5605"/>
    <w:rsid w:val="000E566D"/>
    <w:rsid w:val="000E58E7"/>
    <w:rsid w:val="000F118E"/>
    <w:rsid w:val="000F6A82"/>
    <w:rsid w:val="001006FA"/>
    <w:rsid w:val="00104A14"/>
    <w:rsid w:val="001076BA"/>
    <w:rsid w:val="00110635"/>
    <w:rsid w:val="001109F8"/>
    <w:rsid w:val="00111BB8"/>
    <w:rsid w:val="00112B6C"/>
    <w:rsid w:val="00115C4D"/>
    <w:rsid w:val="00123D5D"/>
    <w:rsid w:val="00125107"/>
    <w:rsid w:val="00131AAB"/>
    <w:rsid w:val="00140C84"/>
    <w:rsid w:val="001468FD"/>
    <w:rsid w:val="00152789"/>
    <w:rsid w:val="00154C76"/>
    <w:rsid w:val="001648F0"/>
    <w:rsid w:val="001660EA"/>
    <w:rsid w:val="00170128"/>
    <w:rsid w:val="0017274C"/>
    <w:rsid w:val="0018038A"/>
    <w:rsid w:val="001844EC"/>
    <w:rsid w:val="001851A0"/>
    <w:rsid w:val="001909F1"/>
    <w:rsid w:val="001933F1"/>
    <w:rsid w:val="001A196C"/>
    <w:rsid w:val="001A387B"/>
    <w:rsid w:val="001A394C"/>
    <w:rsid w:val="001A754A"/>
    <w:rsid w:val="001B6F56"/>
    <w:rsid w:val="001D4B18"/>
    <w:rsid w:val="001E0FD8"/>
    <w:rsid w:val="001F0513"/>
    <w:rsid w:val="001F12E2"/>
    <w:rsid w:val="001F16EF"/>
    <w:rsid w:val="001F283A"/>
    <w:rsid w:val="001F3927"/>
    <w:rsid w:val="001F4A98"/>
    <w:rsid w:val="00201A36"/>
    <w:rsid w:val="00202C1C"/>
    <w:rsid w:val="00213793"/>
    <w:rsid w:val="00221FF3"/>
    <w:rsid w:val="00222643"/>
    <w:rsid w:val="00227360"/>
    <w:rsid w:val="002317D9"/>
    <w:rsid w:val="0023294D"/>
    <w:rsid w:val="00236B20"/>
    <w:rsid w:val="00241BF7"/>
    <w:rsid w:val="002449C2"/>
    <w:rsid w:val="00253EE7"/>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199F"/>
    <w:rsid w:val="002B6C81"/>
    <w:rsid w:val="002C0983"/>
    <w:rsid w:val="002C1188"/>
    <w:rsid w:val="002C2303"/>
    <w:rsid w:val="002C4E76"/>
    <w:rsid w:val="002C5632"/>
    <w:rsid w:val="002C5652"/>
    <w:rsid w:val="002C639F"/>
    <w:rsid w:val="002C6DEC"/>
    <w:rsid w:val="002D1EE6"/>
    <w:rsid w:val="002D79B1"/>
    <w:rsid w:val="002E4F46"/>
    <w:rsid w:val="002F18D0"/>
    <w:rsid w:val="002F5C36"/>
    <w:rsid w:val="002F634C"/>
    <w:rsid w:val="002F7AF8"/>
    <w:rsid w:val="00302433"/>
    <w:rsid w:val="00307984"/>
    <w:rsid w:val="00335238"/>
    <w:rsid w:val="00360193"/>
    <w:rsid w:val="00366602"/>
    <w:rsid w:val="00366C6F"/>
    <w:rsid w:val="00375524"/>
    <w:rsid w:val="00377E9D"/>
    <w:rsid w:val="00384E4C"/>
    <w:rsid w:val="00385860"/>
    <w:rsid w:val="003869B6"/>
    <w:rsid w:val="00392040"/>
    <w:rsid w:val="00393F7A"/>
    <w:rsid w:val="003A72DD"/>
    <w:rsid w:val="003B0A27"/>
    <w:rsid w:val="003B291B"/>
    <w:rsid w:val="003B75EB"/>
    <w:rsid w:val="003B795B"/>
    <w:rsid w:val="003C0BBD"/>
    <w:rsid w:val="003C1DE0"/>
    <w:rsid w:val="003C698E"/>
    <w:rsid w:val="003D103C"/>
    <w:rsid w:val="003D2421"/>
    <w:rsid w:val="003D25E8"/>
    <w:rsid w:val="003F0519"/>
    <w:rsid w:val="003F6A23"/>
    <w:rsid w:val="003F7D25"/>
    <w:rsid w:val="00400465"/>
    <w:rsid w:val="00403CAA"/>
    <w:rsid w:val="004113C4"/>
    <w:rsid w:val="0042375D"/>
    <w:rsid w:val="004262F2"/>
    <w:rsid w:val="0042759B"/>
    <w:rsid w:val="00433402"/>
    <w:rsid w:val="00440746"/>
    <w:rsid w:val="00454B05"/>
    <w:rsid w:val="00462675"/>
    <w:rsid w:val="00466D5D"/>
    <w:rsid w:val="004670ED"/>
    <w:rsid w:val="004814AF"/>
    <w:rsid w:val="00484375"/>
    <w:rsid w:val="00490FB9"/>
    <w:rsid w:val="004A065B"/>
    <w:rsid w:val="004A6760"/>
    <w:rsid w:val="004B2352"/>
    <w:rsid w:val="004B25C3"/>
    <w:rsid w:val="004C110F"/>
    <w:rsid w:val="004C51DB"/>
    <w:rsid w:val="004D25BB"/>
    <w:rsid w:val="004D3ADD"/>
    <w:rsid w:val="004D3F18"/>
    <w:rsid w:val="004D4F57"/>
    <w:rsid w:val="004D754E"/>
    <w:rsid w:val="004E2EEE"/>
    <w:rsid w:val="004E5E31"/>
    <w:rsid w:val="004F5E25"/>
    <w:rsid w:val="00513826"/>
    <w:rsid w:val="005140B8"/>
    <w:rsid w:val="00515369"/>
    <w:rsid w:val="00522791"/>
    <w:rsid w:val="00522E44"/>
    <w:rsid w:val="00531A16"/>
    <w:rsid w:val="005539F3"/>
    <w:rsid w:val="00553D87"/>
    <w:rsid w:val="00555312"/>
    <w:rsid w:val="00557C28"/>
    <w:rsid w:val="00572713"/>
    <w:rsid w:val="005763B6"/>
    <w:rsid w:val="005768B2"/>
    <w:rsid w:val="00583B41"/>
    <w:rsid w:val="00584FB4"/>
    <w:rsid w:val="00591133"/>
    <w:rsid w:val="00592B6B"/>
    <w:rsid w:val="00594633"/>
    <w:rsid w:val="005A4259"/>
    <w:rsid w:val="005A5941"/>
    <w:rsid w:val="005B1CC0"/>
    <w:rsid w:val="005B3106"/>
    <w:rsid w:val="005B41E3"/>
    <w:rsid w:val="005B4729"/>
    <w:rsid w:val="005B4C05"/>
    <w:rsid w:val="005C2C1B"/>
    <w:rsid w:val="005C5EB4"/>
    <w:rsid w:val="005D14D2"/>
    <w:rsid w:val="005D2C13"/>
    <w:rsid w:val="005E2A77"/>
    <w:rsid w:val="005E62F0"/>
    <w:rsid w:val="005E6D5D"/>
    <w:rsid w:val="005E7565"/>
    <w:rsid w:val="005F0810"/>
    <w:rsid w:val="005F0A95"/>
    <w:rsid w:val="005F1952"/>
    <w:rsid w:val="00620B77"/>
    <w:rsid w:val="0062152A"/>
    <w:rsid w:val="006300F9"/>
    <w:rsid w:val="0063683F"/>
    <w:rsid w:val="006401DE"/>
    <w:rsid w:val="00644F3A"/>
    <w:rsid w:val="00655407"/>
    <w:rsid w:val="00661DD6"/>
    <w:rsid w:val="00677065"/>
    <w:rsid w:val="006831C1"/>
    <w:rsid w:val="006A4820"/>
    <w:rsid w:val="006A7CB0"/>
    <w:rsid w:val="006B2661"/>
    <w:rsid w:val="006B3F22"/>
    <w:rsid w:val="006B41B1"/>
    <w:rsid w:val="006B588A"/>
    <w:rsid w:val="006C79B2"/>
    <w:rsid w:val="006D0C79"/>
    <w:rsid w:val="006D62DF"/>
    <w:rsid w:val="006D63E9"/>
    <w:rsid w:val="006E163E"/>
    <w:rsid w:val="006F0D4A"/>
    <w:rsid w:val="006F1AF0"/>
    <w:rsid w:val="006F28FE"/>
    <w:rsid w:val="0070309E"/>
    <w:rsid w:val="00707906"/>
    <w:rsid w:val="00707FD9"/>
    <w:rsid w:val="00715F90"/>
    <w:rsid w:val="00734510"/>
    <w:rsid w:val="00741A19"/>
    <w:rsid w:val="00751E8E"/>
    <w:rsid w:val="00752146"/>
    <w:rsid w:val="00754656"/>
    <w:rsid w:val="0076473C"/>
    <w:rsid w:val="00771B17"/>
    <w:rsid w:val="00773CFA"/>
    <w:rsid w:val="00774B1E"/>
    <w:rsid w:val="007750A6"/>
    <w:rsid w:val="0078397C"/>
    <w:rsid w:val="00790187"/>
    <w:rsid w:val="00797D34"/>
    <w:rsid w:val="007A027F"/>
    <w:rsid w:val="007A1E57"/>
    <w:rsid w:val="007A3F52"/>
    <w:rsid w:val="007B3907"/>
    <w:rsid w:val="007B448D"/>
    <w:rsid w:val="007B714C"/>
    <w:rsid w:val="007C33B2"/>
    <w:rsid w:val="007C3CB9"/>
    <w:rsid w:val="007C4720"/>
    <w:rsid w:val="007C7853"/>
    <w:rsid w:val="007D1F6A"/>
    <w:rsid w:val="007E5110"/>
    <w:rsid w:val="007E51AD"/>
    <w:rsid w:val="007E620A"/>
    <w:rsid w:val="007E7399"/>
    <w:rsid w:val="007F4E18"/>
    <w:rsid w:val="007F7B1A"/>
    <w:rsid w:val="008031FD"/>
    <w:rsid w:val="00807769"/>
    <w:rsid w:val="00810037"/>
    <w:rsid w:val="00813E3E"/>
    <w:rsid w:val="00816517"/>
    <w:rsid w:val="00822488"/>
    <w:rsid w:val="008238DA"/>
    <w:rsid w:val="00830D20"/>
    <w:rsid w:val="008355FE"/>
    <w:rsid w:val="00837205"/>
    <w:rsid w:val="00865C1F"/>
    <w:rsid w:val="00871689"/>
    <w:rsid w:val="00872B75"/>
    <w:rsid w:val="00872F7F"/>
    <w:rsid w:val="008741AD"/>
    <w:rsid w:val="00874408"/>
    <w:rsid w:val="00883D9C"/>
    <w:rsid w:val="00895285"/>
    <w:rsid w:val="008A0382"/>
    <w:rsid w:val="008A4A82"/>
    <w:rsid w:val="008A696A"/>
    <w:rsid w:val="008A72D1"/>
    <w:rsid w:val="008B05B7"/>
    <w:rsid w:val="008B1B89"/>
    <w:rsid w:val="008B480C"/>
    <w:rsid w:val="008B54A9"/>
    <w:rsid w:val="008C1BB0"/>
    <w:rsid w:val="008C3B92"/>
    <w:rsid w:val="008C65AF"/>
    <w:rsid w:val="008D34AC"/>
    <w:rsid w:val="008D46F1"/>
    <w:rsid w:val="008E4289"/>
    <w:rsid w:val="008F3610"/>
    <w:rsid w:val="008F5393"/>
    <w:rsid w:val="008F661E"/>
    <w:rsid w:val="009074CA"/>
    <w:rsid w:val="00912347"/>
    <w:rsid w:val="009235B0"/>
    <w:rsid w:val="009272D6"/>
    <w:rsid w:val="00927816"/>
    <w:rsid w:val="00931B40"/>
    <w:rsid w:val="00933BB2"/>
    <w:rsid w:val="009344C0"/>
    <w:rsid w:val="009344CC"/>
    <w:rsid w:val="00937FE8"/>
    <w:rsid w:val="00940D89"/>
    <w:rsid w:val="00945384"/>
    <w:rsid w:val="00955C62"/>
    <w:rsid w:val="00956855"/>
    <w:rsid w:val="00963F43"/>
    <w:rsid w:val="00980AFB"/>
    <w:rsid w:val="00985868"/>
    <w:rsid w:val="00986396"/>
    <w:rsid w:val="00991B46"/>
    <w:rsid w:val="009962AA"/>
    <w:rsid w:val="009A2565"/>
    <w:rsid w:val="009C2A36"/>
    <w:rsid w:val="009C2B2D"/>
    <w:rsid w:val="009C33E7"/>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336EA"/>
    <w:rsid w:val="00A36FD6"/>
    <w:rsid w:val="00A501F6"/>
    <w:rsid w:val="00A55597"/>
    <w:rsid w:val="00A600AB"/>
    <w:rsid w:val="00A656B8"/>
    <w:rsid w:val="00A664AD"/>
    <w:rsid w:val="00A7782C"/>
    <w:rsid w:val="00A83BEE"/>
    <w:rsid w:val="00A920BD"/>
    <w:rsid w:val="00A93F94"/>
    <w:rsid w:val="00A95272"/>
    <w:rsid w:val="00AA4A93"/>
    <w:rsid w:val="00AC3E1F"/>
    <w:rsid w:val="00AC53B2"/>
    <w:rsid w:val="00AD3596"/>
    <w:rsid w:val="00AE3AFB"/>
    <w:rsid w:val="00AE506E"/>
    <w:rsid w:val="00AF7EC1"/>
    <w:rsid w:val="00B00740"/>
    <w:rsid w:val="00B01387"/>
    <w:rsid w:val="00B049FE"/>
    <w:rsid w:val="00B10209"/>
    <w:rsid w:val="00B10ECE"/>
    <w:rsid w:val="00B1149B"/>
    <w:rsid w:val="00B238EF"/>
    <w:rsid w:val="00B250F0"/>
    <w:rsid w:val="00B2777F"/>
    <w:rsid w:val="00B3239B"/>
    <w:rsid w:val="00B32428"/>
    <w:rsid w:val="00B3442A"/>
    <w:rsid w:val="00B36FA3"/>
    <w:rsid w:val="00B42551"/>
    <w:rsid w:val="00B45C08"/>
    <w:rsid w:val="00B510AA"/>
    <w:rsid w:val="00B70D6C"/>
    <w:rsid w:val="00B70F80"/>
    <w:rsid w:val="00B76259"/>
    <w:rsid w:val="00B767BA"/>
    <w:rsid w:val="00B82480"/>
    <w:rsid w:val="00B84AD0"/>
    <w:rsid w:val="00B84D8B"/>
    <w:rsid w:val="00B8526D"/>
    <w:rsid w:val="00B872FB"/>
    <w:rsid w:val="00B909A6"/>
    <w:rsid w:val="00B911D8"/>
    <w:rsid w:val="00B93277"/>
    <w:rsid w:val="00B93F43"/>
    <w:rsid w:val="00B951F3"/>
    <w:rsid w:val="00BA7F54"/>
    <w:rsid w:val="00BB1FE2"/>
    <w:rsid w:val="00BB3ECC"/>
    <w:rsid w:val="00BC3E21"/>
    <w:rsid w:val="00BD1EAC"/>
    <w:rsid w:val="00BD3399"/>
    <w:rsid w:val="00BE2E45"/>
    <w:rsid w:val="00BE2F94"/>
    <w:rsid w:val="00BE43DF"/>
    <w:rsid w:val="00BE66BC"/>
    <w:rsid w:val="00BE764F"/>
    <w:rsid w:val="00BF0D3D"/>
    <w:rsid w:val="00BF11B7"/>
    <w:rsid w:val="00BF444A"/>
    <w:rsid w:val="00BF49BB"/>
    <w:rsid w:val="00BF5521"/>
    <w:rsid w:val="00BF6D1C"/>
    <w:rsid w:val="00BF7F6D"/>
    <w:rsid w:val="00C0123C"/>
    <w:rsid w:val="00C01CCA"/>
    <w:rsid w:val="00C07D5C"/>
    <w:rsid w:val="00C1179D"/>
    <w:rsid w:val="00C20D40"/>
    <w:rsid w:val="00C26F6B"/>
    <w:rsid w:val="00C32361"/>
    <w:rsid w:val="00C42BDA"/>
    <w:rsid w:val="00C463A7"/>
    <w:rsid w:val="00C50884"/>
    <w:rsid w:val="00C549FF"/>
    <w:rsid w:val="00C569FF"/>
    <w:rsid w:val="00C56A5E"/>
    <w:rsid w:val="00C71503"/>
    <w:rsid w:val="00C72A52"/>
    <w:rsid w:val="00C762CE"/>
    <w:rsid w:val="00C76F06"/>
    <w:rsid w:val="00C812C7"/>
    <w:rsid w:val="00C824ED"/>
    <w:rsid w:val="00C843A3"/>
    <w:rsid w:val="00C9197B"/>
    <w:rsid w:val="00CA2894"/>
    <w:rsid w:val="00CA57B9"/>
    <w:rsid w:val="00CB2B18"/>
    <w:rsid w:val="00CB5B9D"/>
    <w:rsid w:val="00CC46B2"/>
    <w:rsid w:val="00CC551C"/>
    <w:rsid w:val="00CC7D07"/>
    <w:rsid w:val="00CD2457"/>
    <w:rsid w:val="00CD2EE0"/>
    <w:rsid w:val="00CD4AA8"/>
    <w:rsid w:val="00CD660B"/>
    <w:rsid w:val="00CE4983"/>
    <w:rsid w:val="00CE53E9"/>
    <w:rsid w:val="00CE7FFE"/>
    <w:rsid w:val="00CF2F19"/>
    <w:rsid w:val="00CF3896"/>
    <w:rsid w:val="00D03A1C"/>
    <w:rsid w:val="00D07EA4"/>
    <w:rsid w:val="00D2450C"/>
    <w:rsid w:val="00D33165"/>
    <w:rsid w:val="00D3488D"/>
    <w:rsid w:val="00D34B58"/>
    <w:rsid w:val="00D55486"/>
    <w:rsid w:val="00D63F7F"/>
    <w:rsid w:val="00D716F9"/>
    <w:rsid w:val="00D73DDA"/>
    <w:rsid w:val="00D7644C"/>
    <w:rsid w:val="00D836D9"/>
    <w:rsid w:val="00D870E3"/>
    <w:rsid w:val="00DB1CB6"/>
    <w:rsid w:val="00DC32F2"/>
    <w:rsid w:val="00DC3633"/>
    <w:rsid w:val="00DD234E"/>
    <w:rsid w:val="00DD2C93"/>
    <w:rsid w:val="00DD368D"/>
    <w:rsid w:val="00DD3CCA"/>
    <w:rsid w:val="00E01876"/>
    <w:rsid w:val="00E06760"/>
    <w:rsid w:val="00E12EC9"/>
    <w:rsid w:val="00E148CF"/>
    <w:rsid w:val="00E20E75"/>
    <w:rsid w:val="00E2130E"/>
    <w:rsid w:val="00E27DB3"/>
    <w:rsid w:val="00E336CB"/>
    <w:rsid w:val="00E36DB5"/>
    <w:rsid w:val="00E46FBE"/>
    <w:rsid w:val="00E47419"/>
    <w:rsid w:val="00E507DE"/>
    <w:rsid w:val="00E5359B"/>
    <w:rsid w:val="00E626A7"/>
    <w:rsid w:val="00E749A8"/>
    <w:rsid w:val="00E8115A"/>
    <w:rsid w:val="00E8635A"/>
    <w:rsid w:val="00EA24F7"/>
    <w:rsid w:val="00EA26FF"/>
    <w:rsid w:val="00EA3A04"/>
    <w:rsid w:val="00EA41F0"/>
    <w:rsid w:val="00EA7E12"/>
    <w:rsid w:val="00EB1AE9"/>
    <w:rsid w:val="00EB1EAD"/>
    <w:rsid w:val="00EC0DA1"/>
    <w:rsid w:val="00ED3157"/>
    <w:rsid w:val="00ED63C7"/>
    <w:rsid w:val="00EE3808"/>
    <w:rsid w:val="00F00ACB"/>
    <w:rsid w:val="00F1223A"/>
    <w:rsid w:val="00F151E5"/>
    <w:rsid w:val="00F15314"/>
    <w:rsid w:val="00F24D78"/>
    <w:rsid w:val="00F27616"/>
    <w:rsid w:val="00F30452"/>
    <w:rsid w:val="00F32057"/>
    <w:rsid w:val="00F33BA9"/>
    <w:rsid w:val="00F540AE"/>
    <w:rsid w:val="00F624B6"/>
    <w:rsid w:val="00F6408E"/>
    <w:rsid w:val="00F65264"/>
    <w:rsid w:val="00F67A75"/>
    <w:rsid w:val="00F7139D"/>
    <w:rsid w:val="00F734C0"/>
    <w:rsid w:val="00F77FFC"/>
    <w:rsid w:val="00F81A02"/>
    <w:rsid w:val="00F823C9"/>
    <w:rsid w:val="00F82931"/>
    <w:rsid w:val="00F86015"/>
    <w:rsid w:val="00F915B5"/>
    <w:rsid w:val="00FA18AD"/>
    <w:rsid w:val="00FA3AC0"/>
    <w:rsid w:val="00FA5571"/>
    <w:rsid w:val="00FB168D"/>
    <w:rsid w:val="00FB28F3"/>
    <w:rsid w:val="00FB6B7F"/>
    <w:rsid w:val="00FB6F47"/>
    <w:rsid w:val="00FB7CD9"/>
    <w:rsid w:val="00FC1462"/>
    <w:rsid w:val="00FC40A0"/>
    <w:rsid w:val="00FD08EC"/>
    <w:rsid w:val="00FD7A95"/>
    <w:rsid w:val="00FF55F3"/>
    <w:rsid w:val="00FF6521"/>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8E"/>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s>
</file>

<file path=word/webSettings.xml><?xml version="1.0" encoding="utf-8"?>
<w:webSettings xmlns:r="http://schemas.openxmlformats.org/officeDocument/2006/relationships" xmlns:w="http://schemas.openxmlformats.org/wordprocessingml/2006/main">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stjohn6g@gmail.com" TargetMode="Externa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stluke6b2@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stmark6b1@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John</cp:lastModifiedBy>
  <cp:revision>24</cp:revision>
  <dcterms:created xsi:type="dcterms:W3CDTF">2017-03-11T00:32:00Z</dcterms:created>
  <dcterms:modified xsi:type="dcterms:W3CDTF">2017-03-11T22:40:00Z</dcterms:modified>
</cp:coreProperties>
</file>