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6D9" w:rsidRPr="00152789" w:rsidRDefault="00FF6521" w:rsidP="00D836D9">
      <w:pPr>
        <w:spacing w:after="0" w:line="240" w:lineRule="auto"/>
        <w:rPr>
          <w:sz w:val="24"/>
          <w:szCs w:val="24"/>
        </w:rPr>
      </w:pPr>
      <w:r w:rsidRPr="00152789">
        <w:rPr>
          <w:noProof/>
          <w:sz w:val="40"/>
          <w:szCs w:val="40"/>
          <w:lang w:eastAsia="en-AU"/>
        </w:rPr>
        <w:drawing>
          <wp:anchor distT="0" distB="0" distL="114300" distR="114300" simplePos="0" relativeHeight="251615744" behindDoc="0" locked="0" layoutInCell="1" allowOverlap="1">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240C5F">
        <w:rPr>
          <w:noProof/>
          <w:sz w:val="24"/>
          <w:szCs w:val="24"/>
          <w:lang w:eastAsia="en-AU"/>
        </w:rPr>
        <w:pict>
          <v:shapetype id="_x0000_t202" coordsize="21600,21600" o:spt="202" path="m,l,21600r21600,l21600,xe">
            <v:stroke joinstyle="miter"/>
            <v:path gradientshapeok="t" o:connecttype="rect"/>
          </v:shapetype>
          <v:shape id="Text Box 2" o:spid="_x0000_s1026" type="#_x0000_t202" style="position:absolute;margin-left:343.75pt;margin-top:0;width:187.2pt;height:38.8pt;z-index:251614720;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3jIw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">
            <v:textbox style="mso-fit-shape-to-text:t">
              <w:txbxContent>
                <w:p w:rsidR="00E749A8" w:rsidRDefault="00E749A8" w:rsidP="00B45C08">
                  <w:pPr>
                    <w:spacing w:after="0"/>
                  </w:pPr>
                  <w:r>
                    <w:t>Name:</w:t>
                  </w:r>
                </w:p>
                <w:p w:rsidR="00E749A8" w:rsidRDefault="00E749A8" w:rsidP="00B45C08">
                  <w:pPr>
                    <w:spacing w:after="0"/>
                  </w:pPr>
                  <w:r>
                    <w:t>Class:</w:t>
                  </w:r>
                </w:p>
              </w:txbxContent>
            </v:textbox>
          </v:shape>
        </w:pict>
      </w:r>
      <w:r w:rsidR="00B45C08" w:rsidRPr="00152789">
        <w:rPr>
          <w:sz w:val="24"/>
          <w:szCs w:val="24"/>
        </w:rPr>
        <w:t>S</w:t>
      </w:r>
      <w:r w:rsidR="00D836D9" w:rsidRPr="00152789">
        <w:rPr>
          <w:sz w:val="24"/>
          <w:szCs w:val="24"/>
        </w:rPr>
        <w:t xml:space="preserve">unday </w:t>
      </w:r>
      <w:r w:rsidR="00E46FBE">
        <w:rPr>
          <w:sz w:val="24"/>
          <w:szCs w:val="24"/>
        </w:rPr>
        <w:t>5</w:t>
      </w:r>
      <w:r w:rsidR="00E46FBE" w:rsidRPr="00E46FBE">
        <w:rPr>
          <w:sz w:val="24"/>
          <w:szCs w:val="24"/>
          <w:vertAlign w:val="superscript"/>
        </w:rPr>
        <w:t>t</w:t>
      </w:r>
      <w:r w:rsidR="00E46FBE">
        <w:rPr>
          <w:sz w:val="24"/>
          <w:szCs w:val="24"/>
          <w:vertAlign w:val="superscript"/>
        </w:rPr>
        <w:t xml:space="preserve">h </w:t>
      </w:r>
      <w:r w:rsidR="00E46FBE">
        <w:rPr>
          <w:sz w:val="24"/>
          <w:szCs w:val="24"/>
        </w:rPr>
        <w:t>March</w:t>
      </w:r>
      <w:r w:rsidR="001909F1">
        <w:rPr>
          <w:sz w:val="24"/>
          <w:szCs w:val="24"/>
        </w:rPr>
        <w:t>, 2017</w:t>
      </w:r>
    </w:p>
    <w:p w:rsidR="00D836D9" w:rsidRPr="00152789" w:rsidRDefault="00D836D9" w:rsidP="00D836D9">
      <w:pPr>
        <w:spacing w:after="0" w:line="240" w:lineRule="auto"/>
        <w:rPr>
          <w:sz w:val="24"/>
          <w:szCs w:val="24"/>
        </w:rPr>
      </w:pPr>
      <w:r w:rsidRPr="00152789">
        <w:rPr>
          <w:sz w:val="24"/>
          <w:szCs w:val="24"/>
        </w:rPr>
        <w:t xml:space="preserve">Finish Date: Saturday </w:t>
      </w:r>
      <w:r w:rsidR="00E46FBE">
        <w:rPr>
          <w:sz w:val="24"/>
          <w:szCs w:val="24"/>
        </w:rPr>
        <w:t>11</w:t>
      </w:r>
      <w:r w:rsidR="001909F1" w:rsidRPr="001909F1">
        <w:rPr>
          <w:sz w:val="24"/>
          <w:szCs w:val="24"/>
          <w:vertAlign w:val="superscript"/>
        </w:rPr>
        <w:t>th</w:t>
      </w:r>
      <w:r w:rsidR="001909F1">
        <w:rPr>
          <w:sz w:val="24"/>
          <w:szCs w:val="24"/>
        </w:rPr>
        <w:t xml:space="preserve"> </w:t>
      </w:r>
      <w:r w:rsidR="004E5E31">
        <w:rPr>
          <w:sz w:val="24"/>
          <w:szCs w:val="24"/>
        </w:rPr>
        <w:t>March</w:t>
      </w:r>
      <w:r w:rsidR="001909F1">
        <w:rPr>
          <w:sz w:val="24"/>
          <w:szCs w:val="24"/>
        </w:rPr>
        <w:t>, 2017</w:t>
      </w:r>
    </w:p>
    <w:p w:rsidR="00D836D9" w:rsidRPr="00152789" w:rsidRDefault="00D836D9" w:rsidP="00D836D9">
      <w:pPr>
        <w:spacing w:after="0" w:line="240" w:lineRule="auto"/>
        <w:rPr>
          <w:sz w:val="24"/>
          <w:szCs w:val="24"/>
        </w:rPr>
      </w:pPr>
      <w:r w:rsidRPr="00152789">
        <w:rPr>
          <w:sz w:val="24"/>
          <w:szCs w:val="24"/>
        </w:rPr>
        <w:t>Completed Bible Study = 15 points</w:t>
      </w:r>
    </w:p>
    <w:p w:rsidR="00D836D9" w:rsidRPr="00152789" w:rsidRDefault="00D836D9" w:rsidP="00D836D9">
      <w:pPr>
        <w:spacing w:after="0" w:line="240" w:lineRule="auto"/>
        <w:rPr>
          <w:sz w:val="24"/>
          <w:szCs w:val="24"/>
        </w:rPr>
      </w:pPr>
      <w:r w:rsidRPr="00152789">
        <w:rPr>
          <w:sz w:val="24"/>
          <w:szCs w:val="24"/>
        </w:rPr>
        <w:t xml:space="preserve">Email by due date = 5 </w:t>
      </w:r>
      <w:r w:rsidR="000E53EB">
        <w:rPr>
          <w:sz w:val="24"/>
          <w:szCs w:val="24"/>
        </w:rPr>
        <w:t xml:space="preserve">extra </w:t>
      </w:r>
      <w:bookmarkStart w:id="0" w:name="_GoBack"/>
      <w:bookmarkEnd w:id="0"/>
      <w:r w:rsidRPr="00152789">
        <w:rPr>
          <w:sz w:val="24"/>
          <w:szCs w:val="24"/>
        </w:rPr>
        <w:t>points</w:t>
      </w:r>
    </w:p>
    <w:p w:rsidR="00FF6521" w:rsidRPr="00152789" w:rsidRDefault="00FF6521" w:rsidP="00D836D9">
      <w:pPr>
        <w:spacing w:after="0" w:line="240" w:lineRule="auto"/>
        <w:rPr>
          <w:sz w:val="24"/>
          <w:szCs w:val="24"/>
        </w:rPr>
      </w:pPr>
    </w:p>
    <w:p w:rsidR="00FF6521" w:rsidRPr="00152789" w:rsidRDefault="00AA4A93" w:rsidP="00FF6521">
      <w:pPr>
        <w:jc w:val="center"/>
        <w:rPr>
          <w:rFonts w:cs="Tahoma"/>
          <w:b/>
          <w:noProof/>
          <w:sz w:val="32"/>
          <w:szCs w:val="32"/>
        </w:rPr>
      </w:pPr>
      <w:r w:rsidRPr="00152789">
        <w:rPr>
          <w:rFonts w:cs="Arial"/>
          <w:b/>
          <w:bCs/>
          <w:sz w:val="32"/>
          <w:szCs w:val="32"/>
        </w:rPr>
        <w:t>Year 6</w:t>
      </w:r>
      <w:r w:rsidR="00FF6521" w:rsidRPr="00152789">
        <w:rPr>
          <w:rFonts w:cs="Arial"/>
          <w:b/>
          <w:bCs/>
          <w:sz w:val="32"/>
          <w:szCs w:val="32"/>
        </w:rPr>
        <w:t xml:space="preserve"> Bible Study </w:t>
      </w:r>
      <w:r w:rsidRPr="00152789">
        <w:rPr>
          <w:rFonts w:cs="Tahoma"/>
          <w:b/>
          <w:sz w:val="32"/>
          <w:szCs w:val="32"/>
        </w:rPr>
        <w:t>John</w:t>
      </w:r>
      <w:r w:rsidR="004E5E31">
        <w:rPr>
          <w:rFonts w:cs="Tahoma"/>
          <w:b/>
          <w:sz w:val="32"/>
          <w:szCs w:val="32"/>
        </w:rPr>
        <w:t xml:space="preserve"> Chapters </w:t>
      </w:r>
      <w:r w:rsidR="00E46FBE">
        <w:rPr>
          <w:rFonts w:cs="Tahoma"/>
          <w:b/>
          <w:sz w:val="32"/>
          <w:szCs w:val="32"/>
        </w:rPr>
        <w:t>11-13</w:t>
      </w:r>
    </w:p>
    <w:p w:rsidR="00131AAB" w:rsidRDefault="00131AAB" w:rsidP="00131AAB">
      <w:pPr>
        <w:rPr>
          <w:rFonts w:cs="Arial"/>
          <w:b/>
          <w:noProof/>
          <w:color w:val="00B050"/>
          <w:sz w:val="24"/>
          <w:szCs w:val="24"/>
        </w:rPr>
      </w:pPr>
      <w:r w:rsidRPr="00152789">
        <w:rPr>
          <w:rFonts w:cs="Arial"/>
          <w:b/>
          <w:bCs/>
          <w:color w:val="00B050"/>
          <w:sz w:val="28"/>
          <w:szCs w:val="28"/>
        </w:rPr>
        <w:t xml:space="preserve"> </w:t>
      </w:r>
      <w:r w:rsidRPr="00152789">
        <w:rPr>
          <w:rFonts w:cs="Arial"/>
          <w:b/>
          <w:noProof/>
          <w:color w:val="00B050"/>
          <w:sz w:val="24"/>
          <w:szCs w:val="24"/>
        </w:rPr>
        <w:t xml:space="preserve">For the questions below </w:t>
      </w:r>
      <w:r w:rsidRPr="00152789">
        <w:rPr>
          <w:rFonts w:cs="Arial"/>
          <w:b/>
          <w:noProof/>
          <w:color w:val="00B050"/>
          <w:sz w:val="24"/>
          <w:szCs w:val="24"/>
          <w:highlight w:val="yellow"/>
        </w:rPr>
        <w:t>Highlight</w:t>
      </w:r>
      <w:r w:rsidRPr="00152789">
        <w:rPr>
          <w:rFonts w:cs="Arial"/>
          <w:b/>
          <w:noProof/>
          <w:color w:val="00B050"/>
          <w:sz w:val="24"/>
          <w:szCs w:val="24"/>
        </w:rPr>
        <w:t xml:space="preserve"> or change the </w:t>
      </w:r>
      <w:r w:rsidRPr="00152789">
        <w:rPr>
          <w:rFonts w:cs="Arial"/>
          <w:b/>
          <w:noProof/>
          <w:color w:val="FF0000"/>
          <w:sz w:val="24"/>
          <w:szCs w:val="24"/>
        </w:rPr>
        <w:t xml:space="preserve">font </w:t>
      </w:r>
      <w:r w:rsidRPr="00152789">
        <w:rPr>
          <w:rFonts w:cs="Arial"/>
          <w:b/>
          <w:noProof/>
          <w:color w:val="00B050"/>
          <w:sz w:val="24"/>
          <w:szCs w:val="24"/>
        </w:rPr>
        <w:t xml:space="preserve">colour </w:t>
      </w:r>
      <w:r w:rsidR="00275C1F" w:rsidRPr="00152789">
        <w:rPr>
          <w:rFonts w:cs="Arial"/>
          <w:b/>
          <w:noProof/>
          <w:color w:val="00B050"/>
          <w:sz w:val="24"/>
          <w:szCs w:val="24"/>
        </w:rPr>
        <w:t>to choose the correct answer.</w:t>
      </w:r>
    </w:p>
    <w:p w:rsidR="00A1053A" w:rsidRPr="001F4A98" w:rsidRDefault="004E5E31" w:rsidP="001F4A98">
      <w:pPr>
        <w:pStyle w:val="ListParagraph"/>
        <w:numPr>
          <w:ilvl w:val="0"/>
          <w:numId w:val="22"/>
        </w:numPr>
        <w:rPr>
          <w:rStyle w:val="text"/>
          <w:color w:val="943634" w:themeColor="accent2" w:themeShade="BF"/>
          <w:u w:val="single"/>
        </w:rPr>
      </w:pPr>
      <w:r w:rsidRPr="001F4A98">
        <w:rPr>
          <w:color w:val="943634" w:themeColor="accent2" w:themeShade="BF"/>
          <w:u w:val="single"/>
        </w:rPr>
        <w:t xml:space="preserve">Monday </w:t>
      </w:r>
      <w:r w:rsidR="00E46FBE">
        <w:rPr>
          <w:color w:val="943634" w:themeColor="accent2" w:themeShade="BF"/>
          <w:u w:val="single"/>
        </w:rPr>
        <w:t>13</w:t>
      </w:r>
      <w:r w:rsidR="00E46FBE" w:rsidRPr="00E46FBE">
        <w:rPr>
          <w:color w:val="943634" w:themeColor="accent2" w:themeShade="BF"/>
          <w:u w:val="single"/>
          <w:vertAlign w:val="superscript"/>
        </w:rPr>
        <w:t>th</w:t>
      </w:r>
      <w:r w:rsidR="00E46FBE">
        <w:rPr>
          <w:color w:val="943634" w:themeColor="accent2" w:themeShade="BF"/>
          <w:u w:val="single"/>
          <w:vertAlign w:val="superscript"/>
        </w:rPr>
        <w:t xml:space="preserve"> </w:t>
      </w:r>
      <w:r w:rsidR="00E46FBE">
        <w:rPr>
          <w:color w:val="943634" w:themeColor="accent2" w:themeShade="BF"/>
          <w:u w:val="single"/>
        </w:rPr>
        <w:t>March</w:t>
      </w:r>
      <w:r w:rsidR="001F4A98">
        <w:rPr>
          <w:color w:val="943634" w:themeColor="accent2" w:themeShade="BF"/>
          <w:u w:val="single"/>
        </w:rPr>
        <w:t xml:space="preserve">: Read John Chapter </w:t>
      </w:r>
      <w:r w:rsidR="00E46FBE">
        <w:rPr>
          <w:color w:val="943634" w:themeColor="accent2" w:themeShade="BF"/>
          <w:u w:val="single"/>
        </w:rPr>
        <w:t>11</w:t>
      </w:r>
      <w:r w:rsidRPr="001F4A98">
        <w:rPr>
          <w:color w:val="943634" w:themeColor="accent2" w:themeShade="BF"/>
          <w:u w:val="single"/>
        </w:rPr>
        <w:t>:1-</w:t>
      </w:r>
      <w:r w:rsidR="00CE7FFE">
        <w:rPr>
          <w:color w:val="943634" w:themeColor="accent2" w:themeShade="BF"/>
          <w:u w:val="single"/>
        </w:rPr>
        <w:t>27</w:t>
      </w:r>
      <w:r w:rsidRPr="001F4A98">
        <w:rPr>
          <w:color w:val="943634" w:themeColor="accent2" w:themeShade="BF"/>
          <w:u w:val="single"/>
        </w:rPr>
        <w:t xml:space="preserve"> and answer the questions:</w:t>
      </w:r>
    </w:p>
    <w:p w:rsidR="00462675" w:rsidRDefault="00462675" w:rsidP="00462675">
      <w:pPr>
        <w:jc w:val="center"/>
        <w:rPr>
          <w:b/>
          <w:i/>
          <w:color w:val="0070C0"/>
          <w:sz w:val="28"/>
          <w:szCs w:val="28"/>
          <w:lang w:val="en-US"/>
        </w:rPr>
      </w:pPr>
      <w:r w:rsidRPr="00462675">
        <w:rPr>
          <w:b/>
          <w:i/>
          <w:color w:val="0070C0"/>
          <w:sz w:val="28"/>
          <w:szCs w:val="28"/>
          <w:lang w:val="en-US"/>
        </w:rPr>
        <w:t>The Death of Lazarus</w:t>
      </w:r>
    </w:p>
    <w:p w:rsidR="00462675" w:rsidRPr="00462675" w:rsidRDefault="00B10ECE" w:rsidP="00462675">
      <w:pPr>
        <w:autoSpaceDE w:val="0"/>
        <w:autoSpaceDN w:val="0"/>
        <w:adjustRightInd w:val="0"/>
        <w:spacing w:after="0" w:line="240" w:lineRule="auto"/>
        <w:rPr>
          <w:i/>
          <w:color w:val="0070C0"/>
          <w:lang w:val="en-US"/>
        </w:rPr>
      </w:pPr>
      <w:r>
        <w:rPr>
          <w:i/>
          <w:noProof/>
          <w:color w:val="0070C0"/>
          <w:lang w:eastAsia="en-AU"/>
        </w:rPr>
        <w:drawing>
          <wp:anchor distT="0" distB="0" distL="114300" distR="114300" simplePos="0" relativeHeight="251658240" behindDoc="0" locked="0" layoutInCell="1" allowOverlap="1">
            <wp:simplePos x="0" y="0"/>
            <wp:positionH relativeFrom="column">
              <wp:posOffset>2171700</wp:posOffset>
            </wp:positionH>
            <wp:positionV relativeFrom="paragraph">
              <wp:posOffset>17145</wp:posOffset>
            </wp:positionV>
            <wp:extent cx="3777615" cy="1464310"/>
            <wp:effectExtent l="19050" t="0" r="0" b="0"/>
            <wp:wrapThrough wrapText="bothSides">
              <wp:wrapPolygon edited="0">
                <wp:start x="-109" y="0"/>
                <wp:lineTo x="-109" y="21356"/>
                <wp:lineTo x="21567" y="21356"/>
                <wp:lineTo x="21567" y="0"/>
                <wp:lineTo x="-109" y="0"/>
              </wp:wrapPolygon>
            </wp:wrapThrough>
            <wp:docPr id="2" name="Picture 2" descr="http://www.jesusandkidz.com/images/JC8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jesusandkidz.com/images/JC8_02.gif"/>
                    <pic:cNvPicPr>
                      <a:picLocks noChangeAspect="1" noChangeArrowheads="1"/>
                    </pic:cNvPicPr>
                  </pic:nvPicPr>
                  <pic:blipFill>
                    <a:blip r:embed="rId8" r:link="rId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77615" cy="1464310"/>
                    </a:xfrm>
                    <a:prstGeom prst="rect">
                      <a:avLst/>
                    </a:prstGeom>
                    <a:noFill/>
                    <a:ln>
                      <a:noFill/>
                    </a:ln>
                  </pic:spPr>
                </pic:pic>
              </a:graphicData>
            </a:graphic>
          </wp:anchor>
        </w:drawing>
      </w:r>
      <w:r w:rsidR="00462675" w:rsidRPr="00462675">
        <w:rPr>
          <w:i/>
          <w:color w:val="0070C0"/>
          <w:lang w:val="en-US"/>
        </w:rPr>
        <w:t xml:space="preserve">Now a certain </w:t>
      </w:r>
      <w:r w:rsidR="00462675" w:rsidRPr="00462675">
        <w:rPr>
          <w:i/>
          <w:iCs/>
          <w:color w:val="0070C0"/>
          <w:lang w:val="en-US"/>
        </w:rPr>
        <w:t>man</w:t>
      </w:r>
      <w:r w:rsidR="00462675" w:rsidRPr="00462675">
        <w:rPr>
          <w:i/>
          <w:color w:val="0070C0"/>
          <w:lang w:val="en-US"/>
        </w:rPr>
        <w:t xml:space="preserve"> was sick, Lazarus of Bethany, the town of Mary and her sister Martha. </w:t>
      </w:r>
      <w:r w:rsidR="00462675" w:rsidRPr="00462675">
        <w:rPr>
          <w:b/>
          <w:bCs/>
          <w:i/>
          <w:color w:val="0070C0"/>
          <w:vertAlign w:val="superscript"/>
          <w:lang w:val="en-US"/>
        </w:rPr>
        <w:t>2</w:t>
      </w:r>
      <w:r w:rsidR="00462675" w:rsidRPr="00462675">
        <w:rPr>
          <w:b/>
          <w:bCs/>
          <w:i/>
          <w:color w:val="0070C0"/>
          <w:lang w:val="en-US"/>
        </w:rPr>
        <w:t> </w:t>
      </w:r>
      <w:r w:rsidR="00462675" w:rsidRPr="00462675">
        <w:rPr>
          <w:i/>
          <w:color w:val="0070C0"/>
          <w:lang w:val="en-US"/>
        </w:rPr>
        <w:t xml:space="preserve">It was </w:t>
      </w:r>
      <w:r w:rsidR="00462675" w:rsidRPr="00462675">
        <w:rPr>
          <w:i/>
          <w:iCs/>
          <w:color w:val="0070C0"/>
          <w:lang w:val="en-US"/>
        </w:rPr>
        <w:t>that</w:t>
      </w:r>
      <w:r w:rsidR="00462675" w:rsidRPr="00462675">
        <w:rPr>
          <w:i/>
          <w:color w:val="0070C0"/>
          <w:lang w:val="en-US"/>
        </w:rPr>
        <w:t xml:space="preserve"> Mary who anointed the Lord with fragrant oil and wiped His feet with her hair, whose brother Lazarus was sick. </w:t>
      </w:r>
      <w:r w:rsidR="00462675" w:rsidRPr="00462675">
        <w:rPr>
          <w:b/>
          <w:bCs/>
          <w:i/>
          <w:color w:val="0070C0"/>
          <w:vertAlign w:val="superscript"/>
          <w:lang w:val="en-US"/>
        </w:rPr>
        <w:t>3 </w:t>
      </w:r>
      <w:r w:rsidR="00462675" w:rsidRPr="00462675">
        <w:rPr>
          <w:i/>
          <w:color w:val="0070C0"/>
          <w:lang w:val="en-US"/>
        </w:rPr>
        <w:t>Therefore the sisters sent to Him, saying, “Lord, behold, he whom You love is sick.”</w:t>
      </w:r>
    </w:p>
    <w:p w:rsidR="00462675" w:rsidRPr="00462675" w:rsidRDefault="00462675" w:rsidP="00462675">
      <w:pPr>
        <w:autoSpaceDE w:val="0"/>
        <w:autoSpaceDN w:val="0"/>
        <w:adjustRightInd w:val="0"/>
        <w:spacing w:after="0" w:line="240" w:lineRule="auto"/>
        <w:rPr>
          <w:i/>
          <w:color w:val="0070C0"/>
          <w:lang w:val="en-US"/>
        </w:rPr>
      </w:pPr>
      <w:r w:rsidRPr="00462675">
        <w:rPr>
          <w:b/>
          <w:bCs/>
          <w:i/>
          <w:color w:val="0070C0"/>
          <w:vertAlign w:val="superscript"/>
          <w:lang w:val="en-US"/>
        </w:rPr>
        <w:t>4</w:t>
      </w:r>
      <w:r w:rsidRPr="00462675">
        <w:rPr>
          <w:b/>
          <w:bCs/>
          <w:i/>
          <w:color w:val="0070C0"/>
          <w:lang w:val="en-US"/>
        </w:rPr>
        <w:t> </w:t>
      </w:r>
      <w:r w:rsidRPr="00462675">
        <w:rPr>
          <w:i/>
          <w:color w:val="0070C0"/>
          <w:lang w:val="en-US"/>
        </w:rPr>
        <w:t xml:space="preserve">When Jesus heard </w:t>
      </w:r>
      <w:r w:rsidRPr="00462675">
        <w:rPr>
          <w:i/>
          <w:iCs/>
          <w:color w:val="0070C0"/>
          <w:lang w:val="en-US"/>
        </w:rPr>
        <w:t>that,</w:t>
      </w:r>
      <w:r w:rsidRPr="00462675">
        <w:rPr>
          <w:i/>
          <w:color w:val="0070C0"/>
          <w:lang w:val="en-US"/>
        </w:rPr>
        <w:t xml:space="preserve"> He said, “This sickness is not unto death, but for the glory of God, that the Son of God may be glorified through it.”</w:t>
      </w:r>
    </w:p>
    <w:p w:rsidR="00462675" w:rsidRPr="00462675" w:rsidRDefault="00462675" w:rsidP="00462675">
      <w:pPr>
        <w:autoSpaceDE w:val="0"/>
        <w:autoSpaceDN w:val="0"/>
        <w:adjustRightInd w:val="0"/>
        <w:spacing w:after="0" w:line="240" w:lineRule="auto"/>
        <w:rPr>
          <w:i/>
          <w:color w:val="0070C0"/>
          <w:lang w:val="en-US"/>
        </w:rPr>
      </w:pPr>
      <w:r w:rsidRPr="00462675">
        <w:rPr>
          <w:b/>
          <w:bCs/>
          <w:i/>
          <w:color w:val="0070C0"/>
          <w:vertAlign w:val="superscript"/>
          <w:lang w:val="en-US"/>
        </w:rPr>
        <w:t>5</w:t>
      </w:r>
      <w:r w:rsidRPr="00462675">
        <w:rPr>
          <w:b/>
          <w:bCs/>
          <w:i/>
          <w:color w:val="0070C0"/>
          <w:lang w:val="en-US"/>
        </w:rPr>
        <w:t> </w:t>
      </w:r>
      <w:r w:rsidRPr="00462675">
        <w:rPr>
          <w:i/>
          <w:color w:val="0070C0"/>
          <w:lang w:val="en-US"/>
        </w:rPr>
        <w:t xml:space="preserve">Now Jesus loved Martha and her sister and Lazarus. </w:t>
      </w:r>
      <w:r w:rsidRPr="00462675">
        <w:rPr>
          <w:b/>
          <w:bCs/>
          <w:i/>
          <w:color w:val="0070C0"/>
          <w:vertAlign w:val="superscript"/>
          <w:lang w:val="en-US"/>
        </w:rPr>
        <w:t>6</w:t>
      </w:r>
      <w:r w:rsidRPr="00462675">
        <w:rPr>
          <w:b/>
          <w:bCs/>
          <w:i/>
          <w:color w:val="0070C0"/>
          <w:lang w:val="en-US"/>
        </w:rPr>
        <w:t> </w:t>
      </w:r>
      <w:r w:rsidRPr="00462675">
        <w:rPr>
          <w:i/>
          <w:color w:val="0070C0"/>
          <w:lang w:val="en-US"/>
        </w:rPr>
        <w:t xml:space="preserve">So, when He heard that he was sick, He stayed two more days in the place where He was. </w:t>
      </w:r>
      <w:r w:rsidRPr="00462675">
        <w:rPr>
          <w:b/>
          <w:bCs/>
          <w:i/>
          <w:color w:val="0070C0"/>
          <w:vertAlign w:val="superscript"/>
          <w:lang w:val="en-US"/>
        </w:rPr>
        <w:t>7</w:t>
      </w:r>
      <w:r w:rsidRPr="00462675">
        <w:rPr>
          <w:b/>
          <w:bCs/>
          <w:i/>
          <w:color w:val="0070C0"/>
          <w:lang w:val="en-US"/>
        </w:rPr>
        <w:t> </w:t>
      </w:r>
      <w:r w:rsidRPr="00462675">
        <w:rPr>
          <w:i/>
          <w:color w:val="0070C0"/>
          <w:lang w:val="en-US"/>
        </w:rPr>
        <w:t xml:space="preserve">Then after this He said to </w:t>
      </w:r>
      <w:r w:rsidRPr="00462675">
        <w:rPr>
          <w:i/>
          <w:iCs/>
          <w:color w:val="0070C0"/>
          <w:lang w:val="en-US"/>
        </w:rPr>
        <w:t>the</w:t>
      </w:r>
      <w:r w:rsidRPr="00462675">
        <w:rPr>
          <w:i/>
          <w:color w:val="0070C0"/>
          <w:lang w:val="en-US"/>
        </w:rPr>
        <w:t xml:space="preserve"> disciples, “Let us go to Judea again.”</w:t>
      </w:r>
    </w:p>
    <w:p w:rsidR="00462675" w:rsidRPr="00462675" w:rsidRDefault="00462675" w:rsidP="00462675">
      <w:pPr>
        <w:autoSpaceDE w:val="0"/>
        <w:autoSpaceDN w:val="0"/>
        <w:adjustRightInd w:val="0"/>
        <w:spacing w:after="0" w:line="240" w:lineRule="auto"/>
        <w:rPr>
          <w:i/>
          <w:color w:val="0070C0"/>
          <w:lang w:val="en-US"/>
        </w:rPr>
      </w:pPr>
      <w:r w:rsidRPr="00462675">
        <w:rPr>
          <w:b/>
          <w:bCs/>
          <w:i/>
          <w:color w:val="0070C0"/>
          <w:vertAlign w:val="superscript"/>
          <w:lang w:val="en-US"/>
        </w:rPr>
        <w:t>8 </w:t>
      </w:r>
      <w:r w:rsidRPr="00462675">
        <w:rPr>
          <w:i/>
          <w:iCs/>
          <w:color w:val="0070C0"/>
          <w:lang w:val="en-US"/>
        </w:rPr>
        <w:t>The</w:t>
      </w:r>
      <w:r w:rsidRPr="00462675">
        <w:rPr>
          <w:i/>
          <w:color w:val="0070C0"/>
          <w:lang w:val="en-US"/>
        </w:rPr>
        <w:t xml:space="preserve"> disciples said to Him, “Rabbi, lately the Jews sought to stone You, and are You going there again?”</w:t>
      </w:r>
    </w:p>
    <w:p w:rsidR="00462675" w:rsidRPr="00462675" w:rsidRDefault="00462675" w:rsidP="00462675">
      <w:pPr>
        <w:autoSpaceDE w:val="0"/>
        <w:autoSpaceDN w:val="0"/>
        <w:adjustRightInd w:val="0"/>
        <w:spacing w:after="0" w:line="240" w:lineRule="auto"/>
        <w:rPr>
          <w:i/>
          <w:color w:val="0070C0"/>
          <w:lang w:val="en-US"/>
        </w:rPr>
      </w:pPr>
      <w:r w:rsidRPr="00462675">
        <w:rPr>
          <w:b/>
          <w:bCs/>
          <w:i/>
          <w:color w:val="0070C0"/>
          <w:vertAlign w:val="superscript"/>
          <w:lang w:val="en-US"/>
        </w:rPr>
        <w:t>9</w:t>
      </w:r>
      <w:r w:rsidRPr="00462675">
        <w:rPr>
          <w:b/>
          <w:bCs/>
          <w:i/>
          <w:color w:val="0070C0"/>
          <w:lang w:val="en-US"/>
        </w:rPr>
        <w:t> </w:t>
      </w:r>
      <w:r w:rsidRPr="00462675">
        <w:rPr>
          <w:i/>
          <w:color w:val="0070C0"/>
          <w:lang w:val="en-US"/>
        </w:rPr>
        <w:t xml:space="preserve">Jesus answered, “Are there not twelve hours in the day? If anyone walks in the day, he does not stumble, because he sees the light of this world. </w:t>
      </w:r>
      <w:r w:rsidRPr="00462675">
        <w:rPr>
          <w:b/>
          <w:bCs/>
          <w:i/>
          <w:color w:val="0070C0"/>
          <w:vertAlign w:val="superscript"/>
          <w:lang w:val="en-US"/>
        </w:rPr>
        <w:t>10 </w:t>
      </w:r>
      <w:r w:rsidRPr="00462675">
        <w:rPr>
          <w:i/>
          <w:color w:val="0070C0"/>
          <w:lang w:val="en-US"/>
        </w:rPr>
        <w:t xml:space="preserve">But if one walks in the night, he stumbles, because the light is not in him.” </w:t>
      </w:r>
      <w:r w:rsidRPr="00462675">
        <w:rPr>
          <w:b/>
          <w:bCs/>
          <w:i/>
          <w:color w:val="0070C0"/>
          <w:vertAlign w:val="superscript"/>
          <w:lang w:val="en-US"/>
        </w:rPr>
        <w:t>11 </w:t>
      </w:r>
      <w:r w:rsidRPr="00462675">
        <w:rPr>
          <w:i/>
          <w:color w:val="0070C0"/>
          <w:lang w:val="en-US"/>
        </w:rPr>
        <w:t>These things He said, and after that He said to them, “Our friend Lazarus sleeps, but I go that I may wake him up.”</w:t>
      </w:r>
    </w:p>
    <w:p w:rsidR="00462675" w:rsidRPr="00462675" w:rsidRDefault="00462675" w:rsidP="00462675">
      <w:pPr>
        <w:autoSpaceDE w:val="0"/>
        <w:autoSpaceDN w:val="0"/>
        <w:adjustRightInd w:val="0"/>
        <w:spacing w:after="0" w:line="240" w:lineRule="auto"/>
        <w:rPr>
          <w:i/>
          <w:color w:val="0070C0"/>
          <w:lang w:val="en-US"/>
        </w:rPr>
      </w:pPr>
      <w:r w:rsidRPr="00462675">
        <w:rPr>
          <w:b/>
          <w:bCs/>
          <w:i/>
          <w:color w:val="0070C0"/>
          <w:vertAlign w:val="superscript"/>
          <w:lang w:val="en-US"/>
        </w:rPr>
        <w:t>12 </w:t>
      </w:r>
      <w:r w:rsidRPr="00462675">
        <w:rPr>
          <w:i/>
          <w:color w:val="0070C0"/>
          <w:lang w:val="en-US"/>
        </w:rPr>
        <w:t xml:space="preserve">Then His disciples said, “Lord, if he sleeps he will get well.” </w:t>
      </w:r>
      <w:r w:rsidRPr="00462675">
        <w:rPr>
          <w:b/>
          <w:bCs/>
          <w:i/>
          <w:color w:val="0070C0"/>
          <w:vertAlign w:val="superscript"/>
          <w:lang w:val="en-US"/>
        </w:rPr>
        <w:t>13 </w:t>
      </w:r>
      <w:r w:rsidRPr="00462675">
        <w:rPr>
          <w:i/>
          <w:color w:val="0070C0"/>
          <w:lang w:val="en-US"/>
        </w:rPr>
        <w:t>However, Jesus spoke of his death, but they thought that He was speaking about taking rest in sleep.</w:t>
      </w:r>
    </w:p>
    <w:p w:rsidR="00462675" w:rsidRPr="00462675" w:rsidRDefault="00462675" w:rsidP="00462675">
      <w:pPr>
        <w:autoSpaceDE w:val="0"/>
        <w:autoSpaceDN w:val="0"/>
        <w:adjustRightInd w:val="0"/>
        <w:spacing w:after="0" w:line="240" w:lineRule="auto"/>
        <w:rPr>
          <w:i/>
          <w:color w:val="0070C0"/>
          <w:lang w:val="en-US"/>
        </w:rPr>
      </w:pPr>
      <w:r w:rsidRPr="00462675">
        <w:rPr>
          <w:b/>
          <w:bCs/>
          <w:i/>
          <w:color w:val="0070C0"/>
          <w:vertAlign w:val="superscript"/>
          <w:lang w:val="en-US"/>
        </w:rPr>
        <w:t>14 </w:t>
      </w:r>
      <w:r w:rsidRPr="00462675">
        <w:rPr>
          <w:i/>
          <w:color w:val="0070C0"/>
          <w:lang w:val="en-US"/>
        </w:rPr>
        <w:t xml:space="preserve">Then Jesus said to them plainly, “Lazarus is dead. </w:t>
      </w:r>
      <w:r w:rsidRPr="00462675">
        <w:rPr>
          <w:b/>
          <w:bCs/>
          <w:i/>
          <w:color w:val="0070C0"/>
          <w:vertAlign w:val="superscript"/>
          <w:lang w:val="en-US"/>
        </w:rPr>
        <w:t>15 </w:t>
      </w:r>
      <w:r w:rsidRPr="00462675">
        <w:rPr>
          <w:i/>
          <w:color w:val="0070C0"/>
          <w:lang w:val="en-US"/>
        </w:rPr>
        <w:t>And I am glad for your sakes that I was not there, that you may believe. Nevertheless let us go to him.”</w:t>
      </w:r>
    </w:p>
    <w:p w:rsidR="00462675" w:rsidRDefault="00462675" w:rsidP="00462675">
      <w:pPr>
        <w:autoSpaceDE w:val="0"/>
        <w:autoSpaceDN w:val="0"/>
        <w:adjustRightInd w:val="0"/>
        <w:spacing w:after="0" w:line="240" w:lineRule="auto"/>
        <w:rPr>
          <w:i/>
          <w:color w:val="0070C0"/>
          <w:lang w:val="en-US"/>
        </w:rPr>
      </w:pPr>
      <w:r w:rsidRPr="00462675">
        <w:rPr>
          <w:b/>
          <w:bCs/>
          <w:i/>
          <w:color w:val="0070C0"/>
          <w:vertAlign w:val="superscript"/>
          <w:lang w:val="en-US"/>
        </w:rPr>
        <w:t>16 </w:t>
      </w:r>
      <w:r w:rsidRPr="00462675">
        <w:rPr>
          <w:i/>
          <w:color w:val="0070C0"/>
          <w:lang w:val="en-US"/>
        </w:rPr>
        <w:t>Then Thomas, who is called the Twin, said to his fellow disciples, “Let us also go, that we may die with Him.”</w:t>
      </w:r>
    </w:p>
    <w:p w:rsidR="006A7CB0" w:rsidRDefault="006A7CB0" w:rsidP="006A7CB0">
      <w:pPr>
        <w:pStyle w:val="chapter-1"/>
        <w:spacing w:before="0" w:beforeAutospacing="0" w:after="0" w:afterAutospacing="0"/>
        <w:rPr>
          <w:rStyle w:val="text"/>
          <w:rFonts w:ascii="Calibri" w:hAnsi="Calibri"/>
          <w:b/>
          <w:iCs/>
        </w:rPr>
      </w:pPr>
      <w:r>
        <w:rPr>
          <w:rStyle w:val="text"/>
          <w:rFonts w:ascii="Calibri" w:hAnsi="Calibri"/>
          <w:b/>
          <w:iCs/>
        </w:rPr>
        <w:t>Question 1</w:t>
      </w:r>
    </w:p>
    <w:p w:rsidR="006A7CB0" w:rsidRPr="007B328B" w:rsidRDefault="006A7CB0" w:rsidP="006A7CB0">
      <w:pPr>
        <w:pStyle w:val="chapter-1"/>
        <w:spacing w:before="0" w:beforeAutospacing="0" w:after="0" w:afterAutospacing="0"/>
        <w:rPr>
          <w:rStyle w:val="text"/>
          <w:rFonts w:ascii="Calibri" w:hAnsi="Calibri"/>
          <w:iCs/>
        </w:rPr>
      </w:pPr>
      <w:r w:rsidRPr="007B328B">
        <w:rPr>
          <w:rStyle w:val="text"/>
          <w:rFonts w:ascii="Calibri" w:hAnsi="Calibri"/>
          <w:iCs/>
        </w:rPr>
        <w:t>When Lazarus was ill</w:t>
      </w:r>
      <w:r>
        <w:rPr>
          <w:rStyle w:val="text"/>
          <w:rFonts w:ascii="Calibri" w:hAnsi="Calibri"/>
          <w:iCs/>
        </w:rPr>
        <w:t>,</w:t>
      </w:r>
      <w:r w:rsidRPr="007B328B">
        <w:rPr>
          <w:rStyle w:val="text"/>
          <w:rFonts w:ascii="Calibri" w:hAnsi="Calibri"/>
          <w:iCs/>
        </w:rPr>
        <w:t xml:space="preserve"> his sister Mary sent someone to tell Jesus </w:t>
      </w:r>
      <w:r>
        <w:rPr>
          <w:rStyle w:val="text"/>
          <w:rFonts w:ascii="Calibri" w:hAnsi="Calibri"/>
          <w:iCs/>
        </w:rPr>
        <w:t>so He could come</w:t>
      </w:r>
      <w:r w:rsidRPr="007B328B">
        <w:rPr>
          <w:rStyle w:val="text"/>
          <w:rFonts w:ascii="Calibri" w:hAnsi="Calibri"/>
          <w:iCs/>
        </w:rPr>
        <w:t xml:space="preserve"> and heal him. When Jesus heard the news why do you</w:t>
      </w:r>
      <w:r>
        <w:rPr>
          <w:rStyle w:val="text"/>
          <w:rFonts w:ascii="Calibri" w:hAnsi="Calibri"/>
          <w:iCs/>
        </w:rPr>
        <w:t xml:space="preserve"> think H</w:t>
      </w:r>
      <w:r w:rsidRPr="007B328B">
        <w:rPr>
          <w:rStyle w:val="text"/>
          <w:rFonts w:ascii="Calibri" w:hAnsi="Calibri"/>
          <w:iCs/>
        </w:rPr>
        <w:t xml:space="preserve">e waited 2 </w:t>
      </w:r>
      <w:r>
        <w:rPr>
          <w:rStyle w:val="text"/>
          <w:rFonts w:ascii="Calibri" w:hAnsi="Calibri"/>
          <w:iCs/>
        </w:rPr>
        <w:t xml:space="preserve">more </w:t>
      </w:r>
      <w:r w:rsidRPr="007B328B">
        <w:rPr>
          <w:rStyle w:val="text"/>
          <w:rFonts w:ascii="Calibri" w:hAnsi="Calibri"/>
          <w:iCs/>
        </w:rPr>
        <w:t>days before He travelled to their home?</w:t>
      </w:r>
    </w:p>
    <w:p w:rsidR="006A7CB0" w:rsidRDefault="00240C5F" w:rsidP="006A7CB0">
      <w:pPr>
        <w:pStyle w:val="chapter-1"/>
        <w:rPr>
          <w:rStyle w:val="text"/>
          <w:rFonts w:ascii="Calibri" w:hAnsi="Calibri"/>
          <w:b/>
          <w:iCs/>
        </w:rPr>
      </w:pPr>
      <w:r w:rsidRPr="00240C5F">
        <w:rPr>
          <w:noProof/>
          <w:lang w:val="en-AU" w:eastAsia="en-AU"/>
        </w:rPr>
        <w:pict>
          <v:shape id="_x0000_s1027" type="#_x0000_t202" style="position:absolute;margin-left:1.35pt;margin-top:7.25pt;width:505.85pt;height:58.8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">
            <v:textbox style="mso-fit-shape-to-text:t">
              <w:txbxContent>
                <w:p w:rsidR="00E749A8" w:rsidRDefault="00E749A8" w:rsidP="006A7CB0"/>
                <w:p w:rsidR="00E749A8" w:rsidRDefault="00E749A8" w:rsidP="006A7CB0"/>
              </w:txbxContent>
            </v:textbox>
          </v:shape>
        </w:pict>
      </w:r>
    </w:p>
    <w:p w:rsidR="006A7CB0" w:rsidRPr="00462675" w:rsidRDefault="006A7CB0" w:rsidP="00462675">
      <w:pPr>
        <w:autoSpaceDE w:val="0"/>
        <w:autoSpaceDN w:val="0"/>
        <w:adjustRightInd w:val="0"/>
        <w:spacing w:after="0" w:line="240" w:lineRule="auto"/>
        <w:rPr>
          <w:i/>
          <w:color w:val="0070C0"/>
          <w:lang w:val="en-US"/>
        </w:rPr>
      </w:pPr>
    </w:p>
    <w:p w:rsidR="006A7CB0" w:rsidRDefault="006A7CB0" w:rsidP="00033257">
      <w:pPr>
        <w:autoSpaceDE w:val="0"/>
        <w:autoSpaceDN w:val="0"/>
        <w:adjustRightInd w:val="0"/>
        <w:spacing w:after="0" w:line="240" w:lineRule="auto"/>
        <w:jc w:val="center"/>
        <w:rPr>
          <w:b/>
          <w:i/>
          <w:color w:val="0070C0"/>
          <w:sz w:val="28"/>
          <w:szCs w:val="28"/>
          <w:lang w:val="en-US"/>
        </w:rPr>
      </w:pPr>
    </w:p>
    <w:p w:rsidR="006A7CB0" w:rsidRDefault="007A4EEA" w:rsidP="00033257">
      <w:pPr>
        <w:autoSpaceDE w:val="0"/>
        <w:autoSpaceDN w:val="0"/>
        <w:adjustRightInd w:val="0"/>
        <w:spacing w:after="0" w:line="240" w:lineRule="auto"/>
        <w:jc w:val="center"/>
        <w:rPr>
          <w:b/>
          <w:i/>
          <w:color w:val="0070C0"/>
          <w:sz w:val="28"/>
          <w:szCs w:val="28"/>
          <w:lang w:val="en-US"/>
        </w:rPr>
      </w:pPr>
      <w:r>
        <w:rPr>
          <w:b/>
          <w:i/>
          <w:color w:val="0070C0"/>
          <w:sz w:val="28"/>
          <w:szCs w:val="28"/>
          <w:lang w:val="en-US"/>
        </w:rPr>
        <w:br w:type="column"/>
      </w:r>
    </w:p>
    <w:p w:rsidR="00462675" w:rsidRPr="00033257" w:rsidRDefault="00462675" w:rsidP="00033257">
      <w:pPr>
        <w:autoSpaceDE w:val="0"/>
        <w:autoSpaceDN w:val="0"/>
        <w:adjustRightInd w:val="0"/>
        <w:spacing w:after="0" w:line="240" w:lineRule="auto"/>
        <w:jc w:val="center"/>
        <w:rPr>
          <w:b/>
          <w:i/>
          <w:color w:val="0070C0"/>
          <w:sz w:val="28"/>
          <w:szCs w:val="28"/>
          <w:lang w:val="en-US"/>
        </w:rPr>
      </w:pPr>
      <w:r w:rsidRPr="00033257">
        <w:rPr>
          <w:b/>
          <w:i/>
          <w:color w:val="0070C0"/>
          <w:sz w:val="28"/>
          <w:szCs w:val="28"/>
          <w:lang w:val="en-US"/>
        </w:rPr>
        <w:t>I Am the Resurrection and the Life</w:t>
      </w:r>
    </w:p>
    <w:p w:rsidR="00462675" w:rsidRPr="00462675" w:rsidRDefault="006A7CB0" w:rsidP="00462675">
      <w:pPr>
        <w:autoSpaceDE w:val="0"/>
        <w:autoSpaceDN w:val="0"/>
        <w:adjustRightInd w:val="0"/>
        <w:spacing w:after="0" w:line="240" w:lineRule="auto"/>
        <w:rPr>
          <w:i/>
          <w:color w:val="0070C0"/>
          <w:lang w:val="en-US"/>
        </w:rPr>
      </w:pPr>
      <w:r>
        <w:rPr>
          <w:b/>
          <w:bCs/>
          <w:i/>
          <w:noProof/>
          <w:color w:val="0070C0"/>
          <w:vertAlign w:val="superscript"/>
          <w:lang w:eastAsia="en-AU"/>
        </w:rPr>
        <w:drawing>
          <wp:anchor distT="0" distB="0" distL="114300" distR="114300" simplePos="0" relativeHeight="251661312" behindDoc="1" locked="0" layoutInCell="1" allowOverlap="1">
            <wp:simplePos x="0" y="0"/>
            <wp:positionH relativeFrom="column">
              <wp:posOffset>3314700</wp:posOffset>
            </wp:positionH>
            <wp:positionV relativeFrom="paragraph">
              <wp:posOffset>11430</wp:posOffset>
            </wp:positionV>
            <wp:extent cx="2984500" cy="1422400"/>
            <wp:effectExtent l="0" t="0" r="12700" b="0"/>
            <wp:wrapThrough wrapText="bothSides">
              <wp:wrapPolygon edited="0">
                <wp:start x="0" y="0"/>
                <wp:lineTo x="0" y="21214"/>
                <wp:lineTo x="21508" y="21214"/>
                <wp:lineTo x="2150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83"/>
                    <a:stretch>
                      <a:fillRect/>
                    </a:stretch>
                  </pic:blipFill>
                  <pic:spPr bwMode="auto">
                    <a:xfrm>
                      <a:off x="0" y="0"/>
                      <a:ext cx="2984500" cy="1422400"/>
                    </a:xfrm>
                    <a:prstGeom prst="rect">
                      <a:avLst/>
                    </a:prstGeom>
                    <a:noFill/>
                    <a:ln>
                      <a:noFill/>
                    </a:ln>
                  </pic:spPr>
                </pic:pic>
              </a:graphicData>
            </a:graphic>
          </wp:anchor>
        </w:drawing>
      </w:r>
      <w:r w:rsidR="00462675" w:rsidRPr="00462675">
        <w:rPr>
          <w:b/>
          <w:bCs/>
          <w:i/>
          <w:color w:val="0070C0"/>
          <w:vertAlign w:val="superscript"/>
          <w:lang w:val="en-US"/>
        </w:rPr>
        <w:t>17 </w:t>
      </w:r>
      <w:r w:rsidR="00462675" w:rsidRPr="00462675">
        <w:rPr>
          <w:i/>
          <w:color w:val="0070C0"/>
          <w:lang w:val="en-US"/>
        </w:rPr>
        <w:t xml:space="preserve">So when Jesus came, He found that he had already been in the tomb four days. </w:t>
      </w:r>
      <w:r w:rsidR="00462675" w:rsidRPr="00462675">
        <w:rPr>
          <w:b/>
          <w:bCs/>
          <w:i/>
          <w:color w:val="0070C0"/>
          <w:vertAlign w:val="superscript"/>
          <w:lang w:val="en-US"/>
        </w:rPr>
        <w:t>18 </w:t>
      </w:r>
      <w:r w:rsidR="00462675" w:rsidRPr="00462675">
        <w:rPr>
          <w:i/>
          <w:color w:val="0070C0"/>
          <w:lang w:val="en-US"/>
        </w:rPr>
        <w:t xml:space="preserve">Now Bethany was near Jerusalem, about two miles[a] away. </w:t>
      </w:r>
      <w:r w:rsidR="00462675" w:rsidRPr="00462675">
        <w:rPr>
          <w:b/>
          <w:bCs/>
          <w:i/>
          <w:color w:val="0070C0"/>
          <w:vertAlign w:val="superscript"/>
          <w:lang w:val="en-US"/>
        </w:rPr>
        <w:t>19 </w:t>
      </w:r>
      <w:r w:rsidR="00462675" w:rsidRPr="00462675">
        <w:rPr>
          <w:i/>
          <w:color w:val="0070C0"/>
          <w:lang w:val="en-US"/>
        </w:rPr>
        <w:t>And many of the Jews had joined the women around Martha and Mary, to comfort them concerning their brother.</w:t>
      </w:r>
    </w:p>
    <w:p w:rsidR="00462675" w:rsidRPr="00462675" w:rsidRDefault="00462675" w:rsidP="00462675">
      <w:pPr>
        <w:autoSpaceDE w:val="0"/>
        <w:autoSpaceDN w:val="0"/>
        <w:adjustRightInd w:val="0"/>
        <w:spacing w:after="0" w:line="240" w:lineRule="auto"/>
        <w:rPr>
          <w:i/>
          <w:color w:val="0070C0"/>
          <w:lang w:val="en-US"/>
        </w:rPr>
      </w:pPr>
      <w:r w:rsidRPr="00462675">
        <w:rPr>
          <w:b/>
          <w:bCs/>
          <w:i/>
          <w:color w:val="0070C0"/>
          <w:vertAlign w:val="superscript"/>
          <w:lang w:val="en-US"/>
        </w:rPr>
        <w:t>20 </w:t>
      </w:r>
      <w:r w:rsidRPr="00462675">
        <w:rPr>
          <w:i/>
          <w:color w:val="0070C0"/>
          <w:lang w:val="en-US"/>
        </w:rPr>
        <w:t xml:space="preserve">Now Martha, as soon as she heard that Jesus was coming, went and met Him, but Mary was sitting in the house. </w:t>
      </w:r>
      <w:r w:rsidRPr="00462675">
        <w:rPr>
          <w:b/>
          <w:bCs/>
          <w:i/>
          <w:color w:val="0070C0"/>
          <w:vertAlign w:val="superscript"/>
          <w:lang w:val="en-US"/>
        </w:rPr>
        <w:t>21 </w:t>
      </w:r>
      <w:r w:rsidRPr="00462675">
        <w:rPr>
          <w:i/>
          <w:color w:val="0070C0"/>
          <w:lang w:val="en-US"/>
        </w:rPr>
        <w:t xml:space="preserve">Now Martha said to Jesus, “Lord, if You had been here, my brother would not have died. </w:t>
      </w:r>
      <w:r w:rsidRPr="00462675">
        <w:rPr>
          <w:b/>
          <w:bCs/>
          <w:i/>
          <w:color w:val="0070C0"/>
          <w:vertAlign w:val="superscript"/>
          <w:lang w:val="en-US"/>
        </w:rPr>
        <w:t>22 </w:t>
      </w:r>
      <w:r w:rsidRPr="00462675">
        <w:rPr>
          <w:i/>
          <w:color w:val="0070C0"/>
          <w:lang w:val="en-US"/>
        </w:rPr>
        <w:t>But even now I know that whatever You ask of God, God will give You.”</w:t>
      </w:r>
    </w:p>
    <w:p w:rsidR="00462675" w:rsidRPr="00462675" w:rsidRDefault="00462675" w:rsidP="00462675">
      <w:pPr>
        <w:autoSpaceDE w:val="0"/>
        <w:autoSpaceDN w:val="0"/>
        <w:adjustRightInd w:val="0"/>
        <w:spacing w:after="0" w:line="240" w:lineRule="auto"/>
        <w:rPr>
          <w:i/>
          <w:color w:val="0070C0"/>
          <w:lang w:val="en-US"/>
        </w:rPr>
      </w:pPr>
      <w:r w:rsidRPr="00462675">
        <w:rPr>
          <w:b/>
          <w:bCs/>
          <w:i/>
          <w:color w:val="0070C0"/>
          <w:vertAlign w:val="superscript"/>
          <w:lang w:val="en-US"/>
        </w:rPr>
        <w:t>23 </w:t>
      </w:r>
      <w:r w:rsidRPr="00462675">
        <w:rPr>
          <w:i/>
          <w:color w:val="0070C0"/>
          <w:lang w:val="en-US"/>
        </w:rPr>
        <w:t>Jesus said to her, “Your brother will rise again.”</w:t>
      </w:r>
    </w:p>
    <w:p w:rsidR="00462675" w:rsidRPr="00462675" w:rsidRDefault="00462675" w:rsidP="00462675">
      <w:pPr>
        <w:autoSpaceDE w:val="0"/>
        <w:autoSpaceDN w:val="0"/>
        <w:adjustRightInd w:val="0"/>
        <w:spacing w:after="0" w:line="240" w:lineRule="auto"/>
        <w:rPr>
          <w:i/>
          <w:color w:val="0070C0"/>
          <w:lang w:val="en-US"/>
        </w:rPr>
      </w:pPr>
      <w:r w:rsidRPr="00462675">
        <w:rPr>
          <w:b/>
          <w:bCs/>
          <w:i/>
          <w:color w:val="0070C0"/>
          <w:vertAlign w:val="superscript"/>
          <w:lang w:val="en-US"/>
        </w:rPr>
        <w:t>24 </w:t>
      </w:r>
      <w:r w:rsidRPr="00462675">
        <w:rPr>
          <w:i/>
          <w:color w:val="0070C0"/>
          <w:lang w:val="en-US"/>
        </w:rPr>
        <w:t>Martha said to Him, “I know that he will rise again in the resurrection at the last day.”</w:t>
      </w:r>
    </w:p>
    <w:p w:rsidR="00462675" w:rsidRPr="00462675" w:rsidRDefault="00462675" w:rsidP="00462675">
      <w:pPr>
        <w:autoSpaceDE w:val="0"/>
        <w:autoSpaceDN w:val="0"/>
        <w:adjustRightInd w:val="0"/>
        <w:spacing w:after="0" w:line="240" w:lineRule="auto"/>
        <w:rPr>
          <w:i/>
          <w:color w:val="0070C0"/>
          <w:lang w:val="en-US"/>
        </w:rPr>
      </w:pPr>
      <w:r w:rsidRPr="00462675">
        <w:rPr>
          <w:b/>
          <w:bCs/>
          <w:i/>
          <w:color w:val="0070C0"/>
          <w:vertAlign w:val="superscript"/>
          <w:lang w:val="en-US"/>
        </w:rPr>
        <w:t>25 </w:t>
      </w:r>
      <w:r w:rsidRPr="00462675">
        <w:rPr>
          <w:i/>
          <w:color w:val="0070C0"/>
          <w:lang w:val="en-US"/>
        </w:rPr>
        <w:t xml:space="preserve">Jesus said to her, “I am the resurrection and the life. He who believes in Me, though he may die, he shall live. </w:t>
      </w:r>
      <w:r w:rsidRPr="00462675">
        <w:rPr>
          <w:b/>
          <w:bCs/>
          <w:i/>
          <w:color w:val="0070C0"/>
          <w:vertAlign w:val="superscript"/>
          <w:lang w:val="en-US"/>
        </w:rPr>
        <w:t>26 </w:t>
      </w:r>
      <w:r w:rsidRPr="00462675">
        <w:rPr>
          <w:i/>
          <w:color w:val="0070C0"/>
          <w:lang w:val="en-US"/>
        </w:rPr>
        <w:t>And whoever lives and believes in Me shall never die. Do you believe this?”</w:t>
      </w:r>
    </w:p>
    <w:p w:rsidR="00462675" w:rsidRDefault="00462675" w:rsidP="00462675">
      <w:pPr>
        <w:autoSpaceDE w:val="0"/>
        <w:autoSpaceDN w:val="0"/>
        <w:adjustRightInd w:val="0"/>
        <w:spacing w:after="0" w:line="240" w:lineRule="auto"/>
        <w:rPr>
          <w:i/>
          <w:color w:val="0070C0"/>
          <w:lang w:val="en-US"/>
        </w:rPr>
      </w:pPr>
      <w:r w:rsidRPr="00462675">
        <w:rPr>
          <w:b/>
          <w:bCs/>
          <w:i/>
          <w:color w:val="0070C0"/>
          <w:vertAlign w:val="superscript"/>
          <w:lang w:val="en-US"/>
        </w:rPr>
        <w:t>27 </w:t>
      </w:r>
      <w:r w:rsidRPr="00462675">
        <w:rPr>
          <w:i/>
          <w:color w:val="0070C0"/>
          <w:lang w:val="en-US"/>
        </w:rPr>
        <w:t>She said to Him, “Yes, Lord, I believe that You are the Christ, the Son of God, who is to come into the world.”</w:t>
      </w:r>
    </w:p>
    <w:p w:rsidR="006A7CB0" w:rsidRPr="00340FFF" w:rsidRDefault="006A7CB0" w:rsidP="006A7CB0">
      <w:pPr>
        <w:pStyle w:val="NormalWeb"/>
        <w:spacing w:before="0" w:beforeAutospacing="0" w:after="0" w:afterAutospacing="0"/>
        <w:rPr>
          <w:rFonts w:ascii="Calibri" w:hAnsi="Calibri"/>
          <w:b/>
          <w:color w:val="333333"/>
        </w:rPr>
      </w:pPr>
      <w:r w:rsidRPr="00340FFF">
        <w:rPr>
          <w:rFonts w:ascii="Calibri" w:hAnsi="Calibri"/>
          <w:b/>
          <w:color w:val="333333"/>
        </w:rPr>
        <w:t>Question 2</w:t>
      </w:r>
    </w:p>
    <w:p w:rsidR="006A7CB0" w:rsidRPr="00340FFF" w:rsidRDefault="006A7CB0" w:rsidP="006A7CB0">
      <w:pPr>
        <w:pStyle w:val="NormalWeb"/>
        <w:spacing w:before="0" w:beforeAutospacing="0" w:after="0" w:afterAutospacing="0" w:line="276" w:lineRule="auto"/>
        <w:rPr>
          <w:rFonts w:ascii="Calibri" w:hAnsi="Calibri"/>
          <w:color w:val="333333"/>
        </w:rPr>
      </w:pPr>
      <w:r w:rsidRPr="00340FFF">
        <w:rPr>
          <w:rFonts w:ascii="Calibri" w:hAnsi="Calibri"/>
          <w:color w:val="333333"/>
        </w:rPr>
        <w:t xml:space="preserve">What does Martha tell Jesus would have happened had He stayed in Bethany? </w:t>
      </w:r>
    </w:p>
    <w:p w:rsidR="006A7CB0" w:rsidRPr="00340FFF" w:rsidRDefault="00240C5F" w:rsidP="006A7CB0">
      <w:pPr>
        <w:pStyle w:val="NormalWeb"/>
        <w:spacing w:before="0" w:beforeAutospacing="0" w:after="0" w:afterAutospacing="0" w:line="276" w:lineRule="auto"/>
        <w:rPr>
          <w:rFonts w:ascii="Calibri" w:hAnsi="Calibri"/>
          <w:b/>
          <w:color w:val="333333"/>
        </w:rPr>
      </w:pPr>
      <w:r w:rsidRPr="00240C5F">
        <w:rPr>
          <w:noProof/>
          <w:lang w:val="en-AU" w:eastAsia="en-AU"/>
        </w:rPr>
        <w:pict>
          <v:shape id="_x0000_s1028" type="#_x0000_t202" style="position:absolute;margin-left:0;margin-top:5.7pt;width:532.5pt;height:33.35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">
            <v:textbox style="mso-fit-shape-to-text:t">
              <w:txbxContent>
                <w:p w:rsidR="00E749A8" w:rsidRDefault="00E749A8" w:rsidP="006A7CB0"/>
              </w:txbxContent>
            </v:textbox>
          </v:shape>
        </w:pict>
      </w:r>
    </w:p>
    <w:p w:rsidR="006A7CB0" w:rsidRPr="00340FFF" w:rsidRDefault="006A7CB0" w:rsidP="006A7CB0">
      <w:pPr>
        <w:pStyle w:val="NormalWeb"/>
        <w:spacing w:before="0" w:beforeAutospacing="0" w:after="0" w:afterAutospacing="0" w:line="276" w:lineRule="auto"/>
        <w:rPr>
          <w:rFonts w:ascii="Calibri" w:hAnsi="Calibri"/>
          <w:b/>
          <w:color w:val="333333"/>
        </w:rPr>
      </w:pPr>
    </w:p>
    <w:p w:rsidR="006A7CB0" w:rsidRDefault="006A7CB0" w:rsidP="006A7CB0">
      <w:pPr>
        <w:pStyle w:val="NormalWeb"/>
        <w:spacing w:before="0" w:beforeAutospacing="0" w:after="0" w:afterAutospacing="0" w:line="276" w:lineRule="auto"/>
        <w:rPr>
          <w:rFonts w:ascii="Calibri" w:hAnsi="Calibri"/>
          <w:b/>
          <w:color w:val="333333"/>
        </w:rPr>
      </w:pPr>
    </w:p>
    <w:p w:rsidR="006A7CB0" w:rsidRPr="00340FFF" w:rsidRDefault="006A7CB0" w:rsidP="006A7CB0">
      <w:pPr>
        <w:pStyle w:val="NormalWeb"/>
        <w:spacing w:before="0" w:beforeAutospacing="0" w:after="0" w:afterAutospacing="0" w:line="276" w:lineRule="auto"/>
        <w:rPr>
          <w:rFonts w:ascii="Calibri" w:hAnsi="Calibri"/>
          <w:b/>
          <w:color w:val="333333"/>
        </w:rPr>
      </w:pPr>
      <w:r w:rsidRPr="00340FFF">
        <w:rPr>
          <w:rFonts w:ascii="Calibri" w:hAnsi="Calibri"/>
          <w:b/>
          <w:color w:val="333333"/>
        </w:rPr>
        <w:t>Question 3</w:t>
      </w:r>
    </w:p>
    <w:p w:rsidR="006A7CB0" w:rsidRDefault="006A7CB0" w:rsidP="006A7CB0">
      <w:pPr>
        <w:pStyle w:val="NormalWeb"/>
        <w:spacing w:before="0" w:beforeAutospacing="0" w:after="0" w:afterAutospacing="0" w:line="276" w:lineRule="auto"/>
        <w:rPr>
          <w:rFonts w:ascii="Calibri" w:hAnsi="Calibri"/>
          <w:color w:val="333333"/>
        </w:rPr>
      </w:pPr>
      <w:r w:rsidRPr="00340FFF">
        <w:rPr>
          <w:rFonts w:ascii="Calibri" w:hAnsi="Calibri"/>
          <w:noProof/>
          <w:color w:val="333333"/>
        </w:rPr>
        <w:t>What event did Martha think Jesus was talking about when Jesus told her that Lazarus would rise again?</w:t>
      </w:r>
      <w:r w:rsidRPr="00340FFF">
        <w:rPr>
          <w:rFonts w:ascii="Calibri" w:hAnsi="Calibri"/>
          <w:color w:val="333333"/>
        </w:rPr>
        <w:t xml:space="preserve"> </w:t>
      </w:r>
    </w:p>
    <w:p w:rsidR="006A7CB0" w:rsidRDefault="00240C5F" w:rsidP="006A7CB0">
      <w:pPr>
        <w:pStyle w:val="NormalWeb"/>
        <w:spacing w:before="0" w:beforeAutospacing="0" w:after="0" w:afterAutospacing="0" w:line="276" w:lineRule="auto"/>
        <w:rPr>
          <w:rFonts w:ascii="Calibri" w:hAnsi="Calibri"/>
          <w:b/>
          <w:color w:val="333333"/>
        </w:rPr>
      </w:pPr>
      <w:r w:rsidRPr="00240C5F">
        <w:rPr>
          <w:rFonts w:ascii="Calibri" w:hAnsi="Calibri"/>
          <w:noProof/>
          <w:color w:val="333333"/>
          <w:lang w:val="en-AU" w:eastAsia="en-AU"/>
        </w:rPr>
        <w:pict>
          <v:shape id="_x0000_s1029" type="#_x0000_t202" style="position:absolute;margin-left:.95pt;margin-top:8.1pt;width:532.5pt;height:26.6pt;z-index:251665408;visibility:visible;mso-width-relative:margin;mso-height-relative:margin" wrapcoords="-30 -617 -30 20983 21630 20983 21630 -617 -30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">
            <v:textbox>
              <w:txbxContent>
                <w:p w:rsidR="00E749A8" w:rsidRDefault="00E749A8" w:rsidP="006A7CB0"/>
              </w:txbxContent>
            </v:textbox>
            <w10:wrap type="through"/>
          </v:shape>
        </w:pict>
      </w:r>
    </w:p>
    <w:p w:rsidR="006A7CB0" w:rsidRPr="00340FFF" w:rsidRDefault="006A7CB0" w:rsidP="006A7CB0">
      <w:pPr>
        <w:pStyle w:val="NormalWeb"/>
        <w:spacing w:before="0" w:beforeAutospacing="0" w:after="0" w:afterAutospacing="0" w:line="276" w:lineRule="auto"/>
        <w:rPr>
          <w:rFonts w:ascii="Calibri" w:hAnsi="Calibri"/>
          <w:b/>
          <w:color w:val="333333"/>
        </w:rPr>
      </w:pPr>
      <w:r w:rsidRPr="00340FFF">
        <w:rPr>
          <w:rFonts w:ascii="Calibri" w:hAnsi="Calibri"/>
          <w:b/>
          <w:color w:val="333333"/>
        </w:rPr>
        <w:t>Question 4</w:t>
      </w:r>
    </w:p>
    <w:p w:rsidR="006A7CB0" w:rsidRDefault="00240C5F" w:rsidP="006A7CB0">
      <w:pPr>
        <w:pStyle w:val="NormalWeb"/>
        <w:spacing w:before="0" w:beforeAutospacing="0" w:after="0" w:afterAutospacing="0" w:line="276" w:lineRule="auto"/>
        <w:rPr>
          <w:rFonts w:ascii="Calibri" w:hAnsi="Calibri"/>
          <w:color w:val="333333"/>
        </w:rPr>
      </w:pPr>
      <w:r w:rsidRPr="00240C5F">
        <w:rPr>
          <w:rFonts w:ascii="Calibri" w:hAnsi="Calibri"/>
          <w:b/>
          <w:noProof/>
          <w:color w:val="333333"/>
          <w:lang w:val="en-AU" w:eastAsia="en-AU"/>
        </w:rPr>
        <w:pict>
          <v:shape id="_x0000_s1030" type="#_x0000_t202" style="position:absolute;margin-left:0;margin-top:42.05pt;width:532.5pt;height:39.7pt;z-index:251664384;visibility:visible;mso-width-relative:margin;mso-height-relative:margin" wrapcoords="-30 -408 -30 21192 21630 21192 21630 -408 -30 -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">
            <v:textbox>
              <w:txbxContent>
                <w:p w:rsidR="00E749A8" w:rsidRDefault="00E749A8" w:rsidP="006A7CB0"/>
              </w:txbxContent>
            </v:textbox>
            <w10:wrap type="through"/>
          </v:shape>
        </w:pict>
      </w:r>
      <w:r w:rsidR="006A7CB0" w:rsidRPr="00340FFF">
        <w:rPr>
          <w:rFonts w:ascii="Calibri" w:hAnsi="Calibri"/>
          <w:color w:val="333333"/>
        </w:rPr>
        <w:t>Explain in your own words what you think Verses 25 and 26 mean. Do you believe that this is true? Why or why not?</w:t>
      </w:r>
    </w:p>
    <w:p w:rsidR="006A7CB0" w:rsidRDefault="006A7CB0" w:rsidP="00462675">
      <w:pPr>
        <w:autoSpaceDE w:val="0"/>
        <w:autoSpaceDN w:val="0"/>
        <w:adjustRightInd w:val="0"/>
        <w:spacing w:after="0" w:line="240" w:lineRule="auto"/>
        <w:rPr>
          <w:i/>
          <w:color w:val="0070C0"/>
          <w:lang w:val="en-US"/>
        </w:rPr>
      </w:pPr>
    </w:p>
    <w:p w:rsidR="00DD3CCA" w:rsidRDefault="00DD3CCA" w:rsidP="00462675">
      <w:pPr>
        <w:autoSpaceDE w:val="0"/>
        <w:autoSpaceDN w:val="0"/>
        <w:adjustRightInd w:val="0"/>
        <w:spacing w:after="0" w:line="240" w:lineRule="auto"/>
        <w:rPr>
          <w:i/>
          <w:color w:val="0070C0"/>
          <w:lang w:val="en-US"/>
        </w:rPr>
      </w:pPr>
    </w:p>
    <w:p w:rsidR="00DD3CCA" w:rsidRPr="001F4A98" w:rsidRDefault="00CE7FFE" w:rsidP="00DD3CCA">
      <w:pPr>
        <w:pStyle w:val="ListParagraph"/>
        <w:numPr>
          <w:ilvl w:val="0"/>
          <w:numId w:val="22"/>
        </w:numPr>
        <w:rPr>
          <w:rStyle w:val="text"/>
          <w:color w:val="943634" w:themeColor="accent2" w:themeShade="BF"/>
          <w:u w:val="single"/>
        </w:rPr>
      </w:pPr>
      <w:r>
        <w:rPr>
          <w:color w:val="943634" w:themeColor="accent2" w:themeShade="BF"/>
          <w:u w:val="single"/>
        </w:rPr>
        <w:t>Tuesday</w:t>
      </w:r>
      <w:r w:rsidR="00DD3CCA" w:rsidRPr="001F4A98">
        <w:rPr>
          <w:color w:val="943634" w:themeColor="accent2" w:themeShade="BF"/>
          <w:u w:val="single"/>
        </w:rPr>
        <w:t xml:space="preserve"> </w:t>
      </w:r>
      <w:r w:rsidR="00DD3CCA">
        <w:rPr>
          <w:color w:val="943634" w:themeColor="accent2" w:themeShade="BF"/>
          <w:u w:val="single"/>
        </w:rPr>
        <w:t>1</w:t>
      </w:r>
      <w:r>
        <w:rPr>
          <w:color w:val="943634" w:themeColor="accent2" w:themeShade="BF"/>
          <w:u w:val="single"/>
        </w:rPr>
        <w:t>4</w:t>
      </w:r>
      <w:r w:rsidR="00DD3CCA" w:rsidRPr="00E46FBE">
        <w:rPr>
          <w:color w:val="943634" w:themeColor="accent2" w:themeShade="BF"/>
          <w:u w:val="single"/>
          <w:vertAlign w:val="superscript"/>
        </w:rPr>
        <w:t>th</w:t>
      </w:r>
      <w:r w:rsidR="00DD3CCA">
        <w:rPr>
          <w:color w:val="943634" w:themeColor="accent2" w:themeShade="BF"/>
          <w:u w:val="single"/>
          <w:vertAlign w:val="superscript"/>
        </w:rPr>
        <w:t xml:space="preserve"> </w:t>
      </w:r>
      <w:r w:rsidR="00DD3CCA">
        <w:rPr>
          <w:color w:val="943634" w:themeColor="accent2" w:themeShade="BF"/>
          <w:u w:val="single"/>
        </w:rPr>
        <w:t>March: Read John Chapter 11</w:t>
      </w:r>
      <w:r>
        <w:rPr>
          <w:color w:val="943634" w:themeColor="accent2" w:themeShade="BF"/>
          <w:u w:val="single"/>
        </w:rPr>
        <w:t>:27</w:t>
      </w:r>
      <w:r w:rsidR="00DD3CCA" w:rsidRPr="001F4A98">
        <w:rPr>
          <w:color w:val="943634" w:themeColor="accent2" w:themeShade="BF"/>
          <w:u w:val="single"/>
        </w:rPr>
        <w:t>-</w:t>
      </w:r>
      <w:r>
        <w:rPr>
          <w:color w:val="943634" w:themeColor="accent2" w:themeShade="BF"/>
          <w:u w:val="single"/>
        </w:rPr>
        <w:t>57</w:t>
      </w:r>
      <w:r w:rsidR="00DD3CCA" w:rsidRPr="001F4A98">
        <w:rPr>
          <w:color w:val="943634" w:themeColor="accent2" w:themeShade="BF"/>
          <w:u w:val="single"/>
        </w:rPr>
        <w:t xml:space="preserve"> and answer the questions:</w:t>
      </w:r>
    </w:p>
    <w:p w:rsidR="00DD3CCA" w:rsidRPr="00462675" w:rsidRDefault="00DD3CCA" w:rsidP="00462675">
      <w:pPr>
        <w:autoSpaceDE w:val="0"/>
        <w:autoSpaceDN w:val="0"/>
        <w:adjustRightInd w:val="0"/>
        <w:spacing w:after="0" w:line="240" w:lineRule="auto"/>
        <w:rPr>
          <w:i/>
          <w:color w:val="0070C0"/>
          <w:lang w:val="en-US"/>
        </w:rPr>
      </w:pPr>
    </w:p>
    <w:p w:rsidR="00462675" w:rsidRPr="00033257" w:rsidRDefault="00462675" w:rsidP="00033257">
      <w:pPr>
        <w:autoSpaceDE w:val="0"/>
        <w:autoSpaceDN w:val="0"/>
        <w:adjustRightInd w:val="0"/>
        <w:spacing w:after="0" w:line="240" w:lineRule="auto"/>
        <w:jc w:val="center"/>
        <w:rPr>
          <w:b/>
          <w:i/>
          <w:color w:val="0070C0"/>
          <w:sz w:val="28"/>
          <w:szCs w:val="28"/>
          <w:lang w:val="en-US"/>
        </w:rPr>
      </w:pPr>
      <w:r w:rsidRPr="00033257">
        <w:rPr>
          <w:b/>
          <w:i/>
          <w:color w:val="0070C0"/>
          <w:sz w:val="28"/>
          <w:szCs w:val="28"/>
          <w:lang w:val="en-US"/>
        </w:rPr>
        <w:t>Jesus and Death, the Last Enemy</w:t>
      </w:r>
    </w:p>
    <w:p w:rsidR="00462675" w:rsidRPr="00462675" w:rsidRDefault="00462675" w:rsidP="00462675">
      <w:pPr>
        <w:autoSpaceDE w:val="0"/>
        <w:autoSpaceDN w:val="0"/>
        <w:adjustRightInd w:val="0"/>
        <w:spacing w:after="0" w:line="240" w:lineRule="auto"/>
        <w:rPr>
          <w:i/>
          <w:color w:val="0070C0"/>
          <w:lang w:val="en-US"/>
        </w:rPr>
      </w:pPr>
      <w:r w:rsidRPr="00462675">
        <w:rPr>
          <w:b/>
          <w:bCs/>
          <w:i/>
          <w:color w:val="0070C0"/>
          <w:vertAlign w:val="superscript"/>
          <w:lang w:val="en-US"/>
        </w:rPr>
        <w:t>28 </w:t>
      </w:r>
      <w:r w:rsidRPr="00462675">
        <w:rPr>
          <w:i/>
          <w:color w:val="0070C0"/>
          <w:lang w:val="en-US"/>
        </w:rPr>
        <w:t xml:space="preserve">And when she had said these things, she went her way and secretly called Mary her sister, saying, “The Teacher has come and is calling for you.” </w:t>
      </w:r>
      <w:r w:rsidRPr="00462675">
        <w:rPr>
          <w:b/>
          <w:bCs/>
          <w:i/>
          <w:color w:val="0070C0"/>
          <w:vertAlign w:val="superscript"/>
          <w:lang w:val="en-US"/>
        </w:rPr>
        <w:t>29 </w:t>
      </w:r>
      <w:r w:rsidRPr="00462675">
        <w:rPr>
          <w:i/>
          <w:color w:val="0070C0"/>
          <w:lang w:val="en-US"/>
        </w:rPr>
        <w:t xml:space="preserve">As soon as she heard </w:t>
      </w:r>
      <w:r w:rsidRPr="00462675">
        <w:rPr>
          <w:i/>
          <w:iCs/>
          <w:color w:val="0070C0"/>
          <w:lang w:val="en-US"/>
        </w:rPr>
        <w:t>that,</w:t>
      </w:r>
      <w:r w:rsidRPr="00462675">
        <w:rPr>
          <w:i/>
          <w:color w:val="0070C0"/>
          <w:lang w:val="en-US"/>
        </w:rPr>
        <w:t xml:space="preserve"> she arose quickly and came to Him. </w:t>
      </w:r>
      <w:r w:rsidRPr="00462675">
        <w:rPr>
          <w:b/>
          <w:bCs/>
          <w:i/>
          <w:color w:val="0070C0"/>
          <w:lang w:val="en-US"/>
        </w:rPr>
        <w:t>30 </w:t>
      </w:r>
      <w:r w:rsidRPr="00462675">
        <w:rPr>
          <w:i/>
          <w:color w:val="0070C0"/>
          <w:lang w:val="en-US"/>
        </w:rPr>
        <w:t xml:space="preserve">Now Jesus had not yet come into the town, but was[b] in the place where Martha met Him. </w:t>
      </w:r>
      <w:r w:rsidRPr="00462675">
        <w:rPr>
          <w:b/>
          <w:bCs/>
          <w:i/>
          <w:color w:val="0070C0"/>
          <w:vertAlign w:val="superscript"/>
          <w:lang w:val="en-US"/>
        </w:rPr>
        <w:t>31 </w:t>
      </w:r>
      <w:r w:rsidRPr="00462675">
        <w:rPr>
          <w:i/>
          <w:color w:val="0070C0"/>
          <w:lang w:val="en-US"/>
        </w:rPr>
        <w:t>Then the Jews who were with her in the house, and comforting her, when they saw that Mary rose up quickly and went out, followed her, saying, “She is going to the tomb to weep there.”[c]</w:t>
      </w:r>
    </w:p>
    <w:p w:rsidR="00462675" w:rsidRPr="00462675" w:rsidRDefault="006A7CB0" w:rsidP="00462675">
      <w:pPr>
        <w:autoSpaceDE w:val="0"/>
        <w:autoSpaceDN w:val="0"/>
        <w:adjustRightInd w:val="0"/>
        <w:spacing w:after="0" w:line="240" w:lineRule="auto"/>
        <w:rPr>
          <w:i/>
          <w:color w:val="0070C0"/>
          <w:lang w:val="en-US"/>
        </w:rPr>
      </w:pPr>
      <w:r>
        <w:rPr>
          <w:b/>
          <w:bCs/>
          <w:i/>
          <w:noProof/>
          <w:color w:val="0070C0"/>
          <w:vertAlign w:val="superscript"/>
          <w:lang w:eastAsia="en-AU"/>
        </w:rPr>
        <w:lastRenderedPageBreak/>
        <w:drawing>
          <wp:anchor distT="0" distB="0" distL="114300" distR="114300" simplePos="0" relativeHeight="251666432" behindDoc="0" locked="0" layoutInCell="1" allowOverlap="1">
            <wp:simplePos x="0" y="0"/>
            <wp:positionH relativeFrom="column">
              <wp:posOffset>4114800</wp:posOffset>
            </wp:positionH>
            <wp:positionV relativeFrom="paragraph">
              <wp:posOffset>114300</wp:posOffset>
            </wp:positionV>
            <wp:extent cx="2004695" cy="1998345"/>
            <wp:effectExtent l="0" t="0" r="1905" b="8255"/>
            <wp:wrapThrough wrapText="bothSides">
              <wp:wrapPolygon edited="0">
                <wp:start x="0" y="0"/>
                <wp:lineTo x="0" y="21415"/>
                <wp:lineTo x="21347" y="21415"/>
                <wp:lineTo x="21347" y="0"/>
                <wp:lineTo x="0" y="0"/>
              </wp:wrapPolygon>
            </wp:wrapThrough>
            <wp:docPr id="9" name="Picture 9" descr="http://brothersofthebook.com/wp-content/uploads/2012/06/Jesus-We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rothersofthebook.com/wp-content/uploads/2012/06/Jesus-Wept.gif"/>
                    <pic:cNvPicPr>
                      <a:picLocks noChangeAspect="1" noChangeArrowheads="1"/>
                    </pic:cNvPicPr>
                  </pic:nvPicPr>
                  <pic:blipFill>
                    <a:blip r:embed="rId11" r:link="rId1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4695" cy="1998345"/>
                    </a:xfrm>
                    <a:prstGeom prst="rect">
                      <a:avLst/>
                    </a:prstGeom>
                    <a:noFill/>
                    <a:ln>
                      <a:noFill/>
                    </a:ln>
                  </pic:spPr>
                </pic:pic>
              </a:graphicData>
            </a:graphic>
          </wp:anchor>
        </w:drawing>
      </w:r>
      <w:r w:rsidR="00462675" w:rsidRPr="00462675">
        <w:rPr>
          <w:b/>
          <w:bCs/>
          <w:i/>
          <w:color w:val="0070C0"/>
          <w:vertAlign w:val="superscript"/>
          <w:lang w:val="en-US"/>
        </w:rPr>
        <w:t>32 </w:t>
      </w:r>
      <w:r w:rsidR="00462675" w:rsidRPr="00462675">
        <w:rPr>
          <w:i/>
          <w:color w:val="0070C0"/>
          <w:lang w:val="en-US"/>
        </w:rPr>
        <w:t>Then, when Mary came where Jesus was, and saw Him, she fell down at His feet, saying to Him, “Lord, if You had been here, my brother would not have died.”</w:t>
      </w:r>
    </w:p>
    <w:p w:rsidR="00462675" w:rsidRPr="00462675" w:rsidRDefault="00462675" w:rsidP="00462675">
      <w:pPr>
        <w:autoSpaceDE w:val="0"/>
        <w:autoSpaceDN w:val="0"/>
        <w:adjustRightInd w:val="0"/>
        <w:spacing w:after="0" w:line="240" w:lineRule="auto"/>
        <w:rPr>
          <w:i/>
          <w:color w:val="0070C0"/>
          <w:lang w:val="en-US"/>
        </w:rPr>
      </w:pPr>
      <w:r w:rsidRPr="00462675">
        <w:rPr>
          <w:b/>
          <w:bCs/>
          <w:i/>
          <w:color w:val="0070C0"/>
          <w:vertAlign w:val="superscript"/>
          <w:lang w:val="en-US"/>
        </w:rPr>
        <w:t>33 </w:t>
      </w:r>
      <w:r w:rsidRPr="00462675">
        <w:rPr>
          <w:i/>
          <w:color w:val="0070C0"/>
          <w:lang w:val="en-US"/>
        </w:rPr>
        <w:t xml:space="preserve">Therefore, when Jesus saw her weeping, and the Jews who came with her weeping, He groaned in the spirit and was troubled. </w:t>
      </w:r>
      <w:r w:rsidRPr="00462675">
        <w:rPr>
          <w:b/>
          <w:bCs/>
          <w:i/>
          <w:color w:val="0070C0"/>
          <w:vertAlign w:val="superscript"/>
          <w:lang w:val="en-US"/>
        </w:rPr>
        <w:t>34 </w:t>
      </w:r>
      <w:r w:rsidRPr="00462675">
        <w:rPr>
          <w:i/>
          <w:color w:val="0070C0"/>
          <w:lang w:val="en-US"/>
        </w:rPr>
        <w:t>And He said, “Where have you laid him?”</w:t>
      </w:r>
    </w:p>
    <w:p w:rsidR="00462675" w:rsidRPr="00462675" w:rsidRDefault="00462675" w:rsidP="00462675">
      <w:pPr>
        <w:autoSpaceDE w:val="0"/>
        <w:autoSpaceDN w:val="0"/>
        <w:adjustRightInd w:val="0"/>
        <w:spacing w:after="0" w:line="240" w:lineRule="auto"/>
        <w:rPr>
          <w:i/>
          <w:color w:val="0070C0"/>
          <w:lang w:val="en-US"/>
        </w:rPr>
      </w:pPr>
      <w:r w:rsidRPr="00462675">
        <w:rPr>
          <w:i/>
          <w:color w:val="0070C0"/>
          <w:lang w:val="en-US"/>
        </w:rPr>
        <w:t>They said to Him, “Lord, come and see.”</w:t>
      </w:r>
    </w:p>
    <w:p w:rsidR="00462675" w:rsidRPr="00462675" w:rsidRDefault="00462675" w:rsidP="00462675">
      <w:pPr>
        <w:autoSpaceDE w:val="0"/>
        <w:autoSpaceDN w:val="0"/>
        <w:adjustRightInd w:val="0"/>
        <w:spacing w:after="0" w:line="240" w:lineRule="auto"/>
        <w:rPr>
          <w:i/>
          <w:color w:val="0070C0"/>
          <w:lang w:val="en-US"/>
        </w:rPr>
      </w:pPr>
      <w:r w:rsidRPr="00462675">
        <w:rPr>
          <w:b/>
          <w:bCs/>
          <w:i/>
          <w:color w:val="0070C0"/>
          <w:vertAlign w:val="superscript"/>
          <w:lang w:val="en-US"/>
        </w:rPr>
        <w:t>35 </w:t>
      </w:r>
      <w:r w:rsidRPr="00462675">
        <w:rPr>
          <w:i/>
          <w:color w:val="0070C0"/>
          <w:lang w:val="en-US"/>
        </w:rPr>
        <w:t xml:space="preserve">Jesus wept. </w:t>
      </w:r>
      <w:r w:rsidRPr="00462675">
        <w:rPr>
          <w:b/>
          <w:bCs/>
          <w:i/>
          <w:color w:val="0070C0"/>
          <w:vertAlign w:val="superscript"/>
          <w:lang w:val="en-US"/>
        </w:rPr>
        <w:t>36 </w:t>
      </w:r>
      <w:r w:rsidRPr="00462675">
        <w:rPr>
          <w:i/>
          <w:color w:val="0070C0"/>
          <w:lang w:val="en-US"/>
        </w:rPr>
        <w:t>Then the Jews said, “See how He loved him!”</w:t>
      </w:r>
    </w:p>
    <w:p w:rsidR="00462675" w:rsidRDefault="00462675" w:rsidP="00462675">
      <w:pPr>
        <w:autoSpaceDE w:val="0"/>
        <w:autoSpaceDN w:val="0"/>
        <w:adjustRightInd w:val="0"/>
        <w:spacing w:after="0" w:line="240" w:lineRule="auto"/>
        <w:rPr>
          <w:i/>
          <w:color w:val="0070C0"/>
          <w:lang w:val="en-US"/>
        </w:rPr>
      </w:pPr>
      <w:r w:rsidRPr="00462675">
        <w:rPr>
          <w:b/>
          <w:bCs/>
          <w:i/>
          <w:color w:val="0070C0"/>
          <w:vertAlign w:val="superscript"/>
          <w:lang w:val="en-US"/>
        </w:rPr>
        <w:t>37 </w:t>
      </w:r>
      <w:r w:rsidRPr="00462675">
        <w:rPr>
          <w:i/>
          <w:color w:val="0070C0"/>
          <w:lang w:val="en-US"/>
        </w:rPr>
        <w:t>And some of them said, “Could not this Man, who opened the eyes of the blind, also have kept this man from dying?”</w:t>
      </w:r>
    </w:p>
    <w:p w:rsidR="006A7CB0" w:rsidRDefault="006A7CB0" w:rsidP="00462675">
      <w:pPr>
        <w:autoSpaceDE w:val="0"/>
        <w:autoSpaceDN w:val="0"/>
        <w:adjustRightInd w:val="0"/>
        <w:spacing w:after="0" w:line="240" w:lineRule="auto"/>
        <w:rPr>
          <w:i/>
          <w:color w:val="0070C0"/>
          <w:lang w:val="en-US"/>
        </w:rPr>
      </w:pPr>
    </w:p>
    <w:p w:rsidR="006A7CB0" w:rsidRDefault="006A7CB0" w:rsidP="00462675">
      <w:pPr>
        <w:autoSpaceDE w:val="0"/>
        <w:autoSpaceDN w:val="0"/>
        <w:adjustRightInd w:val="0"/>
        <w:spacing w:after="0" w:line="240" w:lineRule="auto"/>
        <w:rPr>
          <w:i/>
          <w:color w:val="0070C0"/>
          <w:lang w:val="en-US"/>
        </w:rPr>
      </w:pPr>
    </w:p>
    <w:p w:rsidR="006A7CB0" w:rsidRPr="00694ACC" w:rsidRDefault="006A7CB0" w:rsidP="006A7CB0">
      <w:pPr>
        <w:pStyle w:val="NormalWeb"/>
        <w:spacing w:before="0" w:beforeAutospacing="0" w:after="0" w:afterAutospacing="0" w:line="276" w:lineRule="auto"/>
        <w:rPr>
          <w:rFonts w:ascii="Calibri" w:hAnsi="Calibri"/>
          <w:b/>
          <w:color w:val="333333"/>
        </w:rPr>
      </w:pPr>
      <w:r w:rsidRPr="00694ACC">
        <w:rPr>
          <w:rFonts w:ascii="Calibri" w:hAnsi="Calibri"/>
          <w:b/>
          <w:color w:val="333333"/>
        </w:rPr>
        <w:t>Question 5</w:t>
      </w:r>
    </w:p>
    <w:p w:rsidR="006A7CB0" w:rsidRPr="00694ACC" w:rsidRDefault="00240C5F" w:rsidP="006A7CB0">
      <w:pPr>
        <w:pStyle w:val="NormalWeb"/>
        <w:spacing w:before="0" w:beforeAutospacing="0" w:after="0" w:afterAutospacing="0" w:line="276" w:lineRule="auto"/>
        <w:rPr>
          <w:rFonts w:ascii="Calibri" w:hAnsi="Calibri"/>
          <w:color w:val="333333"/>
        </w:rPr>
      </w:pPr>
      <w:r w:rsidRPr="00240C5F">
        <w:rPr>
          <w:rFonts w:ascii="Calibri" w:hAnsi="Calibri"/>
          <w:b/>
          <w:noProof/>
          <w:color w:val="333333"/>
          <w:lang w:val="en-AU" w:eastAsia="en-AU"/>
        </w:rPr>
        <w:pict>
          <v:shape id="_x0000_s1031" type="#_x0000_t202" style="position:absolute;margin-left:-9pt;margin-top:22.4pt;width:532.5pt;height:26.6pt;z-index:251668480;visibility:visible;mso-width-relative:margin;mso-height-relative:margin" wrapcoords="-30 -617 -30 20983 21630 20983 21630 -617 -30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">
            <v:textbox>
              <w:txbxContent>
                <w:p w:rsidR="00E749A8" w:rsidRDefault="00E749A8" w:rsidP="006A7CB0"/>
              </w:txbxContent>
            </v:textbox>
            <w10:wrap type="through"/>
          </v:shape>
        </w:pict>
      </w:r>
      <w:r w:rsidR="006A7CB0" w:rsidRPr="00694ACC">
        <w:rPr>
          <w:rFonts w:ascii="Calibri" w:hAnsi="Calibri"/>
          <w:color w:val="333333"/>
        </w:rPr>
        <w:t>Mary repeated something that Martha told Jesus. What was this?</w:t>
      </w:r>
    </w:p>
    <w:p w:rsidR="006A7CB0" w:rsidRPr="00694ACC" w:rsidRDefault="006A7CB0" w:rsidP="006A7CB0">
      <w:pPr>
        <w:pStyle w:val="NormalWeb"/>
        <w:spacing w:before="0" w:beforeAutospacing="0" w:after="0" w:afterAutospacing="0" w:line="276" w:lineRule="auto"/>
        <w:rPr>
          <w:rFonts w:ascii="Calibri" w:hAnsi="Calibri"/>
          <w:b/>
          <w:color w:val="333333"/>
        </w:rPr>
      </w:pPr>
      <w:r w:rsidRPr="00694ACC">
        <w:rPr>
          <w:rFonts w:ascii="Calibri" w:hAnsi="Calibri"/>
          <w:b/>
          <w:color w:val="333333"/>
        </w:rPr>
        <w:t>Question 6</w:t>
      </w:r>
    </w:p>
    <w:p w:rsidR="006A7CB0" w:rsidRPr="00694ACC" w:rsidRDefault="00240C5F" w:rsidP="006A7CB0">
      <w:pPr>
        <w:pStyle w:val="NormalWeb"/>
        <w:spacing w:before="0" w:beforeAutospacing="0" w:after="0" w:afterAutospacing="0" w:line="276" w:lineRule="auto"/>
        <w:rPr>
          <w:rFonts w:ascii="Calibri" w:hAnsi="Calibri"/>
          <w:color w:val="333333"/>
        </w:rPr>
      </w:pPr>
      <w:r>
        <w:rPr>
          <w:rFonts w:ascii="Calibri" w:hAnsi="Calibri"/>
          <w:noProof/>
          <w:color w:val="333333"/>
          <w:lang w:val="en-AU" w:eastAsia="en-AU"/>
        </w:rPr>
        <w:pict>
          <v:shape id="_x0000_s1032" type="#_x0000_t202" style="position:absolute;margin-left:-9pt;margin-top:46.85pt;width:382.3pt;height:26.6pt;z-index:251669504;visibility:visible;mso-width-relative:margin;mso-height-relative:margin" wrapcoords="-42 -617 -42 20983 21642 20983 21642 -617 -42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">
            <v:textbox>
              <w:txbxContent>
                <w:p w:rsidR="00E749A8" w:rsidRPr="00B56DD4" w:rsidRDefault="00E749A8" w:rsidP="006A7CB0">
                  <w:pPr>
                    <w:rPr>
                      <w:rFonts w:ascii="Calibri" w:hAnsi="Calibri"/>
                      <w:b/>
                      <w:sz w:val="28"/>
                      <w:szCs w:val="28"/>
                    </w:rPr>
                  </w:pPr>
                </w:p>
              </w:txbxContent>
            </v:textbox>
            <w10:wrap type="through"/>
          </v:shape>
        </w:pict>
      </w:r>
      <w:r w:rsidR="006A7CB0" w:rsidRPr="00694ACC">
        <w:rPr>
          <w:rFonts w:ascii="Calibri" w:hAnsi="Calibri"/>
          <w:color w:val="333333"/>
        </w:rPr>
        <w:t>The fact that Jesus was crying tells us that He experienced all of our emotions. What fact about the nature of Jesus does this prove?</w:t>
      </w:r>
    </w:p>
    <w:p w:rsidR="006A7CB0" w:rsidRDefault="006A7CB0" w:rsidP="00462675">
      <w:pPr>
        <w:autoSpaceDE w:val="0"/>
        <w:autoSpaceDN w:val="0"/>
        <w:adjustRightInd w:val="0"/>
        <w:spacing w:after="0" w:line="240" w:lineRule="auto"/>
        <w:rPr>
          <w:i/>
          <w:color w:val="0070C0"/>
          <w:lang w:val="en-US"/>
        </w:rPr>
      </w:pPr>
    </w:p>
    <w:p w:rsidR="006A7CB0" w:rsidRDefault="006A7CB0" w:rsidP="00462675">
      <w:pPr>
        <w:autoSpaceDE w:val="0"/>
        <w:autoSpaceDN w:val="0"/>
        <w:adjustRightInd w:val="0"/>
        <w:spacing w:after="0" w:line="240" w:lineRule="auto"/>
        <w:rPr>
          <w:i/>
          <w:color w:val="0070C0"/>
          <w:lang w:val="en-US"/>
        </w:rPr>
      </w:pPr>
    </w:p>
    <w:p w:rsidR="006A7CB0" w:rsidRDefault="006A7CB0" w:rsidP="00462675">
      <w:pPr>
        <w:autoSpaceDE w:val="0"/>
        <w:autoSpaceDN w:val="0"/>
        <w:adjustRightInd w:val="0"/>
        <w:spacing w:after="0" w:line="240" w:lineRule="auto"/>
        <w:rPr>
          <w:i/>
          <w:color w:val="0070C0"/>
          <w:lang w:val="en-US"/>
        </w:rPr>
      </w:pPr>
    </w:p>
    <w:p w:rsidR="006A7CB0" w:rsidRPr="00462675" w:rsidRDefault="006A7CB0" w:rsidP="00462675">
      <w:pPr>
        <w:autoSpaceDE w:val="0"/>
        <w:autoSpaceDN w:val="0"/>
        <w:adjustRightInd w:val="0"/>
        <w:spacing w:after="0" w:line="240" w:lineRule="auto"/>
        <w:rPr>
          <w:i/>
          <w:color w:val="0070C0"/>
          <w:lang w:val="en-US"/>
        </w:rPr>
      </w:pPr>
    </w:p>
    <w:p w:rsidR="00462675" w:rsidRDefault="00462675" w:rsidP="00033257">
      <w:pPr>
        <w:autoSpaceDE w:val="0"/>
        <w:autoSpaceDN w:val="0"/>
        <w:adjustRightInd w:val="0"/>
        <w:spacing w:after="0" w:line="240" w:lineRule="auto"/>
        <w:jc w:val="center"/>
        <w:rPr>
          <w:b/>
          <w:i/>
          <w:color w:val="0070C0"/>
          <w:sz w:val="28"/>
          <w:szCs w:val="28"/>
          <w:lang w:val="en-US"/>
        </w:rPr>
      </w:pPr>
      <w:r w:rsidRPr="00033257">
        <w:rPr>
          <w:b/>
          <w:i/>
          <w:color w:val="0070C0"/>
          <w:sz w:val="28"/>
          <w:szCs w:val="28"/>
          <w:lang w:val="en-US"/>
        </w:rPr>
        <w:t>Lazarus Raised from the Dead</w:t>
      </w:r>
    </w:p>
    <w:p w:rsidR="006A7CB0" w:rsidRPr="00033257" w:rsidRDefault="006A7CB0" w:rsidP="00033257">
      <w:pPr>
        <w:autoSpaceDE w:val="0"/>
        <w:autoSpaceDN w:val="0"/>
        <w:adjustRightInd w:val="0"/>
        <w:spacing w:after="0" w:line="240" w:lineRule="auto"/>
        <w:jc w:val="center"/>
        <w:rPr>
          <w:b/>
          <w:i/>
          <w:color w:val="0070C0"/>
          <w:sz w:val="28"/>
          <w:szCs w:val="28"/>
          <w:lang w:val="en-US"/>
        </w:rPr>
      </w:pPr>
      <w:r>
        <w:rPr>
          <w:b/>
          <w:i/>
          <w:noProof/>
          <w:color w:val="0070C0"/>
          <w:sz w:val="28"/>
          <w:szCs w:val="28"/>
          <w:lang w:eastAsia="en-AU"/>
        </w:rPr>
        <w:drawing>
          <wp:anchor distT="0" distB="0" distL="114300" distR="114300" simplePos="0" relativeHeight="251670528" behindDoc="0" locked="0" layoutInCell="1" allowOverlap="1">
            <wp:simplePos x="0" y="0"/>
            <wp:positionH relativeFrom="column">
              <wp:posOffset>114300</wp:posOffset>
            </wp:positionH>
            <wp:positionV relativeFrom="paragraph">
              <wp:posOffset>217170</wp:posOffset>
            </wp:positionV>
            <wp:extent cx="2470150" cy="1454150"/>
            <wp:effectExtent l="0" t="0" r="0" b="0"/>
            <wp:wrapSquare wrapText="bothSides"/>
            <wp:docPr id="16" name="Picture 16" descr="http://photos1.blogger.com/hello/269/8620/640/jesus_raises_laza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c_mi" descr="http://photos1.blogger.com/hello/269/8620/640/jesus_raises_lazarus.jpg"/>
                    <pic:cNvPicPr>
                      <a:picLocks noChangeAspect="1" noChangeArrowheads="1"/>
                    </pic:cNvPicPr>
                  </pic:nvPicPr>
                  <pic:blipFill>
                    <a:blip r:embed="rId13" r:link="rId1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0150" cy="1454150"/>
                    </a:xfrm>
                    <a:prstGeom prst="rect">
                      <a:avLst/>
                    </a:prstGeom>
                    <a:noFill/>
                    <a:ln>
                      <a:noFill/>
                    </a:ln>
                  </pic:spPr>
                </pic:pic>
              </a:graphicData>
            </a:graphic>
          </wp:anchor>
        </w:drawing>
      </w:r>
    </w:p>
    <w:p w:rsidR="00462675" w:rsidRPr="00462675" w:rsidRDefault="00462675" w:rsidP="00462675">
      <w:pPr>
        <w:autoSpaceDE w:val="0"/>
        <w:autoSpaceDN w:val="0"/>
        <w:adjustRightInd w:val="0"/>
        <w:spacing w:after="0" w:line="240" w:lineRule="auto"/>
        <w:rPr>
          <w:i/>
          <w:color w:val="0070C0"/>
          <w:lang w:val="en-US"/>
        </w:rPr>
      </w:pPr>
      <w:r w:rsidRPr="00462675">
        <w:rPr>
          <w:b/>
          <w:bCs/>
          <w:i/>
          <w:color w:val="0070C0"/>
          <w:vertAlign w:val="superscript"/>
          <w:lang w:val="en-US"/>
        </w:rPr>
        <w:t>38 </w:t>
      </w:r>
      <w:r w:rsidRPr="00462675">
        <w:rPr>
          <w:i/>
          <w:color w:val="0070C0"/>
          <w:lang w:val="en-US"/>
        </w:rPr>
        <w:t xml:space="preserve">Then Jesus, again groaning in Himself, came to the tomb. It was a cave, and a stone lay against it. </w:t>
      </w:r>
      <w:r w:rsidRPr="00462675">
        <w:rPr>
          <w:b/>
          <w:bCs/>
          <w:i/>
          <w:color w:val="0070C0"/>
          <w:vertAlign w:val="superscript"/>
          <w:lang w:val="en-US"/>
        </w:rPr>
        <w:t>39 </w:t>
      </w:r>
      <w:r w:rsidRPr="00462675">
        <w:rPr>
          <w:i/>
          <w:color w:val="0070C0"/>
          <w:lang w:val="en-US"/>
        </w:rPr>
        <w:t>Jesus said, “Take away the stone.”</w:t>
      </w:r>
    </w:p>
    <w:p w:rsidR="00462675" w:rsidRPr="00462675" w:rsidRDefault="00462675" w:rsidP="00462675">
      <w:pPr>
        <w:autoSpaceDE w:val="0"/>
        <w:autoSpaceDN w:val="0"/>
        <w:adjustRightInd w:val="0"/>
        <w:spacing w:after="0" w:line="240" w:lineRule="auto"/>
        <w:rPr>
          <w:i/>
          <w:color w:val="0070C0"/>
          <w:lang w:val="en-US"/>
        </w:rPr>
      </w:pPr>
      <w:r w:rsidRPr="00462675">
        <w:rPr>
          <w:i/>
          <w:color w:val="0070C0"/>
          <w:lang w:val="en-US"/>
        </w:rPr>
        <w:t xml:space="preserve">Martha, the sister of him who was dead, said to Him, “Lord, by this time there is a stench, for he has been </w:t>
      </w:r>
      <w:r w:rsidRPr="00462675">
        <w:rPr>
          <w:i/>
          <w:iCs/>
          <w:color w:val="0070C0"/>
          <w:lang w:val="en-US"/>
        </w:rPr>
        <w:t>dead</w:t>
      </w:r>
      <w:r w:rsidRPr="00462675">
        <w:rPr>
          <w:i/>
          <w:color w:val="0070C0"/>
          <w:lang w:val="en-US"/>
        </w:rPr>
        <w:t xml:space="preserve"> four days.”</w:t>
      </w:r>
    </w:p>
    <w:p w:rsidR="00462675" w:rsidRDefault="00462675" w:rsidP="00462675">
      <w:pPr>
        <w:autoSpaceDE w:val="0"/>
        <w:autoSpaceDN w:val="0"/>
        <w:adjustRightInd w:val="0"/>
        <w:spacing w:after="0" w:line="240" w:lineRule="auto"/>
        <w:rPr>
          <w:i/>
          <w:color w:val="0070C0"/>
          <w:lang w:val="en-US"/>
        </w:rPr>
      </w:pPr>
      <w:r w:rsidRPr="00462675">
        <w:rPr>
          <w:b/>
          <w:bCs/>
          <w:i/>
          <w:color w:val="0070C0"/>
          <w:vertAlign w:val="superscript"/>
          <w:lang w:val="en-US"/>
        </w:rPr>
        <w:t>40 </w:t>
      </w:r>
      <w:r w:rsidRPr="00462675">
        <w:rPr>
          <w:i/>
          <w:color w:val="0070C0"/>
          <w:lang w:val="en-US"/>
        </w:rPr>
        <w:t xml:space="preserve">Jesus said to her, “Did I not say to you that if you would believe you would see the glory of God?” </w:t>
      </w:r>
      <w:r w:rsidRPr="00462675">
        <w:rPr>
          <w:b/>
          <w:bCs/>
          <w:i/>
          <w:color w:val="0070C0"/>
          <w:vertAlign w:val="superscript"/>
          <w:lang w:val="en-US"/>
        </w:rPr>
        <w:t>41 </w:t>
      </w:r>
      <w:r w:rsidRPr="00462675">
        <w:rPr>
          <w:i/>
          <w:color w:val="0070C0"/>
          <w:lang w:val="en-US"/>
        </w:rPr>
        <w:t xml:space="preserve">Then they took away the stone </w:t>
      </w:r>
      <w:r w:rsidRPr="00462675">
        <w:rPr>
          <w:i/>
          <w:iCs/>
          <w:color w:val="0070C0"/>
          <w:lang w:val="en-US"/>
        </w:rPr>
        <w:t>from the place</w:t>
      </w:r>
      <w:r w:rsidRPr="00462675">
        <w:rPr>
          <w:i/>
          <w:color w:val="0070C0"/>
          <w:lang w:val="en-US"/>
        </w:rPr>
        <w:t xml:space="preserve"> where the dead man was lying.[d] And Jesus lifted up </w:t>
      </w:r>
      <w:r w:rsidRPr="00462675">
        <w:rPr>
          <w:i/>
          <w:iCs/>
          <w:color w:val="0070C0"/>
          <w:lang w:val="en-US"/>
        </w:rPr>
        <w:t>His</w:t>
      </w:r>
      <w:r w:rsidRPr="00462675">
        <w:rPr>
          <w:i/>
          <w:color w:val="0070C0"/>
          <w:lang w:val="en-US"/>
        </w:rPr>
        <w:t xml:space="preserve"> eyes and said, “Father, I thank You that You have heard Me. </w:t>
      </w:r>
      <w:r w:rsidRPr="00462675">
        <w:rPr>
          <w:b/>
          <w:bCs/>
          <w:i/>
          <w:color w:val="0070C0"/>
          <w:vertAlign w:val="superscript"/>
          <w:lang w:val="en-US"/>
        </w:rPr>
        <w:t>42 </w:t>
      </w:r>
      <w:r w:rsidRPr="00462675">
        <w:rPr>
          <w:i/>
          <w:color w:val="0070C0"/>
          <w:lang w:val="en-US"/>
        </w:rPr>
        <w:t xml:space="preserve">And I know that You always hear Me, but because of the people who are standing by I said </w:t>
      </w:r>
      <w:r w:rsidRPr="00462675">
        <w:rPr>
          <w:i/>
          <w:iCs/>
          <w:color w:val="0070C0"/>
          <w:lang w:val="en-US"/>
        </w:rPr>
        <w:t>this,</w:t>
      </w:r>
      <w:r w:rsidRPr="00462675">
        <w:rPr>
          <w:i/>
          <w:color w:val="0070C0"/>
          <w:lang w:val="en-US"/>
        </w:rPr>
        <w:t xml:space="preserve"> that they may believe that You sent Me.” </w:t>
      </w:r>
      <w:r w:rsidRPr="00462675">
        <w:rPr>
          <w:b/>
          <w:bCs/>
          <w:i/>
          <w:color w:val="0070C0"/>
          <w:vertAlign w:val="superscript"/>
          <w:lang w:val="en-US"/>
        </w:rPr>
        <w:t>43 </w:t>
      </w:r>
      <w:r w:rsidRPr="00462675">
        <w:rPr>
          <w:i/>
          <w:color w:val="0070C0"/>
          <w:lang w:val="en-US"/>
        </w:rPr>
        <w:t xml:space="preserve">Now when He had said these things, He cried with a loud voice, “Lazarus, come forth!” </w:t>
      </w:r>
      <w:r w:rsidRPr="00462675">
        <w:rPr>
          <w:b/>
          <w:bCs/>
          <w:i/>
          <w:color w:val="0070C0"/>
          <w:vertAlign w:val="superscript"/>
          <w:lang w:val="en-US"/>
        </w:rPr>
        <w:t>44 </w:t>
      </w:r>
      <w:r w:rsidRPr="00462675">
        <w:rPr>
          <w:i/>
          <w:color w:val="0070C0"/>
          <w:lang w:val="en-US"/>
        </w:rPr>
        <w:t>And he who had died came out bound hand and foot with graveclothes, and his face was wrapped with a cloth. Jesus said to them, “Loose him, and let him go.”</w:t>
      </w:r>
    </w:p>
    <w:p w:rsidR="006A7CB0" w:rsidRDefault="006A7CB0" w:rsidP="00462675">
      <w:pPr>
        <w:autoSpaceDE w:val="0"/>
        <w:autoSpaceDN w:val="0"/>
        <w:adjustRightInd w:val="0"/>
        <w:spacing w:after="0" w:line="240" w:lineRule="auto"/>
        <w:rPr>
          <w:i/>
          <w:color w:val="0070C0"/>
          <w:lang w:val="en-US"/>
        </w:rPr>
      </w:pPr>
    </w:p>
    <w:p w:rsidR="006A7CB0" w:rsidRPr="00AC2E5B" w:rsidRDefault="00240C5F" w:rsidP="006A7CB0">
      <w:pPr>
        <w:pStyle w:val="chapter-1"/>
        <w:spacing w:before="0" w:beforeAutospacing="0" w:after="0" w:afterAutospacing="0"/>
        <w:rPr>
          <w:rStyle w:val="text"/>
          <w:rFonts w:ascii="Calibri" w:hAnsi="Calibri"/>
          <w:b/>
          <w:iCs/>
        </w:rPr>
      </w:pPr>
      <w:r w:rsidRPr="00240C5F">
        <w:rPr>
          <w:noProof/>
          <w:lang w:val="en-AU" w:eastAsia="en-AU"/>
        </w:rPr>
        <w:pict>
          <v:shape id="_x0000_s1033" type="#_x0000_t202" style="position:absolute;margin-left:266.25pt;margin-top:24.5pt;width:104.2pt;height:33.35pt;z-index:25167257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">
            <v:textbox style="mso-fit-shape-to-text:t">
              <w:txbxContent>
                <w:p w:rsidR="00E749A8" w:rsidRDefault="00E749A8" w:rsidP="006A7CB0"/>
              </w:txbxContent>
            </v:textbox>
          </v:shape>
        </w:pict>
      </w:r>
      <w:r w:rsidR="006A7CB0">
        <w:rPr>
          <w:rStyle w:val="text"/>
          <w:rFonts w:ascii="Calibri" w:hAnsi="Calibri"/>
          <w:b/>
          <w:iCs/>
        </w:rPr>
        <w:t>Question 7</w:t>
      </w:r>
    </w:p>
    <w:p w:rsidR="006A7CB0" w:rsidRPr="0011655B" w:rsidRDefault="006A7CB0" w:rsidP="006A7CB0">
      <w:pPr>
        <w:pStyle w:val="chapter-1"/>
        <w:spacing w:before="0" w:beforeAutospacing="0" w:after="0" w:afterAutospacing="0"/>
        <w:rPr>
          <w:rFonts w:ascii="Calibri" w:hAnsi="Calibri"/>
          <w:iCs/>
          <w:color w:val="0070C0"/>
        </w:rPr>
      </w:pPr>
      <w:r w:rsidRPr="00AC2E5B">
        <w:rPr>
          <w:rStyle w:val="text"/>
          <w:rFonts w:ascii="Calibri" w:hAnsi="Calibri"/>
          <w:iCs/>
        </w:rPr>
        <w:t>H</w:t>
      </w:r>
      <w:r>
        <w:rPr>
          <w:rStyle w:val="text"/>
          <w:rFonts w:ascii="Calibri" w:hAnsi="Calibri"/>
          <w:iCs/>
        </w:rPr>
        <w:t>ow long was Lazarus</w:t>
      </w:r>
      <w:r w:rsidRPr="00AC2E5B">
        <w:rPr>
          <w:rStyle w:val="text"/>
          <w:rFonts w:ascii="Calibri" w:hAnsi="Calibri"/>
          <w:iCs/>
        </w:rPr>
        <w:t xml:space="preserve"> dead before Jesus raised him?</w:t>
      </w:r>
      <w:r>
        <w:rPr>
          <w:rStyle w:val="text"/>
          <w:rFonts w:ascii="Calibri" w:hAnsi="Calibri"/>
          <w:iCs/>
        </w:rPr>
        <w:t xml:space="preserve"> </w:t>
      </w:r>
    </w:p>
    <w:p w:rsidR="006A7CB0" w:rsidRDefault="006A7CB0" w:rsidP="006A7CB0">
      <w:pPr>
        <w:pStyle w:val="NormalWeb"/>
        <w:spacing w:before="0" w:beforeAutospacing="0" w:after="0" w:afterAutospacing="0" w:line="276" w:lineRule="auto"/>
        <w:rPr>
          <w:rFonts w:ascii="Calibri" w:hAnsi="Calibri"/>
          <w:b/>
          <w:color w:val="333333"/>
        </w:rPr>
      </w:pPr>
    </w:p>
    <w:p w:rsidR="006A7CB0" w:rsidRPr="0011655B" w:rsidRDefault="006A7CB0" w:rsidP="006A7CB0">
      <w:pPr>
        <w:pStyle w:val="NormalWeb"/>
        <w:spacing w:before="0" w:beforeAutospacing="0" w:after="0" w:afterAutospacing="0" w:line="276" w:lineRule="auto"/>
        <w:rPr>
          <w:rFonts w:ascii="Calibri" w:hAnsi="Calibri"/>
          <w:b/>
          <w:color w:val="333333"/>
        </w:rPr>
      </w:pPr>
      <w:r>
        <w:rPr>
          <w:rFonts w:ascii="Calibri" w:hAnsi="Calibri"/>
          <w:b/>
          <w:color w:val="333333"/>
        </w:rPr>
        <w:t>Question 8</w:t>
      </w:r>
    </w:p>
    <w:p w:rsidR="006A7CB0" w:rsidRPr="0011655B" w:rsidRDefault="006A7CB0" w:rsidP="006A7CB0">
      <w:pPr>
        <w:pStyle w:val="NormalWeb"/>
        <w:spacing w:before="0" w:beforeAutospacing="0" w:after="0" w:afterAutospacing="0" w:line="276" w:lineRule="auto"/>
        <w:rPr>
          <w:rFonts w:ascii="Calibri" w:hAnsi="Calibri"/>
        </w:rPr>
      </w:pPr>
      <w:r w:rsidRPr="0011655B">
        <w:rPr>
          <w:rFonts w:ascii="Calibri" w:hAnsi="Calibri"/>
          <w:color w:val="333333"/>
        </w:rPr>
        <w:t>According to Verse 42, why did Jesus do this miracle?</w:t>
      </w:r>
    </w:p>
    <w:p w:rsidR="006A7CB0" w:rsidRPr="0011655B" w:rsidRDefault="006A7CB0" w:rsidP="006A7CB0">
      <w:pPr>
        <w:pStyle w:val="NormalWeb"/>
        <w:numPr>
          <w:ilvl w:val="0"/>
          <w:numId w:val="27"/>
        </w:numPr>
        <w:spacing w:before="0" w:beforeAutospacing="0" w:after="0" w:afterAutospacing="0" w:line="276" w:lineRule="auto"/>
        <w:rPr>
          <w:rFonts w:ascii="Calibri" w:hAnsi="Calibri"/>
          <w:color w:val="333333"/>
        </w:rPr>
      </w:pPr>
      <w:r w:rsidRPr="0011655B">
        <w:rPr>
          <w:rFonts w:ascii="Calibri" w:hAnsi="Calibri"/>
          <w:color w:val="333333"/>
        </w:rPr>
        <w:t>He wanted people to like Him</w:t>
      </w:r>
    </w:p>
    <w:p w:rsidR="006A7CB0" w:rsidRPr="0011655B" w:rsidRDefault="006A7CB0" w:rsidP="006A7CB0">
      <w:pPr>
        <w:pStyle w:val="NormalWeb"/>
        <w:numPr>
          <w:ilvl w:val="0"/>
          <w:numId w:val="27"/>
        </w:numPr>
        <w:spacing w:before="0" w:beforeAutospacing="0" w:after="0" w:afterAutospacing="0" w:line="276" w:lineRule="auto"/>
        <w:rPr>
          <w:rFonts w:ascii="Calibri" w:hAnsi="Calibri"/>
          <w:color w:val="333333"/>
        </w:rPr>
      </w:pPr>
      <w:r w:rsidRPr="0011655B">
        <w:rPr>
          <w:rFonts w:ascii="Calibri" w:hAnsi="Calibri"/>
          <w:color w:val="333333"/>
        </w:rPr>
        <w:t>Because He was asking God the Father for it</w:t>
      </w:r>
    </w:p>
    <w:p w:rsidR="006A7CB0" w:rsidRPr="0011655B" w:rsidRDefault="006A7CB0" w:rsidP="006A7CB0">
      <w:pPr>
        <w:pStyle w:val="NormalWeb"/>
        <w:numPr>
          <w:ilvl w:val="0"/>
          <w:numId w:val="27"/>
        </w:numPr>
        <w:spacing w:before="0" w:beforeAutospacing="0" w:after="0" w:afterAutospacing="0" w:line="276" w:lineRule="auto"/>
        <w:rPr>
          <w:rFonts w:ascii="Calibri" w:hAnsi="Calibri"/>
          <w:color w:val="333333"/>
        </w:rPr>
      </w:pPr>
      <w:r w:rsidRPr="0011655B">
        <w:rPr>
          <w:rFonts w:ascii="Calibri" w:hAnsi="Calibri"/>
          <w:color w:val="333333"/>
        </w:rPr>
        <w:t>So that people may believe that He was the Son of God</w:t>
      </w:r>
    </w:p>
    <w:p w:rsidR="006A7CB0" w:rsidRPr="0011655B" w:rsidRDefault="006A7CB0" w:rsidP="006A7CB0">
      <w:pPr>
        <w:pStyle w:val="NormalWeb"/>
        <w:numPr>
          <w:ilvl w:val="0"/>
          <w:numId w:val="27"/>
        </w:numPr>
        <w:spacing w:before="0" w:beforeAutospacing="0" w:after="0" w:afterAutospacing="0" w:line="276" w:lineRule="auto"/>
        <w:rPr>
          <w:rFonts w:ascii="Calibri" w:hAnsi="Calibri"/>
          <w:color w:val="333333"/>
        </w:rPr>
      </w:pPr>
      <w:r w:rsidRPr="0011655B">
        <w:rPr>
          <w:rFonts w:ascii="Calibri" w:hAnsi="Calibri"/>
          <w:color w:val="333333"/>
        </w:rPr>
        <w:t>Since Martha and Mary were upset</w:t>
      </w:r>
    </w:p>
    <w:p w:rsidR="006A7CB0" w:rsidRPr="0011655B" w:rsidRDefault="006A7CB0" w:rsidP="006A7CB0">
      <w:pPr>
        <w:pStyle w:val="NormalWeb"/>
        <w:spacing w:before="0" w:beforeAutospacing="0" w:after="0" w:afterAutospacing="0" w:line="276" w:lineRule="auto"/>
        <w:rPr>
          <w:rFonts w:ascii="Calibri" w:hAnsi="Calibri"/>
          <w:color w:val="333333"/>
        </w:rPr>
      </w:pPr>
    </w:p>
    <w:p w:rsidR="006A7CB0" w:rsidRPr="0011655B" w:rsidRDefault="006A7CB0" w:rsidP="006A7CB0">
      <w:pPr>
        <w:pStyle w:val="NormalWeb"/>
        <w:spacing w:before="0" w:beforeAutospacing="0" w:after="0" w:afterAutospacing="0" w:line="276" w:lineRule="auto"/>
        <w:rPr>
          <w:rFonts w:ascii="Calibri" w:hAnsi="Calibri"/>
          <w:b/>
          <w:color w:val="333333"/>
        </w:rPr>
      </w:pPr>
      <w:r>
        <w:rPr>
          <w:rFonts w:ascii="Calibri" w:hAnsi="Calibri"/>
          <w:b/>
          <w:color w:val="333333"/>
        </w:rPr>
        <w:t>Question 9</w:t>
      </w:r>
    </w:p>
    <w:p w:rsidR="006A7CB0" w:rsidRPr="0011655B" w:rsidRDefault="006A7CB0" w:rsidP="006A7CB0">
      <w:pPr>
        <w:pStyle w:val="NormalWeb"/>
        <w:spacing w:before="0" w:beforeAutospacing="0" w:after="0" w:afterAutospacing="0" w:line="276" w:lineRule="auto"/>
        <w:rPr>
          <w:rFonts w:ascii="Calibri" w:hAnsi="Calibri"/>
          <w:color w:val="333333"/>
        </w:rPr>
      </w:pPr>
      <w:r w:rsidRPr="0011655B">
        <w:rPr>
          <w:rFonts w:ascii="Calibri" w:hAnsi="Calibri"/>
          <w:color w:val="333333"/>
        </w:rPr>
        <w:t>True or False</w:t>
      </w:r>
    </w:p>
    <w:p w:rsidR="006A7CB0" w:rsidRPr="0011655B" w:rsidRDefault="006A7CB0" w:rsidP="006A7CB0">
      <w:pPr>
        <w:pStyle w:val="NormalWeb"/>
        <w:spacing w:before="0" w:beforeAutospacing="0" w:after="0" w:afterAutospacing="0" w:line="276" w:lineRule="auto"/>
        <w:rPr>
          <w:rFonts w:ascii="Calibri" w:hAnsi="Calibri"/>
          <w:color w:val="333333"/>
        </w:rPr>
      </w:pPr>
      <w:r w:rsidRPr="0011655B">
        <w:rPr>
          <w:rFonts w:ascii="Calibri" w:hAnsi="Calibri"/>
          <w:color w:val="333333"/>
        </w:rPr>
        <w:t>Lazarus had a bad smell around him when he came forth?    True   /   False</w:t>
      </w:r>
    </w:p>
    <w:p w:rsidR="006A7CB0" w:rsidRPr="00462675" w:rsidRDefault="006A7CB0" w:rsidP="00462675">
      <w:pPr>
        <w:autoSpaceDE w:val="0"/>
        <w:autoSpaceDN w:val="0"/>
        <w:adjustRightInd w:val="0"/>
        <w:spacing w:after="0" w:line="240" w:lineRule="auto"/>
        <w:rPr>
          <w:i/>
          <w:color w:val="0070C0"/>
          <w:lang w:val="en-US"/>
        </w:rPr>
      </w:pPr>
    </w:p>
    <w:p w:rsidR="00462675" w:rsidRPr="006A7CB0" w:rsidRDefault="00462675" w:rsidP="006A7CB0">
      <w:pPr>
        <w:autoSpaceDE w:val="0"/>
        <w:autoSpaceDN w:val="0"/>
        <w:adjustRightInd w:val="0"/>
        <w:spacing w:after="0" w:line="240" w:lineRule="auto"/>
        <w:jc w:val="center"/>
        <w:rPr>
          <w:b/>
          <w:i/>
          <w:color w:val="0070C0"/>
          <w:sz w:val="28"/>
          <w:szCs w:val="28"/>
          <w:lang w:val="en-US"/>
        </w:rPr>
      </w:pPr>
      <w:r w:rsidRPr="006A7CB0">
        <w:rPr>
          <w:b/>
          <w:i/>
          <w:color w:val="0070C0"/>
          <w:sz w:val="28"/>
          <w:szCs w:val="28"/>
          <w:lang w:val="en-US"/>
        </w:rPr>
        <w:t>The Plot to Kill Jesus</w:t>
      </w:r>
    </w:p>
    <w:p w:rsidR="00462675" w:rsidRPr="00462675" w:rsidRDefault="006A7CB0" w:rsidP="00462675">
      <w:pPr>
        <w:autoSpaceDE w:val="0"/>
        <w:autoSpaceDN w:val="0"/>
        <w:adjustRightInd w:val="0"/>
        <w:spacing w:after="0" w:line="240" w:lineRule="auto"/>
        <w:rPr>
          <w:i/>
          <w:color w:val="0070C0"/>
          <w:lang w:val="en-US"/>
        </w:rPr>
      </w:pPr>
      <w:r>
        <w:rPr>
          <w:b/>
          <w:bCs/>
          <w:i/>
          <w:noProof/>
          <w:color w:val="0070C0"/>
          <w:vertAlign w:val="superscript"/>
          <w:lang w:eastAsia="en-AU"/>
        </w:rPr>
        <w:drawing>
          <wp:anchor distT="0" distB="0" distL="114300" distR="114300" simplePos="0" relativeHeight="251673600" behindDoc="0" locked="0" layoutInCell="1" allowOverlap="1">
            <wp:simplePos x="0" y="0"/>
            <wp:positionH relativeFrom="column">
              <wp:posOffset>0</wp:posOffset>
            </wp:positionH>
            <wp:positionV relativeFrom="paragraph">
              <wp:posOffset>57785</wp:posOffset>
            </wp:positionV>
            <wp:extent cx="2884805" cy="2136775"/>
            <wp:effectExtent l="0" t="0" r="10795" b="0"/>
            <wp:wrapThrough wrapText="bothSides">
              <wp:wrapPolygon edited="0">
                <wp:start x="0" y="0"/>
                <wp:lineTo x="0" y="21311"/>
                <wp:lineTo x="21491" y="21311"/>
                <wp:lineTo x="21491" y="0"/>
                <wp:lineTo x="0" y="0"/>
              </wp:wrapPolygon>
            </wp:wrapThrough>
            <wp:docPr id="18" name="Picture 18" descr="ttp://www.biblecartoons.co.uk/free/4301104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tp://www.biblecartoons.co.uk/free/4301104701.jpg"/>
                    <pic:cNvPicPr>
                      <a:picLocks noChangeAspect="1" noChangeArrowheads="1"/>
                    </pic:cNvPicPr>
                  </pic:nvPicPr>
                  <pic:blipFill>
                    <a:blip r:embed="rId15" r:link="rId1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4805" cy="2136775"/>
                    </a:xfrm>
                    <a:prstGeom prst="rect">
                      <a:avLst/>
                    </a:prstGeom>
                    <a:noFill/>
                    <a:ln>
                      <a:noFill/>
                    </a:ln>
                  </pic:spPr>
                </pic:pic>
              </a:graphicData>
            </a:graphic>
          </wp:anchor>
        </w:drawing>
      </w:r>
      <w:r w:rsidR="00462675" w:rsidRPr="00462675">
        <w:rPr>
          <w:b/>
          <w:bCs/>
          <w:i/>
          <w:color w:val="0070C0"/>
          <w:vertAlign w:val="superscript"/>
          <w:lang w:val="en-US"/>
        </w:rPr>
        <w:t>45 </w:t>
      </w:r>
      <w:r w:rsidR="00462675" w:rsidRPr="00462675">
        <w:rPr>
          <w:i/>
          <w:color w:val="0070C0"/>
          <w:lang w:val="en-US"/>
        </w:rPr>
        <w:t xml:space="preserve">Then many of the Jews who had come to Mary, and had seen the things Jesus did, believed in Him. </w:t>
      </w:r>
      <w:r w:rsidR="00462675" w:rsidRPr="00462675">
        <w:rPr>
          <w:b/>
          <w:bCs/>
          <w:i/>
          <w:color w:val="0070C0"/>
          <w:vertAlign w:val="superscript"/>
          <w:lang w:val="en-US"/>
        </w:rPr>
        <w:t>46 </w:t>
      </w:r>
      <w:r w:rsidR="00462675" w:rsidRPr="00462675">
        <w:rPr>
          <w:i/>
          <w:color w:val="0070C0"/>
          <w:lang w:val="en-US"/>
        </w:rPr>
        <w:t xml:space="preserve">But some of them went away to the Pharisees and told them the things Jesus did. </w:t>
      </w:r>
      <w:r w:rsidR="00462675" w:rsidRPr="00462675">
        <w:rPr>
          <w:b/>
          <w:bCs/>
          <w:i/>
          <w:color w:val="0070C0"/>
          <w:vertAlign w:val="superscript"/>
          <w:lang w:val="en-US"/>
        </w:rPr>
        <w:t>47 </w:t>
      </w:r>
      <w:r w:rsidR="00462675" w:rsidRPr="00462675">
        <w:rPr>
          <w:i/>
          <w:color w:val="0070C0"/>
          <w:lang w:val="en-US"/>
        </w:rPr>
        <w:t xml:space="preserve">Then the chief priests and the Pharisees gathered a council and said, “What shall we do? For this Man works many signs. </w:t>
      </w:r>
      <w:r w:rsidR="00462675" w:rsidRPr="00462675">
        <w:rPr>
          <w:b/>
          <w:bCs/>
          <w:i/>
          <w:color w:val="0070C0"/>
          <w:vertAlign w:val="superscript"/>
          <w:lang w:val="en-US"/>
        </w:rPr>
        <w:t>48 </w:t>
      </w:r>
      <w:r w:rsidR="00462675" w:rsidRPr="00462675">
        <w:rPr>
          <w:i/>
          <w:color w:val="0070C0"/>
          <w:lang w:val="en-US"/>
        </w:rPr>
        <w:t>If we let Him alone like this, everyone will believe in Him, and the Romans will come and take away both our place and nation.”</w:t>
      </w:r>
    </w:p>
    <w:p w:rsidR="00462675" w:rsidRPr="00462675" w:rsidRDefault="00462675" w:rsidP="00462675">
      <w:pPr>
        <w:autoSpaceDE w:val="0"/>
        <w:autoSpaceDN w:val="0"/>
        <w:adjustRightInd w:val="0"/>
        <w:spacing w:after="0" w:line="240" w:lineRule="auto"/>
        <w:rPr>
          <w:i/>
          <w:color w:val="0070C0"/>
          <w:lang w:val="en-US"/>
        </w:rPr>
      </w:pPr>
      <w:r w:rsidRPr="00462675">
        <w:rPr>
          <w:b/>
          <w:bCs/>
          <w:i/>
          <w:color w:val="0070C0"/>
          <w:vertAlign w:val="superscript"/>
          <w:lang w:val="en-US"/>
        </w:rPr>
        <w:t>49 </w:t>
      </w:r>
      <w:r w:rsidRPr="00462675">
        <w:rPr>
          <w:i/>
          <w:color w:val="0070C0"/>
          <w:lang w:val="en-US"/>
        </w:rPr>
        <w:t xml:space="preserve">And one of them, Caiaphas, being high priest that year, said to them, “You know nothing at all, </w:t>
      </w:r>
      <w:r w:rsidRPr="00462675">
        <w:rPr>
          <w:b/>
          <w:bCs/>
          <w:i/>
          <w:color w:val="0070C0"/>
          <w:vertAlign w:val="superscript"/>
          <w:lang w:val="en-US"/>
        </w:rPr>
        <w:t>50 </w:t>
      </w:r>
      <w:r w:rsidRPr="00462675">
        <w:rPr>
          <w:i/>
          <w:color w:val="0070C0"/>
          <w:lang w:val="en-US"/>
        </w:rPr>
        <w:t xml:space="preserve">nor do you consider that it is expedient for us[e] that one man should die for the people, and not that the whole nation should perish.” </w:t>
      </w:r>
      <w:r w:rsidRPr="00462675">
        <w:rPr>
          <w:b/>
          <w:bCs/>
          <w:i/>
          <w:color w:val="0070C0"/>
          <w:vertAlign w:val="superscript"/>
          <w:lang w:val="en-US"/>
        </w:rPr>
        <w:t>51 </w:t>
      </w:r>
      <w:r w:rsidRPr="00462675">
        <w:rPr>
          <w:i/>
          <w:color w:val="0070C0"/>
          <w:lang w:val="en-US"/>
        </w:rPr>
        <w:t xml:space="preserve">Now this he did not say on his own </w:t>
      </w:r>
      <w:r w:rsidRPr="00462675">
        <w:rPr>
          <w:i/>
          <w:iCs/>
          <w:color w:val="0070C0"/>
          <w:lang w:val="en-US"/>
        </w:rPr>
        <w:t>authority;</w:t>
      </w:r>
      <w:r w:rsidRPr="00462675">
        <w:rPr>
          <w:i/>
          <w:color w:val="0070C0"/>
          <w:lang w:val="en-US"/>
        </w:rPr>
        <w:t xml:space="preserve"> but being high priest that year he prophesied that Jesus would die for the nation, </w:t>
      </w:r>
      <w:r w:rsidRPr="00462675">
        <w:rPr>
          <w:b/>
          <w:bCs/>
          <w:i/>
          <w:color w:val="0070C0"/>
          <w:vertAlign w:val="superscript"/>
          <w:lang w:val="en-US"/>
        </w:rPr>
        <w:t>52 </w:t>
      </w:r>
      <w:r w:rsidRPr="00462675">
        <w:rPr>
          <w:i/>
          <w:color w:val="0070C0"/>
          <w:lang w:val="en-US"/>
        </w:rPr>
        <w:t>and not for that nation only, but also that He would gather together in one the children of God who were scattered abroad.</w:t>
      </w:r>
    </w:p>
    <w:p w:rsidR="00462675" w:rsidRPr="00462675" w:rsidRDefault="00462675" w:rsidP="00462675">
      <w:pPr>
        <w:autoSpaceDE w:val="0"/>
        <w:autoSpaceDN w:val="0"/>
        <w:adjustRightInd w:val="0"/>
        <w:spacing w:after="0" w:line="240" w:lineRule="auto"/>
        <w:rPr>
          <w:i/>
          <w:color w:val="0070C0"/>
          <w:lang w:val="en-US"/>
        </w:rPr>
      </w:pPr>
      <w:r w:rsidRPr="00462675">
        <w:rPr>
          <w:b/>
          <w:bCs/>
          <w:i/>
          <w:color w:val="0070C0"/>
          <w:vertAlign w:val="superscript"/>
          <w:lang w:val="en-US"/>
        </w:rPr>
        <w:t>53 </w:t>
      </w:r>
      <w:r w:rsidRPr="00462675">
        <w:rPr>
          <w:i/>
          <w:color w:val="0070C0"/>
          <w:lang w:val="en-US"/>
        </w:rPr>
        <w:t xml:space="preserve">Then, from that day on, they plotted to put Him to death. </w:t>
      </w:r>
      <w:r w:rsidRPr="00462675">
        <w:rPr>
          <w:b/>
          <w:bCs/>
          <w:i/>
          <w:color w:val="0070C0"/>
          <w:vertAlign w:val="superscript"/>
          <w:lang w:val="en-US"/>
        </w:rPr>
        <w:t>54 </w:t>
      </w:r>
      <w:r w:rsidRPr="00462675">
        <w:rPr>
          <w:i/>
          <w:color w:val="0070C0"/>
          <w:lang w:val="en-US"/>
        </w:rPr>
        <w:t>Therefore Jesus no longer walked openly among the Jews, but went from there into the country near the wilderness, to a city called Ephraim, and there remained with His disciples.</w:t>
      </w:r>
    </w:p>
    <w:p w:rsidR="00462675" w:rsidRDefault="00462675" w:rsidP="00462675">
      <w:pPr>
        <w:autoSpaceDE w:val="0"/>
        <w:autoSpaceDN w:val="0"/>
        <w:adjustRightInd w:val="0"/>
        <w:spacing w:after="0" w:line="240" w:lineRule="auto"/>
        <w:rPr>
          <w:i/>
          <w:color w:val="0070C0"/>
          <w:lang w:val="en-US"/>
        </w:rPr>
      </w:pPr>
      <w:r w:rsidRPr="00462675">
        <w:rPr>
          <w:b/>
          <w:bCs/>
          <w:i/>
          <w:color w:val="0070C0"/>
          <w:vertAlign w:val="superscript"/>
          <w:lang w:val="en-US"/>
        </w:rPr>
        <w:t>55 </w:t>
      </w:r>
      <w:r w:rsidRPr="00462675">
        <w:rPr>
          <w:i/>
          <w:color w:val="0070C0"/>
          <w:lang w:val="en-US"/>
        </w:rPr>
        <w:t xml:space="preserve">And the Passover of the Jews was near, and many went from the country up to Jerusalem before the Passover, to purify themselves. </w:t>
      </w:r>
      <w:r w:rsidRPr="00462675">
        <w:rPr>
          <w:b/>
          <w:bCs/>
          <w:i/>
          <w:color w:val="0070C0"/>
          <w:vertAlign w:val="superscript"/>
          <w:lang w:val="en-US"/>
        </w:rPr>
        <w:t>56 </w:t>
      </w:r>
      <w:r w:rsidRPr="00462675">
        <w:rPr>
          <w:i/>
          <w:color w:val="0070C0"/>
          <w:lang w:val="en-US"/>
        </w:rPr>
        <w:t xml:space="preserve">Then they sought Jesus, and spoke among themselves as they stood in the temple, “What do you think—that He will not come to the feast?” </w:t>
      </w:r>
      <w:r w:rsidRPr="00462675">
        <w:rPr>
          <w:b/>
          <w:bCs/>
          <w:i/>
          <w:color w:val="0070C0"/>
          <w:vertAlign w:val="superscript"/>
          <w:lang w:val="en-US"/>
        </w:rPr>
        <w:t>57 </w:t>
      </w:r>
      <w:r w:rsidRPr="00462675">
        <w:rPr>
          <w:i/>
          <w:color w:val="0070C0"/>
          <w:lang w:val="en-US"/>
        </w:rPr>
        <w:t xml:space="preserve">Now both the chief priests and the Pharisees had given a command, that if anyone knew where He was, he should report </w:t>
      </w:r>
      <w:r w:rsidRPr="00462675">
        <w:rPr>
          <w:i/>
          <w:iCs/>
          <w:color w:val="0070C0"/>
          <w:lang w:val="en-US"/>
        </w:rPr>
        <w:t>it,</w:t>
      </w:r>
      <w:r w:rsidRPr="00462675">
        <w:rPr>
          <w:i/>
          <w:color w:val="0070C0"/>
          <w:lang w:val="en-US"/>
        </w:rPr>
        <w:t xml:space="preserve"> that they might seize Him.</w:t>
      </w:r>
    </w:p>
    <w:p w:rsidR="006A7CB0" w:rsidRDefault="006A7CB0" w:rsidP="00462675">
      <w:pPr>
        <w:autoSpaceDE w:val="0"/>
        <w:autoSpaceDN w:val="0"/>
        <w:adjustRightInd w:val="0"/>
        <w:spacing w:after="0" w:line="240" w:lineRule="auto"/>
        <w:rPr>
          <w:i/>
          <w:color w:val="0070C0"/>
          <w:lang w:val="en-US"/>
        </w:rPr>
      </w:pPr>
    </w:p>
    <w:p w:rsidR="006A7CB0" w:rsidRPr="00D16F84" w:rsidRDefault="006A7CB0" w:rsidP="006A7CB0">
      <w:pPr>
        <w:pStyle w:val="NormalWeb"/>
        <w:spacing w:before="0" w:beforeAutospacing="0" w:after="0" w:afterAutospacing="0" w:line="276" w:lineRule="auto"/>
        <w:rPr>
          <w:rFonts w:ascii="Calibri" w:hAnsi="Calibri"/>
          <w:b/>
        </w:rPr>
      </w:pPr>
      <w:r w:rsidRPr="00D16F84">
        <w:rPr>
          <w:rFonts w:ascii="Calibri" w:hAnsi="Calibri"/>
          <w:b/>
        </w:rPr>
        <w:t>Question 10</w:t>
      </w:r>
    </w:p>
    <w:p w:rsidR="006A7CB0" w:rsidRPr="00D16F84" w:rsidRDefault="00240C5F" w:rsidP="006A7CB0">
      <w:pPr>
        <w:pStyle w:val="NormalWeb"/>
        <w:spacing w:before="0" w:beforeAutospacing="0" w:after="0" w:afterAutospacing="0" w:line="276" w:lineRule="auto"/>
        <w:rPr>
          <w:rFonts w:ascii="Calibri" w:hAnsi="Calibri"/>
        </w:rPr>
      </w:pPr>
      <w:r>
        <w:rPr>
          <w:rFonts w:ascii="Calibri" w:hAnsi="Calibri"/>
          <w:noProof/>
          <w:lang w:val="en-AU" w:eastAsia="en-AU"/>
        </w:rPr>
        <w:pict>
          <v:shape id="_x0000_s1034" type="#_x0000_t202" style="position:absolute;margin-left:0;margin-top:23.05pt;width:532.5pt;height:26.6pt;z-index:251675648;visibility:visible;mso-width-relative:margin;mso-height-relative:margin" wrapcoords="-30 -617 -30 20983 21630 20983 21630 -617 -30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">
            <v:textbox>
              <w:txbxContent>
                <w:p w:rsidR="00E749A8" w:rsidRDefault="00E749A8" w:rsidP="006A7CB0"/>
              </w:txbxContent>
            </v:textbox>
            <w10:wrap type="through"/>
          </v:shape>
        </w:pict>
      </w:r>
      <w:r w:rsidR="006A7CB0" w:rsidRPr="00D16F84">
        <w:rPr>
          <w:rFonts w:ascii="Calibri" w:hAnsi="Calibri"/>
        </w:rPr>
        <w:t>Why do you think that Jews were afraid of people believing in Jesus?</w:t>
      </w:r>
    </w:p>
    <w:p w:rsidR="006A7CB0" w:rsidRPr="00D16F84" w:rsidRDefault="006A7CB0" w:rsidP="006A7CB0">
      <w:pPr>
        <w:pStyle w:val="NormalWeb"/>
        <w:spacing w:before="0" w:beforeAutospacing="0" w:after="0" w:afterAutospacing="0" w:line="276" w:lineRule="auto"/>
        <w:rPr>
          <w:rFonts w:ascii="Calibri" w:hAnsi="Calibri"/>
          <w:b/>
        </w:rPr>
      </w:pPr>
      <w:r w:rsidRPr="00D16F84">
        <w:rPr>
          <w:rFonts w:ascii="Calibri" w:hAnsi="Calibri"/>
          <w:b/>
        </w:rPr>
        <w:t>Question 11</w:t>
      </w:r>
    </w:p>
    <w:p w:rsidR="006A7CB0" w:rsidRPr="00D16F84" w:rsidRDefault="006A7CB0" w:rsidP="006A7CB0">
      <w:pPr>
        <w:pStyle w:val="NormalWeb"/>
        <w:spacing w:before="0" w:beforeAutospacing="0" w:after="0" w:afterAutospacing="0" w:line="276" w:lineRule="auto"/>
        <w:rPr>
          <w:rFonts w:ascii="Calibri" w:hAnsi="Calibri"/>
        </w:rPr>
      </w:pPr>
      <w:r w:rsidRPr="00D16F84">
        <w:rPr>
          <w:rFonts w:ascii="Calibri" w:hAnsi="Calibri"/>
        </w:rPr>
        <w:t xml:space="preserve">Which city did Jesus dwell in to escape </w:t>
      </w:r>
      <w:r>
        <w:rPr>
          <w:rFonts w:ascii="Calibri" w:hAnsi="Calibri"/>
        </w:rPr>
        <w:t xml:space="preserve">from </w:t>
      </w:r>
      <w:r w:rsidRPr="00D16F84">
        <w:rPr>
          <w:rFonts w:ascii="Calibri" w:hAnsi="Calibri"/>
        </w:rPr>
        <w:t>the Chief Priests?</w:t>
      </w:r>
    </w:p>
    <w:p w:rsidR="006A7CB0" w:rsidRPr="00D16F84" w:rsidRDefault="006A7CB0" w:rsidP="006A7CB0">
      <w:pPr>
        <w:pStyle w:val="NormalWeb"/>
        <w:numPr>
          <w:ilvl w:val="0"/>
          <w:numId w:val="28"/>
        </w:numPr>
        <w:spacing w:before="0" w:beforeAutospacing="0" w:after="0" w:afterAutospacing="0" w:line="276" w:lineRule="auto"/>
        <w:rPr>
          <w:rFonts w:ascii="Calibri" w:hAnsi="Calibri"/>
        </w:rPr>
      </w:pPr>
      <w:r w:rsidRPr="00D16F84">
        <w:rPr>
          <w:rFonts w:ascii="Calibri" w:hAnsi="Calibri"/>
        </w:rPr>
        <w:t>Judea</w:t>
      </w:r>
    </w:p>
    <w:p w:rsidR="006A7CB0" w:rsidRPr="00D16F84" w:rsidRDefault="006A7CB0" w:rsidP="006A7CB0">
      <w:pPr>
        <w:pStyle w:val="NormalWeb"/>
        <w:numPr>
          <w:ilvl w:val="0"/>
          <w:numId w:val="28"/>
        </w:numPr>
        <w:spacing w:before="0" w:beforeAutospacing="0" w:after="0" w:afterAutospacing="0" w:line="276" w:lineRule="auto"/>
        <w:rPr>
          <w:rFonts w:ascii="Calibri" w:hAnsi="Calibri"/>
        </w:rPr>
      </w:pPr>
      <w:r w:rsidRPr="00D16F84">
        <w:rPr>
          <w:rFonts w:ascii="Calibri" w:hAnsi="Calibri"/>
        </w:rPr>
        <w:t>Bethany</w:t>
      </w:r>
    </w:p>
    <w:p w:rsidR="006A7CB0" w:rsidRDefault="006A7CB0" w:rsidP="006A7CB0">
      <w:pPr>
        <w:pStyle w:val="NormalWeb"/>
        <w:numPr>
          <w:ilvl w:val="0"/>
          <w:numId w:val="28"/>
        </w:numPr>
        <w:spacing w:before="0" w:beforeAutospacing="0" w:after="0" w:afterAutospacing="0" w:line="276" w:lineRule="auto"/>
        <w:rPr>
          <w:rFonts w:ascii="Calibri" w:hAnsi="Calibri"/>
        </w:rPr>
      </w:pPr>
      <w:r w:rsidRPr="00D16F84">
        <w:rPr>
          <w:rFonts w:ascii="Calibri" w:hAnsi="Calibri"/>
        </w:rPr>
        <w:t>Ephraim</w:t>
      </w:r>
    </w:p>
    <w:p w:rsidR="006A7CB0" w:rsidRPr="006A7CB0" w:rsidRDefault="006A7CB0" w:rsidP="006A7CB0">
      <w:pPr>
        <w:pStyle w:val="NormalWeb"/>
        <w:numPr>
          <w:ilvl w:val="0"/>
          <w:numId w:val="28"/>
        </w:numPr>
        <w:spacing w:before="0" w:beforeAutospacing="0" w:after="0" w:afterAutospacing="0" w:line="276" w:lineRule="auto"/>
        <w:rPr>
          <w:rFonts w:ascii="Calibri" w:hAnsi="Calibri"/>
        </w:rPr>
      </w:pPr>
      <w:r w:rsidRPr="006A7CB0">
        <w:rPr>
          <w:rFonts w:ascii="Calibri" w:hAnsi="Calibri"/>
        </w:rPr>
        <w:t>Jerusalem</w:t>
      </w:r>
    </w:p>
    <w:p w:rsidR="00462675" w:rsidRDefault="007A4EEA" w:rsidP="00462675">
      <w:pPr>
        <w:autoSpaceDE w:val="0"/>
        <w:autoSpaceDN w:val="0"/>
        <w:adjustRightInd w:val="0"/>
        <w:spacing w:after="0" w:line="240" w:lineRule="auto"/>
        <w:rPr>
          <w:i/>
          <w:color w:val="0070C0"/>
          <w:lang w:val="en-US"/>
        </w:rPr>
      </w:pPr>
      <w:r>
        <w:rPr>
          <w:i/>
          <w:color w:val="0070C0"/>
          <w:lang w:val="en-US"/>
        </w:rPr>
        <w:br w:type="column"/>
      </w:r>
    </w:p>
    <w:p w:rsidR="00DD3CCA" w:rsidRPr="001F4A98" w:rsidRDefault="00CE7FFE" w:rsidP="00DD3CCA">
      <w:pPr>
        <w:pStyle w:val="ListParagraph"/>
        <w:numPr>
          <w:ilvl w:val="0"/>
          <w:numId w:val="22"/>
        </w:numPr>
        <w:rPr>
          <w:rStyle w:val="text"/>
          <w:color w:val="943634" w:themeColor="accent2" w:themeShade="BF"/>
          <w:u w:val="single"/>
        </w:rPr>
      </w:pPr>
      <w:r>
        <w:rPr>
          <w:color w:val="943634" w:themeColor="accent2" w:themeShade="BF"/>
          <w:u w:val="single"/>
        </w:rPr>
        <w:t>Wednesday</w:t>
      </w:r>
      <w:r w:rsidR="00DD3CCA" w:rsidRPr="001F4A98">
        <w:rPr>
          <w:color w:val="943634" w:themeColor="accent2" w:themeShade="BF"/>
          <w:u w:val="single"/>
        </w:rPr>
        <w:t xml:space="preserve"> </w:t>
      </w:r>
      <w:r w:rsidR="00DD3CCA">
        <w:rPr>
          <w:color w:val="943634" w:themeColor="accent2" w:themeShade="BF"/>
          <w:u w:val="single"/>
        </w:rPr>
        <w:t>1</w:t>
      </w:r>
      <w:r>
        <w:rPr>
          <w:color w:val="943634" w:themeColor="accent2" w:themeShade="BF"/>
          <w:u w:val="single"/>
        </w:rPr>
        <w:t>5</w:t>
      </w:r>
      <w:r w:rsidR="00DD3CCA" w:rsidRPr="00E46FBE">
        <w:rPr>
          <w:color w:val="943634" w:themeColor="accent2" w:themeShade="BF"/>
          <w:u w:val="single"/>
          <w:vertAlign w:val="superscript"/>
        </w:rPr>
        <w:t>th</w:t>
      </w:r>
      <w:r w:rsidR="00DD3CCA">
        <w:rPr>
          <w:color w:val="943634" w:themeColor="accent2" w:themeShade="BF"/>
          <w:u w:val="single"/>
          <w:vertAlign w:val="superscript"/>
        </w:rPr>
        <w:t xml:space="preserve"> </w:t>
      </w:r>
      <w:r w:rsidR="00DD3CCA">
        <w:rPr>
          <w:color w:val="943634" w:themeColor="accent2" w:themeShade="BF"/>
          <w:u w:val="single"/>
        </w:rPr>
        <w:t xml:space="preserve">March: Read John Chapter </w:t>
      </w:r>
      <w:r w:rsidR="00DD234E">
        <w:rPr>
          <w:color w:val="943634" w:themeColor="accent2" w:themeShade="BF"/>
          <w:u w:val="single"/>
        </w:rPr>
        <w:t>12</w:t>
      </w:r>
      <w:r w:rsidR="00DD3CCA" w:rsidRPr="001F4A98">
        <w:rPr>
          <w:color w:val="943634" w:themeColor="accent2" w:themeShade="BF"/>
          <w:u w:val="single"/>
        </w:rPr>
        <w:t>:1-</w:t>
      </w:r>
      <w:r w:rsidR="00DD3CCA">
        <w:rPr>
          <w:color w:val="943634" w:themeColor="accent2" w:themeShade="BF"/>
          <w:u w:val="single"/>
        </w:rPr>
        <w:t>12</w:t>
      </w:r>
      <w:r w:rsidR="00DD3CCA" w:rsidRPr="001F4A98">
        <w:rPr>
          <w:color w:val="943634" w:themeColor="accent2" w:themeShade="BF"/>
          <w:u w:val="single"/>
        </w:rPr>
        <w:t xml:space="preserve"> and answer the questions:</w:t>
      </w:r>
    </w:p>
    <w:p w:rsidR="00DD3CCA" w:rsidRDefault="00DD3CCA" w:rsidP="00462675">
      <w:pPr>
        <w:autoSpaceDE w:val="0"/>
        <w:autoSpaceDN w:val="0"/>
        <w:adjustRightInd w:val="0"/>
        <w:spacing w:after="0" w:line="240" w:lineRule="auto"/>
        <w:rPr>
          <w:i/>
          <w:color w:val="0070C0"/>
          <w:lang w:val="en-US"/>
        </w:rPr>
      </w:pPr>
    </w:p>
    <w:p w:rsidR="00462675" w:rsidRPr="00CC7D07" w:rsidRDefault="00462675" w:rsidP="00CC7D07">
      <w:pPr>
        <w:autoSpaceDE w:val="0"/>
        <w:autoSpaceDN w:val="0"/>
        <w:adjustRightInd w:val="0"/>
        <w:spacing w:after="0" w:line="240" w:lineRule="auto"/>
        <w:jc w:val="center"/>
        <w:rPr>
          <w:b/>
          <w:i/>
          <w:color w:val="0070C0"/>
          <w:sz w:val="28"/>
          <w:szCs w:val="28"/>
          <w:lang w:val="en-US"/>
        </w:rPr>
      </w:pPr>
      <w:r w:rsidRPr="00CC7D07">
        <w:rPr>
          <w:b/>
          <w:i/>
          <w:color w:val="0070C0"/>
          <w:sz w:val="28"/>
          <w:szCs w:val="28"/>
          <w:lang w:val="en-US"/>
        </w:rPr>
        <w:t>John 12 New King James Version (NKJV)</w:t>
      </w:r>
    </w:p>
    <w:p w:rsidR="00462675" w:rsidRPr="00CC7D07" w:rsidRDefault="00462675" w:rsidP="00CC7D07">
      <w:pPr>
        <w:autoSpaceDE w:val="0"/>
        <w:autoSpaceDN w:val="0"/>
        <w:adjustRightInd w:val="0"/>
        <w:spacing w:after="0" w:line="240" w:lineRule="auto"/>
        <w:jc w:val="center"/>
        <w:rPr>
          <w:b/>
          <w:i/>
          <w:color w:val="0070C0"/>
          <w:sz w:val="28"/>
          <w:szCs w:val="28"/>
          <w:lang w:val="en-US"/>
        </w:rPr>
      </w:pPr>
      <w:r w:rsidRPr="00CC7D07">
        <w:rPr>
          <w:b/>
          <w:i/>
          <w:color w:val="0070C0"/>
          <w:sz w:val="28"/>
          <w:szCs w:val="28"/>
          <w:lang w:val="en-US"/>
        </w:rPr>
        <w:t>The Anointing at Bethany</w:t>
      </w:r>
    </w:p>
    <w:p w:rsidR="00462675" w:rsidRPr="00462675" w:rsidRDefault="006B41B1" w:rsidP="00CC7D07">
      <w:pPr>
        <w:autoSpaceDE w:val="0"/>
        <w:autoSpaceDN w:val="0"/>
        <w:adjustRightInd w:val="0"/>
        <w:spacing w:after="0" w:line="240" w:lineRule="auto"/>
        <w:rPr>
          <w:i/>
          <w:color w:val="0070C0"/>
          <w:lang w:val="en-US"/>
        </w:rPr>
      </w:pPr>
      <w:r>
        <w:rPr>
          <w:i/>
          <w:noProof/>
          <w:color w:val="0070C0"/>
          <w:lang w:eastAsia="en-AU"/>
        </w:rPr>
        <w:drawing>
          <wp:anchor distT="0" distB="0" distL="114300" distR="114300" simplePos="0" relativeHeight="251676672" behindDoc="0" locked="0" layoutInCell="1" allowOverlap="1">
            <wp:simplePos x="0" y="0"/>
            <wp:positionH relativeFrom="column">
              <wp:posOffset>3771900</wp:posOffset>
            </wp:positionH>
            <wp:positionV relativeFrom="paragraph">
              <wp:posOffset>100965</wp:posOffset>
            </wp:positionV>
            <wp:extent cx="2342515" cy="2002155"/>
            <wp:effectExtent l="0" t="0" r="0" b="4445"/>
            <wp:wrapThrough wrapText="bothSides">
              <wp:wrapPolygon edited="0">
                <wp:start x="0" y="0"/>
                <wp:lineTo x="0" y="21374"/>
                <wp:lineTo x="21313" y="21374"/>
                <wp:lineTo x="21313" y="0"/>
                <wp:lineTo x="0" y="0"/>
              </wp:wrapPolygon>
            </wp:wrapThrough>
            <wp:docPr id="22" name="Picture 22" descr="735492b6db6cfc1d21fa07e4f34b4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735492b6db6cfc1d21fa07e4f34b4127"/>
                    <pic:cNvPicPr>
                      <a:picLocks noChangeArrowheads="1"/>
                    </pic:cNvPicPr>
                  </pic:nvPicPr>
                  <pic:blipFill>
                    <a:blip r:embed="rId1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2515" cy="2002155"/>
                    </a:xfrm>
                    <a:prstGeom prst="rect">
                      <a:avLst/>
                    </a:prstGeom>
                    <a:noFill/>
                  </pic:spPr>
                </pic:pic>
              </a:graphicData>
            </a:graphic>
          </wp:anchor>
        </w:drawing>
      </w:r>
      <w:r w:rsidR="00462675" w:rsidRPr="00462675">
        <w:rPr>
          <w:i/>
          <w:color w:val="0070C0"/>
          <w:lang w:val="en-US"/>
        </w:rPr>
        <w:t xml:space="preserve">Then, six days before the </w:t>
      </w:r>
      <w:r w:rsidR="00462675" w:rsidRPr="00CC7D07">
        <w:rPr>
          <w:i/>
          <w:color w:val="0070C0"/>
          <w:lang w:val="en-US"/>
        </w:rPr>
        <w:t>Passover</w:t>
      </w:r>
      <w:r w:rsidR="00462675" w:rsidRPr="00462675">
        <w:rPr>
          <w:i/>
          <w:color w:val="0070C0"/>
          <w:lang w:val="en-US"/>
        </w:rPr>
        <w:t xml:space="preserve">, Jesus came to Bethany, where Lazarus was who had been dead,[a] whom He had raised from the dead. </w:t>
      </w:r>
      <w:r w:rsidR="00462675" w:rsidRPr="00462675">
        <w:rPr>
          <w:b/>
          <w:bCs/>
          <w:i/>
          <w:color w:val="0070C0"/>
          <w:vertAlign w:val="superscript"/>
          <w:lang w:val="en-US"/>
        </w:rPr>
        <w:t>2 </w:t>
      </w:r>
      <w:r w:rsidR="00462675" w:rsidRPr="00462675">
        <w:rPr>
          <w:i/>
          <w:color w:val="0070C0"/>
          <w:lang w:val="en-US"/>
        </w:rPr>
        <w:t xml:space="preserve">There they made Him a supper; and Martha served, but Lazarus was one of those who sat at the table with Him. </w:t>
      </w:r>
      <w:r w:rsidR="00462675" w:rsidRPr="00462675">
        <w:rPr>
          <w:b/>
          <w:bCs/>
          <w:i/>
          <w:color w:val="0070C0"/>
          <w:vertAlign w:val="superscript"/>
          <w:lang w:val="en-US"/>
        </w:rPr>
        <w:t>3 </w:t>
      </w:r>
      <w:r w:rsidR="00462675" w:rsidRPr="00462675">
        <w:rPr>
          <w:i/>
          <w:color w:val="0070C0"/>
          <w:lang w:val="en-US"/>
        </w:rPr>
        <w:t>Then Mary took a pound of very costly oil of spikenard, anointed the feet of Jesus, and wiped His feet with her hair. And the house was filled with the fragrance of the oil.</w:t>
      </w:r>
    </w:p>
    <w:p w:rsidR="00462675" w:rsidRPr="00462675" w:rsidRDefault="00462675" w:rsidP="00CC7D07">
      <w:pPr>
        <w:autoSpaceDE w:val="0"/>
        <w:autoSpaceDN w:val="0"/>
        <w:adjustRightInd w:val="0"/>
        <w:spacing w:after="0" w:line="240" w:lineRule="auto"/>
        <w:rPr>
          <w:i/>
          <w:color w:val="0070C0"/>
          <w:lang w:val="en-US"/>
        </w:rPr>
      </w:pPr>
      <w:r w:rsidRPr="00462675">
        <w:rPr>
          <w:b/>
          <w:bCs/>
          <w:i/>
          <w:color w:val="0070C0"/>
          <w:vertAlign w:val="superscript"/>
          <w:lang w:val="en-US"/>
        </w:rPr>
        <w:t>4 </w:t>
      </w:r>
      <w:r w:rsidRPr="00462675">
        <w:rPr>
          <w:i/>
          <w:color w:val="0070C0"/>
          <w:lang w:val="en-US"/>
        </w:rPr>
        <w:t xml:space="preserve">But one of His disciples, Judas Iscariot, Simon’s </w:t>
      </w:r>
      <w:r w:rsidRPr="00462675">
        <w:rPr>
          <w:i/>
          <w:iCs/>
          <w:color w:val="0070C0"/>
          <w:lang w:val="en-US"/>
        </w:rPr>
        <w:t>son,</w:t>
      </w:r>
      <w:r w:rsidRPr="00462675">
        <w:rPr>
          <w:i/>
          <w:color w:val="0070C0"/>
          <w:lang w:val="en-US"/>
        </w:rPr>
        <w:t xml:space="preserve"> who would betray Him, said, </w:t>
      </w:r>
      <w:r w:rsidRPr="00462675">
        <w:rPr>
          <w:b/>
          <w:bCs/>
          <w:i/>
          <w:color w:val="0070C0"/>
          <w:vertAlign w:val="superscript"/>
          <w:lang w:val="en-US"/>
        </w:rPr>
        <w:t>5 </w:t>
      </w:r>
      <w:r w:rsidRPr="00462675">
        <w:rPr>
          <w:i/>
          <w:color w:val="0070C0"/>
          <w:lang w:val="en-US"/>
        </w:rPr>
        <w:t xml:space="preserve">“Why was this fragrant oil not sold for three hundred denarii[b] and given to the poor?” </w:t>
      </w:r>
      <w:r w:rsidRPr="00462675">
        <w:rPr>
          <w:b/>
          <w:bCs/>
          <w:i/>
          <w:color w:val="0070C0"/>
          <w:vertAlign w:val="superscript"/>
          <w:lang w:val="en-US"/>
        </w:rPr>
        <w:t>6 </w:t>
      </w:r>
      <w:r w:rsidRPr="00462675">
        <w:rPr>
          <w:i/>
          <w:color w:val="0070C0"/>
          <w:lang w:val="en-US"/>
        </w:rPr>
        <w:t>This he said, not that he cared for the poor, but because he was a thief, and had the money box; and he used to take what was put in it.</w:t>
      </w:r>
    </w:p>
    <w:p w:rsidR="00462675" w:rsidRDefault="00462675" w:rsidP="00CC7D07">
      <w:pPr>
        <w:autoSpaceDE w:val="0"/>
        <w:autoSpaceDN w:val="0"/>
        <w:adjustRightInd w:val="0"/>
        <w:spacing w:after="0" w:line="240" w:lineRule="auto"/>
        <w:rPr>
          <w:i/>
          <w:color w:val="0070C0"/>
          <w:lang w:val="en-US"/>
        </w:rPr>
      </w:pPr>
      <w:r w:rsidRPr="00462675">
        <w:rPr>
          <w:b/>
          <w:bCs/>
          <w:i/>
          <w:color w:val="0070C0"/>
          <w:vertAlign w:val="superscript"/>
          <w:lang w:val="en-US"/>
        </w:rPr>
        <w:t>7 </w:t>
      </w:r>
      <w:r w:rsidRPr="00462675">
        <w:rPr>
          <w:i/>
          <w:color w:val="0070C0"/>
          <w:lang w:val="en-US"/>
        </w:rPr>
        <w:t xml:space="preserve">But Jesus said, “Let her alone; she has kept[c] this for the day of My burial. </w:t>
      </w:r>
      <w:r w:rsidRPr="00462675">
        <w:rPr>
          <w:b/>
          <w:bCs/>
          <w:i/>
          <w:color w:val="0070C0"/>
          <w:vertAlign w:val="superscript"/>
          <w:lang w:val="en-US"/>
        </w:rPr>
        <w:t>8 </w:t>
      </w:r>
      <w:r w:rsidRPr="00462675">
        <w:rPr>
          <w:i/>
          <w:color w:val="0070C0"/>
          <w:lang w:val="en-US"/>
        </w:rPr>
        <w:t>For the poor you have with you always, but Me you do not have always.”</w:t>
      </w:r>
    </w:p>
    <w:p w:rsidR="00CC7D07" w:rsidRDefault="00CC7D07" w:rsidP="00CC7D07">
      <w:pPr>
        <w:autoSpaceDE w:val="0"/>
        <w:autoSpaceDN w:val="0"/>
        <w:adjustRightInd w:val="0"/>
        <w:spacing w:after="0" w:line="240" w:lineRule="auto"/>
        <w:rPr>
          <w:i/>
          <w:color w:val="0070C0"/>
          <w:lang w:val="en-US"/>
        </w:rPr>
      </w:pPr>
    </w:p>
    <w:p w:rsidR="006B41B1" w:rsidRPr="00F24082" w:rsidRDefault="006B41B1" w:rsidP="006B41B1">
      <w:pPr>
        <w:pStyle w:val="chapter-1"/>
        <w:spacing w:before="0" w:beforeAutospacing="0" w:after="0" w:afterAutospacing="0"/>
        <w:rPr>
          <w:rFonts w:ascii="Calibri" w:hAnsi="Calibri"/>
          <w:b/>
          <w:iCs/>
          <w:lang w:val="en-AU"/>
        </w:rPr>
      </w:pPr>
      <w:r w:rsidRPr="00F24082">
        <w:rPr>
          <w:rFonts w:ascii="Calibri" w:hAnsi="Calibri"/>
          <w:b/>
          <w:iCs/>
          <w:lang w:val="en-AU"/>
        </w:rPr>
        <w:t>Question 1</w:t>
      </w:r>
      <w:r>
        <w:rPr>
          <w:rFonts w:ascii="Calibri" w:hAnsi="Calibri"/>
          <w:b/>
          <w:iCs/>
          <w:lang w:val="en-AU"/>
        </w:rPr>
        <w:t>2</w:t>
      </w:r>
    </w:p>
    <w:p w:rsidR="006B41B1" w:rsidRPr="00F24082" w:rsidRDefault="006B41B1" w:rsidP="006B41B1">
      <w:pPr>
        <w:pStyle w:val="chapter-1"/>
        <w:spacing w:before="0" w:beforeAutospacing="0" w:after="0" w:afterAutospacing="0"/>
        <w:rPr>
          <w:rFonts w:ascii="Calibri" w:hAnsi="Calibri"/>
          <w:iCs/>
          <w:lang w:val="en-AU"/>
        </w:rPr>
      </w:pPr>
      <w:r w:rsidRPr="00F24082">
        <w:rPr>
          <w:rFonts w:ascii="Calibri" w:hAnsi="Calibri"/>
          <w:iCs/>
          <w:lang w:val="en-AU"/>
        </w:rPr>
        <w:t>Choose the word that best matches the definition</w:t>
      </w:r>
    </w:p>
    <w:p w:rsidR="006B41B1" w:rsidRPr="00F24082" w:rsidRDefault="006B41B1" w:rsidP="006B41B1">
      <w:pPr>
        <w:pStyle w:val="chapter-1"/>
        <w:ind w:firstLine="720"/>
        <w:rPr>
          <w:rFonts w:ascii="Calibri" w:hAnsi="Calibri"/>
          <w:iCs/>
          <w:lang w:val="en-AU"/>
        </w:rPr>
      </w:pPr>
      <w:r>
        <w:rPr>
          <w:rFonts w:ascii="Calibri" w:hAnsi="Calibri"/>
          <w:iCs/>
          <w:lang w:val="en-AU"/>
        </w:rPr>
        <w:t xml:space="preserve">(i) </w:t>
      </w:r>
      <w:r w:rsidRPr="00F24082">
        <w:rPr>
          <w:rFonts w:ascii="Calibri" w:hAnsi="Calibri"/>
          <w:iCs/>
          <w:lang w:val="en-AU"/>
        </w:rPr>
        <w:t>A liquid produced and sold for its pleasant smell</w:t>
      </w:r>
    </w:p>
    <w:p w:rsidR="006B41B1" w:rsidRPr="00F24082" w:rsidRDefault="006B41B1" w:rsidP="006B41B1">
      <w:pPr>
        <w:pStyle w:val="chapter-1"/>
        <w:rPr>
          <w:rFonts w:ascii="Calibri" w:hAnsi="Calibri"/>
          <w:iCs/>
          <w:lang w:val="en-AU"/>
        </w:rPr>
      </w:pPr>
      <w:r w:rsidRPr="00F24082">
        <w:rPr>
          <w:rFonts w:ascii="Calibri" w:hAnsi="Calibri"/>
          <w:iCs/>
          <w:lang w:val="en-AU"/>
        </w:rPr>
        <w:tab/>
      </w:r>
      <w:r w:rsidRPr="00F24082">
        <w:rPr>
          <w:rFonts w:ascii="Calibri" w:hAnsi="Calibri"/>
          <w:iCs/>
          <w:lang w:val="en-AU"/>
        </w:rPr>
        <w:tab/>
      </w:r>
      <w:r w:rsidRPr="00F24082">
        <w:rPr>
          <w:rFonts w:ascii="Calibri" w:hAnsi="Calibri"/>
          <w:iCs/>
          <w:lang w:val="en-AU"/>
        </w:rPr>
        <w:tab/>
      </w:r>
      <w:r>
        <w:rPr>
          <w:rFonts w:ascii="Calibri" w:hAnsi="Calibri"/>
          <w:iCs/>
          <w:lang w:val="en-AU"/>
        </w:rPr>
        <w:t>a) hair</w:t>
      </w:r>
      <w:r>
        <w:rPr>
          <w:rFonts w:ascii="Calibri" w:hAnsi="Calibri"/>
          <w:iCs/>
          <w:lang w:val="en-AU"/>
        </w:rPr>
        <w:tab/>
      </w:r>
      <w:r>
        <w:rPr>
          <w:rFonts w:ascii="Calibri" w:hAnsi="Calibri"/>
          <w:iCs/>
          <w:lang w:val="en-AU"/>
        </w:rPr>
        <w:tab/>
        <w:t>b) feet</w:t>
      </w:r>
      <w:r>
        <w:rPr>
          <w:rFonts w:ascii="Calibri" w:hAnsi="Calibri"/>
          <w:iCs/>
          <w:lang w:val="en-AU"/>
        </w:rPr>
        <w:tab/>
      </w:r>
      <w:r>
        <w:rPr>
          <w:rFonts w:ascii="Calibri" w:hAnsi="Calibri"/>
          <w:iCs/>
          <w:lang w:val="en-AU"/>
        </w:rPr>
        <w:tab/>
        <w:t xml:space="preserve">c) Judas </w:t>
      </w:r>
      <w:r>
        <w:rPr>
          <w:rFonts w:ascii="Calibri" w:hAnsi="Calibri"/>
          <w:iCs/>
          <w:lang w:val="en-AU"/>
        </w:rPr>
        <w:tab/>
      </w:r>
      <w:r w:rsidRPr="00F24082">
        <w:rPr>
          <w:rFonts w:ascii="Calibri" w:hAnsi="Calibri"/>
          <w:iCs/>
          <w:lang w:val="en-AU"/>
        </w:rPr>
        <w:t>d) perfume</w:t>
      </w:r>
    </w:p>
    <w:p w:rsidR="006B41B1" w:rsidRPr="00F24082" w:rsidRDefault="006B41B1" w:rsidP="006B41B1">
      <w:pPr>
        <w:pStyle w:val="chapter-1"/>
        <w:ind w:firstLine="720"/>
        <w:rPr>
          <w:rFonts w:ascii="Calibri" w:hAnsi="Calibri"/>
          <w:iCs/>
          <w:lang w:val="en-AU"/>
        </w:rPr>
      </w:pPr>
      <w:r>
        <w:rPr>
          <w:rFonts w:ascii="Calibri" w:hAnsi="Calibri"/>
          <w:iCs/>
          <w:lang w:val="en-AU"/>
        </w:rPr>
        <w:t xml:space="preserve"> (ii) </w:t>
      </w:r>
      <w:r w:rsidRPr="00F24082">
        <w:rPr>
          <w:rFonts w:ascii="Calibri" w:hAnsi="Calibri"/>
          <w:iCs/>
          <w:lang w:val="en-AU"/>
        </w:rPr>
        <w:t>The disciple who betrayed Jesus</w:t>
      </w:r>
    </w:p>
    <w:p w:rsidR="006B41B1" w:rsidRPr="00F24082" w:rsidRDefault="006B41B1" w:rsidP="006B41B1">
      <w:pPr>
        <w:pStyle w:val="chapter-1"/>
        <w:rPr>
          <w:rFonts w:ascii="Calibri" w:hAnsi="Calibri"/>
          <w:iCs/>
          <w:lang w:val="en-AU"/>
        </w:rPr>
      </w:pPr>
      <w:r w:rsidRPr="00F24082">
        <w:rPr>
          <w:rFonts w:ascii="Calibri" w:hAnsi="Calibri"/>
          <w:iCs/>
          <w:lang w:val="en-AU"/>
        </w:rPr>
        <w:tab/>
      </w:r>
      <w:r w:rsidRPr="00F24082">
        <w:rPr>
          <w:rFonts w:ascii="Calibri" w:hAnsi="Calibri"/>
          <w:iCs/>
          <w:lang w:val="en-AU"/>
        </w:rPr>
        <w:tab/>
      </w:r>
      <w:r w:rsidRPr="00F24082">
        <w:rPr>
          <w:rFonts w:ascii="Calibri" w:hAnsi="Calibri"/>
          <w:iCs/>
          <w:lang w:val="en-AU"/>
        </w:rPr>
        <w:tab/>
      </w:r>
      <w:r>
        <w:rPr>
          <w:rFonts w:ascii="Calibri" w:hAnsi="Calibri"/>
          <w:iCs/>
          <w:lang w:val="en-AU"/>
        </w:rPr>
        <w:t xml:space="preserve">a) Peter </w:t>
      </w:r>
      <w:r>
        <w:rPr>
          <w:rFonts w:ascii="Calibri" w:hAnsi="Calibri"/>
          <w:iCs/>
          <w:lang w:val="en-AU"/>
        </w:rPr>
        <w:tab/>
        <w:t xml:space="preserve">b) Andrew </w:t>
      </w:r>
      <w:r>
        <w:rPr>
          <w:rFonts w:ascii="Calibri" w:hAnsi="Calibri"/>
          <w:iCs/>
          <w:lang w:val="en-AU"/>
        </w:rPr>
        <w:tab/>
      </w:r>
      <w:r w:rsidRPr="00F24082">
        <w:rPr>
          <w:rFonts w:ascii="Calibri" w:hAnsi="Calibri"/>
          <w:iCs/>
          <w:lang w:val="en-AU"/>
        </w:rPr>
        <w:t xml:space="preserve">c) John </w:t>
      </w:r>
      <w:r w:rsidRPr="00F24082">
        <w:rPr>
          <w:rFonts w:ascii="Calibri" w:hAnsi="Calibri"/>
          <w:iCs/>
          <w:lang w:val="en-AU"/>
        </w:rPr>
        <w:tab/>
        <w:t>d) Judas</w:t>
      </w:r>
    </w:p>
    <w:p w:rsidR="006B41B1" w:rsidRPr="00F24082" w:rsidRDefault="006B41B1" w:rsidP="006B41B1">
      <w:pPr>
        <w:pStyle w:val="chapter-1"/>
        <w:ind w:firstLine="720"/>
        <w:rPr>
          <w:rFonts w:ascii="Calibri" w:hAnsi="Calibri"/>
          <w:iCs/>
          <w:lang w:val="en-AU"/>
        </w:rPr>
      </w:pPr>
      <w:r>
        <w:rPr>
          <w:rFonts w:ascii="Calibri" w:hAnsi="Calibri"/>
          <w:iCs/>
          <w:lang w:val="en-AU"/>
        </w:rPr>
        <w:t xml:space="preserve">(iii) </w:t>
      </w:r>
      <w:r w:rsidRPr="00F24082">
        <w:rPr>
          <w:rFonts w:ascii="Calibri" w:hAnsi="Calibri"/>
          <w:iCs/>
          <w:lang w:val="en-AU"/>
        </w:rPr>
        <w:t>The woman who poured Spikenard on the feet of Jesus</w:t>
      </w:r>
    </w:p>
    <w:p w:rsidR="006B41B1" w:rsidRPr="00F24082" w:rsidRDefault="006B41B1" w:rsidP="006B41B1">
      <w:pPr>
        <w:pStyle w:val="chapter-1"/>
        <w:rPr>
          <w:rFonts w:ascii="Calibri" w:hAnsi="Calibri"/>
          <w:iCs/>
          <w:lang w:val="en-AU"/>
        </w:rPr>
      </w:pPr>
      <w:r w:rsidRPr="00F24082">
        <w:rPr>
          <w:rFonts w:ascii="Calibri" w:hAnsi="Calibri"/>
          <w:iCs/>
          <w:lang w:val="en-AU"/>
        </w:rPr>
        <w:tab/>
      </w:r>
      <w:r w:rsidRPr="00F24082">
        <w:rPr>
          <w:rFonts w:ascii="Calibri" w:hAnsi="Calibri"/>
          <w:iCs/>
          <w:lang w:val="en-AU"/>
        </w:rPr>
        <w:tab/>
      </w:r>
      <w:r w:rsidRPr="00F24082">
        <w:rPr>
          <w:rFonts w:ascii="Calibri" w:hAnsi="Calibri"/>
          <w:iCs/>
          <w:lang w:val="en-AU"/>
        </w:rPr>
        <w:tab/>
      </w:r>
      <w:r>
        <w:rPr>
          <w:rFonts w:ascii="Calibri" w:hAnsi="Calibri"/>
          <w:iCs/>
          <w:lang w:val="en-AU"/>
        </w:rPr>
        <w:t xml:space="preserve">a) Elizabeth </w:t>
      </w:r>
      <w:r>
        <w:rPr>
          <w:rFonts w:ascii="Calibri" w:hAnsi="Calibri"/>
          <w:iCs/>
          <w:lang w:val="en-AU"/>
        </w:rPr>
        <w:tab/>
      </w:r>
      <w:r w:rsidRPr="00F24082">
        <w:rPr>
          <w:rFonts w:ascii="Calibri" w:hAnsi="Calibri"/>
          <w:iCs/>
          <w:lang w:val="en-AU"/>
        </w:rPr>
        <w:t xml:space="preserve">b) Mary </w:t>
      </w:r>
      <w:r w:rsidRPr="00F24082">
        <w:rPr>
          <w:rFonts w:ascii="Calibri" w:hAnsi="Calibri"/>
          <w:iCs/>
          <w:lang w:val="en-AU"/>
        </w:rPr>
        <w:tab/>
        <w:t xml:space="preserve">c) Lydia </w:t>
      </w:r>
      <w:r w:rsidRPr="00F24082">
        <w:rPr>
          <w:rFonts w:ascii="Calibri" w:hAnsi="Calibri"/>
          <w:iCs/>
          <w:lang w:val="en-AU"/>
        </w:rPr>
        <w:tab/>
        <w:t>d) Ruth</w:t>
      </w:r>
    </w:p>
    <w:p w:rsidR="006B41B1" w:rsidRPr="00462675" w:rsidRDefault="00B10209" w:rsidP="00CC7D07">
      <w:pPr>
        <w:autoSpaceDE w:val="0"/>
        <w:autoSpaceDN w:val="0"/>
        <w:adjustRightInd w:val="0"/>
        <w:spacing w:after="0" w:line="240" w:lineRule="auto"/>
        <w:rPr>
          <w:i/>
          <w:color w:val="0070C0"/>
          <w:lang w:val="en-US"/>
        </w:rPr>
      </w:pPr>
      <w:r>
        <w:rPr>
          <w:i/>
          <w:noProof/>
          <w:color w:val="0070C0"/>
          <w:lang w:eastAsia="en-AU"/>
        </w:rPr>
        <w:drawing>
          <wp:anchor distT="0" distB="0" distL="114300" distR="114300" simplePos="0" relativeHeight="251680768" behindDoc="0" locked="0" layoutInCell="1" allowOverlap="1">
            <wp:simplePos x="0" y="0"/>
            <wp:positionH relativeFrom="column">
              <wp:posOffset>4229100</wp:posOffset>
            </wp:positionH>
            <wp:positionV relativeFrom="paragraph">
              <wp:posOffset>67945</wp:posOffset>
            </wp:positionV>
            <wp:extent cx="1804670" cy="1155700"/>
            <wp:effectExtent l="0" t="0" r="0" b="12700"/>
            <wp:wrapThrough wrapText="bothSides">
              <wp:wrapPolygon edited="0">
                <wp:start x="0" y="0"/>
                <wp:lineTo x="0" y="21363"/>
                <wp:lineTo x="21281" y="21363"/>
                <wp:lineTo x="21281" y="0"/>
                <wp:lineTo x="0" y="0"/>
              </wp:wrapPolygon>
            </wp:wrapThrough>
            <wp:docPr id="26" name="Picture 26" descr="pl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plot"/>
                    <pic:cNvPicPr>
                      <a:picLocks noChangeArrowheads="1"/>
                    </pic:cNvPicPr>
                  </pic:nvPicPr>
                  <pic:blipFill>
                    <a:blip r:embed="rId1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4670" cy="1155700"/>
                    </a:xfrm>
                    <a:prstGeom prst="rect">
                      <a:avLst/>
                    </a:prstGeom>
                    <a:noFill/>
                  </pic:spPr>
                </pic:pic>
              </a:graphicData>
            </a:graphic>
          </wp:anchor>
        </w:drawing>
      </w:r>
    </w:p>
    <w:p w:rsidR="00462675" w:rsidRPr="00CC7D07" w:rsidRDefault="00462675" w:rsidP="00CC7D07">
      <w:pPr>
        <w:autoSpaceDE w:val="0"/>
        <w:autoSpaceDN w:val="0"/>
        <w:adjustRightInd w:val="0"/>
        <w:spacing w:after="0" w:line="240" w:lineRule="auto"/>
        <w:jc w:val="center"/>
        <w:rPr>
          <w:b/>
          <w:i/>
          <w:color w:val="0070C0"/>
          <w:sz w:val="28"/>
          <w:szCs w:val="28"/>
          <w:lang w:val="en-US"/>
        </w:rPr>
      </w:pPr>
      <w:r w:rsidRPr="00CC7D07">
        <w:rPr>
          <w:b/>
          <w:i/>
          <w:color w:val="0070C0"/>
          <w:sz w:val="28"/>
          <w:szCs w:val="28"/>
          <w:lang w:val="en-US"/>
        </w:rPr>
        <w:t>The Plot to Kill Lazarus</w:t>
      </w:r>
    </w:p>
    <w:p w:rsidR="00462675" w:rsidRPr="00462675" w:rsidRDefault="00462675" w:rsidP="00462675">
      <w:pPr>
        <w:autoSpaceDE w:val="0"/>
        <w:autoSpaceDN w:val="0"/>
        <w:adjustRightInd w:val="0"/>
        <w:spacing w:after="0" w:line="240" w:lineRule="auto"/>
        <w:rPr>
          <w:i/>
          <w:color w:val="0070C0"/>
          <w:lang w:val="en-US"/>
        </w:rPr>
      </w:pPr>
      <w:r w:rsidRPr="00462675">
        <w:rPr>
          <w:b/>
          <w:bCs/>
          <w:i/>
          <w:color w:val="0070C0"/>
          <w:vertAlign w:val="superscript"/>
          <w:lang w:val="en-US"/>
        </w:rPr>
        <w:t>9 </w:t>
      </w:r>
      <w:r w:rsidRPr="00462675">
        <w:rPr>
          <w:i/>
          <w:color w:val="0070C0"/>
          <w:lang w:val="en-US"/>
        </w:rPr>
        <w:t xml:space="preserve">Now a great many of the Jews knew that He was there; and they came, not for Jesus’ sake only, but that they might also see Lazarus, whom He had raised from the dead. </w:t>
      </w:r>
      <w:r w:rsidRPr="00462675">
        <w:rPr>
          <w:b/>
          <w:bCs/>
          <w:i/>
          <w:color w:val="0070C0"/>
          <w:lang w:val="en-US"/>
        </w:rPr>
        <w:t>10 </w:t>
      </w:r>
      <w:r w:rsidRPr="00462675">
        <w:rPr>
          <w:i/>
          <w:color w:val="0070C0"/>
          <w:lang w:val="en-US"/>
        </w:rPr>
        <w:t xml:space="preserve">But the chief priests plotted to put Lazarus to death also, </w:t>
      </w:r>
      <w:r w:rsidRPr="00462675">
        <w:rPr>
          <w:b/>
          <w:bCs/>
          <w:i/>
          <w:color w:val="0070C0"/>
          <w:vertAlign w:val="superscript"/>
          <w:lang w:val="en-US"/>
        </w:rPr>
        <w:t>11 </w:t>
      </w:r>
      <w:r w:rsidRPr="00462675">
        <w:rPr>
          <w:i/>
          <w:color w:val="0070C0"/>
          <w:lang w:val="en-US"/>
        </w:rPr>
        <w:t>because on account of him many of the Jews went away and believed in Jesus.</w:t>
      </w:r>
    </w:p>
    <w:p w:rsidR="00B10209" w:rsidRPr="00324517" w:rsidRDefault="00B10209" w:rsidP="00B10209">
      <w:pPr>
        <w:pStyle w:val="chapter-1"/>
        <w:spacing w:before="0" w:beforeAutospacing="0" w:after="0" w:afterAutospacing="0"/>
        <w:rPr>
          <w:rStyle w:val="text"/>
          <w:rFonts w:ascii="Calibri" w:hAnsi="Calibri"/>
          <w:b/>
          <w:iCs/>
          <w:color w:val="0070C0"/>
        </w:rPr>
      </w:pPr>
      <w:r w:rsidRPr="00324517">
        <w:rPr>
          <w:rStyle w:val="text"/>
          <w:rFonts w:ascii="Calibri" w:hAnsi="Calibri"/>
          <w:b/>
          <w:iCs/>
        </w:rPr>
        <w:t xml:space="preserve">Question </w:t>
      </w:r>
      <w:r>
        <w:rPr>
          <w:rStyle w:val="text"/>
          <w:rFonts w:ascii="Calibri" w:hAnsi="Calibri"/>
          <w:b/>
          <w:iCs/>
        </w:rPr>
        <w:t>13</w:t>
      </w:r>
    </w:p>
    <w:p w:rsidR="00B10209" w:rsidRPr="00324517" w:rsidRDefault="00B10209" w:rsidP="00B10209">
      <w:pPr>
        <w:rPr>
          <w:rStyle w:val="text"/>
          <w:rFonts w:ascii="Calibri" w:hAnsi="Calibri"/>
          <w:iCs/>
        </w:rPr>
      </w:pPr>
      <w:r w:rsidRPr="00324517">
        <w:rPr>
          <w:rStyle w:val="text"/>
          <w:rFonts w:ascii="Calibri" w:hAnsi="Calibri"/>
          <w:iCs/>
        </w:rPr>
        <w:t>What did many of the Jews do after they saw the resurrection of Lazarus?</w:t>
      </w:r>
    </w:p>
    <w:p w:rsidR="00B10209" w:rsidRPr="00324517" w:rsidRDefault="00240C5F" w:rsidP="00B10209">
      <w:pPr>
        <w:rPr>
          <w:rStyle w:val="text"/>
          <w:rFonts w:ascii="Calibri" w:hAnsi="Calibri"/>
          <w:iCs/>
        </w:rPr>
      </w:pPr>
      <w:r>
        <w:rPr>
          <w:rFonts w:ascii="Calibri" w:hAnsi="Calibri"/>
          <w:iCs/>
          <w:noProof/>
          <w:lang w:eastAsia="en-AU"/>
        </w:rPr>
        <w:pict>
          <v:shape id="Text Box 26" o:spid="_x0000_s1035" type="#_x0000_t202" style="position:absolute;margin-left:.45pt;margin-top:15.55pt;width:532.5pt;height:26.4pt;z-index:251682816;visibility:visible;mso-width-relative:margin;mso-height-relative:margin" wrapcoords="-30 -617 -30 20983 21630 20983 21630 -617 -30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">
            <v:textbox>
              <w:txbxContent>
                <w:p w:rsidR="00E749A8" w:rsidRDefault="00E749A8" w:rsidP="00B10209"/>
              </w:txbxContent>
            </v:textbox>
            <w10:wrap type="through"/>
          </v:shape>
        </w:pict>
      </w:r>
    </w:p>
    <w:p w:rsidR="00462675" w:rsidRPr="00CC7D07" w:rsidRDefault="007A4EEA" w:rsidP="00CC7D07">
      <w:pPr>
        <w:autoSpaceDE w:val="0"/>
        <w:autoSpaceDN w:val="0"/>
        <w:adjustRightInd w:val="0"/>
        <w:spacing w:after="0" w:line="240" w:lineRule="auto"/>
        <w:jc w:val="center"/>
        <w:rPr>
          <w:b/>
          <w:i/>
          <w:color w:val="0070C0"/>
          <w:sz w:val="28"/>
          <w:szCs w:val="28"/>
          <w:lang w:val="en-US"/>
        </w:rPr>
      </w:pPr>
      <w:r>
        <w:rPr>
          <w:b/>
          <w:i/>
          <w:color w:val="0070C0"/>
          <w:sz w:val="28"/>
          <w:szCs w:val="28"/>
          <w:lang w:val="en-US"/>
        </w:rPr>
        <w:br w:type="column"/>
      </w:r>
      <w:r w:rsidR="00462675" w:rsidRPr="00CC7D07">
        <w:rPr>
          <w:b/>
          <w:i/>
          <w:color w:val="0070C0"/>
          <w:sz w:val="28"/>
          <w:szCs w:val="28"/>
          <w:lang w:val="en-US"/>
        </w:rPr>
        <w:lastRenderedPageBreak/>
        <w:t>The Triumphal Entry</w:t>
      </w:r>
    </w:p>
    <w:p w:rsidR="00462675" w:rsidRPr="00462675" w:rsidRDefault="00B10209" w:rsidP="00462675">
      <w:pPr>
        <w:autoSpaceDE w:val="0"/>
        <w:autoSpaceDN w:val="0"/>
        <w:adjustRightInd w:val="0"/>
        <w:spacing w:after="0" w:line="240" w:lineRule="auto"/>
        <w:rPr>
          <w:i/>
          <w:color w:val="0070C0"/>
          <w:lang w:val="en-US"/>
        </w:rPr>
      </w:pPr>
      <w:r>
        <w:rPr>
          <w:b/>
          <w:bCs/>
          <w:i/>
          <w:noProof/>
          <w:color w:val="0070C0"/>
          <w:vertAlign w:val="superscript"/>
          <w:lang w:eastAsia="en-AU"/>
        </w:rPr>
        <w:drawing>
          <wp:anchor distT="0" distB="0" distL="114300" distR="114300" simplePos="0" relativeHeight="251683840" behindDoc="1" locked="0" layoutInCell="1" allowOverlap="1">
            <wp:simplePos x="0" y="0"/>
            <wp:positionH relativeFrom="column">
              <wp:posOffset>2514600</wp:posOffset>
            </wp:positionH>
            <wp:positionV relativeFrom="paragraph">
              <wp:posOffset>11430</wp:posOffset>
            </wp:positionV>
            <wp:extent cx="4028440" cy="1923415"/>
            <wp:effectExtent l="0" t="0" r="10160" b="6985"/>
            <wp:wrapThrough wrapText="bothSides">
              <wp:wrapPolygon edited="0">
                <wp:start x="0" y="0"/>
                <wp:lineTo x="0" y="21393"/>
                <wp:lineTo x="21518" y="21393"/>
                <wp:lineTo x="21518" y="0"/>
                <wp:lineTo x="0" y="0"/>
              </wp:wrapPolygon>
            </wp:wrapThrough>
            <wp:docPr id="28" name="Picture 28" descr="http://media.ldscdn.org/images/media-library/jesus-christ/jesus-christ-triumphal-entry-949744-wallpap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http://media.ldscdn.org/images/media-library/jesus-christ/jesus-christ-triumphal-entry-949744-wallpaper.jpg"/>
                    <pic:cNvPicPr>
                      <a:picLocks noChangeArrowheads="1"/>
                    </pic:cNvPicPr>
                  </pic:nvPicPr>
                  <pic:blipFill>
                    <a:blip r:embed="rId1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8440" cy="1923415"/>
                    </a:xfrm>
                    <a:prstGeom prst="rect">
                      <a:avLst/>
                    </a:prstGeom>
                    <a:noFill/>
                  </pic:spPr>
                </pic:pic>
              </a:graphicData>
            </a:graphic>
          </wp:anchor>
        </w:drawing>
      </w:r>
      <w:r w:rsidR="00462675" w:rsidRPr="00462675">
        <w:rPr>
          <w:b/>
          <w:bCs/>
          <w:i/>
          <w:color w:val="0070C0"/>
          <w:vertAlign w:val="superscript"/>
          <w:lang w:val="en-US"/>
        </w:rPr>
        <w:t>12 </w:t>
      </w:r>
      <w:r w:rsidR="00462675" w:rsidRPr="00462675">
        <w:rPr>
          <w:i/>
          <w:color w:val="0070C0"/>
          <w:lang w:val="en-US"/>
        </w:rPr>
        <w:t xml:space="preserve">The next day a great multitude that had come to the feast, when they heard that Jesus was coming to Jerusalem, </w:t>
      </w:r>
      <w:r w:rsidR="00462675" w:rsidRPr="00462675">
        <w:rPr>
          <w:b/>
          <w:bCs/>
          <w:i/>
          <w:color w:val="0070C0"/>
          <w:vertAlign w:val="superscript"/>
          <w:lang w:val="en-US"/>
        </w:rPr>
        <w:t>13 </w:t>
      </w:r>
      <w:r w:rsidR="00462675" w:rsidRPr="00462675">
        <w:rPr>
          <w:i/>
          <w:color w:val="0070C0"/>
          <w:lang w:val="en-US"/>
        </w:rPr>
        <w:t>took branches of palm trees and went out to meet Him, and cried out:</w:t>
      </w:r>
    </w:p>
    <w:p w:rsidR="00462675" w:rsidRPr="00462675" w:rsidRDefault="00462675" w:rsidP="00462675">
      <w:pPr>
        <w:autoSpaceDE w:val="0"/>
        <w:autoSpaceDN w:val="0"/>
        <w:adjustRightInd w:val="0"/>
        <w:spacing w:after="0" w:line="240" w:lineRule="auto"/>
        <w:rPr>
          <w:i/>
          <w:color w:val="0070C0"/>
          <w:lang w:val="en-US"/>
        </w:rPr>
      </w:pPr>
      <w:r w:rsidRPr="00462675">
        <w:rPr>
          <w:i/>
          <w:color w:val="0070C0"/>
          <w:lang w:val="en-US"/>
        </w:rPr>
        <w:t>“Hosanna!</w:t>
      </w:r>
    </w:p>
    <w:p w:rsidR="00462675" w:rsidRPr="00462675" w:rsidRDefault="00462675" w:rsidP="00462675">
      <w:pPr>
        <w:autoSpaceDE w:val="0"/>
        <w:autoSpaceDN w:val="0"/>
        <w:adjustRightInd w:val="0"/>
        <w:spacing w:after="0" w:line="240" w:lineRule="auto"/>
        <w:rPr>
          <w:i/>
          <w:color w:val="0070C0"/>
          <w:lang w:val="en-US"/>
        </w:rPr>
      </w:pPr>
      <w:r w:rsidRPr="00462675">
        <w:rPr>
          <w:i/>
          <w:color w:val="0070C0"/>
          <w:lang w:val="en-US"/>
        </w:rPr>
        <w:t xml:space="preserve">‘Blessed </w:t>
      </w:r>
      <w:r w:rsidRPr="00462675">
        <w:rPr>
          <w:i/>
          <w:iCs/>
          <w:color w:val="0070C0"/>
          <w:lang w:val="en-US"/>
        </w:rPr>
        <w:t>is</w:t>
      </w:r>
      <w:r w:rsidRPr="00462675">
        <w:rPr>
          <w:i/>
          <w:color w:val="0070C0"/>
          <w:lang w:val="en-US"/>
        </w:rPr>
        <w:t xml:space="preserve"> He who comes in the name of the Lord!’[d]</w:t>
      </w:r>
    </w:p>
    <w:p w:rsidR="00462675" w:rsidRPr="00462675" w:rsidRDefault="00462675" w:rsidP="00462675">
      <w:pPr>
        <w:autoSpaceDE w:val="0"/>
        <w:autoSpaceDN w:val="0"/>
        <w:adjustRightInd w:val="0"/>
        <w:spacing w:after="0" w:line="240" w:lineRule="auto"/>
        <w:rPr>
          <w:i/>
          <w:color w:val="0070C0"/>
          <w:lang w:val="en-US"/>
        </w:rPr>
      </w:pPr>
      <w:r w:rsidRPr="00462675">
        <w:rPr>
          <w:i/>
          <w:color w:val="0070C0"/>
          <w:lang w:val="en-US"/>
        </w:rPr>
        <w:t>The King of Israel!”</w:t>
      </w:r>
    </w:p>
    <w:p w:rsidR="00462675" w:rsidRPr="00462675" w:rsidRDefault="00462675" w:rsidP="00462675">
      <w:pPr>
        <w:autoSpaceDE w:val="0"/>
        <w:autoSpaceDN w:val="0"/>
        <w:adjustRightInd w:val="0"/>
        <w:spacing w:after="0" w:line="240" w:lineRule="auto"/>
        <w:rPr>
          <w:i/>
          <w:color w:val="0070C0"/>
          <w:lang w:val="en-US"/>
        </w:rPr>
      </w:pPr>
      <w:r w:rsidRPr="00462675">
        <w:rPr>
          <w:b/>
          <w:bCs/>
          <w:i/>
          <w:color w:val="0070C0"/>
          <w:vertAlign w:val="superscript"/>
          <w:lang w:val="en-US"/>
        </w:rPr>
        <w:t>14 </w:t>
      </w:r>
      <w:r w:rsidRPr="00462675">
        <w:rPr>
          <w:i/>
          <w:color w:val="0070C0"/>
          <w:lang w:val="en-US"/>
        </w:rPr>
        <w:t>Then Jesus, when He had found a young donkey, sat on it; as it is written:</w:t>
      </w:r>
    </w:p>
    <w:p w:rsidR="00462675" w:rsidRPr="00462675" w:rsidRDefault="00462675" w:rsidP="00462675">
      <w:pPr>
        <w:autoSpaceDE w:val="0"/>
        <w:autoSpaceDN w:val="0"/>
        <w:adjustRightInd w:val="0"/>
        <w:spacing w:after="0" w:line="240" w:lineRule="auto"/>
        <w:rPr>
          <w:b/>
          <w:bCs/>
          <w:i/>
          <w:color w:val="0070C0"/>
          <w:vertAlign w:val="superscript"/>
          <w:lang w:val="en-US"/>
        </w:rPr>
      </w:pPr>
      <w:r w:rsidRPr="00462675">
        <w:rPr>
          <w:b/>
          <w:bCs/>
          <w:i/>
          <w:color w:val="0070C0"/>
          <w:vertAlign w:val="superscript"/>
          <w:lang w:val="en-US"/>
        </w:rPr>
        <w:t>15 </w:t>
      </w:r>
    </w:p>
    <w:p w:rsidR="00462675" w:rsidRPr="00462675" w:rsidRDefault="00462675" w:rsidP="00462675">
      <w:pPr>
        <w:autoSpaceDE w:val="0"/>
        <w:autoSpaceDN w:val="0"/>
        <w:adjustRightInd w:val="0"/>
        <w:spacing w:after="0" w:line="240" w:lineRule="auto"/>
        <w:rPr>
          <w:i/>
          <w:color w:val="0070C0"/>
          <w:lang w:val="en-US"/>
        </w:rPr>
      </w:pPr>
      <w:r w:rsidRPr="00462675">
        <w:rPr>
          <w:i/>
          <w:color w:val="0070C0"/>
          <w:lang w:val="en-US"/>
        </w:rPr>
        <w:t>“Fear not, daughter of Zion;</w:t>
      </w:r>
    </w:p>
    <w:p w:rsidR="00462675" w:rsidRPr="00462675" w:rsidRDefault="00B10209" w:rsidP="00462675">
      <w:pPr>
        <w:autoSpaceDE w:val="0"/>
        <w:autoSpaceDN w:val="0"/>
        <w:adjustRightInd w:val="0"/>
        <w:spacing w:after="0" w:line="240" w:lineRule="auto"/>
        <w:rPr>
          <w:i/>
          <w:color w:val="0070C0"/>
          <w:lang w:val="en-US"/>
        </w:rPr>
      </w:pPr>
      <w:r>
        <w:rPr>
          <w:b/>
          <w:bCs/>
          <w:i/>
          <w:noProof/>
          <w:color w:val="0070C0"/>
          <w:vertAlign w:val="superscript"/>
          <w:lang w:eastAsia="en-AU"/>
        </w:rPr>
        <w:drawing>
          <wp:anchor distT="0" distB="0" distL="114300" distR="114300" simplePos="0" relativeHeight="251684864" behindDoc="0" locked="0" layoutInCell="1" allowOverlap="1">
            <wp:simplePos x="0" y="0"/>
            <wp:positionH relativeFrom="column">
              <wp:posOffset>3886200</wp:posOffset>
            </wp:positionH>
            <wp:positionV relativeFrom="paragraph">
              <wp:posOffset>80645</wp:posOffset>
            </wp:positionV>
            <wp:extent cx="2037715" cy="2037715"/>
            <wp:effectExtent l="0" t="0" r="0" b="0"/>
            <wp:wrapThrough wrapText="bothSides">
              <wp:wrapPolygon edited="0">
                <wp:start x="0" y="0"/>
                <wp:lineTo x="0" y="21270"/>
                <wp:lineTo x="21270" y="21270"/>
                <wp:lineTo x="21270" y="0"/>
                <wp:lineTo x="0" y="0"/>
              </wp:wrapPolygon>
            </wp:wrapThrough>
            <wp:docPr id="29" name="Picture 29" descr="61f80a9438ae7c42154d5bafdeac02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61f80a9438ae7c42154d5bafdeac02dc"/>
                    <pic:cNvPicPr>
                      <a:picLocks noChangeAspect="1" noChangeArrowheads="1"/>
                    </pic:cNvPicPr>
                  </pic:nvPicPr>
                  <pic:blipFill>
                    <a:blip r:embed="rId2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7715" cy="2037715"/>
                    </a:xfrm>
                    <a:prstGeom prst="rect">
                      <a:avLst/>
                    </a:prstGeom>
                    <a:noFill/>
                  </pic:spPr>
                </pic:pic>
              </a:graphicData>
            </a:graphic>
          </wp:anchor>
        </w:drawing>
      </w:r>
      <w:r w:rsidR="00462675" w:rsidRPr="00462675">
        <w:rPr>
          <w:i/>
          <w:color w:val="0070C0"/>
          <w:lang w:val="en-US"/>
        </w:rPr>
        <w:t>Behold, your King is coming,</w:t>
      </w:r>
    </w:p>
    <w:p w:rsidR="00462675" w:rsidRPr="00462675" w:rsidRDefault="00462675" w:rsidP="00462675">
      <w:pPr>
        <w:autoSpaceDE w:val="0"/>
        <w:autoSpaceDN w:val="0"/>
        <w:adjustRightInd w:val="0"/>
        <w:spacing w:after="0" w:line="240" w:lineRule="auto"/>
        <w:rPr>
          <w:i/>
          <w:color w:val="0070C0"/>
          <w:lang w:val="en-US"/>
        </w:rPr>
      </w:pPr>
      <w:r w:rsidRPr="00462675">
        <w:rPr>
          <w:i/>
          <w:color w:val="0070C0"/>
          <w:lang w:val="en-US"/>
        </w:rPr>
        <w:t>Sitting on a donkey’s colt.”[e]</w:t>
      </w:r>
    </w:p>
    <w:p w:rsidR="00462675" w:rsidRPr="00462675" w:rsidRDefault="00462675" w:rsidP="00462675">
      <w:pPr>
        <w:autoSpaceDE w:val="0"/>
        <w:autoSpaceDN w:val="0"/>
        <w:adjustRightInd w:val="0"/>
        <w:spacing w:after="0" w:line="240" w:lineRule="auto"/>
        <w:rPr>
          <w:i/>
          <w:color w:val="0070C0"/>
          <w:lang w:val="en-US"/>
        </w:rPr>
      </w:pPr>
      <w:r w:rsidRPr="00462675">
        <w:rPr>
          <w:b/>
          <w:bCs/>
          <w:i/>
          <w:color w:val="0070C0"/>
          <w:vertAlign w:val="superscript"/>
          <w:lang w:val="en-US"/>
        </w:rPr>
        <w:t>16 </w:t>
      </w:r>
      <w:r w:rsidRPr="00462675">
        <w:rPr>
          <w:i/>
          <w:color w:val="0070C0"/>
          <w:lang w:val="en-US"/>
        </w:rPr>
        <w:t xml:space="preserve">His disciples did not understand these things at first; but when Jesus was glorified, then they remembered that these things were written about Him and </w:t>
      </w:r>
      <w:r w:rsidRPr="00462675">
        <w:rPr>
          <w:i/>
          <w:iCs/>
          <w:color w:val="0070C0"/>
          <w:lang w:val="en-US"/>
        </w:rPr>
        <w:t>that</w:t>
      </w:r>
      <w:r w:rsidRPr="00462675">
        <w:rPr>
          <w:i/>
          <w:color w:val="0070C0"/>
          <w:lang w:val="en-US"/>
        </w:rPr>
        <w:t xml:space="preserve"> they had done these things to Him.</w:t>
      </w:r>
    </w:p>
    <w:p w:rsidR="00462675" w:rsidRPr="00462675" w:rsidRDefault="00462675" w:rsidP="00462675">
      <w:pPr>
        <w:autoSpaceDE w:val="0"/>
        <w:autoSpaceDN w:val="0"/>
        <w:adjustRightInd w:val="0"/>
        <w:spacing w:after="0" w:line="240" w:lineRule="auto"/>
        <w:rPr>
          <w:i/>
          <w:color w:val="0070C0"/>
          <w:lang w:val="en-US"/>
        </w:rPr>
      </w:pPr>
      <w:r w:rsidRPr="00462675">
        <w:rPr>
          <w:b/>
          <w:bCs/>
          <w:i/>
          <w:color w:val="0070C0"/>
          <w:vertAlign w:val="superscript"/>
          <w:lang w:val="en-US"/>
        </w:rPr>
        <w:t>17 </w:t>
      </w:r>
      <w:r w:rsidRPr="00462675">
        <w:rPr>
          <w:i/>
          <w:color w:val="0070C0"/>
          <w:lang w:val="en-US"/>
        </w:rPr>
        <w:t xml:space="preserve">Therefore the people, who were with Him when He called Lazarus out of his tomb and raised him from the dead, bore witness. </w:t>
      </w:r>
      <w:r w:rsidRPr="00462675">
        <w:rPr>
          <w:b/>
          <w:bCs/>
          <w:i/>
          <w:color w:val="0070C0"/>
          <w:vertAlign w:val="superscript"/>
          <w:lang w:val="en-US"/>
        </w:rPr>
        <w:t>18 </w:t>
      </w:r>
      <w:r w:rsidRPr="00462675">
        <w:rPr>
          <w:i/>
          <w:color w:val="0070C0"/>
          <w:lang w:val="en-US"/>
        </w:rPr>
        <w:t xml:space="preserve">For this reason the people also met Him, because they heard that He had done this sign. </w:t>
      </w:r>
      <w:r w:rsidRPr="00462675">
        <w:rPr>
          <w:b/>
          <w:bCs/>
          <w:i/>
          <w:color w:val="0070C0"/>
          <w:vertAlign w:val="superscript"/>
          <w:lang w:val="en-US"/>
        </w:rPr>
        <w:t>19 </w:t>
      </w:r>
      <w:r w:rsidRPr="00462675">
        <w:rPr>
          <w:i/>
          <w:color w:val="0070C0"/>
          <w:lang w:val="en-US"/>
        </w:rPr>
        <w:t>The Pharisees therefore said among themselves, “You see that you are accomplishing nothing. Look, the world has gone after Him!”</w:t>
      </w:r>
    </w:p>
    <w:p w:rsidR="00DD3CCA" w:rsidRDefault="00DD3CCA" w:rsidP="00CC7D07">
      <w:pPr>
        <w:autoSpaceDE w:val="0"/>
        <w:autoSpaceDN w:val="0"/>
        <w:adjustRightInd w:val="0"/>
        <w:spacing w:after="0" w:line="240" w:lineRule="auto"/>
        <w:jc w:val="center"/>
        <w:rPr>
          <w:b/>
          <w:i/>
          <w:color w:val="0070C0"/>
          <w:sz w:val="28"/>
          <w:szCs w:val="28"/>
          <w:lang w:val="en-US"/>
        </w:rPr>
      </w:pPr>
    </w:p>
    <w:p w:rsidR="00462675" w:rsidRPr="00CC7D07" w:rsidRDefault="00462675" w:rsidP="00CC7D07">
      <w:pPr>
        <w:autoSpaceDE w:val="0"/>
        <w:autoSpaceDN w:val="0"/>
        <w:adjustRightInd w:val="0"/>
        <w:spacing w:after="0" w:line="240" w:lineRule="auto"/>
        <w:jc w:val="center"/>
        <w:rPr>
          <w:b/>
          <w:i/>
          <w:color w:val="0070C0"/>
          <w:sz w:val="28"/>
          <w:szCs w:val="28"/>
          <w:lang w:val="en-US"/>
        </w:rPr>
      </w:pPr>
      <w:r w:rsidRPr="00CC7D07">
        <w:rPr>
          <w:b/>
          <w:i/>
          <w:color w:val="0070C0"/>
          <w:sz w:val="28"/>
          <w:szCs w:val="28"/>
          <w:lang w:val="en-US"/>
        </w:rPr>
        <w:t>The Fruitful Grain of Wheat</w:t>
      </w:r>
    </w:p>
    <w:p w:rsidR="00462675" w:rsidRPr="00462675" w:rsidRDefault="00B10209" w:rsidP="00462675">
      <w:pPr>
        <w:autoSpaceDE w:val="0"/>
        <w:autoSpaceDN w:val="0"/>
        <w:adjustRightInd w:val="0"/>
        <w:spacing w:after="0" w:line="240" w:lineRule="auto"/>
        <w:rPr>
          <w:i/>
          <w:color w:val="0070C0"/>
          <w:lang w:val="en-US"/>
        </w:rPr>
      </w:pPr>
      <w:r>
        <w:rPr>
          <w:b/>
          <w:i/>
          <w:noProof/>
          <w:color w:val="0070C0"/>
          <w:sz w:val="28"/>
          <w:szCs w:val="28"/>
          <w:lang w:eastAsia="en-AU"/>
        </w:rPr>
        <w:drawing>
          <wp:anchor distT="0" distB="0" distL="114300" distR="114300" simplePos="0" relativeHeight="251689984" behindDoc="1" locked="0" layoutInCell="1" allowOverlap="1">
            <wp:simplePos x="0" y="0"/>
            <wp:positionH relativeFrom="column">
              <wp:posOffset>-635</wp:posOffset>
            </wp:positionH>
            <wp:positionV relativeFrom="paragraph">
              <wp:posOffset>56515</wp:posOffset>
            </wp:positionV>
            <wp:extent cx="3626485" cy="2171700"/>
            <wp:effectExtent l="0" t="0" r="5715" b="12700"/>
            <wp:wrapThrough wrapText="bothSides">
              <wp:wrapPolygon edited="0">
                <wp:start x="0" y="0"/>
                <wp:lineTo x="0" y="21474"/>
                <wp:lineTo x="21483" y="21474"/>
                <wp:lineTo x="21483" y="0"/>
                <wp:lineTo x="0" y="0"/>
              </wp:wrapPolygon>
            </wp:wrapThrough>
            <wp:docPr id="34" name="Picture 34" descr="https://unstringingthebow.files.wordpress.com/2009/01/john1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unstringingthebow.files.wordpress.com/2009/01/john1224.jpg"/>
                    <pic:cNvPicPr>
                      <a:picLocks noChangeAspect="1" noChangeArrowheads="1"/>
                    </pic:cNvPicPr>
                  </pic:nvPicPr>
                  <pic:blipFill>
                    <a:blip r:embed="rId2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26485" cy="2171700"/>
                    </a:xfrm>
                    <a:prstGeom prst="rect">
                      <a:avLst/>
                    </a:prstGeom>
                    <a:noFill/>
                  </pic:spPr>
                </pic:pic>
              </a:graphicData>
            </a:graphic>
          </wp:anchor>
        </w:drawing>
      </w:r>
      <w:r w:rsidR="00462675" w:rsidRPr="00462675">
        <w:rPr>
          <w:b/>
          <w:bCs/>
          <w:i/>
          <w:color w:val="0070C0"/>
          <w:vertAlign w:val="superscript"/>
          <w:lang w:val="en-US"/>
        </w:rPr>
        <w:t>20 </w:t>
      </w:r>
      <w:r w:rsidR="00462675" w:rsidRPr="00462675">
        <w:rPr>
          <w:i/>
          <w:color w:val="0070C0"/>
          <w:lang w:val="en-US"/>
        </w:rPr>
        <w:t xml:space="preserve">Now there were certain </w:t>
      </w:r>
      <w:r w:rsidR="00462675" w:rsidRPr="00CC7D07">
        <w:rPr>
          <w:i/>
          <w:color w:val="0070C0"/>
          <w:lang w:val="en-US"/>
        </w:rPr>
        <w:t>Greeks</w:t>
      </w:r>
      <w:r w:rsidR="00462675" w:rsidRPr="00462675">
        <w:rPr>
          <w:i/>
          <w:color w:val="0070C0"/>
          <w:lang w:val="en-US"/>
        </w:rPr>
        <w:t xml:space="preserve"> among those who came up to worship at the feast. </w:t>
      </w:r>
      <w:r w:rsidR="00462675" w:rsidRPr="00462675">
        <w:rPr>
          <w:b/>
          <w:bCs/>
          <w:i/>
          <w:color w:val="0070C0"/>
          <w:vertAlign w:val="superscript"/>
          <w:lang w:val="en-US"/>
        </w:rPr>
        <w:t>21 </w:t>
      </w:r>
      <w:r w:rsidR="00462675" w:rsidRPr="00462675">
        <w:rPr>
          <w:i/>
          <w:color w:val="0070C0"/>
          <w:lang w:val="en-US"/>
        </w:rPr>
        <w:t>Then they came to Philip, who was from Bethsaida of Galilee, and asked him, saying, “Sir, we wish to see Jesus.”</w:t>
      </w:r>
    </w:p>
    <w:p w:rsidR="00462675" w:rsidRPr="00462675" w:rsidRDefault="00462675" w:rsidP="00462675">
      <w:pPr>
        <w:autoSpaceDE w:val="0"/>
        <w:autoSpaceDN w:val="0"/>
        <w:adjustRightInd w:val="0"/>
        <w:spacing w:after="0" w:line="240" w:lineRule="auto"/>
        <w:rPr>
          <w:i/>
          <w:color w:val="0070C0"/>
          <w:lang w:val="en-US"/>
        </w:rPr>
      </w:pPr>
      <w:r w:rsidRPr="00462675">
        <w:rPr>
          <w:b/>
          <w:bCs/>
          <w:i/>
          <w:color w:val="0070C0"/>
          <w:vertAlign w:val="superscript"/>
          <w:lang w:val="en-US"/>
        </w:rPr>
        <w:t>22 </w:t>
      </w:r>
      <w:r w:rsidRPr="00462675">
        <w:rPr>
          <w:i/>
          <w:color w:val="0070C0"/>
          <w:lang w:val="en-US"/>
        </w:rPr>
        <w:t>Philip came and told Andrew, and in turn Andrew and Philip told Jesus.</w:t>
      </w:r>
    </w:p>
    <w:p w:rsidR="00462675" w:rsidRDefault="00462675" w:rsidP="00462675">
      <w:pPr>
        <w:autoSpaceDE w:val="0"/>
        <w:autoSpaceDN w:val="0"/>
        <w:adjustRightInd w:val="0"/>
        <w:spacing w:after="0" w:line="240" w:lineRule="auto"/>
        <w:rPr>
          <w:i/>
          <w:color w:val="0070C0"/>
          <w:lang w:val="en-US"/>
        </w:rPr>
      </w:pPr>
      <w:r w:rsidRPr="00462675">
        <w:rPr>
          <w:b/>
          <w:bCs/>
          <w:i/>
          <w:color w:val="0070C0"/>
          <w:vertAlign w:val="superscript"/>
          <w:lang w:val="en-US"/>
        </w:rPr>
        <w:t>23 </w:t>
      </w:r>
      <w:r w:rsidRPr="00462675">
        <w:rPr>
          <w:i/>
          <w:color w:val="0070C0"/>
          <w:lang w:val="en-US"/>
        </w:rPr>
        <w:t xml:space="preserve">But Jesus answered them, saying, “The hour has come that the Son of Man should be glorified. </w:t>
      </w:r>
      <w:r w:rsidRPr="00462675">
        <w:rPr>
          <w:b/>
          <w:bCs/>
          <w:i/>
          <w:color w:val="0070C0"/>
          <w:vertAlign w:val="superscript"/>
          <w:lang w:val="en-US"/>
        </w:rPr>
        <w:t>24 </w:t>
      </w:r>
      <w:r w:rsidRPr="00462675">
        <w:rPr>
          <w:i/>
          <w:color w:val="0070C0"/>
          <w:lang w:val="en-US"/>
        </w:rPr>
        <w:t xml:space="preserve">Most assuredly, I say to you, unless a grain of wheat falls into the ground and dies, it remains alone; but if it dies, it produces much grain. </w:t>
      </w:r>
      <w:r w:rsidRPr="00462675">
        <w:rPr>
          <w:b/>
          <w:bCs/>
          <w:i/>
          <w:color w:val="0070C0"/>
          <w:vertAlign w:val="superscript"/>
          <w:lang w:val="en-US"/>
        </w:rPr>
        <w:t>25 </w:t>
      </w:r>
      <w:r w:rsidRPr="00462675">
        <w:rPr>
          <w:i/>
          <w:color w:val="0070C0"/>
          <w:lang w:val="en-US"/>
        </w:rPr>
        <w:t xml:space="preserve">He who loves his life will lose it, and he who hates his life in this world will keep it for eternal life. </w:t>
      </w:r>
      <w:r w:rsidRPr="00462675">
        <w:rPr>
          <w:b/>
          <w:bCs/>
          <w:i/>
          <w:color w:val="0070C0"/>
          <w:vertAlign w:val="superscript"/>
          <w:lang w:val="en-US"/>
        </w:rPr>
        <w:t>26 </w:t>
      </w:r>
      <w:r w:rsidRPr="00462675">
        <w:rPr>
          <w:i/>
          <w:color w:val="0070C0"/>
          <w:lang w:val="en-US"/>
        </w:rPr>
        <w:t xml:space="preserve">If anyone serves Me, let him follow Me; and where I am, there My servant will be also. If anyone serves Me, him </w:t>
      </w:r>
      <w:r w:rsidRPr="00462675">
        <w:rPr>
          <w:i/>
          <w:iCs/>
          <w:color w:val="0070C0"/>
          <w:lang w:val="en-US"/>
        </w:rPr>
        <w:t>My</w:t>
      </w:r>
      <w:r w:rsidRPr="00462675">
        <w:rPr>
          <w:i/>
          <w:color w:val="0070C0"/>
          <w:lang w:val="en-US"/>
        </w:rPr>
        <w:t xml:space="preserve"> Father will honor.</w:t>
      </w:r>
    </w:p>
    <w:p w:rsidR="00B10209" w:rsidRDefault="00B10209" w:rsidP="00462675">
      <w:pPr>
        <w:autoSpaceDE w:val="0"/>
        <w:autoSpaceDN w:val="0"/>
        <w:adjustRightInd w:val="0"/>
        <w:spacing w:after="0" w:line="240" w:lineRule="auto"/>
        <w:rPr>
          <w:i/>
          <w:color w:val="0070C0"/>
          <w:lang w:val="en-US"/>
        </w:rPr>
      </w:pPr>
    </w:p>
    <w:p w:rsidR="00B10209" w:rsidRPr="00014829" w:rsidRDefault="00B10209" w:rsidP="00B10209">
      <w:pPr>
        <w:pStyle w:val="NormalWeb"/>
        <w:spacing w:before="0" w:beforeAutospacing="0" w:after="0" w:afterAutospacing="0"/>
        <w:rPr>
          <w:rFonts w:ascii="Calibri" w:hAnsi="Calibri"/>
          <w:b/>
          <w:color w:val="333333"/>
        </w:rPr>
      </w:pPr>
      <w:r>
        <w:rPr>
          <w:rFonts w:ascii="Calibri" w:hAnsi="Calibri"/>
          <w:b/>
          <w:color w:val="333333"/>
        </w:rPr>
        <w:t>Question 14</w:t>
      </w:r>
    </w:p>
    <w:p w:rsidR="00B10209" w:rsidRPr="00014829" w:rsidRDefault="00B10209" w:rsidP="00B10209">
      <w:pPr>
        <w:pStyle w:val="NormalWeb"/>
        <w:spacing w:before="0" w:beforeAutospacing="0" w:after="0" w:afterAutospacing="0" w:line="276" w:lineRule="auto"/>
        <w:rPr>
          <w:rFonts w:ascii="Calibri" w:hAnsi="Calibri"/>
          <w:color w:val="333333"/>
        </w:rPr>
      </w:pPr>
      <w:r w:rsidRPr="00014829">
        <w:rPr>
          <w:rFonts w:ascii="Calibri" w:hAnsi="Calibri"/>
          <w:color w:val="333333"/>
        </w:rPr>
        <w:t>Why di</w:t>
      </w:r>
      <w:r>
        <w:rPr>
          <w:rFonts w:ascii="Calibri" w:hAnsi="Calibri"/>
          <w:color w:val="333333"/>
        </w:rPr>
        <w:t>d the people bring branches of p</w:t>
      </w:r>
      <w:r w:rsidRPr="00014829">
        <w:rPr>
          <w:rFonts w:ascii="Calibri" w:hAnsi="Calibri"/>
          <w:color w:val="333333"/>
        </w:rPr>
        <w:t>alm trees to meet Jesus?</w:t>
      </w:r>
    </w:p>
    <w:p w:rsidR="00B10209" w:rsidRDefault="00240C5F" w:rsidP="00B10209">
      <w:pPr>
        <w:pStyle w:val="NormalWeb"/>
        <w:spacing w:before="0" w:beforeAutospacing="0" w:after="0" w:afterAutospacing="0" w:line="276" w:lineRule="auto"/>
        <w:rPr>
          <w:rFonts w:ascii="Calibri" w:hAnsi="Calibri"/>
          <w:b/>
          <w:color w:val="333333"/>
          <w:sz w:val="28"/>
          <w:szCs w:val="28"/>
        </w:rPr>
      </w:pPr>
      <w:r w:rsidRPr="00240C5F">
        <w:rPr>
          <w:noProof/>
          <w:lang w:val="en-AU" w:eastAsia="en-AU"/>
        </w:rPr>
        <w:pict>
          <v:shape id="_x0000_s1036" type="#_x0000_t202" style="position:absolute;margin-left:0;margin-top:5.7pt;width:532.5pt;height:33.35pt;z-index:2516869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">
            <v:textbox style="mso-fit-shape-to-text:t">
              <w:txbxContent>
                <w:p w:rsidR="00E749A8" w:rsidRDefault="00E749A8" w:rsidP="00B10209"/>
              </w:txbxContent>
            </v:textbox>
          </v:shape>
        </w:pict>
      </w:r>
    </w:p>
    <w:p w:rsidR="00B10209" w:rsidRDefault="00B10209" w:rsidP="00B10209">
      <w:pPr>
        <w:pStyle w:val="NormalWeb"/>
        <w:spacing w:before="0" w:beforeAutospacing="0" w:after="0" w:afterAutospacing="0" w:line="276" w:lineRule="auto"/>
        <w:rPr>
          <w:rFonts w:ascii="Calibri" w:hAnsi="Calibri"/>
          <w:b/>
          <w:color w:val="333333"/>
          <w:sz w:val="28"/>
          <w:szCs w:val="28"/>
        </w:rPr>
      </w:pPr>
    </w:p>
    <w:p w:rsidR="00B10209" w:rsidRDefault="00B10209" w:rsidP="00B10209">
      <w:pPr>
        <w:pStyle w:val="NormalWeb"/>
        <w:spacing w:before="0" w:beforeAutospacing="0" w:after="0" w:afterAutospacing="0" w:line="276" w:lineRule="auto"/>
        <w:rPr>
          <w:rFonts w:ascii="Calibri" w:hAnsi="Calibri"/>
          <w:b/>
          <w:color w:val="333333"/>
          <w:sz w:val="28"/>
          <w:szCs w:val="28"/>
        </w:rPr>
      </w:pPr>
    </w:p>
    <w:p w:rsidR="00B10209" w:rsidRPr="00257A1B" w:rsidRDefault="007A4EEA" w:rsidP="00B10209">
      <w:pPr>
        <w:pStyle w:val="NormalWeb"/>
        <w:spacing w:before="0" w:beforeAutospacing="0" w:after="0" w:afterAutospacing="0" w:line="276" w:lineRule="auto"/>
        <w:rPr>
          <w:rFonts w:ascii="Calibri" w:hAnsi="Calibri"/>
          <w:b/>
          <w:color w:val="333333"/>
        </w:rPr>
      </w:pPr>
      <w:r>
        <w:rPr>
          <w:rFonts w:ascii="Calibri" w:hAnsi="Calibri"/>
          <w:b/>
          <w:color w:val="333333"/>
        </w:rPr>
        <w:br w:type="column"/>
      </w:r>
      <w:r w:rsidR="00B10209">
        <w:rPr>
          <w:rFonts w:ascii="Calibri" w:hAnsi="Calibri"/>
          <w:b/>
          <w:color w:val="333333"/>
        </w:rPr>
        <w:lastRenderedPageBreak/>
        <w:t>Question 15</w:t>
      </w:r>
    </w:p>
    <w:p w:rsidR="00B10209" w:rsidRPr="00257A1B" w:rsidRDefault="00240C5F" w:rsidP="00B10209">
      <w:pPr>
        <w:pStyle w:val="NormalWeb"/>
        <w:spacing w:before="0" w:beforeAutospacing="0" w:after="0" w:afterAutospacing="0" w:line="276" w:lineRule="auto"/>
        <w:rPr>
          <w:rFonts w:ascii="Calibri" w:hAnsi="Calibri"/>
          <w:color w:val="333333"/>
        </w:rPr>
      </w:pPr>
      <w:r>
        <w:rPr>
          <w:rFonts w:ascii="Calibri" w:hAnsi="Calibri"/>
          <w:noProof/>
          <w:color w:val="333333"/>
          <w:lang w:val="en-AU" w:eastAsia="en-AU"/>
        </w:rPr>
        <w:pict>
          <v:shape id="Text Box 31" o:spid="_x0000_s1037" type="#_x0000_t202" style="position:absolute;margin-left:0;margin-top:43.45pt;width:532.5pt;height:26.6pt;z-index:251688960;visibility:visible;mso-width-relative:margin;mso-height-relative:margin" wrapcoords="-30 -617 -30 20983 21630 20983 21630 -617 -30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">
            <v:textbox>
              <w:txbxContent>
                <w:p w:rsidR="00E749A8" w:rsidRDefault="00E749A8" w:rsidP="00B10209"/>
              </w:txbxContent>
            </v:textbox>
            <w10:wrap type="through"/>
          </v:shape>
        </w:pict>
      </w:r>
      <w:r w:rsidR="00B10209" w:rsidRPr="00257A1B">
        <w:rPr>
          <w:rFonts w:ascii="Calibri" w:hAnsi="Calibri"/>
          <w:noProof/>
          <w:color w:val="333333"/>
        </w:rPr>
        <w:t>Verse 16 tells us that the disciples did not understand what had happened until Jesus was glorified. What event are they talking about when they say “when Jesus was glorified?”</w:t>
      </w:r>
      <w:r w:rsidR="00B10209" w:rsidRPr="00257A1B">
        <w:rPr>
          <w:rFonts w:ascii="Calibri" w:hAnsi="Calibri"/>
          <w:color w:val="333333"/>
        </w:rPr>
        <w:t xml:space="preserve"> </w:t>
      </w:r>
    </w:p>
    <w:p w:rsidR="00B10209" w:rsidRPr="00257A1B" w:rsidRDefault="00B10209" w:rsidP="00B10209">
      <w:pPr>
        <w:pStyle w:val="NormalWeb"/>
        <w:spacing w:before="0" w:beforeAutospacing="0" w:after="0" w:afterAutospacing="0" w:line="276" w:lineRule="auto"/>
        <w:rPr>
          <w:rFonts w:ascii="Calibri" w:hAnsi="Calibri"/>
          <w:b/>
          <w:color w:val="333333"/>
        </w:rPr>
      </w:pPr>
      <w:r>
        <w:rPr>
          <w:rFonts w:ascii="Calibri" w:hAnsi="Calibri"/>
          <w:b/>
          <w:color w:val="333333"/>
        </w:rPr>
        <w:t>Question 16</w:t>
      </w:r>
    </w:p>
    <w:p w:rsidR="00B10209" w:rsidRPr="00257A1B" w:rsidRDefault="00240C5F" w:rsidP="00B10209">
      <w:pPr>
        <w:pStyle w:val="NormalWeb"/>
        <w:spacing w:before="0" w:beforeAutospacing="0" w:after="0" w:afterAutospacing="0" w:line="276" w:lineRule="auto"/>
        <w:rPr>
          <w:rFonts w:ascii="Calibri" w:hAnsi="Calibri"/>
          <w:color w:val="333333"/>
        </w:rPr>
      </w:pPr>
      <w:r>
        <w:rPr>
          <w:rFonts w:ascii="Calibri" w:hAnsi="Calibri"/>
          <w:noProof/>
          <w:color w:val="333333"/>
          <w:lang w:val="en-AU" w:eastAsia="en-AU"/>
        </w:rPr>
        <w:pict>
          <v:shape id="Text Box 30" o:spid="_x0000_s1038" type="#_x0000_t202" style="position:absolute;margin-left:0;margin-top:45.6pt;width:532.5pt;height:40.15pt;z-index:251687936;visibility:visible;mso-width-relative:margin;mso-height-relative:margin" wrapcoords="-30 -400 -30 21200 21630 21200 21630 -400 -30 -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">
            <v:textbox>
              <w:txbxContent>
                <w:p w:rsidR="00E749A8" w:rsidRDefault="00E749A8" w:rsidP="00B10209"/>
              </w:txbxContent>
            </v:textbox>
            <w10:wrap type="through"/>
          </v:shape>
        </w:pict>
      </w:r>
      <w:r w:rsidR="00B10209" w:rsidRPr="00257A1B">
        <w:rPr>
          <w:rFonts w:ascii="Calibri" w:hAnsi="Calibri"/>
          <w:noProof/>
          <w:color w:val="333333"/>
        </w:rPr>
        <w:t>What do the Pharisees mean when they say “look, the world has gone after Him?” Do we, as people of the world, go after Jesus? Why or why not?</w:t>
      </w:r>
    </w:p>
    <w:p w:rsidR="00B10209" w:rsidRDefault="00B10209" w:rsidP="00462675">
      <w:pPr>
        <w:autoSpaceDE w:val="0"/>
        <w:autoSpaceDN w:val="0"/>
        <w:adjustRightInd w:val="0"/>
        <w:spacing w:after="0" w:line="240" w:lineRule="auto"/>
        <w:rPr>
          <w:i/>
          <w:color w:val="0070C0"/>
          <w:lang w:val="en-US"/>
        </w:rPr>
      </w:pPr>
    </w:p>
    <w:p w:rsidR="00CD660B" w:rsidRPr="000D629A" w:rsidRDefault="00CD660B" w:rsidP="00CD660B">
      <w:pPr>
        <w:pStyle w:val="NormalWeb"/>
        <w:rPr>
          <w:rFonts w:ascii="Calibri" w:hAnsi="Calibri"/>
          <w:b/>
          <w:color w:val="333333"/>
        </w:rPr>
      </w:pPr>
      <w:r>
        <w:rPr>
          <w:rFonts w:ascii="Calibri" w:hAnsi="Calibri"/>
          <w:b/>
          <w:color w:val="333333"/>
        </w:rPr>
        <w:t>Question 17</w:t>
      </w:r>
    </w:p>
    <w:p w:rsidR="00CD660B" w:rsidRPr="000D629A" w:rsidRDefault="00240C5F" w:rsidP="00CD660B">
      <w:pPr>
        <w:pStyle w:val="NormalWeb"/>
        <w:spacing w:before="0" w:beforeAutospacing="0" w:after="0" w:afterAutospacing="0" w:line="276" w:lineRule="auto"/>
        <w:rPr>
          <w:rFonts w:ascii="Calibri" w:hAnsi="Calibri"/>
          <w:color w:val="333333"/>
        </w:rPr>
      </w:pPr>
      <w:r>
        <w:rPr>
          <w:rFonts w:ascii="Calibri" w:hAnsi="Calibri"/>
          <w:noProof/>
          <w:color w:val="333333"/>
          <w:lang w:val="en-AU" w:eastAsia="en-AU"/>
        </w:rPr>
        <w:pict>
          <v:shape id="Text Box 34" o:spid="_x0000_s1039" type="#_x0000_t202" style="position:absolute;margin-left:245pt;margin-top:19.95pt;width:102.05pt;height:18.2pt;z-index:251693056;visibility:visible;mso-width-relative:margin;mso-height-relative:margin" wrapcoords="-159 -900 -159 20700 21759 20700 21759 -900 -159 -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">
            <v:textbox>
              <w:txbxContent>
                <w:p w:rsidR="00E749A8" w:rsidRDefault="00E749A8" w:rsidP="00CD660B"/>
              </w:txbxContent>
            </v:textbox>
            <w10:wrap type="through"/>
          </v:shape>
        </w:pict>
      </w:r>
      <w:r w:rsidR="00CD660B" w:rsidRPr="000D629A">
        <w:rPr>
          <w:rFonts w:ascii="Calibri" w:hAnsi="Calibri"/>
          <w:color w:val="333333"/>
        </w:rPr>
        <w:t>Fill in the blanks</w:t>
      </w:r>
    </w:p>
    <w:p w:rsidR="00CD660B" w:rsidRPr="000D629A" w:rsidRDefault="00240C5F" w:rsidP="00CD660B">
      <w:pPr>
        <w:pStyle w:val="NormalWeb"/>
        <w:spacing w:before="0" w:beforeAutospacing="0" w:after="0" w:afterAutospacing="0" w:line="276" w:lineRule="auto"/>
        <w:rPr>
          <w:rFonts w:ascii="Calibri" w:hAnsi="Calibri"/>
          <w:color w:val="333333"/>
        </w:rPr>
      </w:pPr>
      <w:r>
        <w:rPr>
          <w:rFonts w:ascii="Calibri" w:hAnsi="Calibri"/>
          <w:noProof/>
          <w:color w:val="333333"/>
          <w:lang w:val="en-AU" w:eastAsia="en-AU"/>
        </w:rPr>
        <w:pict>
          <v:shape id="Text Box 33" o:spid="_x0000_s1040" type="#_x0000_t202" style="position:absolute;margin-left:56.35pt;margin-top:1.4pt;width:102.05pt;height:18.2pt;z-index:251692032;visibility:visible;mso-width-relative:margin;mso-height-relative:margin" wrapcoords="-159 -900 -159 20700 21759 20700 21759 -900 -159 -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">
            <v:textbox>
              <w:txbxContent>
                <w:p w:rsidR="00E749A8" w:rsidRDefault="00E749A8" w:rsidP="00CD660B"/>
              </w:txbxContent>
            </v:textbox>
            <w10:wrap type="through"/>
          </v:shape>
        </w:pict>
      </w:r>
      <w:r w:rsidR="00CD660B" w:rsidRPr="000D629A">
        <w:rPr>
          <w:rFonts w:ascii="Calibri" w:hAnsi="Calibri"/>
          <w:color w:val="333333"/>
        </w:rPr>
        <w:t xml:space="preserve">He who                              His life will                               it, and he who hates his </w:t>
      </w:r>
    </w:p>
    <w:p w:rsidR="00CD660B" w:rsidRPr="000D629A" w:rsidRDefault="00CD660B" w:rsidP="00CD660B">
      <w:pPr>
        <w:pStyle w:val="NormalWeb"/>
        <w:spacing w:before="0" w:beforeAutospacing="0" w:after="0" w:afterAutospacing="0" w:line="276" w:lineRule="auto"/>
        <w:rPr>
          <w:rFonts w:ascii="Calibri" w:hAnsi="Calibri"/>
          <w:color w:val="333333"/>
        </w:rPr>
      </w:pPr>
    </w:p>
    <w:p w:rsidR="00CD660B" w:rsidRPr="000D629A" w:rsidRDefault="00240C5F" w:rsidP="00CD660B">
      <w:pPr>
        <w:pStyle w:val="NormalWeb"/>
        <w:spacing w:before="0" w:beforeAutospacing="0" w:after="0" w:afterAutospacing="0" w:line="276" w:lineRule="auto"/>
        <w:rPr>
          <w:rFonts w:ascii="Calibri" w:hAnsi="Calibri"/>
          <w:color w:val="333333"/>
        </w:rPr>
      </w:pPr>
      <w:r w:rsidRPr="00240C5F">
        <w:rPr>
          <w:rFonts w:ascii="Calibri" w:hAnsi="Calibri"/>
          <w:b/>
          <w:noProof/>
          <w:color w:val="333333"/>
          <w:lang w:val="en-AU" w:eastAsia="en-AU"/>
        </w:rPr>
        <w:pict>
          <v:shape id="Text Box 37" o:spid="_x0000_s1041" type="#_x0000_t202" style="position:absolute;margin-left:6in;margin-top:11.6pt;width:102.05pt;height:22.7pt;z-index:251696128;visibility:visible;mso-width-relative:margin;mso-height-relative:margin" wrapcoords="-159 -720 -159 20880 21759 20880 21759 -720 -159 -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">
            <v:textbox>
              <w:txbxContent>
                <w:p w:rsidR="00E749A8" w:rsidRDefault="00E749A8" w:rsidP="00CD660B"/>
              </w:txbxContent>
            </v:textbox>
            <w10:wrap type="through"/>
          </v:shape>
        </w:pict>
      </w:r>
      <w:r>
        <w:rPr>
          <w:rFonts w:ascii="Calibri" w:hAnsi="Calibri"/>
          <w:noProof/>
          <w:color w:val="333333"/>
          <w:lang w:val="en-AU" w:eastAsia="en-AU"/>
        </w:rPr>
        <w:pict>
          <v:shape id="Text Box 36" o:spid="_x0000_s1042" type="#_x0000_t202" style="position:absolute;margin-left:315pt;margin-top:11.6pt;width:102.05pt;height:22.7pt;z-index:251695104;visibility:visible;mso-width-relative:margin;mso-height-relative:margin" wrapcoords="-159 -720 -159 20880 21759 20880 21759 -720 -159 -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">
            <v:textbox>
              <w:txbxContent>
                <w:p w:rsidR="00E749A8" w:rsidRDefault="00E749A8" w:rsidP="00CD660B"/>
              </w:txbxContent>
            </v:textbox>
            <w10:wrap type="through"/>
          </v:shape>
        </w:pict>
      </w:r>
      <w:r>
        <w:rPr>
          <w:rFonts w:ascii="Calibri" w:hAnsi="Calibri"/>
          <w:noProof/>
          <w:color w:val="333333"/>
          <w:lang w:val="en-AU" w:eastAsia="en-AU"/>
        </w:rPr>
        <w:pict>
          <v:shape id="Text Box 35" o:spid="_x0000_s1043" type="#_x0000_t202" style="position:absolute;margin-left:1in;margin-top:11.6pt;width:102.05pt;height:22.7pt;z-index:251694080;visibility:visible;mso-width-relative:margin;mso-height-relative:margin" wrapcoords="-159 -720 -159 20880 21759 20880 21759 -720 -159 -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">
            <v:textbox>
              <w:txbxContent>
                <w:p w:rsidR="00E749A8" w:rsidRDefault="00E749A8" w:rsidP="00CD660B"/>
              </w:txbxContent>
            </v:textbox>
            <w10:wrap type="through"/>
          </v:shape>
        </w:pict>
      </w:r>
    </w:p>
    <w:p w:rsidR="00CD660B" w:rsidRDefault="00CD660B" w:rsidP="00CD660B">
      <w:pPr>
        <w:pStyle w:val="NormalWeb"/>
        <w:spacing w:before="0" w:beforeAutospacing="0" w:after="0" w:afterAutospacing="0" w:line="276" w:lineRule="auto"/>
        <w:rPr>
          <w:rFonts w:ascii="Calibri" w:hAnsi="Calibri"/>
          <w:color w:val="333333"/>
        </w:rPr>
      </w:pPr>
      <w:r w:rsidRPr="000D629A">
        <w:rPr>
          <w:rFonts w:ascii="Calibri" w:hAnsi="Calibri"/>
          <w:color w:val="333333"/>
        </w:rPr>
        <w:t xml:space="preserve">life in this world will keep it for </w:t>
      </w:r>
    </w:p>
    <w:p w:rsidR="00CD660B" w:rsidRPr="000D629A" w:rsidRDefault="00CD660B" w:rsidP="00CD660B">
      <w:pPr>
        <w:pStyle w:val="NormalWeb"/>
        <w:spacing w:before="0" w:beforeAutospacing="0" w:after="0" w:afterAutospacing="0" w:line="276" w:lineRule="auto"/>
        <w:rPr>
          <w:rFonts w:ascii="Calibri" w:hAnsi="Calibri"/>
          <w:color w:val="333333"/>
        </w:rPr>
      </w:pPr>
      <w:r w:rsidRPr="000D629A">
        <w:rPr>
          <w:rFonts w:ascii="Calibri" w:hAnsi="Calibri"/>
          <w:color w:val="333333"/>
        </w:rPr>
        <w:t>(Verse 25)</w:t>
      </w:r>
    </w:p>
    <w:p w:rsidR="00CD660B" w:rsidRDefault="00CD660B" w:rsidP="00CD660B">
      <w:pPr>
        <w:pStyle w:val="NormalWeb"/>
        <w:spacing w:before="0" w:beforeAutospacing="0" w:after="0" w:afterAutospacing="0" w:line="276" w:lineRule="auto"/>
        <w:rPr>
          <w:rFonts w:ascii="Calibri" w:hAnsi="Calibri"/>
          <w:b/>
          <w:color w:val="333333"/>
          <w:sz w:val="28"/>
          <w:szCs w:val="28"/>
        </w:rPr>
      </w:pPr>
    </w:p>
    <w:p w:rsidR="00CD660B" w:rsidRPr="000D629A" w:rsidRDefault="00CD660B" w:rsidP="00CD660B">
      <w:pPr>
        <w:pStyle w:val="NormalWeb"/>
        <w:spacing w:before="0" w:beforeAutospacing="0" w:after="0" w:afterAutospacing="0" w:line="276" w:lineRule="auto"/>
        <w:rPr>
          <w:rFonts w:ascii="Calibri" w:hAnsi="Calibri"/>
          <w:b/>
          <w:color w:val="333333"/>
        </w:rPr>
      </w:pPr>
      <w:r>
        <w:rPr>
          <w:rFonts w:ascii="Calibri" w:hAnsi="Calibri"/>
          <w:b/>
          <w:color w:val="333333"/>
        </w:rPr>
        <w:t>Question 18</w:t>
      </w:r>
    </w:p>
    <w:p w:rsidR="00CD660B" w:rsidRPr="000D629A" w:rsidRDefault="00CD660B" w:rsidP="00CD660B">
      <w:pPr>
        <w:pStyle w:val="NormalWeb"/>
        <w:spacing w:before="0" w:beforeAutospacing="0" w:after="0" w:afterAutospacing="0" w:line="276" w:lineRule="auto"/>
        <w:rPr>
          <w:rFonts w:ascii="Calibri" w:hAnsi="Calibri"/>
          <w:color w:val="333333"/>
        </w:rPr>
      </w:pPr>
      <w:r w:rsidRPr="000D629A">
        <w:rPr>
          <w:rFonts w:ascii="Calibri" w:hAnsi="Calibri"/>
          <w:color w:val="333333"/>
        </w:rPr>
        <w:t>In Verse 24, Jesus says that a grain can only grow after it dies and is buried into the ground. Who is He likening the grain to?</w:t>
      </w:r>
    </w:p>
    <w:p w:rsidR="00CD660B" w:rsidRPr="000D629A" w:rsidRDefault="00CD660B" w:rsidP="00CD660B">
      <w:pPr>
        <w:pStyle w:val="NormalWeb"/>
        <w:spacing w:before="0" w:beforeAutospacing="0" w:after="0" w:afterAutospacing="0" w:line="276" w:lineRule="auto"/>
        <w:rPr>
          <w:rFonts w:ascii="Calibri" w:hAnsi="Calibri"/>
          <w:color w:val="333333"/>
        </w:rPr>
      </w:pPr>
      <w:r w:rsidRPr="000D629A">
        <w:rPr>
          <w:rFonts w:ascii="Calibri" w:hAnsi="Calibri"/>
          <w:color w:val="333333"/>
        </w:rPr>
        <w:tab/>
      </w:r>
      <w:r>
        <w:rPr>
          <w:rFonts w:ascii="Calibri" w:hAnsi="Calibri"/>
          <w:color w:val="333333"/>
        </w:rPr>
        <w:t xml:space="preserve">(A) </w:t>
      </w:r>
      <w:r w:rsidRPr="000D629A">
        <w:rPr>
          <w:rFonts w:ascii="Calibri" w:hAnsi="Calibri"/>
          <w:color w:val="333333"/>
        </w:rPr>
        <w:t xml:space="preserve"> Judas</w:t>
      </w:r>
    </w:p>
    <w:p w:rsidR="00CD660B" w:rsidRPr="000D629A" w:rsidRDefault="00CD660B" w:rsidP="00CD660B">
      <w:pPr>
        <w:pStyle w:val="NormalWeb"/>
        <w:spacing w:before="0" w:beforeAutospacing="0" w:after="0" w:afterAutospacing="0" w:line="276" w:lineRule="auto"/>
        <w:rPr>
          <w:rFonts w:ascii="Calibri" w:hAnsi="Calibri"/>
          <w:color w:val="333333"/>
        </w:rPr>
      </w:pPr>
      <w:r w:rsidRPr="000D629A">
        <w:rPr>
          <w:rFonts w:ascii="Calibri" w:hAnsi="Calibri"/>
          <w:color w:val="333333"/>
        </w:rPr>
        <w:tab/>
      </w:r>
      <w:r>
        <w:rPr>
          <w:rFonts w:ascii="Calibri" w:hAnsi="Calibri"/>
          <w:color w:val="333333"/>
        </w:rPr>
        <w:t>(B</w:t>
      </w:r>
      <w:r w:rsidRPr="000D629A">
        <w:rPr>
          <w:rFonts w:ascii="Calibri" w:hAnsi="Calibri"/>
          <w:color w:val="333333"/>
        </w:rPr>
        <w:t>) Himself (Jesus)</w:t>
      </w:r>
    </w:p>
    <w:p w:rsidR="00CD660B" w:rsidRPr="000D629A" w:rsidRDefault="00CD660B" w:rsidP="00CD660B">
      <w:pPr>
        <w:pStyle w:val="NormalWeb"/>
        <w:spacing w:before="0" w:beforeAutospacing="0" w:after="0" w:afterAutospacing="0" w:line="276" w:lineRule="auto"/>
        <w:rPr>
          <w:rFonts w:ascii="Calibri" w:hAnsi="Calibri"/>
          <w:color w:val="333333"/>
        </w:rPr>
      </w:pPr>
      <w:r w:rsidRPr="000D629A">
        <w:rPr>
          <w:rFonts w:ascii="Calibri" w:hAnsi="Calibri"/>
          <w:color w:val="333333"/>
        </w:rPr>
        <w:tab/>
      </w:r>
      <w:r>
        <w:rPr>
          <w:rFonts w:ascii="Calibri" w:hAnsi="Calibri"/>
          <w:color w:val="333333"/>
        </w:rPr>
        <w:t>(C</w:t>
      </w:r>
      <w:r w:rsidRPr="000D629A">
        <w:rPr>
          <w:rFonts w:ascii="Calibri" w:hAnsi="Calibri"/>
          <w:color w:val="333333"/>
        </w:rPr>
        <w:t>) Phillip</w:t>
      </w:r>
    </w:p>
    <w:p w:rsidR="00CD660B" w:rsidRDefault="00CD660B" w:rsidP="00CD660B">
      <w:pPr>
        <w:pStyle w:val="NormalWeb"/>
        <w:spacing w:before="0" w:beforeAutospacing="0" w:after="0" w:afterAutospacing="0" w:line="276" w:lineRule="auto"/>
        <w:rPr>
          <w:rFonts w:ascii="Calibri" w:hAnsi="Calibri"/>
          <w:color w:val="333333"/>
        </w:rPr>
      </w:pPr>
      <w:r w:rsidRPr="000D629A">
        <w:rPr>
          <w:rFonts w:ascii="Calibri" w:hAnsi="Calibri"/>
          <w:color w:val="333333"/>
        </w:rPr>
        <w:tab/>
      </w:r>
      <w:r>
        <w:rPr>
          <w:rFonts w:ascii="Calibri" w:hAnsi="Calibri"/>
          <w:color w:val="333333"/>
        </w:rPr>
        <w:t>(D</w:t>
      </w:r>
      <w:r w:rsidRPr="000D629A">
        <w:rPr>
          <w:rFonts w:ascii="Calibri" w:hAnsi="Calibri"/>
          <w:color w:val="333333"/>
        </w:rPr>
        <w:t>) Andrew</w:t>
      </w:r>
    </w:p>
    <w:p w:rsidR="00DD3CCA" w:rsidRPr="00462675" w:rsidRDefault="00DD3CCA" w:rsidP="00462675">
      <w:pPr>
        <w:autoSpaceDE w:val="0"/>
        <w:autoSpaceDN w:val="0"/>
        <w:adjustRightInd w:val="0"/>
        <w:spacing w:after="0" w:line="240" w:lineRule="auto"/>
        <w:rPr>
          <w:i/>
          <w:color w:val="0070C0"/>
          <w:lang w:val="en-US"/>
        </w:rPr>
      </w:pPr>
    </w:p>
    <w:p w:rsidR="00DD3CCA" w:rsidRPr="001F4A98" w:rsidRDefault="00DD234E" w:rsidP="00DD3CCA">
      <w:pPr>
        <w:pStyle w:val="ListParagraph"/>
        <w:numPr>
          <w:ilvl w:val="0"/>
          <w:numId w:val="22"/>
        </w:numPr>
        <w:rPr>
          <w:rStyle w:val="text"/>
          <w:color w:val="943634" w:themeColor="accent2" w:themeShade="BF"/>
          <w:u w:val="single"/>
        </w:rPr>
      </w:pPr>
      <w:r>
        <w:rPr>
          <w:color w:val="943634" w:themeColor="accent2" w:themeShade="BF"/>
          <w:u w:val="single"/>
        </w:rPr>
        <w:t>Thursday</w:t>
      </w:r>
      <w:r w:rsidR="00DD3CCA" w:rsidRPr="001F4A98">
        <w:rPr>
          <w:color w:val="943634" w:themeColor="accent2" w:themeShade="BF"/>
          <w:u w:val="single"/>
        </w:rPr>
        <w:t xml:space="preserve"> </w:t>
      </w:r>
      <w:r w:rsidR="00DD3CCA">
        <w:rPr>
          <w:color w:val="943634" w:themeColor="accent2" w:themeShade="BF"/>
          <w:u w:val="single"/>
        </w:rPr>
        <w:t>1</w:t>
      </w:r>
      <w:r>
        <w:rPr>
          <w:color w:val="943634" w:themeColor="accent2" w:themeShade="BF"/>
          <w:u w:val="single"/>
        </w:rPr>
        <w:t>6</w:t>
      </w:r>
      <w:r w:rsidR="00DD3CCA" w:rsidRPr="00E46FBE">
        <w:rPr>
          <w:color w:val="943634" w:themeColor="accent2" w:themeShade="BF"/>
          <w:u w:val="single"/>
          <w:vertAlign w:val="superscript"/>
        </w:rPr>
        <w:t>th</w:t>
      </w:r>
      <w:r w:rsidR="00DD3CCA">
        <w:rPr>
          <w:color w:val="943634" w:themeColor="accent2" w:themeShade="BF"/>
          <w:u w:val="single"/>
          <w:vertAlign w:val="superscript"/>
        </w:rPr>
        <w:t xml:space="preserve"> </w:t>
      </w:r>
      <w:r w:rsidR="00DD3CCA">
        <w:rPr>
          <w:color w:val="943634" w:themeColor="accent2" w:themeShade="BF"/>
          <w:u w:val="single"/>
        </w:rPr>
        <w:t xml:space="preserve">March: Read John Chapter </w:t>
      </w:r>
      <w:r>
        <w:rPr>
          <w:color w:val="943634" w:themeColor="accent2" w:themeShade="BF"/>
          <w:u w:val="single"/>
        </w:rPr>
        <w:t>12:27</w:t>
      </w:r>
      <w:r w:rsidR="00DD3CCA" w:rsidRPr="001F4A98">
        <w:rPr>
          <w:color w:val="943634" w:themeColor="accent2" w:themeShade="BF"/>
          <w:u w:val="single"/>
        </w:rPr>
        <w:t>-</w:t>
      </w:r>
      <w:r>
        <w:rPr>
          <w:color w:val="943634" w:themeColor="accent2" w:themeShade="BF"/>
          <w:u w:val="single"/>
        </w:rPr>
        <w:t>50</w:t>
      </w:r>
      <w:r w:rsidR="00DD3CCA" w:rsidRPr="001F4A98">
        <w:rPr>
          <w:color w:val="943634" w:themeColor="accent2" w:themeShade="BF"/>
          <w:u w:val="single"/>
        </w:rPr>
        <w:t xml:space="preserve"> and answer the questions:</w:t>
      </w:r>
    </w:p>
    <w:p w:rsidR="00462675" w:rsidRPr="00CC7D07" w:rsidRDefault="00462675" w:rsidP="00CC7D07">
      <w:pPr>
        <w:autoSpaceDE w:val="0"/>
        <w:autoSpaceDN w:val="0"/>
        <w:adjustRightInd w:val="0"/>
        <w:spacing w:after="0" w:line="240" w:lineRule="auto"/>
        <w:jc w:val="center"/>
        <w:rPr>
          <w:b/>
          <w:i/>
          <w:color w:val="0070C0"/>
          <w:sz w:val="28"/>
          <w:szCs w:val="28"/>
          <w:lang w:val="en-US"/>
        </w:rPr>
      </w:pPr>
      <w:r w:rsidRPr="00CC7D07">
        <w:rPr>
          <w:b/>
          <w:i/>
          <w:color w:val="0070C0"/>
          <w:sz w:val="28"/>
          <w:szCs w:val="28"/>
          <w:lang w:val="en-US"/>
        </w:rPr>
        <w:t>Jesus Predicts His Death on the Cross</w:t>
      </w:r>
    </w:p>
    <w:p w:rsidR="00462675" w:rsidRPr="00462675" w:rsidRDefault="007A4EEA" w:rsidP="00462675">
      <w:pPr>
        <w:autoSpaceDE w:val="0"/>
        <w:autoSpaceDN w:val="0"/>
        <w:adjustRightInd w:val="0"/>
        <w:spacing w:after="0" w:line="240" w:lineRule="auto"/>
        <w:rPr>
          <w:i/>
          <w:color w:val="0070C0"/>
          <w:lang w:val="en-US"/>
        </w:rPr>
      </w:pPr>
      <w:r>
        <w:rPr>
          <w:b/>
          <w:bCs/>
          <w:i/>
          <w:noProof/>
          <w:color w:val="0070C0"/>
          <w:vertAlign w:val="superscript"/>
          <w:lang w:eastAsia="en-AU"/>
        </w:rPr>
        <w:drawing>
          <wp:anchor distT="0" distB="0" distL="114300" distR="114300" simplePos="0" relativeHeight="251636224" behindDoc="0" locked="0" layoutInCell="1" allowOverlap="1">
            <wp:simplePos x="0" y="0"/>
            <wp:positionH relativeFrom="column">
              <wp:posOffset>2978150</wp:posOffset>
            </wp:positionH>
            <wp:positionV relativeFrom="paragraph">
              <wp:posOffset>180975</wp:posOffset>
            </wp:positionV>
            <wp:extent cx="3124200" cy="1606550"/>
            <wp:effectExtent l="0" t="0" r="0" b="0"/>
            <wp:wrapThrough wrapText="bothSides">
              <wp:wrapPolygon edited="0">
                <wp:start x="0" y="0"/>
                <wp:lineTo x="0" y="21258"/>
                <wp:lineTo x="21468" y="21258"/>
                <wp:lineTo x="21468" y="0"/>
                <wp:lineTo x="0" y="0"/>
              </wp:wrapPolygon>
            </wp:wrapThrough>
            <wp:docPr id="41" name="Picture 41" descr="lif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ifted"/>
                    <pic:cNvPicPr>
                      <a:picLocks noChangeAspect="1" noChangeArrowheads="1"/>
                    </pic:cNvPicPr>
                  </pic:nvPicPr>
                  <pic:blipFill>
                    <a:blip r:embed="rId2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2473"/>
                    <a:stretch>
                      <a:fillRect/>
                    </a:stretch>
                  </pic:blipFill>
                  <pic:spPr bwMode="auto">
                    <a:xfrm>
                      <a:off x="0" y="0"/>
                      <a:ext cx="3124200" cy="1606550"/>
                    </a:xfrm>
                    <a:prstGeom prst="rect">
                      <a:avLst/>
                    </a:prstGeom>
                    <a:noFill/>
                  </pic:spPr>
                </pic:pic>
              </a:graphicData>
            </a:graphic>
          </wp:anchor>
        </w:drawing>
      </w:r>
      <w:r w:rsidR="00462675" w:rsidRPr="00462675">
        <w:rPr>
          <w:b/>
          <w:bCs/>
          <w:i/>
          <w:color w:val="0070C0"/>
          <w:vertAlign w:val="superscript"/>
          <w:lang w:val="en-US"/>
        </w:rPr>
        <w:t>27 </w:t>
      </w:r>
      <w:r w:rsidR="00462675" w:rsidRPr="00462675">
        <w:rPr>
          <w:i/>
          <w:color w:val="0070C0"/>
          <w:lang w:val="en-US"/>
        </w:rPr>
        <w:t xml:space="preserve">“Now My soul is troubled, and what shall I say? ‘Father, save Me from this hour’? But for this purpose I came to this hour. </w:t>
      </w:r>
      <w:r w:rsidR="00462675" w:rsidRPr="00462675">
        <w:rPr>
          <w:b/>
          <w:bCs/>
          <w:i/>
          <w:color w:val="0070C0"/>
          <w:vertAlign w:val="superscript"/>
          <w:lang w:val="en-US"/>
        </w:rPr>
        <w:t>28 </w:t>
      </w:r>
      <w:r w:rsidR="00462675" w:rsidRPr="00462675">
        <w:rPr>
          <w:i/>
          <w:color w:val="0070C0"/>
          <w:lang w:val="en-US"/>
        </w:rPr>
        <w:t>Father, glorify Your name.”</w:t>
      </w:r>
    </w:p>
    <w:p w:rsidR="00462675" w:rsidRPr="00462675" w:rsidRDefault="00462675" w:rsidP="00462675">
      <w:pPr>
        <w:autoSpaceDE w:val="0"/>
        <w:autoSpaceDN w:val="0"/>
        <w:adjustRightInd w:val="0"/>
        <w:spacing w:after="0" w:line="240" w:lineRule="auto"/>
        <w:rPr>
          <w:i/>
          <w:color w:val="0070C0"/>
          <w:lang w:val="en-US"/>
        </w:rPr>
      </w:pPr>
      <w:r w:rsidRPr="00462675">
        <w:rPr>
          <w:i/>
          <w:color w:val="0070C0"/>
          <w:lang w:val="en-US"/>
        </w:rPr>
        <w:t xml:space="preserve">Then a voice came from heaven, </w:t>
      </w:r>
      <w:r w:rsidRPr="00462675">
        <w:rPr>
          <w:i/>
          <w:iCs/>
          <w:color w:val="0070C0"/>
          <w:lang w:val="en-US"/>
        </w:rPr>
        <w:t>saying,</w:t>
      </w:r>
      <w:r w:rsidRPr="00462675">
        <w:rPr>
          <w:i/>
          <w:color w:val="0070C0"/>
          <w:lang w:val="en-US"/>
        </w:rPr>
        <w:t xml:space="preserve"> “I have both glorified </w:t>
      </w:r>
      <w:r w:rsidRPr="00462675">
        <w:rPr>
          <w:i/>
          <w:iCs/>
          <w:color w:val="0070C0"/>
          <w:lang w:val="en-US"/>
        </w:rPr>
        <w:t>it</w:t>
      </w:r>
      <w:r w:rsidRPr="00462675">
        <w:rPr>
          <w:i/>
          <w:color w:val="0070C0"/>
          <w:lang w:val="en-US"/>
        </w:rPr>
        <w:t xml:space="preserve"> and will glorify </w:t>
      </w:r>
      <w:r w:rsidRPr="00462675">
        <w:rPr>
          <w:i/>
          <w:iCs/>
          <w:color w:val="0070C0"/>
          <w:lang w:val="en-US"/>
        </w:rPr>
        <w:t>it</w:t>
      </w:r>
      <w:r w:rsidRPr="00462675">
        <w:rPr>
          <w:i/>
          <w:color w:val="0070C0"/>
          <w:lang w:val="en-US"/>
        </w:rPr>
        <w:t xml:space="preserve"> again.”</w:t>
      </w:r>
    </w:p>
    <w:p w:rsidR="00462675" w:rsidRPr="00462675" w:rsidRDefault="00462675" w:rsidP="00462675">
      <w:pPr>
        <w:autoSpaceDE w:val="0"/>
        <w:autoSpaceDN w:val="0"/>
        <w:adjustRightInd w:val="0"/>
        <w:spacing w:after="0" w:line="240" w:lineRule="auto"/>
        <w:rPr>
          <w:i/>
          <w:color w:val="0070C0"/>
          <w:lang w:val="en-US"/>
        </w:rPr>
      </w:pPr>
      <w:r w:rsidRPr="00462675">
        <w:rPr>
          <w:b/>
          <w:bCs/>
          <w:i/>
          <w:color w:val="0070C0"/>
          <w:vertAlign w:val="superscript"/>
          <w:lang w:val="en-US"/>
        </w:rPr>
        <w:t>29 </w:t>
      </w:r>
      <w:r w:rsidRPr="00462675">
        <w:rPr>
          <w:i/>
          <w:color w:val="0070C0"/>
          <w:lang w:val="en-US"/>
        </w:rPr>
        <w:t xml:space="preserve">Therefore the people who stood by and heard </w:t>
      </w:r>
      <w:r w:rsidRPr="00462675">
        <w:rPr>
          <w:i/>
          <w:iCs/>
          <w:color w:val="0070C0"/>
          <w:lang w:val="en-US"/>
        </w:rPr>
        <w:t>it</w:t>
      </w:r>
      <w:r w:rsidRPr="00462675">
        <w:rPr>
          <w:i/>
          <w:color w:val="0070C0"/>
          <w:lang w:val="en-US"/>
        </w:rPr>
        <w:t xml:space="preserve"> said that it had thundered. Others said, “An angel has spoken to Him.”</w:t>
      </w:r>
    </w:p>
    <w:p w:rsidR="00462675" w:rsidRPr="00462675" w:rsidRDefault="00462675" w:rsidP="00462675">
      <w:pPr>
        <w:autoSpaceDE w:val="0"/>
        <w:autoSpaceDN w:val="0"/>
        <w:adjustRightInd w:val="0"/>
        <w:spacing w:after="0" w:line="240" w:lineRule="auto"/>
        <w:rPr>
          <w:i/>
          <w:color w:val="0070C0"/>
          <w:lang w:val="en-US"/>
        </w:rPr>
      </w:pPr>
      <w:r w:rsidRPr="00462675">
        <w:rPr>
          <w:b/>
          <w:bCs/>
          <w:i/>
          <w:color w:val="0070C0"/>
          <w:vertAlign w:val="superscript"/>
          <w:lang w:val="en-US"/>
        </w:rPr>
        <w:t>30 </w:t>
      </w:r>
      <w:r w:rsidRPr="00462675">
        <w:rPr>
          <w:i/>
          <w:color w:val="0070C0"/>
          <w:lang w:val="en-US"/>
        </w:rPr>
        <w:t xml:space="preserve">Jesus answered and said, “This voice did not come because of Me, but for your sake. </w:t>
      </w:r>
      <w:r w:rsidRPr="00462675">
        <w:rPr>
          <w:b/>
          <w:bCs/>
          <w:i/>
          <w:color w:val="0070C0"/>
          <w:vertAlign w:val="superscript"/>
          <w:lang w:val="en-US"/>
        </w:rPr>
        <w:t>31 </w:t>
      </w:r>
      <w:r w:rsidRPr="00462675">
        <w:rPr>
          <w:i/>
          <w:color w:val="0070C0"/>
          <w:lang w:val="en-US"/>
        </w:rPr>
        <w:t xml:space="preserve">Now is the judgment of this world; now the ruler of this world will be cast out. </w:t>
      </w:r>
      <w:r w:rsidRPr="00462675">
        <w:rPr>
          <w:b/>
          <w:bCs/>
          <w:i/>
          <w:color w:val="0070C0"/>
          <w:vertAlign w:val="superscript"/>
          <w:lang w:val="en-US"/>
        </w:rPr>
        <w:t>32 </w:t>
      </w:r>
      <w:r w:rsidRPr="00462675">
        <w:rPr>
          <w:i/>
          <w:color w:val="0070C0"/>
          <w:lang w:val="en-US"/>
        </w:rPr>
        <w:t xml:space="preserve">And I, if I am lifted up from the earth, will draw all </w:t>
      </w:r>
      <w:r w:rsidRPr="00462675">
        <w:rPr>
          <w:i/>
          <w:iCs/>
          <w:color w:val="0070C0"/>
          <w:lang w:val="en-US"/>
        </w:rPr>
        <w:t>peoples</w:t>
      </w:r>
      <w:r w:rsidRPr="00462675">
        <w:rPr>
          <w:i/>
          <w:color w:val="0070C0"/>
          <w:lang w:val="en-US"/>
        </w:rPr>
        <w:t xml:space="preserve"> to Myself.” </w:t>
      </w:r>
      <w:r w:rsidRPr="00462675">
        <w:rPr>
          <w:b/>
          <w:bCs/>
          <w:i/>
          <w:color w:val="0070C0"/>
          <w:vertAlign w:val="superscript"/>
          <w:lang w:val="en-US"/>
        </w:rPr>
        <w:t>33 </w:t>
      </w:r>
      <w:r w:rsidRPr="00462675">
        <w:rPr>
          <w:i/>
          <w:color w:val="0070C0"/>
          <w:lang w:val="en-US"/>
        </w:rPr>
        <w:t>This He said, signifying by what death He would die.</w:t>
      </w:r>
    </w:p>
    <w:p w:rsidR="00462675" w:rsidRPr="00462675" w:rsidRDefault="00462675" w:rsidP="00462675">
      <w:pPr>
        <w:autoSpaceDE w:val="0"/>
        <w:autoSpaceDN w:val="0"/>
        <w:adjustRightInd w:val="0"/>
        <w:spacing w:after="0" w:line="240" w:lineRule="auto"/>
        <w:rPr>
          <w:i/>
          <w:color w:val="0070C0"/>
          <w:lang w:val="en-US"/>
        </w:rPr>
      </w:pPr>
      <w:r w:rsidRPr="00462675">
        <w:rPr>
          <w:b/>
          <w:bCs/>
          <w:i/>
          <w:color w:val="0070C0"/>
          <w:vertAlign w:val="superscript"/>
          <w:lang w:val="en-US"/>
        </w:rPr>
        <w:lastRenderedPageBreak/>
        <w:t>34 </w:t>
      </w:r>
      <w:r w:rsidRPr="00462675">
        <w:rPr>
          <w:i/>
          <w:color w:val="0070C0"/>
          <w:lang w:val="en-US"/>
        </w:rPr>
        <w:t xml:space="preserve">The people answered Him, “We have heard from the law that the Christ remains forever; and how </w:t>
      </w:r>
      <w:r w:rsidRPr="00462675">
        <w:rPr>
          <w:i/>
          <w:iCs/>
          <w:color w:val="0070C0"/>
          <w:lang w:val="en-US"/>
        </w:rPr>
        <w:t>can</w:t>
      </w:r>
      <w:r w:rsidRPr="00462675">
        <w:rPr>
          <w:i/>
          <w:color w:val="0070C0"/>
          <w:lang w:val="en-US"/>
        </w:rPr>
        <w:t xml:space="preserve"> You say, ‘The Son of Man must be lifted up’? Who is this Son of Man?”</w:t>
      </w:r>
    </w:p>
    <w:p w:rsidR="00462675" w:rsidRPr="00462675" w:rsidRDefault="00462675" w:rsidP="00462675">
      <w:pPr>
        <w:autoSpaceDE w:val="0"/>
        <w:autoSpaceDN w:val="0"/>
        <w:adjustRightInd w:val="0"/>
        <w:spacing w:after="0" w:line="240" w:lineRule="auto"/>
        <w:rPr>
          <w:i/>
          <w:color w:val="0070C0"/>
          <w:lang w:val="en-US"/>
        </w:rPr>
      </w:pPr>
      <w:r w:rsidRPr="00462675">
        <w:rPr>
          <w:b/>
          <w:bCs/>
          <w:i/>
          <w:color w:val="0070C0"/>
          <w:vertAlign w:val="superscript"/>
          <w:lang w:val="en-US"/>
        </w:rPr>
        <w:t>35 </w:t>
      </w:r>
      <w:r w:rsidRPr="00462675">
        <w:rPr>
          <w:i/>
          <w:color w:val="0070C0"/>
          <w:lang w:val="en-US"/>
        </w:rPr>
        <w:t xml:space="preserve">Then Jesus said to them, “A little while longer the light is with you. Walk while you have the light, lest darkness overtake you; he who walks in darkness does not know where he is going. </w:t>
      </w:r>
      <w:r w:rsidRPr="00462675">
        <w:rPr>
          <w:b/>
          <w:bCs/>
          <w:i/>
          <w:color w:val="0070C0"/>
          <w:vertAlign w:val="superscript"/>
          <w:lang w:val="en-US"/>
        </w:rPr>
        <w:t>36 </w:t>
      </w:r>
      <w:r w:rsidRPr="00462675">
        <w:rPr>
          <w:i/>
          <w:color w:val="0070C0"/>
          <w:lang w:val="en-US"/>
        </w:rPr>
        <w:t>While you have the light, believe in the light, that you may become sons of light.” These things Jesus spoke, and departed, and was hidden from them.</w:t>
      </w:r>
    </w:p>
    <w:p w:rsidR="00462675" w:rsidRPr="00462675" w:rsidRDefault="007F7B1A" w:rsidP="00462675">
      <w:pPr>
        <w:autoSpaceDE w:val="0"/>
        <w:autoSpaceDN w:val="0"/>
        <w:adjustRightInd w:val="0"/>
        <w:spacing w:after="0" w:line="240" w:lineRule="auto"/>
        <w:rPr>
          <w:i/>
          <w:color w:val="0070C0"/>
          <w:lang w:val="en-US"/>
        </w:rPr>
      </w:pPr>
      <w:r>
        <w:rPr>
          <w:b/>
          <w:bCs/>
          <w:i/>
          <w:noProof/>
          <w:color w:val="0070C0"/>
          <w:vertAlign w:val="superscript"/>
          <w:lang w:eastAsia="en-AU"/>
        </w:rPr>
        <w:drawing>
          <wp:anchor distT="0" distB="0" distL="114300" distR="114300" simplePos="0" relativeHeight="251698176" behindDoc="0" locked="0" layoutInCell="1" allowOverlap="1">
            <wp:simplePos x="0" y="0"/>
            <wp:positionH relativeFrom="column">
              <wp:posOffset>4000500</wp:posOffset>
            </wp:positionH>
            <wp:positionV relativeFrom="paragraph">
              <wp:posOffset>16510</wp:posOffset>
            </wp:positionV>
            <wp:extent cx="1949450" cy="3405505"/>
            <wp:effectExtent l="0" t="0" r="6350" b="0"/>
            <wp:wrapThrough wrapText="bothSides">
              <wp:wrapPolygon edited="0">
                <wp:start x="0" y="0"/>
                <wp:lineTo x="0" y="21427"/>
                <wp:lineTo x="21389" y="21427"/>
                <wp:lineTo x="21389" y="0"/>
                <wp:lineTo x="0" y="0"/>
              </wp:wrapPolygon>
            </wp:wrapThrough>
            <wp:docPr id="42" name="Picture 42" descr="d617c84f35692945650abf11d2776e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617c84f35692945650abf11d2776e97"/>
                    <pic:cNvPicPr>
                      <a:picLocks noChangeAspect="1" noChangeArrowheads="1"/>
                    </pic:cNvPicPr>
                  </pic:nvPicPr>
                  <pic:blipFill>
                    <a:blip r:embed="rId2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9450" cy="3405505"/>
                    </a:xfrm>
                    <a:prstGeom prst="rect">
                      <a:avLst/>
                    </a:prstGeom>
                    <a:noFill/>
                  </pic:spPr>
                </pic:pic>
              </a:graphicData>
            </a:graphic>
          </wp:anchor>
        </w:drawing>
      </w:r>
      <w:r w:rsidR="00462675" w:rsidRPr="00462675">
        <w:rPr>
          <w:i/>
          <w:color w:val="0070C0"/>
          <w:lang w:val="en-US"/>
        </w:rPr>
        <w:t>Who Has Believed Our Report?</w:t>
      </w:r>
    </w:p>
    <w:p w:rsidR="00462675" w:rsidRPr="00462675" w:rsidRDefault="00462675" w:rsidP="00462675">
      <w:pPr>
        <w:autoSpaceDE w:val="0"/>
        <w:autoSpaceDN w:val="0"/>
        <w:adjustRightInd w:val="0"/>
        <w:spacing w:after="0" w:line="240" w:lineRule="auto"/>
        <w:rPr>
          <w:i/>
          <w:color w:val="0070C0"/>
          <w:lang w:val="en-US"/>
        </w:rPr>
      </w:pPr>
      <w:r w:rsidRPr="00462675">
        <w:rPr>
          <w:b/>
          <w:bCs/>
          <w:i/>
          <w:color w:val="0070C0"/>
          <w:vertAlign w:val="superscript"/>
          <w:lang w:val="en-US"/>
        </w:rPr>
        <w:t>37 </w:t>
      </w:r>
      <w:r w:rsidRPr="00462675">
        <w:rPr>
          <w:i/>
          <w:color w:val="0070C0"/>
          <w:lang w:val="en-US"/>
        </w:rPr>
        <w:t xml:space="preserve">But although He had done so many signs before them, they did not believe in Him, </w:t>
      </w:r>
      <w:r w:rsidRPr="00462675">
        <w:rPr>
          <w:b/>
          <w:bCs/>
          <w:i/>
          <w:color w:val="0070C0"/>
          <w:vertAlign w:val="superscript"/>
          <w:lang w:val="en-US"/>
        </w:rPr>
        <w:t>38 </w:t>
      </w:r>
      <w:r w:rsidRPr="00462675">
        <w:rPr>
          <w:i/>
          <w:color w:val="0070C0"/>
          <w:lang w:val="en-US"/>
        </w:rPr>
        <w:t>that the word of Isaiah the prophet might be fulfilled, which he spoke:</w:t>
      </w:r>
    </w:p>
    <w:p w:rsidR="00462675" w:rsidRPr="00462675" w:rsidRDefault="00462675" w:rsidP="00462675">
      <w:pPr>
        <w:autoSpaceDE w:val="0"/>
        <w:autoSpaceDN w:val="0"/>
        <w:adjustRightInd w:val="0"/>
        <w:spacing w:after="0" w:line="240" w:lineRule="auto"/>
        <w:rPr>
          <w:i/>
          <w:color w:val="0070C0"/>
          <w:lang w:val="en-US"/>
        </w:rPr>
      </w:pPr>
      <w:r w:rsidRPr="00462675">
        <w:rPr>
          <w:i/>
          <w:color w:val="0070C0"/>
          <w:lang w:val="en-US"/>
        </w:rPr>
        <w:t>“Lord, who has believed our report?</w:t>
      </w:r>
    </w:p>
    <w:p w:rsidR="00462675" w:rsidRPr="00462675" w:rsidRDefault="00462675" w:rsidP="00462675">
      <w:pPr>
        <w:autoSpaceDE w:val="0"/>
        <w:autoSpaceDN w:val="0"/>
        <w:adjustRightInd w:val="0"/>
        <w:spacing w:after="0" w:line="240" w:lineRule="auto"/>
        <w:rPr>
          <w:i/>
          <w:color w:val="0070C0"/>
          <w:lang w:val="en-US"/>
        </w:rPr>
      </w:pPr>
      <w:r w:rsidRPr="00462675">
        <w:rPr>
          <w:i/>
          <w:color w:val="0070C0"/>
          <w:lang w:val="en-US"/>
        </w:rPr>
        <w:t>And to whom has the arm of the Lord been revealed?”[f]</w:t>
      </w:r>
    </w:p>
    <w:p w:rsidR="00462675" w:rsidRPr="00462675" w:rsidRDefault="00462675" w:rsidP="00462675">
      <w:pPr>
        <w:autoSpaceDE w:val="0"/>
        <w:autoSpaceDN w:val="0"/>
        <w:adjustRightInd w:val="0"/>
        <w:spacing w:after="0" w:line="240" w:lineRule="auto"/>
        <w:rPr>
          <w:i/>
          <w:color w:val="0070C0"/>
          <w:lang w:val="en-US"/>
        </w:rPr>
      </w:pPr>
      <w:r w:rsidRPr="00462675">
        <w:rPr>
          <w:b/>
          <w:bCs/>
          <w:i/>
          <w:color w:val="0070C0"/>
          <w:vertAlign w:val="superscript"/>
          <w:lang w:val="en-US"/>
        </w:rPr>
        <w:t>39 </w:t>
      </w:r>
      <w:r w:rsidRPr="00462675">
        <w:rPr>
          <w:i/>
          <w:color w:val="0070C0"/>
          <w:lang w:val="en-US"/>
        </w:rPr>
        <w:t>Therefore they could not believe, because Isaiah said again:</w:t>
      </w:r>
    </w:p>
    <w:p w:rsidR="00462675" w:rsidRPr="00462675" w:rsidRDefault="00462675" w:rsidP="00462675">
      <w:pPr>
        <w:autoSpaceDE w:val="0"/>
        <w:autoSpaceDN w:val="0"/>
        <w:adjustRightInd w:val="0"/>
        <w:spacing w:after="0" w:line="240" w:lineRule="auto"/>
        <w:rPr>
          <w:b/>
          <w:bCs/>
          <w:i/>
          <w:color w:val="0070C0"/>
          <w:vertAlign w:val="superscript"/>
          <w:lang w:val="en-US"/>
        </w:rPr>
      </w:pPr>
      <w:r w:rsidRPr="00462675">
        <w:rPr>
          <w:b/>
          <w:bCs/>
          <w:i/>
          <w:color w:val="0070C0"/>
          <w:vertAlign w:val="superscript"/>
          <w:lang w:val="en-US"/>
        </w:rPr>
        <w:t>40 </w:t>
      </w:r>
    </w:p>
    <w:p w:rsidR="00462675" w:rsidRPr="00462675" w:rsidRDefault="00462675" w:rsidP="00462675">
      <w:pPr>
        <w:autoSpaceDE w:val="0"/>
        <w:autoSpaceDN w:val="0"/>
        <w:adjustRightInd w:val="0"/>
        <w:spacing w:after="0" w:line="240" w:lineRule="auto"/>
        <w:rPr>
          <w:i/>
          <w:color w:val="0070C0"/>
          <w:lang w:val="en-US"/>
        </w:rPr>
      </w:pPr>
      <w:r w:rsidRPr="00462675">
        <w:rPr>
          <w:i/>
          <w:color w:val="0070C0"/>
          <w:lang w:val="en-US"/>
        </w:rPr>
        <w:t>“He has blinded their eyes and hardened their hearts,</w:t>
      </w:r>
    </w:p>
    <w:p w:rsidR="00462675" w:rsidRPr="00462675" w:rsidRDefault="00462675" w:rsidP="00462675">
      <w:pPr>
        <w:autoSpaceDE w:val="0"/>
        <w:autoSpaceDN w:val="0"/>
        <w:adjustRightInd w:val="0"/>
        <w:spacing w:after="0" w:line="240" w:lineRule="auto"/>
        <w:rPr>
          <w:i/>
          <w:color w:val="0070C0"/>
          <w:lang w:val="en-US"/>
        </w:rPr>
      </w:pPr>
      <w:r w:rsidRPr="00462675">
        <w:rPr>
          <w:i/>
          <w:color w:val="0070C0"/>
          <w:lang w:val="en-US"/>
        </w:rPr>
        <w:t xml:space="preserve">Lest they should see with </w:t>
      </w:r>
      <w:r w:rsidRPr="00462675">
        <w:rPr>
          <w:i/>
          <w:iCs/>
          <w:color w:val="0070C0"/>
          <w:lang w:val="en-US"/>
        </w:rPr>
        <w:t>their</w:t>
      </w:r>
      <w:r w:rsidRPr="00462675">
        <w:rPr>
          <w:i/>
          <w:color w:val="0070C0"/>
          <w:lang w:val="en-US"/>
        </w:rPr>
        <w:t xml:space="preserve"> eyes,</w:t>
      </w:r>
    </w:p>
    <w:p w:rsidR="00462675" w:rsidRPr="00462675" w:rsidRDefault="00462675" w:rsidP="00462675">
      <w:pPr>
        <w:autoSpaceDE w:val="0"/>
        <w:autoSpaceDN w:val="0"/>
        <w:adjustRightInd w:val="0"/>
        <w:spacing w:after="0" w:line="240" w:lineRule="auto"/>
        <w:rPr>
          <w:i/>
          <w:color w:val="0070C0"/>
          <w:lang w:val="en-US"/>
        </w:rPr>
      </w:pPr>
      <w:r w:rsidRPr="00462675">
        <w:rPr>
          <w:i/>
          <w:color w:val="0070C0"/>
          <w:lang w:val="en-US"/>
        </w:rPr>
        <w:t xml:space="preserve">Lest they should understand with </w:t>
      </w:r>
      <w:r w:rsidRPr="00462675">
        <w:rPr>
          <w:i/>
          <w:iCs/>
          <w:color w:val="0070C0"/>
          <w:lang w:val="en-US"/>
        </w:rPr>
        <w:t>their</w:t>
      </w:r>
      <w:r w:rsidRPr="00462675">
        <w:rPr>
          <w:i/>
          <w:color w:val="0070C0"/>
          <w:lang w:val="en-US"/>
        </w:rPr>
        <w:t xml:space="preserve"> hearts and turn,</w:t>
      </w:r>
    </w:p>
    <w:p w:rsidR="00462675" w:rsidRPr="00462675" w:rsidRDefault="00462675" w:rsidP="00462675">
      <w:pPr>
        <w:autoSpaceDE w:val="0"/>
        <w:autoSpaceDN w:val="0"/>
        <w:adjustRightInd w:val="0"/>
        <w:spacing w:after="0" w:line="240" w:lineRule="auto"/>
        <w:rPr>
          <w:i/>
          <w:color w:val="0070C0"/>
          <w:lang w:val="en-US"/>
        </w:rPr>
      </w:pPr>
      <w:r w:rsidRPr="00462675">
        <w:rPr>
          <w:i/>
          <w:color w:val="0070C0"/>
          <w:lang w:val="en-US"/>
        </w:rPr>
        <w:t>So that I should heal them.”[g]</w:t>
      </w:r>
    </w:p>
    <w:p w:rsidR="00462675" w:rsidRPr="00462675" w:rsidRDefault="00462675" w:rsidP="00462675">
      <w:pPr>
        <w:autoSpaceDE w:val="0"/>
        <w:autoSpaceDN w:val="0"/>
        <w:adjustRightInd w:val="0"/>
        <w:spacing w:after="0" w:line="240" w:lineRule="auto"/>
        <w:rPr>
          <w:i/>
          <w:color w:val="0070C0"/>
          <w:lang w:val="en-US"/>
        </w:rPr>
      </w:pPr>
      <w:r w:rsidRPr="00462675">
        <w:rPr>
          <w:b/>
          <w:bCs/>
          <w:i/>
          <w:color w:val="0070C0"/>
          <w:vertAlign w:val="superscript"/>
          <w:lang w:val="en-US"/>
        </w:rPr>
        <w:t>41 </w:t>
      </w:r>
      <w:r w:rsidRPr="00462675">
        <w:rPr>
          <w:i/>
          <w:color w:val="0070C0"/>
          <w:lang w:val="en-US"/>
        </w:rPr>
        <w:t>These things Isaiah said when[h] he saw His glory and spoke of Him.</w:t>
      </w:r>
    </w:p>
    <w:p w:rsidR="00462675" w:rsidRPr="00462675" w:rsidRDefault="00462675" w:rsidP="00462675">
      <w:pPr>
        <w:autoSpaceDE w:val="0"/>
        <w:autoSpaceDN w:val="0"/>
        <w:adjustRightInd w:val="0"/>
        <w:spacing w:after="0" w:line="240" w:lineRule="auto"/>
        <w:rPr>
          <w:i/>
          <w:color w:val="0070C0"/>
          <w:lang w:val="en-US"/>
        </w:rPr>
      </w:pPr>
      <w:r w:rsidRPr="00462675">
        <w:rPr>
          <w:i/>
          <w:color w:val="0070C0"/>
          <w:lang w:val="en-US"/>
        </w:rPr>
        <w:t>Walk in the Light</w:t>
      </w:r>
    </w:p>
    <w:p w:rsidR="00462675" w:rsidRPr="00462675" w:rsidRDefault="00462675" w:rsidP="00462675">
      <w:pPr>
        <w:autoSpaceDE w:val="0"/>
        <w:autoSpaceDN w:val="0"/>
        <w:adjustRightInd w:val="0"/>
        <w:spacing w:after="0" w:line="240" w:lineRule="auto"/>
        <w:rPr>
          <w:i/>
          <w:color w:val="0070C0"/>
          <w:lang w:val="en-US"/>
        </w:rPr>
      </w:pPr>
      <w:r w:rsidRPr="00462675">
        <w:rPr>
          <w:b/>
          <w:bCs/>
          <w:i/>
          <w:color w:val="0070C0"/>
          <w:vertAlign w:val="superscript"/>
          <w:lang w:val="en-US"/>
        </w:rPr>
        <w:t>42 </w:t>
      </w:r>
      <w:r w:rsidRPr="00462675">
        <w:rPr>
          <w:i/>
          <w:color w:val="0070C0"/>
          <w:lang w:val="en-US"/>
        </w:rPr>
        <w:t xml:space="preserve">Nevertheless even among the rulers many believed in Him, but because of the Pharisees they did not confess </w:t>
      </w:r>
      <w:r w:rsidRPr="00462675">
        <w:rPr>
          <w:i/>
          <w:iCs/>
          <w:color w:val="0070C0"/>
          <w:lang w:val="en-US"/>
        </w:rPr>
        <w:t>Him,</w:t>
      </w:r>
      <w:r w:rsidRPr="00462675">
        <w:rPr>
          <w:i/>
          <w:color w:val="0070C0"/>
          <w:lang w:val="en-US"/>
        </w:rPr>
        <w:t xml:space="preserve"> lest they should be put out of the synagogue; </w:t>
      </w:r>
      <w:r w:rsidRPr="00462675">
        <w:rPr>
          <w:b/>
          <w:bCs/>
          <w:i/>
          <w:color w:val="0070C0"/>
          <w:vertAlign w:val="superscript"/>
          <w:lang w:val="en-US"/>
        </w:rPr>
        <w:t>43 </w:t>
      </w:r>
      <w:r w:rsidRPr="00462675">
        <w:rPr>
          <w:i/>
          <w:color w:val="0070C0"/>
          <w:lang w:val="en-US"/>
        </w:rPr>
        <w:t>for they loved the praise of men more than the praise of God.</w:t>
      </w:r>
    </w:p>
    <w:p w:rsidR="00462675" w:rsidRDefault="00462675" w:rsidP="00462675">
      <w:pPr>
        <w:autoSpaceDE w:val="0"/>
        <w:autoSpaceDN w:val="0"/>
        <w:adjustRightInd w:val="0"/>
        <w:spacing w:after="0" w:line="240" w:lineRule="auto"/>
        <w:rPr>
          <w:i/>
          <w:color w:val="0070C0"/>
          <w:lang w:val="en-US"/>
        </w:rPr>
      </w:pPr>
      <w:r w:rsidRPr="00462675">
        <w:rPr>
          <w:b/>
          <w:bCs/>
          <w:i/>
          <w:color w:val="0070C0"/>
          <w:vertAlign w:val="superscript"/>
          <w:lang w:val="en-US"/>
        </w:rPr>
        <w:t>44 </w:t>
      </w:r>
      <w:r w:rsidRPr="00462675">
        <w:rPr>
          <w:i/>
          <w:color w:val="0070C0"/>
          <w:lang w:val="en-US"/>
        </w:rPr>
        <w:t xml:space="preserve">Then Jesus cried out and said, “He who believes in Me, believes not in Me but in Him who sent Me. </w:t>
      </w:r>
      <w:r w:rsidRPr="00462675">
        <w:rPr>
          <w:b/>
          <w:bCs/>
          <w:i/>
          <w:color w:val="0070C0"/>
          <w:vertAlign w:val="superscript"/>
          <w:lang w:val="en-US"/>
        </w:rPr>
        <w:t>45 </w:t>
      </w:r>
      <w:r w:rsidRPr="00462675">
        <w:rPr>
          <w:i/>
          <w:color w:val="0070C0"/>
          <w:lang w:val="en-US"/>
        </w:rPr>
        <w:t xml:space="preserve">And he who sees Me sees Him who sent Me. </w:t>
      </w:r>
      <w:r w:rsidRPr="00462675">
        <w:rPr>
          <w:b/>
          <w:bCs/>
          <w:i/>
          <w:color w:val="0070C0"/>
          <w:vertAlign w:val="superscript"/>
          <w:lang w:val="en-US"/>
        </w:rPr>
        <w:t>46 </w:t>
      </w:r>
      <w:r w:rsidRPr="00462675">
        <w:rPr>
          <w:i/>
          <w:color w:val="0070C0"/>
          <w:lang w:val="en-US"/>
        </w:rPr>
        <w:t xml:space="preserve">I have come </w:t>
      </w:r>
      <w:r w:rsidRPr="00462675">
        <w:rPr>
          <w:i/>
          <w:iCs/>
          <w:color w:val="0070C0"/>
          <w:lang w:val="en-US"/>
        </w:rPr>
        <w:t>as</w:t>
      </w:r>
      <w:r w:rsidRPr="00462675">
        <w:rPr>
          <w:i/>
          <w:color w:val="0070C0"/>
          <w:lang w:val="en-US"/>
        </w:rPr>
        <w:t xml:space="preserve"> a light into the world, that whoever believes in Me should not abide in darkness. </w:t>
      </w:r>
      <w:r w:rsidRPr="00462675">
        <w:rPr>
          <w:b/>
          <w:bCs/>
          <w:i/>
          <w:color w:val="0070C0"/>
          <w:vertAlign w:val="superscript"/>
          <w:lang w:val="en-US"/>
        </w:rPr>
        <w:t>47 </w:t>
      </w:r>
      <w:r w:rsidRPr="00462675">
        <w:rPr>
          <w:i/>
          <w:color w:val="0070C0"/>
          <w:lang w:val="en-US"/>
        </w:rPr>
        <w:t xml:space="preserve">And if anyone hears My words and does not believe,[i] I do not judge him; for I did not come to judge the world but to save the world. </w:t>
      </w:r>
      <w:r w:rsidRPr="00462675">
        <w:rPr>
          <w:b/>
          <w:bCs/>
          <w:i/>
          <w:color w:val="0070C0"/>
          <w:vertAlign w:val="superscript"/>
          <w:lang w:val="en-US"/>
        </w:rPr>
        <w:t>48 </w:t>
      </w:r>
      <w:r w:rsidRPr="00462675">
        <w:rPr>
          <w:i/>
          <w:color w:val="0070C0"/>
          <w:lang w:val="en-US"/>
        </w:rPr>
        <w:t xml:space="preserve">He who rejects Me, and does not receive My words, has that which judges him—the word that I have spoken will judge him in the last day. </w:t>
      </w:r>
      <w:r w:rsidRPr="00462675">
        <w:rPr>
          <w:b/>
          <w:bCs/>
          <w:i/>
          <w:color w:val="0070C0"/>
          <w:vertAlign w:val="superscript"/>
          <w:lang w:val="en-US"/>
        </w:rPr>
        <w:t>49 </w:t>
      </w:r>
      <w:r w:rsidRPr="00462675">
        <w:rPr>
          <w:i/>
          <w:color w:val="0070C0"/>
          <w:lang w:val="en-US"/>
        </w:rPr>
        <w:t xml:space="preserve">For I have not spoken on My own </w:t>
      </w:r>
      <w:r w:rsidRPr="00462675">
        <w:rPr>
          <w:i/>
          <w:iCs/>
          <w:color w:val="0070C0"/>
          <w:lang w:val="en-US"/>
        </w:rPr>
        <w:t>authority;</w:t>
      </w:r>
      <w:r w:rsidRPr="00462675">
        <w:rPr>
          <w:i/>
          <w:color w:val="0070C0"/>
          <w:lang w:val="en-US"/>
        </w:rPr>
        <w:t xml:space="preserve"> but the Father who sent Me gave Me a command, what I should say and what I should speak. </w:t>
      </w:r>
      <w:r w:rsidRPr="00462675">
        <w:rPr>
          <w:b/>
          <w:bCs/>
          <w:i/>
          <w:color w:val="0070C0"/>
          <w:vertAlign w:val="superscript"/>
          <w:lang w:val="en-US"/>
        </w:rPr>
        <w:t>50 </w:t>
      </w:r>
      <w:r w:rsidRPr="00462675">
        <w:rPr>
          <w:i/>
          <w:color w:val="0070C0"/>
          <w:lang w:val="en-US"/>
        </w:rPr>
        <w:t>And I know that His command is everlasting life. Therefore, whatever I speak, just as the Father has told Me, so I speak.”</w:t>
      </w:r>
    </w:p>
    <w:p w:rsidR="00AE506E" w:rsidRDefault="00E749A8" w:rsidP="00462675">
      <w:pPr>
        <w:autoSpaceDE w:val="0"/>
        <w:autoSpaceDN w:val="0"/>
        <w:adjustRightInd w:val="0"/>
        <w:spacing w:after="0" w:line="240" w:lineRule="auto"/>
        <w:rPr>
          <w:i/>
          <w:color w:val="0070C0"/>
          <w:lang w:val="en-US"/>
        </w:rPr>
      </w:pPr>
      <w:r>
        <w:rPr>
          <w:noProof/>
          <w:lang w:eastAsia="en-AU"/>
        </w:rPr>
        <w:drawing>
          <wp:inline distT="0" distB="0" distL="0" distR="0">
            <wp:extent cx="3670300" cy="2120900"/>
            <wp:effectExtent l="0" t="0" r="12700" b="12700"/>
            <wp:docPr id="44" name="Picture 1" descr="http://www.ifequip.com/wp-content/uploads/2014/03/john12.43-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fequip.com/wp-content/uploads/2014/03/john12.43-01.jpeg"/>
                    <pic:cNvPicPr>
                      <a:picLocks noChangeAspect="1" noChangeArrowheads="1"/>
                    </pic:cNvPicPr>
                  </pic:nvPicPr>
                  <pic:blipFill>
                    <a:blip r:embed="rId2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70300" cy="2120900"/>
                    </a:xfrm>
                    <a:prstGeom prst="rect">
                      <a:avLst/>
                    </a:prstGeom>
                    <a:noFill/>
                    <a:ln>
                      <a:noFill/>
                    </a:ln>
                  </pic:spPr>
                </pic:pic>
              </a:graphicData>
            </a:graphic>
          </wp:inline>
        </w:drawing>
      </w:r>
    </w:p>
    <w:p w:rsidR="007F7B1A" w:rsidRPr="00FD37BA" w:rsidRDefault="007F7B1A" w:rsidP="007F7B1A">
      <w:pPr>
        <w:pStyle w:val="NormalWeb"/>
        <w:spacing w:before="0" w:beforeAutospacing="0" w:after="0" w:afterAutospacing="0"/>
        <w:rPr>
          <w:rFonts w:ascii="Calibri" w:hAnsi="Calibri"/>
          <w:b/>
          <w:color w:val="333333"/>
        </w:rPr>
      </w:pPr>
      <w:r>
        <w:rPr>
          <w:rFonts w:ascii="Calibri" w:hAnsi="Calibri"/>
          <w:b/>
          <w:color w:val="333333"/>
        </w:rPr>
        <w:t>Question 19</w:t>
      </w:r>
    </w:p>
    <w:p w:rsidR="007F7B1A" w:rsidRPr="00FD37BA" w:rsidRDefault="007F7B1A" w:rsidP="007F7B1A">
      <w:pPr>
        <w:pStyle w:val="NormalWeb"/>
        <w:spacing w:before="0" w:beforeAutospacing="0" w:after="0" w:afterAutospacing="0" w:line="276" w:lineRule="auto"/>
        <w:rPr>
          <w:rFonts w:ascii="Calibri" w:hAnsi="Calibri"/>
        </w:rPr>
      </w:pPr>
      <w:r w:rsidRPr="00FD37BA">
        <w:rPr>
          <w:rFonts w:ascii="Calibri" w:hAnsi="Calibri"/>
          <w:color w:val="333333"/>
        </w:rPr>
        <w:t>In verse 29, who was actually speaking to Jesus?</w:t>
      </w:r>
    </w:p>
    <w:p w:rsidR="007F7B1A" w:rsidRPr="00FD37BA" w:rsidRDefault="007F7B1A" w:rsidP="007F7B1A">
      <w:pPr>
        <w:pStyle w:val="NormalWeb"/>
        <w:numPr>
          <w:ilvl w:val="0"/>
          <w:numId w:val="29"/>
        </w:numPr>
        <w:spacing w:before="0" w:beforeAutospacing="0" w:after="0" w:afterAutospacing="0" w:line="276" w:lineRule="auto"/>
        <w:rPr>
          <w:rFonts w:ascii="Calibri" w:hAnsi="Calibri"/>
          <w:color w:val="333333"/>
        </w:rPr>
      </w:pPr>
      <w:r w:rsidRPr="00FD37BA">
        <w:rPr>
          <w:rFonts w:ascii="Calibri" w:hAnsi="Calibri"/>
          <w:color w:val="333333"/>
        </w:rPr>
        <w:t>Thunder</w:t>
      </w:r>
    </w:p>
    <w:p w:rsidR="007F7B1A" w:rsidRPr="00FD37BA" w:rsidRDefault="007F7B1A" w:rsidP="007F7B1A">
      <w:pPr>
        <w:pStyle w:val="NormalWeb"/>
        <w:numPr>
          <w:ilvl w:val="0"/>
          <w:numId w:val="29"/>
        </w:numPr>
        <w:spacing w:before="0" w:beforeAutospacing="0" w:after="0" w:afterAutospacing="0" w:line="276" w:lineRule="auto"/>
        <w:rPr>
          <w:rFonts w:ascii="Calibri" w:hAnsi="Calibri"/>
          <w:color w:val="333333"/>
        </w:rPr>
      </w:pPr>
      <w:r w:rsidRPr="00FD37BA">
        <w:rPr>
          <w:rFonts w:ascii="Calibri" w:hAnsi="Calibri"/>
          <w:color w:val="333333"/>
        </w:rPr>
        <w:t xml:space="preserve">God the Father </w:t>
      </w:r>
    </w:p>
    <w:p w:rsidR="007F7B1A" w:rsidRPr="00FD37BA" w:rsidRDefault="007F7B1A" w:rsidP="007F7B1A">
      <w:pPr>
        <w:pStyle w:val="NormalWeb"/>
        <w:numPr>
          <w:ilvl w:val="0"/>
          <w:numId w:val="29"/>
        </w:numPr>
        <w:spacing w:before="0" w:beforeAutospacing="0" w:after="0" w:afterAutospacing="0" w:line="276" w:lineRule="auto"/>
        <w:rPr>
          <w:rFonts w:ascii="Calibri" w:hAnsi="Calibri"/>
          <w:color w:val="333333"/>
        </w:rPr>
      </w:pPr>
      <w:r w:rsidRPr="00FD37BA">
        <w:rPr>
          <w:rFonts w:ascii="Calibri" w:hAnsi="Calibri"/>
          <w:color w:val="333333"/>
        </w:rPr>
        <w:t>Holy Spirit</w:t>
      </w:r>
    </w:p>
    <w:p w:rsidR="007F7B1A" w:rsidRPr="00FD37BA" w:rsidRDefault="007F7B1A" w:rsidP="007F7B1A">
      <w:pPr>
        <w:pStyle w:val="NormalWeb"/>
        <w:numPr>
          <w:ilvl w:val="0"/>
          <w:numId w:val="29"/>
        </w:numPr>
        <w:spacing w:before="0" w:beforeAutospacing="0" w:after="0" w:afterAutospacing="0" w:line="276" w:lineRule="auto"/>
        <w:rPr>
          <w:rFonts w:ascii="Calibri" w:hAnsi="Calibri"/>
          <w:color w:val="333333"/>
        </w:rPr>
      </w:pPr>
      <w:r w:rsidRPr="00FD37BA">
        <w:rPr>
          <w:rFonts w:ascii="Calibri" w:hAnsi="Calibri"/>
          <w:color w:val="333333"/>
        </w:rPr>
        <w:t>The disciples</w:t>
      </w:r>
    </w:p>
    <w:p w:rsidR="007F7B1A" w:rsidRDefault="007F7B1A" w:rsidP="007F7B1A">
      <w:pPr>
        <w:pStyle w:val="NormalWeb"/>
        <w:spacing w:before="0" w:beforeAutospacing="0" w:after="0" w:afterAutospacing="0" w:line="276" w:lineRule="auto"/>
        <w:rPr>
          <w:rFonts w:ascii="Calibri" w:hAnsi="Calibri"/>
          <w:color w:val="333333"/>
          <w:sz w:val="28"/>
          <w:szCs w:val="28"/>
        </w:rPr>
      </w:pPr>
    </w:p>
    <w:p w:rsidR="007F7B1A" w:rsidRPr="009A2095" w:rsidRDefault="007F7B1A" w:rsidP="007F7B1A">
      <w:pPr>
        <w:pStyle w:val="NormalWeb"/>
        <w:spacing w:before="0" w:beforeAutospacing="0" w:after="0" w:afterAutospacing="0" w:line="276" w:lineRule="auto"/>
        <w:rPr>
          <w:rFonts w:ascii="Calibri" w:hAnsi="Calibri"/>
          <w:b/>
          <w:color w:val="333333"/>
        </w:rPr>
      </w:pPr>
      <w:r>
        <w:rPr>
          <w:rFonts w:ascii="Calibri" w:hAnsi="Calibri"/>
          <w:b/>
          <w:color w:val="333333"/>
        </w:rPr>
        <w:lastRenderedPageBreak/>
        <w:t>Question 20</w:t>
      </w:r>
    </w:p>
    <w:p w:rsidR="007F7B1A" w:rsidRPr="009A2095" w:rsidRDefault="007F7B1A" w:rsidP="007F7B1A">
      <w:pPr>
        <w:pStyle w:val="NormalWeb"/>
        <w:spacing w:before="0" w:beforeAutospacing="0" w:after="0" w:afterAutospacing="0" w:line="276" w:lineRule="auto"/>
        <w:rPr>
          <w:rFonts w:ascii="Calibri" w:hAnsi="Calibri"/>
          <w:b/>
          <w:color w:val="333333"/>
        </w:rPr>
      </w:pPr>
      <w:r w:rsidRPr="009A2095">
        <w:rPr>
          <w:rFonts w:ascii="Calibri" w:hAnsi="Calibri"/>
          <w:b/>
          <w:color w:val="333333"/>
        </w:rPr>
        <w:t>True or False</w:t>
      </w:r>
    </w:p>
    <w:p w:rsidR="007F7B1A" w:rsidRPr="009A2095" w:rsidRDefault="007F7B1A" w:rsidP="007F7B1A">
      <w:pPr>
        <w:pStyle w:val="NormalWeb"/>
        <w:spacing w:before="0" w:beforeAutospacing="0" w:after="0" w:afterAutospacing="0" w:line="276" w:lineRule="auto"/>
        <w:ind w:firstLine="360"/>
        <w:rPr>
          <w:rFonts w:ascii="Calibri" w:hAnsi="Calibri"/>
          <w:color w:val="333333"/>
        </w:rPr>
      </w:pPr>
      <w:r w:rsidRPr="009A2095">
        <w:rPr>
          <w:rFonts w:ascii="Calibri" w:hAnsi="Calibri"/>
          <w:color w:val="333333"/>
        </w:rPr>
        <w:t xml:space="preserve">a) Jesus was very comfortable with the persecutions that faced him? </w:t>
      </w:r>
      <w:r w:rsidRPr="009A2095">
        <w:rPr>
          <w:rFonts w:ascii="Calibri" w:hAnsi="Calibri"/>
          <w:color w:val="333333"/>
        </w:rPr>
        <w:tab/>
      </w:r>
      <w:r w:rsidRPr="009A2095">
        <w:rPr>
          <w:rFonts w:ascii="Calibri" w:hAnsi="Calibri"/>
          <w:b/>
          <w:color w:val="333333"/>
        </w:rPr>
        <w:t>True/ False</w:t>
      </w:r>
    </w:p>
    <w:p w:rsidR="007F7B1A" w:rsidRPr="009A2095" w:rsidRDefault="007F7B1A" w:rsidP="007F7B1A">
      <w:pPr>
        <w:pStyle w:val="NormalWeb"/>
        <w:spacing w:before="0" w:beforeAutospacing="0" w:after="0" w:afterAutospacing="0" w:line="276" w:lineRule="auto"/>
        <w:ind w:firstLine="360"/>
        <w:rPr>
          <w:rFonts w:ascii="Calibri" w:hAnsi="Calibri"/>
          <w:color w:val="333333"/>
        </w:rPr>
      </w:pPr>
      <w:r w:rsidRPr="009A2095">
        <w:rPr>
          <w:rFonts w:ascii="Calibri" w:hAnsi="Calibri"/>
          <w:color w:val="333333"/>
        </w:rPr>
        <w:t>b) The Son of Man being lifted up refers to Jesus dying on the cross?</w:t>
      </w:r>
      <w:r w:rsidRPr="009A2095">
        <w:rPr>
          <w:rFonts w:ascii="Calibri" w:hAnsi="Calibri"/>
          <w:color w:val="333333"/>
        </w:rPr>
        <w:tab/>
      </w:r>
      <w:r w:rsidRPr="009A2095">
        <w:rPr>
          <w:rFonts w:ascii="Calibri" w:hAnsi="Calibri"/>
          <w:b/>
          <w:color w:val="333333"/>
        </w:rPr>
        <w:t>True / False</w:t>
      </w:r>
    </w:p>
    <w:p w:rsidR="007F7B1A" w:rsidRPr="009A2095" w:rsidRDefault="007F7B1A" w:rsidP="007F7B1A">
      <w:pPr>
        <w:pStyle w:val="NormalWeb"/>
        <w:spacing w:before="0" w:beforeAutospacing="0" w:after="0" w:afterAutospacing="0" w:line="276" w:lineRule="auto"/>
        <w:ind w:firstLine="360"/>
        <w:rPr>
          <w:rFonts w:ascii="Calibri" w:hAnsi="Calibri"/>
          <w:color w:val="333333"/>
        </w:rPr>
      </w:pPr>
      <w:r w:rsidRPr="009A2095">
        <w:rPr>
          <w:rFonts w:ascii="Calibri" w:hAnsi="Calibri"/>
          <w:color w:val="333333"/>
        </w:rPr>
        <w:t>c) Jesus is th</w:t>
      </w:r>
      <w:r>
        <w:rPr>
          <w:rFonts w:ascii="Calibri" w:hAnsi="Calibri"/>
          <w:color w:val="333333"/>
        </w:rPr>
        <w:t>e light that walks with us?</w:t>
      </w:r>
      <w:r>
        <w:rPr>
          <w:rFonts w:ascii="Calibri" w:hAnsi="Calibri"/>
          <w:color w:val="333333"/>
        </w:rPr>
        <w:tab/>
        <w:t xml:space="preserve">   </w:t>
      </w:r>
      <w:r w:rsidRPr="009A2095">
        <w:rPr>
          <w:rFonts w:ascii="Calibri" w:hAnsi="Calibri"/>
          <w:b/>
          <w:color w:val="333333"/>
        </w:rPr>
        <w:t>True/False</w:t>
      </w:r>
    </w:p>
    <w:p w:rsidR="00E749A8" w:rsidRDefault="00E749A8" w:rsidP="00E749A8">
      <w:pPr>
        <w:pStyle w:val="NormalWeb"/>
        <w:spacing w:before="0" w:beforeAutospacing="0" w:after="0" w:afterAutospacing="0" w:line="276" w:lineRule="auto"/>
        <w:rPr>
          <w:rFonts w:ascii="Calibri" w:hAnsi="Calibri"/>
          <w:b/>
          <w:color w:val="333333"/>
        </w:rPr>
      </w:pPr>
    </w:p>
    <w:p w:rsidR="00E749A8" w:rsidRPr="00E749A8" w:rsidRDefault="00E749A8" w:rsidP="00E749A8">
      <w:pPr>
        <w:pStyle w:val="NormalWeb"/>
        <w:spacing w:before="0" w:beforeAutospacing="0" w:after="0" w:afterAutospacing="0" w:line="276" w:lineRule="auto"/>
        <w:rPr>
          <w:rFonts w:ascii="Calibri" w:hAnsi="Calibri"/>
          <w:b/>
          <w:color w:val="333333"/>
        </w:rPr>
      </w:pPr>
      <w:r w:rsidRPr="00E749A8">
        <w:rPr>
          <w:rFonts w:ascii="Calibri" w:hAnsi="Calibri"/>
          <w:b/>
          <w:color w:val="333333"/>
        </w:rPr>
        <w:t>Question 21</w:t>
      </w:r>
    </w:p>
    <w:p w:rsidR="00E749A8" w:rsidRPr="00BF4A58" w:rsidRDefault="00240C5F" w:rsidP="00E749A8">
      <w:pPr>
        <w:pStyle w:val="NormalWeb"/>
        <w:spacing w:before="0" w:beforeAutospacing="0" w:after="0" w:afterAutospacing="0" w:line="276" w:lineRule="auto"/>
        <w:rPr>
          <w:rFonts w:ascii="Calibri" w:hAnsi="Calibri"/>
          <w:sz w:val="28"/>
          <w:szCs w:val="28"/>
        </w:rPr>
      </w:pPr>
      <w:r>
        <w:rPr>
          <w:rFonts w:ascii="Calibri" w:hAnsi="Calibri"/>
          <w:noProof/>
          <w:sz w:val="28"/>
          <w:szCs w:val="28"/>
          <w:lang w:val="en-AU" w:eastAsia="en-AU"/>
        </w:rPr>
        <w:pict>
          <v:shape id="Text Box 40" o:spid="_x0000_s1044" type="#_x0000_t202" style="position:absolute;margin-left:245.1pt;margin-top:21.6pt;width:94.05pt;height:22.3pt;z-index:251700224;visibility:visible;mso-width-relative:margin;mso-height-relative:margin" wrapcoords="-173 -720 -173 20880 21773 20880 21773 -720 -173 -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">
            <v:textbox>
              <w:txbxContent>
                <w:p w:rsidR="00E749A8" w:rsidRDefault="00E749A8" w:rsidP="00E749A8"/>
              </w:txbxContent>
            </v:textbox>
            <w10:wrap type="through"/>
          </v:shape>
        </w:pict>
      </w:r>
      <w:r w:rsidR="00E749A8">
        <w:rPr>
          <w:rFonts w:ascii="Calibri" w:hAnsi="Calibri"/>
        </w:rPr>
        <w:t>Name the prophet who</w:t>
      </w:r>
      <w:r w:rsidR="00E749A8" w:rsidRPr="007D7534">
        <w:rPr>
          <w:rFonts w:ascii="Calibri" w:hAnsi="Calibri"/>
        </w:rPr>
        <w:t xml:space="preserve"> foretold that the Jewish people would not believe in Jesus even after He </w:t>
      </w:r>
      <w:r w:rsidR="00E749A8">
        <w:rPr>
          <w:rFonts w:ascii="Calibri" w:hAnsi="Calibri"/>
        </w:rPr>
        <w:t>performed</w:t>
      </w:r>
      <w:r w:rsidR="00E749A8" w:rsidRPr="007D7534">
        <w:rPr>
          <w:rFonts w:ascii="Calibri" w:hAnsi="Calibri"/>
        </w:rPr>
        <w:t xml:space="preserve"> many signs</w:t>
      </w:r>
      <w:r w:rsidR="00E749A8">
        <w:rPr>
          <w:rFonts w:ascii="Calibri" w:hAnsi="Calibri"/>
        </w:rPr>
        <w:t xml:space="preserve"> (miracles)</w:t>
      </w:r>
      <w:r w:rsidR="00E749A8" w:rsidRPr="007D7534">
        <w:rPr>
          <w:rFonts w:ascii="Calibri" w:hAnsi="Calibri"/>
        </w:rPr>
        <w:t>?</w:t>
      </w:r>
      <w:r w:rsidR="00E749A8">
        <w:rPr>
          <w:rFonts w:ascii="Calibri" w:hAnsi="Calibri"/>
        </w:rPr>
        <w:t xml:space="preserve"> (HINT: VERSE 39 and 41)</w:t>
      </w:r>
    </w:p>
    <w:p w:rsidR="007F7B1A" w:rsidRDefault="007F7B1A" w:rsidP="00462675">
      <w:pPr>
        <w:autoSpaceDE w:val="0"/>
        <w:autoSpaceDN w:val="0"/>
        <w:adjustRightInd w:val="0"/>
        <w:spacing w:after="0" w:line="240" w:lineRule="auto"/>
        <w:rPr>
          <w:i/>
          <w:color w:val="0070C0"/>
          <w:lang w:val="en-US"/>
        </w:rPr>
      </w:pPr>
    </w:p>
    <w:p w:rsidR="00DD3CCA" w:rsidRPr="001F4A98" w:rsidRDefault="00DD234E" w:rsidP="00DD3CCA">
      <w:pPr>
        <w:pStyle w:val="ListParagraph"/>
        <w:numPr>
          <w:ilvl w:val="0"/>
          <w:numId w:val="22"/>
        </w:numPr>
        <w:rPr>
          <w:rStyle w:val="text"/>
          <w:color w:val="943634" w:themeColor="accent2" w:themeShade="BF"/>
          <w:u w:val="single"/>
        </w:rPr>
      </w:pPr>
      <w:r>
        <w:rPr>
          <w:color w:val="943634" w:themeColor="accent2" w:themeShade="BF"/>
          <w:u w:val="single"/>
        </w:rPr>
        <w:t>Friday</w:t>
      </w:r>
      <w:r w:rsidR="00DD3CCA" w:rsidRPr="001F4A98">
        <w:rPr>
          <w:color w:val="943634" w:themeColor="accent2" w:themeShade="BF"/>
          <w:u w:val="single"/>
        </w:rPr>
        <w:t xml:space="preserve"> </w:t>
      </w:r>
      <w:r w:rsidR="00DD3CCA">
        <w:rPr>
          <w:color w:val="943634" w:themeColor="accent2" w:themeShade="BF"/>
          <w:u w:val="single"/>
        </w:rPr>
        <w:t>1</w:t>
      </w:r>
      <w:r>
        <w:rPr>
          <w:color w:val="943634" w:themeColor="accent2" w:themeShade="BF"/>
          <w:u w:val="single"/>
        </w:rPr>
        <w:t>7</w:t>
      </w:r>
      <w:r w:rsidR="00DD3CCA" w:rsidRPr="00E46FBE">
        <w:rPr>
          <w:color w:val="943634" w:themeColor="accent2" w:themeShade="BF"/>
          <w:u w:val="single"/>
          <w:vertAlign w:val="superscript"/>
        </w:rPr>
        <w:t>th</w:t>
      </w:r>
      <w:r w:rsidR="00DD3CCA">
        <w:rPr>
          <w:color w:val="943634" w:themeColor="accent2" w:themeShade="BF"/>
          <w:u w:val="single"/>
          <w:vertAlign w:val="superscript"/>
        </w:rPr>
        <w:t xml:space="preserve"> </w:t>
      </w:r>
      <w:r w:rsidR="00DD3CCA">
        <w:rPr>
          <w:color w:val="943634" w:themeColor="accent2" w:themeShade="BF"/>
          <w:u w:val="single"/>
        </w:rPr>
        <w:t xml:space="preserve">March: Read John Chapter </w:t>
      </w:r>
      <w:r>
        <w:rPr>
          <w:color w:val="943634" w:themeColor="accent2" w:themeShade="BF"/>
          <w:u w:val="single"/>
        </w:rPr>
        <w:t>13</w:t>
      </w:r>
      <w:r w:rsidR="00DD3CCA" w:rsidRPr="001F4A98">
        <w:rPr>
          <w:color w:val="943634" w:themeColor="accent2" w:themeShade="BF"/>
          <w:u w:val="single"/>
        </w:rPr>
        <w:t>:1</w:t>
      </w:r>
      <w:r>
        <w:rPr>
          <w:color w:val="943634" w:themeColor="accent2" w:themeShade="BF"/>
          <w:u w:val="single"/>
        </w:rPr>
        <w:t>3</w:t>
      </w:r>
      <w:r w:rsidR="00DD3CCA" w:rsidRPr="001F4A98">
        <w:rPr>
          <w:color w:val="943634" w:themeColor="accent2" w:themeShade="BF"/>
          <w:u w:val="single"/>
        </w:rPr>
        <w:t>-</w:t>
      </w:r>
      <w:r>
        <w:rPr>
          <w:color w:val="943634" w:themeColor="accent2" w:themeShade="BF"/>
          <w:u w:val="single"/>
        </w:rPr>
        <w:t>2</w:t>
      </w:r>
      <w:r w:rsidR="00DD3CCA">
        <w:rPr>
          <w:color w:val="943634" w:themeColor="accent2" w:themeShade="BF"/>
          <w:u w:val="single"/>
        </w:rPr>
        <w:t>2</w:t>
      </w:r>
      <w:r w:rsidR="00DD3CCA" w:rsidRPr="001F4A98">
        <w:rPr>
          <w:color w:val="943634" w:themeColor="accent2" w:themeShade="BF"/>
          <w:u w:val="single"/>
        </w:rPr>
        <w:t xml:space="preserve"> and answer the questions:</w:t>
      </w:r>
    </w:p>
    <w:p w:rsidR="00AE506E" w:rsidRPr="00CC7D07" w:rsidRDefault="00AE506E" w:rsidP="00CC7D07">
      <w:pPr>
        <w:autoSpaceDE w:val="0"/>
        <w:autoSpaceDN w:val="0"/>
        <w:adjustRightInd w:val="0"/>
        <w:spacing w:after="0" w:line="240" w:lineRule="auto"/>
        <w:jc w:val="center"/>
        <w:rPr>
          <w:b/>
          <w:i/>
          <w:color w:val="0070C0"/>
          <w:sz w:val="28"/>
          <w:szCs w:val="28"/>
          <w:lang w:val="en-US"/>
        </w:rPr>
      </w:pPr>
      <w:r w:rsidRPr="00CC7D07">
        <w:rPr>
          <w:b/>
          <w:i/>
          <w:color w:val="0070C0"/>
          <w:sz w:val="28"/>
          <w:szCs w:val="28"/>
          <w:lang w:val="en-US"/>
        </w:rPr>
        <w:t>John 13</w:t>
      </w:r>
      <w:r w:rsidR="00CC7D07">
        <w:rPr>
          <w:b/>
          <w:i/>
          <w:color w:val="0070C0"/>
          <w:sz w:val="28"/>
          <w:szCs w:val="28"/>
          <w:lang w:val="en-US"/>
        </w:rPr>
        <w:t xml:space="preserve"> </w:t>
      </w:r>
      <w:r w:rsidRPr="00CC7D07">
        <w:rPr>
          <w:b/>
          <w:i/>
          <w:color w:val="0070C0"/>
          <w:sz w:val="28"/>
          <w:szCs w:val="28"/>
          <w:lang w:val="en-US"/>
        </w:rPr>
        <w:t>New King James Version (NKJV)</w:t>
      </w:r>
    </w:p>
    <w:p w:rsidR="00AE506E" w:rsidRPr="00CC7D07" w:rsidRDefault="00AE506E" w:rsidP="00CC7D07">
      <w:pPr>
        <w:autoSpaceDE w:val="0"/>
        <w:autoSpaceDN w:val="0"/>
        <w:adjustRightInd w:val="0"/>
        <w:spacing w:after="0" w:line="240" w:lineRule="auto"/>
        <w:jc w:val="center"/>
        <w:rPr>
          <w:b/>
          <w:i/>
          <w:color w:val="0070C0"/>
          <w:sz w:val="28"/>
          <w:szCs w:val="28"/>
          <w:lang w:val="en-US"/>
        </w:rPr>
      </w:pPr>
      <w:r w:rsidRPr="00CC7D07">
        <w:rPr>
          <w:b/>
          <w:i/>
          <w:color w:val="0070C0"/>
          <w:sz w:val="28"/>
          <w:szCs w:val="28"/>
          <w:lang w:val="en-US"/>
        </w:rPr>
        <w:t>Jesus Washes the Disciples’ Feet</w:t>
      </w:r>
    </w:p>
    <w:p w:rsidR="00AE506E" w:rsidRPr="00AE506E" w:rsidRDefault="00AE506E" w:rsidP="00AE506E">
      <w:pPr>
        <w:autoSpaceDE w:val="0"/>
        <w:autoSpaceDN w:val="0"/>
        <w:adjustRightInd w:val="0"/>
        <w:spacing w:after="0" w:line="240" w:lineRule="auto"/>
        <w:rPr>
          <w:i/>
          <w:color w:val="0070C0"/>
          <w:lang w:val="en-US"/>
        </w:rPr>
      </w:pPr>
      <w:r w:rsidRPr="00AE506E">
        <w:rPr>
          <w:b/>
          <w:bCs/>
          <w:i/>
          <w:color w:val="0070C0"/>
          <w:vertAlign w:val="superscript"/>
          <w:lang w:val="en-US"/>
        </w:rPr>
        <w:t>13 </w:t>
      </w:r>
      <w:r w:rsidRPr="00AE506E">
        <w:rPr>
          <w:i/>
          <w:color w:val="0070C0"/>
          <w:lang w:val="en-US"/>
        </w:rPr>
        <w:t>Now before the Feast of the Passover, when Jesus knew that His hour had come that He should depart from this world to the Father, having loved His own who were in the world, He loved them to the end.</w:t>
      </w:r>
    </w:p>
    <w:p w:rsidR="00AE506E" w:rsidRPr="00AE506E" w:rsidRDefault="00AE506E" w:rsidP="00AE506E">
      <w:pPr>
        <w:autoSpaceDE w:val="0"/>
        <w:autoSpaceDN w:val="0"/>
        <w:adjustRightInd w:val="0"/>
        <w:spacing w:after="0" w:line="240" w:lineRule="auto"/>
        <w:rPr>
          <w:i/>
          <w:color w:val="0070C0"/>
          <w:lang w:val="en-US"/>
        </w:rPr>
      </w:pPr>
      <w:r w:rsidRPr="00033257">
        <w:rPr>
          <w:b/>
          <w:bCs/>
          <w:i/>
          <w:color w:val="0070C0"/>
          <w:vertAlign w:val="superscript"/>
          <w:lang w:val="en-US"/>
        </w:rPr>
        <w:t>2 </w:t>
      </w:r>
      <w:r w:rsidRPr="00AE506E">
        <w:rPr>
          <w:i/>
          <w:color w:val="0070C0"/>
          <w:lang w:val="en-US"/>
        </w:rPr>
        <w:t xml:space="preserve">And supper being ended,[a] the devil having already put it into the heart of Judas Iscariot, Simon’s </w:t>
      </w:r>
      <w:r w:rsidRPr="00AE506E">
        <w:rPr>
          <w:i/>
          <w:iCs/>
          <w:color w:val="0070C0"/>
          <w:lang w:val="en-US"/>
        </w:rPr>
        <w:t>son,</w:t>
      </w:r>
      <w:r w:rsidRPr="00AE506E">
        <w:rPr>
          <w:i/>
          <w:color w:val="0070C0"/>
          <w:lang w:val="en-US"/>
        </w:rPr>
        <w:t xml:space="preserve"> to betray Him, </w:t>
      </w:r>
      <w:r w:rsidRPr="00033257">
        <w:rPr>
          <w:b/>
          <w:bCs/>
          <w:i/>
          <w:color w:val="0070C0"/>
          <w:vertAlign w:val="superscript"/>
          <w:lang w:val="en-US"/>
        </w:rPr>
        <w:t>3 </w:t>
      </w:r>
      <w:r w:rsidRPr="00AE506E">
        <w:rPr>
          <w:i/>
          <w:color w:val="0070C0"/>
          <w:lang w:val="en-US"/>
        </w:rPr>
        <w:t xml:space="preserve">Jesus, knowing that the Father had given all things into His hands, and that He had come from God and was going to God, </w:t>
      </w:r>
      <w:r w:rsidRPr="00033257">
        <w:rPr>
          <w:b/>
          <w:bCs/>
          <w:i/>
          <w:color w:val="0070C0"/>
          <w:vertAlign w:val="superscript"/>
          <w:lang w:val="en-US"/>
        </w:rPr>
        <w:t>4 </w:t>
      </w:r>
      <w:r w:rsidRPr="00AE506E">
        <w:rPr>
          <w:i/>
          <w:color w:val="0070C0"/>
          <w:lang w:val="en-US"/>
        </w:rPr>
        <w:t xml:space="preserve">rose from supper and laid aside His garments, took a towel and girded Himself. </w:t>
      </w:r>
      <w:r w:rsidRPr="00033257">
        <w:rPr>
          <w:b/>
          <w:bCs/>
          <w:i/>
          <w:color w:val="0070C0"/>
          <w:vertAlign w:val="superscript"/>
          <w:lang w:val="en-US"/>
        </w:rPr>
        <w:t>5 </w:t>
      </w:r>
      <w:r w:rsidRPr="00AE506E">
        <w:rPr>
          <w:i/>
          <w:color w:val="0070C0"/>
          <w:lang w:val="en-US"/>
        </w:rPr>
        <w:t xml:space="preserve">After that, He poured water into a basin and began to wash the disciples’ feet, and to wipe </w:t>
      </w:r>
      <w:r w:rsidRPr="00AE506E">
        <w:rPr>
          <w:i/>
          <w:iCs/>
          <w:color w:val="0070C0"/>
          <w:lang w:val="en-US"/>
        </w:rPr>
        <w:t>them</w:t>
      </w:r>
      <w:r w:rsidRPr="00AE506E">
        <w:rPr>
          <w:i/>
          <w:color w:val="0070C0"/>
          <w:lang w:val="en-US"/>
        </w:rPr>
        <w:t xml:space="preserve"> with the towel with which He was girded. </w:t>
      </w:r>
      <w:r w:rsidRPr="00033257">
        <w:rPr>
          <w:b/>
          <w:bCs/>
          <w:i/>
          <w:color w:val="0070C0"/>
          <w:vertAlign w:val="superscript"/>
          <w:lang w:val="en-US"/>
        </w:rPr>
        <w:t>6 </w:t>
      </w:r>
      <w:r w:rsidRPr="00AE506E">
        <w:rPr>
          <w:i/>
          <w:color w:val="0070C0"/>
          <w:lang w:val="en-US"/>
        </w:rPr>
        <w:t xml:space="preserve">Then He came to Simon Peter. And </w:t>
      </w:r>
      <w:r w:rsidRPr="00AE506E">
        <w:rPr>
          <w:i/>
          <w:iCs/>
          <w:color w:val="0070C0"/>
          <w:lang w:val="en-US"/>
        </w:rPr>
        <w:t>Peter</w:t>
      </w:r>
      <w:r w:rsidRPr="00AE506E">
        <w:rPr>
          <w:i/>
          <w:color w:val="0070C0"/>
          <w:lang w:val="en-US"/>
        </w:rPr>
        <w:t xml:space="preserve"> said to Him, “Lord, are You washing my feet?”</w:t>
      </w:r>
    </w:p>
    <w:p w:rsidR="00AE506E" w:rsidRPr="00AE506E" w:rsidRDefault="00AE506E" w:rsidP="00AE506E">
      <w:pPr>
        <w:autoSpaceDE w:val="0"/>
        <w:autoSpaceDN w:val="0"/>
        <w:adjustRightInd w:val="0"/>
        <w:spacing w:after="0" w:line="240" w:lineRule="auto"/>
        <w:rPr>
          <w:i/>
          <w:color w:val="0070C0"/>
          <w:lang w:val="en-US"/>
        </w:rPr>
      </w:pPr>
      <w:r w:rsidRPr="00033257">
        <w:rPr>
          <w:b/>
          <w:bCs/>
          <w:i/>
          <w:color w:val="0070C0"/>
          <w:vertAlign w:val="superscript"/>
          <w:lang w:val="en-US"/>
        </w:rPr>
        <w:t>7 </w:t>
      </w:r>
      <w:r w:rsidRPr="00AE506E">
        <w:rPr>
          <w:i/>
          <w:color w:val="0070C0"/>
          <w:lang w:val="en-US"/>
        </w:rPr>
        <w:t>Jesus answered and said to him, “What I am doing you do not understand now, but you will know after this.”</w:t>
      </w:r>
    </w:p>
    <w:p w:rsidR="00AE506E" w:rsidRPr="00AE506E" w:rsidRDefault="00AE506E" w:rsidP="00AE506E">
      <w:pPr>
        <w:autoSpaceDE w:val="0"/>
        <w:autoSpaceDN w:val="0"/>
        <w:adjustRightInd w:val="0"/>
        <w:spacing w:after="0" w:line="240" w:lineRule="auto"/>
        <w:rPr>
          <w:i/>
          <w:color w:val="0070C0"/>
          <w:lang w:val="en-US"/>
        </w:rPr>
      </w:pPr>
      <w:r w:rsidRPr="00033257">
        <w:rPr>
          <w:b/>
          <w:bCs/>
          <w:i/>
          <w:color w:val="0070C0"/>
          <w:vertAlign w:val="superscript"/>
          <w:lang w:val="en-US"/>
        </w:rPr>
        <w:t>8 </w:t>
      </w:r>
      <w:r w:rsidRPr="00AE506E">
        <w:rPr>
          <w:i/>
          <w:color w:val="0070C0"/>
          <w:lang w:val="en-US"/>
        </w:rPr>
        <w:t>Peter said to Him, “You shall never wash my feet!”</w:t>
      </w:r>
    </w:p>
    <w:p w:rsidR="00AE506E" w:rsidRPr="00AE506E" w:rsidRDefault="00AE506E" w:rsidP="00AE506E">
      <w:pPr>
        <w:autoSpaceDE w:val="0"/>
        <w:autoSpaceDN w:val="0"/>
        <w:adjustRightInd w:val="0"/>
        <w:spacing w:after="0" w:line="240" w:lineRule="auto"/>
        <w:rPr>
          <w:i/>
          <w:color w:val="0070C0"/>
          <w:lang w:val="en-US"/>
        </w:rPr>
      </w:pPr>
      <w:r w:rsidRPr="00AE506E">
        <w:rPr>
          <w:i/>
          <w:color w:val="0070C0"/>
          <w:lang w:val="en-US"/>
        </w:rPr>
        <w:t>Jesus answered him, “If I do not wash you, you have no part with Me.”</w:t>
      </w:r>
    </w:p>
    <w:p w:rsidR="00AE506E" w:rsidRPr="00AE506E" w:rsidRDefault="00AE506E" w:rsidP="00AE506E">
      <w:pPr>
        <w:autoSpaceDE w:val="0"/>
        <w:autoSpaceDN w:val="0"/>
        <w:adjustRightInd w:val="0"/>
        <w:spacing w:after="0" w:line="240" w:lineRule="auto"/>
        <w:rPr>
          <w:i/>
          <w:color w:val="0070C0"/>
          <w:lang w:val="en-US"/>
        </w:rPr>
      </w:pPr>
      <w:r w:rsidRPr="00033257">
        <w:rPr>
          <w:b/>
          <w:bCs/>
          <w:i/>
          <w:color w:val="0070C0"/>
          <w:vertAlign w:val="superscript"/>
          <w:lang w:val="en-US"/>
        </w:rPr>
        <w:t>9 </w:t>
      </w:r>
      <w:r w:rsidRPr="00AE506E">
        <w:rPr>
          <w:i/>
          <w:color w:val="0070C0"/>
          <w:lang w:val="en-US"/>
        </w:rPr>
        <w:t xml:space="preserve">Simon Peter said to Him, “Lord, not my feet only, but also </w:t>
      </w:r>
      <w:r w:rsidRPr="00AE506E">
        <w:rPr>
          <w:i/>
          <w:iCs/>
          <w:color w:val="0070C0"/>
          <w:lang w:val="en-US"/>
        </w:rPr>
        <w:t>my</w:t>
      </w:r>
      <w:r w:rsidRPr="00AE506E">
        <w:rPr>
          <w:i/>
          <w:color w:val="0070C0"/>
          <w:lang w:val="en-US"/>
        </w:rPr>
        <w:t xml:space="preserve"> hands and </w:t>
      </w:r>
      <w:r w:rsidRPr="00AE506E">
        <w:rPr>
          <w:i/>
          <w:iCs/>
          <w:color w:val="0070C0"/>
          <w:lang w:val="en-US"/>
        </w:rPr>
        <w:t>my</w:t>
      </w:r>
      <w:r w:rsidRPr="00AE506E">
        <w:rPr>
          <w:i/>
          <w:color w:val="0070C0"/>
          <w:lang w:val="en-US"/>
        </w:rPr>
        <w:t xml:space="preserve"> head!”</w:t>
      </w:r>
    </w:p>
    <w:p w:rsidR="00AE506E" w:rsidRPr="00AE506E" w:rsidRDefault="00AE506E" w:rsidP="00AE506E">
      <w:pPr>
        <w:autoSpaceDE w:val="0"/>
        <w:autoSpaceDN w:val="0"/>
        <w:adjustRightInd w:val="0"/>
        <w:spacing w:after="0" w:line="240" w:lineRule="auto"/>
        <w:rPr>
          <w:i/>
          <w:color w:val="0070C0"/>
          <w:lang w:val="en-US"/>
        </w:rPr>
      </w:pPr>
      <w:r w:rsidRPr="00033257">
        <w:rPr>
          <w:b/>
          <w:bCs/>
          <w:i/>
          <w:color w:val="0070C0"/>
          <w:vertAlign w:val="superscript"/>
          <w:lang w:val="en-US"/>
        </w:rPr>
        <w:t>10 </w:t>
      </w:r>
      <w:r w:rsidRPr="00AE506E">
        <w:rPr>
          <w:i/>
          <w:color w:val="0070C0"/>
          <w:lang w:val="en-US"/>
        </w:rPr>
        <w:t xml:space="preserve">Jesus said to him, “He who is bathed needs only to wash </w:t>
      </w:r>
      <w:r w:rsidRPr="00AE506E">
        <w:rPr>
          <w:i/>
          <w:iCs/>
          <w:color w:val="0070C0"/>
          <w:lang w:val="en-US"/>
        </w:rPr>
        <w:t>his</w:t>
      </w:r>
      <w:r w:rsidRPr="00AE506E">
        <w:rPr>
          <w:i/>
          <w:color w:val="0070C0"/>
          <w:lang w:val="en-US"/>
        </w:rPr>
        <w:t xml:space="preserve"> feet, but is completely clean; and you are clean, but not all of you.” </w:t>
      </w:r>
      <w:r w:rsidRPr="00033257">
        <w:rPr>
          <w:b/>
          <w:bCs/>
          <w:i/>
          <w:color w:val="0070C0"/>
          <w:vertAlign w:val="superscript"/>
          <w:lang w:val="en-US"/>
        </w:rPr>
        <w:t>11 </w:t>
      </w:r>
      <w:r w:rsidRPr="00AE506E">
        <w:rPr>
          <w:i/>
          <w:color w:val="0070C0"/>
          <w:lang w:val="en-US"/>
        </w:rPr>
        <w:t>For He knew who would betray Him; therefore He said, “You are not all clean.”</w:t>
      </w:r>
    </w:p>
    <w:p w:rsidR="00AE506E" w:rsidRPr="00AE506E" w:rsidRDefault="00AE506E" w:rsidP="00AE506E">
      <w:pPr>
        <w:autoSpaceDE w:val="0"/>
        <w:autoSpaceDN w:val="0"/>
        <w:adjustRightInd w:val="0"/>
        <w:spacing w:after="0" w:line="240" w:lineRule="auto"/>
        <w:rPr>
          <w:i/>
          <w:color w:val="0070C0"/>
          <w:lang w:val="en-US"/>
        </w:rPr>
      </w:pPr>
      <w:r w:rsidRPr="00033257">
        <w:rPr>
          <w:b/>
          <w:bCs/>
          <w:i/>
          <w:color w:val="0070C0"/>
          <w:vertAlign w:val="superscript"/>
          <w:lang w:val="en-US"/>
        </w:rPr>
        <w:t>12 </w:t>
      </w:r>
      <w:r w:rsidRPr="00AE506E">
        <w:rPr>
          <w:i/>
          <w:color w:val="0070C0"/>
          <w:lang w:val="en-US"/>
        </w:rPr>
        <w:t xml:space="preserve">So when He had washed their feet, taken His garments, and sat down again, He said to them, “Do you know what I have done to you? </w:t>
      </w:r>
      <w:r w:rsidRPr="00033257">
        <w:rPr>
          <w:b/>
          <w:bCs/>
          <w:i/>
          <w:color w:val="0070C0"/>
          <w:vertAlign w:val="superscript"/>
          <w:lang w:val="en-US"/>
        </w:rPr>
        <w:t>13 </w:t>
      </w:r>
      <w:r w:rsidRPr="00AE506E">
        <w:rPr>
          <w:i/>
          <w:color w:val="0070C0"/>
          <w:lang w:val="en-US"/>
        </w:rPr>
        <w:t xml:space="preserve">You call Me Teacher and Lord, and you say well, for </w:t>
      </w:r>
      <w:r w:rsidRPr="00AE506E">
        <w:rPr>
          <w:i/>
          <w:iCs/>
          <w:color w:val="0070C0"/>
          <w:lang w:val="en-US"/>
        </w:rPr>
        <w:t>so</w:t>
      </w:r>
      <w:r w:rsidRPr="00AE506E">
        <w:rPr>
          <w:i/>
          <w:color w:val="0070C0"/>
          <w:lang w:val="en-US"/>
        </w:rPr>
        <w:t xml:space="preserve"> I am. </w:t>
      </w:r>
      <w:r w:rsidRPr="00033257">
        <w:rPr>
          <w:b/>
          <w:bCs/>
          <w:i/>
          <w:color w:val="0070C0"/>
          <w:vertAlign w:val="superscript"/>
          <w:lang w:val="en-US"/>
        </w:rPr>
        <w:t>14 </w:t>
      </w:r>
      <w:r w:rsidRPr="00AE506E">
        <w:rPr>
          <w:i/>
          <w:color w:val="0070C0"/>
          <w:lang w:val="en-US"/>
        </w:rPr>
        <w:t xml:space="preserve">If I then, </w:t>
      </w:r>
      <w:r w:rsidRPr="00AE506E">
        <w:rPr>
          <w:i/>
          <w:iCs/>
          <w:color w:val="0070C0"/>
          <w:lang w:val="en-US"/>
        </w:rPr>
        <w:t>your</w:t>
      </w:r>
      <w:r w:rsidRPr="00AE506E">
        <w:rPr>
          <w:i/>
          <w:color w:val="0070C0"/>
          <w:lang w:val="en-US"/>
        </w:rPr>
        <w:t xml:space="preserve"> Lord and Teacher, have washed your feet, you also ought to wash one another’s feet. </w:t>
      </w:r>
      <w:r w:rsidRPr="00033257">
        <w:rPr>
          <w:b/>
          <w:bCs/>
          <w:i/>
          <w:color w:val="0070C0"/>
          <w:vertAlign w:val="superscript"/>
          <w:lang w:val="en-US"/>
        </w:rPr>
        <w:t>15 </w:t>
      </w:r>
      <w:r w:rsidRPr="00AE506E">
        <w:rPr>
          <w:i/>
          <w:color w:val="0070C0"/>
          <w:lang w:val="en-US"/>
        </w:rPr>
        <w:t xml:space="preserve">For I have given you an example, that you should do as I have done to you. </w:t>
      </w:r>
      <w:r w:rsidRPr="00033257">
        <w:rPr>
          <w:b/>
          <w:bCs/>
          <w:i/>
          <w:color w:val="0070C0"/>
          <w:vertAlign w:val="superscript"/>
          <w:lang w:val="en-US"/>
        </w:rPr>
        <w:t>16 </w:t>
      </w:r>
      <w:r w:rsidRPr="00AE506E">
        <w:rPr>
          <w:i/>
          <w:color w:val="0070C0"/>
          <w:lang w:val="en-US"/>
        </w:rPr>
        <w:t xml:space="preserve">Most assuredly, I say to you, a servant is not greater than his master; nor is he who is sent greater than he who sent him. </w:t>
      </w:r>
      <w:r w:rsidRPr="00AE506E">
        <w:rPr>
          <w:b/>
          <w:bCs/>
          <w:i/>
          <w:color w:val="0070C0"/>
          <w:lang w:val="en-US"/>
        </w:rPr>
        <w:t>17 </w:t>
      </w:r>
      <w:r w:rsidRPr="00AE506E">
        <w:rPr>
          <w:i/>
          <w:color w:val="0070C0"/>
          <w:lang w:val="en-US"/>
        </w:rPr>
        <w:t>If you know these things, blessed are you if you do them.</w:t>
      </w:r>
    </w:p>
    <w:p w:rsidR="00AE506E" w:rsidRPr="001851A0" w:rsidRDefault="00AE506E" w:rsidP="001851A0">
      <w:pPr>
        <w:autoSpaceDE w:val="0"/>
        <w:autoSpaceDN w:val="0"/>
        <w:adjustRightInd w:val="0"/>
        <w:spacing w:after="0" w:line="240" w:lineRule="auto"/>
        <w:jc w:val="center"/>
        <w:rPr>
          <w:b/>
          <w:i/>
          <w:color w:val="0070C0"/>
          <w:sz w:val="28"/>
          <w:szCs w:val="28"/>
          <w:lang w:val="en-US"/>
        </w:rPr>
      </w:pPr>
      <w:r w:rsidRPr="001851A0">
        <w:rPr>
          <w:b/>
          <w:i/>
          <w:color w:val="0070C0"/>
          <w:sz w:val="28"/>
          <w:szCs w:val="28"/>
          <w:lang w:val="en-US"/>
        </w:rPr>
        <w:t>Jesus Identifies His Betrayer</w:t>
      </w:r>
    </w:p>
    <w:p w:rsidR="00AE506E" w:rsidRPr="00AE506E" w:rsidRDefault="00AE506E" w:rsidP="00AE506E">
      <w:pPr>
        <w:autoSpaceDE w:val="0"/>
        <w:autoSpaceDN w:val="0"/>
        <w:adjustRightInd w:val="0"/>
        <w:spacing w:after="0" w:line="240" w:lineRule="auto"/>
        <w:rPr>
          <w:i/>
          <w:color w:val="0070C0"/>
          <w:lang w:val="en-US"/>
        </w:rPr>
      </w:pPr>
      <w:r w:rsidRPr="00033257">
        <w:rPr>
          <w:b/>
          <w:bCs/>
          <w:i/>
          <w:color w:val="0070C0"/>
          <w:vertAlign w:val="superscript"/>
          <w:lang w:val="en-US"/>
        </w:rPr>
        <w:t>18 </w:t>
      </w:r>
      <w:r w:rsidRPr="00AE506E">
        <w:rPr>
          <w:i/>
          <w:color w:val="0070C0"/>
          <w:lang w:val="en-US"/>
        </w:rPr>
        <w:t xml:space="preserve">“I do not speak concerning all of you. I know whom I have chosen; but that the Scripture may be fulfilled, ‘He who eats bread with Me[b] has lifted up his heel against Me.’[c] </w:t>
      </w:r>
      <w:r w:rsidRPr="00033257">
        <w:rPr>
          <w:b/>
          <w:bCs/>
          <w:i/>
          <w:color w:val="0070C0"/>
          <w:vertAlign w:val="superscript"/>
          <w:lang w:val="en-US"/>
        </w:rPr>
        <w:t>19 </w:t>
      </w:r>
      <w:r w:rsidRPr="00AE506E">
        <w:rPr>
          <w:i/>
          <w:color w:val="0070C0"/>
          <w:lang w:val="en-US"/>
        </w:rPr>
        <w:t xml:space="preserve">Now I tell you before it comes, that when it does come to pass, you may believe that I am </w:t>
      </w:r>
      <w:r w:rsidRPr="00AE506E">
        <w:rPr>
          <w:i/>
          <w:iCs/>
          <w:color w:val="0070C0"/>
          <w:lang w:val="en-US"/>
        </w:rPr>
        <w:t>He.</w:t>
      </w:r>
      <w:r w:rsidRPr="00AE506E">
        <w:rPr>
          <w:i/>
          <w:color w:val="0070C0"/>
          <w:lang w:val="en-US"/>
        </w:rPr>
        <w:t xml:space="preserve"> </w:t>
      </w:r>
      <w:r w:rsidRPr="00033257">
        <w:rPr>
          <w:b/>
          <w:bCs/>
          <w:i/>
          <w:color w:val="0070C0"/>
          <w:vertAlign w:val="superscript"/>
          <w:lang w:val="en-US"/>
        </w:rPr>
        <w:t>20 </w:t>
      </w:r>
      <w:r w:rsidRPr="00AE506E">
        <w:rPr>
          <w:i/>
          <w:color w:val="0070C0"/>
          <w:lang w:val="en-US"/>
        </w:rPr>
        <w:t>Most assuredly, I say to you, he who receives whomever I send receives Me; and he who receives Me receives Him who sent Me.”</w:t>
      </w:r>
    </w:p>
    <w:p w:rsidR="00AE506E" w:rsidRDefault="00AE506E" w:rsidP="00AE506E">
      <w:pPr>
        <w:autoSpaceDE w:val="0"/>
        <w:autoSpaceDN w:val="0"/>
        <w:adjustRightInd w:val="0"/>
        <w:spacing w:after="0" w:line="240" w:lineRule="auto"/>
        <w:rPr>
          <w:i/>
          <w:color w:val="0070C0"/>
          <w:lang w:val="en-US"/>
        </w:rPr>
      </w:pPr>
      <w:r w:rsidRPr="00033257">
        <w:rPr>
          <w:b/>
          <w:bCs/>
          <w:i/>
          <w:color w:val="0070C0"/>
          <w:vertAlign w:val="superscript"/>
          <w:lang w:val="en-US"/>
        </w:rPr>
        <w:t>21 </w:t>
      </w:r>
      <w:r w:rsidRPr="00AE506E">
        <w:rPr>
          <w:i/>
          <w:color w:val="0070C0"/>
          <w:lang w:val="en-US"/>
        </w:rPr>
        <w:t xml:space="preserve">When Jesus had said these things, He was troubled in spirit, and testified and said, “Most assuredly, I say to you, one of you will betray Me.” </w:t>
      </w:r>
      <w:r w:rsidRPr="00033257">
        <w:rPr>
          <w:b/>
          <w:bCs/>
          <w:i/>
          <w:color w:val="0070C0"/>
          <w:vertAlign w:val="superscript"/>
          <w:lang w:val="en-US"/>
        </w:rPr>
        <w:t>22 </w:t>
      </w:r>
      <w:r w:rsidRPr="00AE506E">
        <w:rPr>
          <w:i/>
          <w:color w:val="0070C0"/>
          <w:lang w:val="en-US"/>
        </w:rPr>
        <w:t>Then the disciples looked at one another, perplexed about whom He spoke.</w:t>
      </w:r>
    </w:p>
    <w:p w:rsidR="00A93F94" w:rsidRDefault="00A93F94" w:rsidP="00AE506E">
      <w:pPr>
        <w:autoSpaceDE w:val="0"/>
        <w:autoSpaceDN w:val="0"/>
        <w:adjustRightInd w:val="0"/>
        <w:spacing w:after="0" w:line="240" w:lineRule="auto"/>
        <w:rPr>
          <w:i/>
          <w:color w:val="0070C0"/>
          <w:lang w:val="en-US"/>
        </w:rPr>
      </w:pPr>
    </w:p>
    <w:p w:rsidR="007A4EEA" w:rsidRDefault="007A4EEA" w:rsidP="007A4EEA">
      <w:pPr>
        <w:pStyle w:val="NormalWeb"/>
        <w:spacing w:before="0" w:beforeAutospacing="0" w:after="0" w:afterAutospacing="0" w:line="276" w:lineRule="auto"/>
        <w:rPr>
          <w:rFonts w:ascii="Calibri" w:hAnsi="Calibri"/>
          <w:b/>
          <w:color w:val="333333"/>
        </w:rPr>
      </w:pPr>
      <w:r>
        <w:rPr>
          <w:rFonts w:ascii="Calibri" w:hAnsi="Calibri"/>
          <w:b/>
          <w:color w:val="333333"/>
        </w:rPr>
        <w:br w:type="column"/>
      </w:r>
      <w:r w:rsidR="00A93F94">
        <w:rPr>
          <w:rFonts w:ascii="Calibri" w:hAnsi="Calibri"/>
          <w:b/>
          <w:color w:val="333333"/>
        </w:rPr>
        <w:lastRenderedPageBreak/>
        <w:t>Question 22</w:t>
      </w:r>
    </w:p>
    <w:p w:rsidR="00A93F94" w:rsidRPr="00FA18AD" w:rsidRDefault="00A93F94" w:rsidP="007A4EEA">
      <w:pPr>
        <w:pStyle w:val="NormalWeb"/>
        <w:spacing w:before="0" w:beforeAutospacing="0" w:after="0" w:afterAutospacing="0" w:line="276" w:lineRule="auto"/>
        <w:rPr>
          <w:rFonts w:ascii="Calibri" w:hAnsi="Calibri"/>
          <w:b/>
          <w:color w:val="333333"/>
        </w:rPr>
      </w:pPr>
      <w:r w:rsidRPr="00FA18AD">
        <w:rPr>
          <w:rFonts w:ascii="Calibri" w:hAnsi="Calibri"/>
          <w:b/>
          <w:color w:val="333333"/>
        </w:rPr>
        <w:t>Match the image to its verse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7"/>
        <w:gridCol w:w="4030"/>
        <w:gridCol w:w="2159"/>
      </w:tblGrid>
      <w:tr w:rsidR="00A93F94" w:rsidRPr="00894732" w:rsidTr="00B52482">
        <w:tc>
          <w:tcPr>
            <w:tcW w:w="3978" w:type="dxa"/>
            <w:shd w:val="clear" w:color="auto" w:fill="auto"/>
          </w:tcPr>
          <w:p w:rsidR="00A93F94" w:rsidRPr="00997A18" w:rsidRDefault="00A93F94" w:rsidP="00B52482">
            <w:pPr>
              <w:pStyle w:val="chapter-1"/>
              <w:rPr>
                <w:rFonts w:ascii="Calibri" w:hAnsi="Calibri"/>
                <w:b/>
                <w:iCs/>
                <w:lang w:val="en-AU"/>
              </w:rPr>
            </w:pPr>
            <w:r w:rsidRPr="00997A18">
              <w:rPr>
                <w:rFonts w:ascii="Calibri" w:hAnsi="Calibri"/>
                <w:b/>
                <w:iCs/>
                <w:lang w:val="en-AU"/>
              </w:rPr>
              <w:t>Verse</w:t>
            </w:r>
          </w:p>
        </w:tc>
        <w:tc>
          <w:tcPr>
            <w:tcW w:w="4140" w:type="dxa"/>
            <w:shd w:val="clear" w:color="auto" w:fill="auto"/>
          </w:tcPr>
          <w:p w:rsidR="00A93F94" w:rsidRPr="00997A18" w:rsidRDefault="00A93F94" w:rsidP="00B52482">
            <w:pPr>
              <w:pStyle w:val="chapter-1"/>
              <w:rPr>
                <w:rFonts w:ascii="Calibri" w:hAnsi="Calibri"/>
                <w:b/>
              </w:rPr>
            </w:pPr>
            <w:r w:rsidRPr="00997A18">
              <w:rPr>
                <w:rFonts w:ascii="Calibri" w:hAnsi="Calibri"/>
                <w:b/>
              </w:rPr>
              <w:t>Image</w:t>
            </w:r>
          </w:p>
        </w:tc>
        <w:tc>
          <w:tcPr>
            <w:tcW w:w="2430" w:type="dxa"/>
          </w:tcPr>
          <w:p w:rsidR="00A93F94" w:rsidRPr="00997A18" w:rsidRDefault="00A93F94" w:rsidP="00B52482">
            <w:pPr>
              <w:pStyle w:val="chapter-1"/>
              <w:rPr>
                <w:rFonts w:ascii="Calibri" w:hAnsi="Calibri"/>
                <w:b/>
              </w:rPr>
            </w:pPr>
            <w:r w:rsidRPr="00997A18">
              <w:rPr>
                <w:rFonts w:ascii="Calibri" w:hAnsi="Calibri"/>
                <w:b/>
              </w:rPr>
              <w:t>Verse Number matching image.</w:t>
            </w:r>
          </w:p>
        </w:tc>
      </w:tr>
      <w:tr w:rsidR="00A93F94" w:rsidRPr="00894732" w:rsidTr="00B52482">
        <w:tc>
          <w:tcPr>
            <w:tcW w:w="3978" w:type="dxa"/>
            <w:shd w:val="clear" w:color="auto" w:fill="auto"/>
          </w:tcPr>
          <w:p w:rsidR="00A93F94" w:rsidRPr="00D6492B" w:rsidRDefault="00A93F94" w:rsidP="00B52482">
            <w:pPr>
              <w:pStyle w:val="chapter-1"/>
              <w:rPr>
                <w:rStyle w:val="text"/>
                <w:rFonts w:ascii="Calibri" w:hAnsi="Calibri"/>
                <w:b/>
              </w:rPr>
            </w:pPr>
            <w:r w:rsidRPr="00D6492B">
              <w:rPr>
                <w:rFonts w:ascii="Calibri" w:hAnsi="Calibri"/>
                <w:b/>
                <w:iCs/>
                <w:vertAlign w:val="superscript"/>
                <w:lang w:val="en-AU"/>
              </w:rPr>
              <w:t>5 </w:t>
            </w:r>
            <w:r w:rsidRPr="00D6492B">
              <w:rPr>
                <w:rFonts w:ascii="Calibri" w:hAnsi="Calibri"/>
                <w:b/>
                <w:iCs/>
                <w:lang w:val="en-AU"/>
              </w:rPr>
              <w:t xml:space="preserve">After that, He poured water into a basin and began to wash the disciples’ feet, and to wipe </w:t>
            </w:r>
            <w:r w:rsidRPr="00D6492B">
              <w:rPr>
                <w:rFonts w:ascii="Calibri" w:hAnsi="Calibri"/>
                <w:b/>
                <w:i/>
                <w:iCs/>
                <w:lang w:val="en-AU"/>
              </w:rPr>
              <w:t>them</w:t>
            </w:r>
            <w:r w:rsidRPr="00D6492B">
              <w:rPr>
                <w:rFonts w:ascii="Calibri" w:hAnsi="Calibri"/>
                <w:b/>
                <w:iCs/>
                <w:lang w:val="en-AU"/>
              </w:rPr>
              <w:t xml:space="preserve"> with the towel with which He was girded</w:t>
            </w:r>
          </w:p>
        </w:tc>
        <w:tc>
          <w:tcPr>
            <w:tcW w:w="4140" w:type="dxa"/>
            <w:shd w:val="clear" w:color="auto" w:fill="auto"/>
          </w:tcPr>
          <w:p w:rsidR="00A93F94" w:rsidRPr="00894732" w:rsidRDefault="00A93F94" w:rsidP="00B52482">
            <w:pPr>
              <w:pStyle w:val="chapter-1"/>
              <w:rPr>
                <w:rStyle w:val="text"/>
                <w:rFonts w:ascii="Calibri" w:hAnsi="Calibri"/>
                <w:b/>
                <w:color w:val="0070C0"/>
                <w:sz w:val="32"/>
                <w:szCs w:val="32"/>
                <w:u w:val="single"/>
              </w:rPr>
            </w:pPr>
            <w:r>
              <w:rPr>
                <w:noProof/>
                <w:lang w:val="en-AU" w:eastAsia="en-AU"/>
              </w:rPr>
              <w:drawing>
                <wp:inline distT="0" distB="0" distL="0" distR="0">
                  <wp:extent cx="1866900" cy="1308100"/>
                  <wp:effectExtent l="0" t="0" r="12700" b="12700"/>
                  <wp:docPr id="48" name="irc_mi" descr="jn13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jn13_08"/>
                          <pic:cNvPicPr>
                            <a:picLocks noChangeAspect="1" noChangeArrowheads="1"/>
                          </pic:cNvPicPr>
                        </pic:nvPicPr>
                        <pic:blipFill>
                          <a:blip r:embed="rId2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0" cy="1308100"/>
                          </a:xfrm>
                          <a:prstGeom prst="rect">
                            <a:avLst/>
                          </a:prstGeom>
                          <a:noFill/>
                          <a:ln>
                            <a:noFill/>
                          </a:ln>
                        </pic:spPr>
                      </pic:pic>
                    </a:graphicData>
                  </a:graphic>
                </wp:inline>
              </w:drawing>
            </w:r>
          </w:p>
        </w:tc>
        <w:tc>
          <w:tcPr>
            <w:tcW w:w="2430" w:type="dxa"/>
          </w:tcPr>
          <w:p w:rsidR="00A93F94" w:rsidRPr="00713C2E" w:rsidRDefault="00A93F94" w:rsidP="00B52482">
            <w:pPr>
              <w:pStyle w:val="chapter-1"/>
              <w:rPr>
                <w:color w:val="FF0000"/>
              </w:rPr>
            </w:pPr>
          </w:p>
        </w:tc>
      </w:tr>
      <w:tr w:rsidR="00A93F94" w:rsidRPr="00894732" w:rsidTr="00B52482">
        <w:tc>
          <w:tcPr>
            <w:tcW w:w="3978" w:type="dxa"/>
            <w:shd w:val="clear" w:color="auto" w:fill="auto"/>
          </w:tcPr>
          <w:p w:rsidR="00A93F94" w:rsidRPr="00D6492B" w:rsidRDefault="00A93F94" w:rsidP="00B52482">
            <w:pPr>
              <w:pStyle w:val="chapter-1"/>
              <w:rPr>
                <w:rStyle w:val="text"/>
                <w:rFonts w:ascii="Calibri" w:hAnsi="Calibri"/>
                <w:b/>
              </w:rPr>
            </w:pPr>
            <w:r w:rsidRPr="00D6492B">
              <w:rPr>
                <w:rFonts w:ascii="Calibri" w:hAnsi="Calibri"/>
                <w:b/>
                <w:iCs/>
                <w:vertAlign w:val="superscript"/>
                <w:lang w:val="en-AU"/>
              </w:rPr>
              <w:t>14 </w:t>
            </w:r>
            <w:r w:rsidRPr="00D6492B">
              <w:rPr>
                <w:rFonts w:ascii="Calibri" w:hAnsi="Calibri"/>
                <w:b/>
                <w:iCs/>
                <w:lang w:val="en-AU"/>
              </w:rPr>
              <w:t xml:space="preserve">If I then, </w:t>
            </w:r>
            <w:r w:rsidRPr="00D6492B">
              <w:rPr>
                <w:rFonts w:ascii="Calibri" w:hAnsi="Calibri"/>
                <w:b/>
                <w:i/>
                <w:iCs/>
                <w:lang w:val="en-AU"/>
              </w:rPr>
              <w:t>your</w:t>
            </w:r>
            <w:r w:rsidRPr="00D6492B">
              <w:rPr>
                <w:rFonts w:ascii="Calibri" w:hAnsi="Calibri"/>
                <w:b/>
                <w:iCs/>
                <w:lang w:val="en-AU"/>
              </w:rPr>
              <w:t xml:space="preserve"> Lord and Teacher, have washed your feet, you also ought to wash one another’s feet. </w:t>
            </w:r>
            <w:r w:rsidRPr="00D6492B">
              <w:rPr>
                <w:rFonts w:ascii="Calibri" w:hAnsi="Calibri"/>
                <w:b/>
                <w:iCs/>
                <w:vertAlign w:val="superscript"/>
                <w:lang w:val="en-AU"/>
              </w:rPr>
              <w:t>15 </w:t>
            </w:r>
            <w:r w:rsidRPr="00D6492B">
              <w:rPr>
                <w:rFonts w:ascii="Calibri" w:hAnsi="Calibri"/>
                <w:b/>
                <w:iCs/>
                <w:lang w:val="en-AU"/>
              </w:rPr>
              <w:t>For I have given you an example, that you should do as I have done to you.</w:t>
            </w:r>
          </w:p>
        </w:tc>
        <w:tc>
          <w:tcPr>
            <w:tcW w:w="4140" w:type="dxa"/>
            <w:shd w:val="clear" w:color="auto" w:fill="auto"/>
          </w:tcPr>
          <w:p w:rsidR="00A93F94" w:rsidRPr="00894732" w:rsidRDefault="00A93F94" w:rsidP="00B52482">
            <w:pPr>
              <w:pStyle w:val="chapter-1"/>
              <w:rPr>
                <w:rStyle w:val="text"/>
                <w:rFonts w:ascii="Calibri" w:hAnsi="Calibri"/>
                <w:b/>
                <w:color w:val="0070C0"/>
                <w:sz w:val="32"/>
                <w:szCs w:val="32"/>
                <w:u w:val="single"/>
              </w:rPr>
            </w:pPr>
            <w:r>
              <w:rPr>
                <w:noProof/>
                <w:lang w:val="en-AU" w:eastAsia="en-AU"/>
              </w:rPr>
              <w:drawing>
                <wp:inline distT="0" distB="0" distL="0" distR="0">
                  <wp:extent cx="2159000" cy="1435100"/>
                  <wp:effectExtent l="0" t="0" r="0" b="12700"/>
                  <wp:docPr id="47" name="irc_mi" descr="055-055-JesusWashingTheApostlesFeet-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055-055-JesusWashingTheApostlesFeet-full"/>
                          <pic:cNvPicPr>
                            <a:picLocks noChangeAspect="1" noChangeArrowheads="1"/>
                          </pic:cNvPicPr>
                        </pic:nvPicPr>
                        <pic:blipFill>
                          <a:blip r:embed="rId2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9000" cy="1435100"/>
                          </a:xfrm>
                          <a:prstGeom prst="rect">
                            <a:avLst/>
                          </a:prstGeom>
                          <a:noFill/>
                          <a:ln>
                            <a:noFill/>
                          </a:ln>
                        </pic:spPr>
                      </pic:pic>
                    </a:graphicData>
                  </a:graphic>
                </wp:inline>
              </w:drawing>
            </w:r>
          </w:p>
        </w:tc>
        <w:tc>
          <w:tcPr>
            <w:tcW w:w="2430" w:type="dxa"/>
          </w:tcPr>
          <w:p w:rsidR="00A93F94" w:rsidRPr="00713C2E" w:rsidRDefault="00A93F94" w:rsidP="00B52482">
            <w:pPr>
              <w:pStyle w:val="chapter-1"/>
              <w:rPr>
                <w:color w:val="FF0000"/>
              </w:rPr>
            </w:pPr>
          </w:p>
        </w:tc>
      </w:tr>
      <w:tr w:rsidR="00A93F94" w:rsidRPr="00894732" w:rsidTr="00B52482">
        <w:tc>
          <w:tcPr>
            <w:tcW w:w="3978" w:type="dxa"/>
            <w:shd w:val="clear" w:color="auto" w:fill="auto"/>
          </w:tcPr>
          <w:p w:rsidR="00A93F94" w:rsidRPr="00D6492B" w:rsidRDefault="00A93F94" w:rsidP="00B52482">
            <w:pPr>
              <w:pStyle w:val="chapter-1"/>
              <w:rPr>
                <w:rFonts w:ascii="Calibri" w:hAnsi="Calibri"/>
                <w:b/>
                <w:iCs/>
              </w:rPr>
            </w:pPr>
            <w:r w:rsidRPr="00D6492B">
              <w:rPr>
                <w:rFonts w:ascii="Calibri" w:hAnsi="Calibri"/>
                <w:b/>
                <w:iCs/>
                <w:vertAlign w:val="superscript"/>
              </w:rPr>
              <w:t>8 </w:t>
            </w:r>
            <w:r w:rsidRPr="00D6492B">
              <w:rPr>
                <w:rFonts w:ascii="Calibri" w:hAnsi="Calibri"/>
                <w:b/>
                <w:iCs/>
              </w:rPr>
              <w:t>Peter said to Him, “You shall never wash my feet!”</w:t>
            </w:r>
          </w:p>
          <w:p w:rsidR="00A93F94" w:rsidRPr="00D6492B" w:rsidRDefault="00A93F94" w:rsidP="00B52482">
            <w:pPr>
              <w:pStyle w:val="chapter-1"/>
              <w:rPr>
                <w:rStyle w:val="text"/>
                <w:rFonts w:ascii="Calibri" w:hAnsi="Calibri"/>
                <w:b/>
                <w:color w:val="0070C0"/>
                <w:u w:val="single"/>
              </w:rPr>
            </w:pPr>
          </w:p>
        </w:tc>
        <w:tc>
          <w:tcPr>
            <w:tcW w:w="4140" w:type="dxa"/>
            <w:shd w:val="clear" w:color="auto" w:fill="auto"/>
          </w:tcPr>
          <w:p w:rsidR="00A93F94" w:rsidRPr="00894732" w:rsidRDefault="00A93F94" w:rsidP="00B52482">
            <w:pPr>
              <w:pStyle w:val="chapter-1"/>
              <w:rPr>
                <w:rStyle w:val="text"/>
                <w:rFonts w:ascii="Calibri" w:hAnsi="Calibri"/>
                <w:b/>
                <w:color w:val="0070C0"/>
                <w:sz w:val="32"/>
                <w:szCs w:val="32"/>
                <w:u w:val="single"/>
              </w:rPr>
            </w:pPr>
            <w:r>
              <w:rPr>
                <w:noProof/>
                <w:lang w:val="en-AU" w:eastAsia="en-AU"/>
              </w:rPr>
              <w:drawing>
                <wp:inline distT="0" distB="0" distL="0" distR="0">
                  <wp:extent cx="1422400" cy="1892300"/>
                  <wp:effectExtent l="0" t="0" r="0" b="12700"/>
                  <wp:docPr id="46" name="irc_mi" descr="97e356cd57c56d42b527f5007580e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97e356cd57c56d42b527f5007580eeef"/>
                          <pic:cNvPicPr>
                            <a:picLocks noChangeAspect="1" noChangeArrowheads="1"/>
                          </pic:cNvPicPr>
                        </pic:nvPicPr>
                        <pic:blipFill>
                          <a:blip r:embed="rId2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2400" cy="1892300"/>
                          </a:xfrm>
                          <a:prstGeom prst="rect">
                            <a:avLst/>
                          </a:prstGeom>
                          <a:noFill/>
                          <a:ln>
                            <a:noFill/>
                          </a:ln>
                        </pic:spPr>
                      </pic:pic>
                    </a:graphicData>
                  </a:graphic>
                </wp:inline>
              </w:drawing>
            </w:r>
          </w:p>
        </w:tc>
        <w:tc>
          <w:tcPr>
            <w:tcW w:w="2430" w:type="dxa"/>
          </w:tcPr>
          <w:p w:rsidR="00A93F94" w:rsidRPr="00713C2E" w:rsidRDefault="00A93F94" w:rsidP="00B52482">
            <w:pPr>
              <w:pStyle w:val="chapter-1"/>
              <w:rPr>
                <w:color w:val="FF0000"/>
              </w:rPr>
            </w:pPr>
          </w:p>
        </w:tc>
      </w:tr>
    </w:tbl>
    <w:p w:rsidR="00A93F94" w:rsidRPr="00AE506E" w:rsidRDefault="00A93F94" w:rsidP="00AE506E">
      <w:pPr>
        <w:autoSpaceDE w:val="0"/>
        <w:autoSpaceDN w:val="0"/>
        <w:adjustRightInd w:val="0"/>
        <w:spacing w:after="0" w:line="240" w:lineRule="auto"/>
        <w:rPr>
          <w:i/>
          <w:color w:val="0070C0"/>
          <w:lang w:val="en-US"/>
        </w:rPr>
      </w:pPr>
    </w:p>
    <w:p w:rsidR="00DD3CCA" w:rsidRPr="001F4A98" w:rsidRDefault="00DD234E" w:rsidP="00DD3CCA">
      <w:pPr>
        <w:pStyle w:val="ListParagraph"/>
        <w:numPr>
          <w:ilvl w:val="0"/>
          <w:numId w:val="22"/>
        </w:numPr>
        <w:rPr>
          <w:rStyle w:val="text"/>
          <w:color w:val="943634" w:themeColor="accent2" w:themeShade="BF"/>
          <w:u w:val="single"/>
        </w:rPr>
      </w:pPr>
      <w:r>
        <w:rPr>
          <w:color w:val="943634" w:themeColor="accent2" w:themeShade="BF"/>
          <w:u w:val="single"/>
        </w:rPr>
        <w:t>Saturday</w:t>
      </w:r>
      <w:r w:rsidR="00DD3CCA" w:rsidRPr="001F4A98">
        <w:rPr>
          <w:color w:val="943634" w:themeColor="accent2" w:themeShade="BF"/>
          <w:u w:val="single"/>
        </w:rPr>
        <w:t xml:space="preserve"> </w:t>
      </w:r>
      <w:r w:rsidR="00DD3CCA">
        <w:rPr>
          <w:color w:val="943634" w:themeColor="accent2" w:themeShade="BF"/>
          <w:u w:val="single"/>
        </w:rPr>
        <w:t>1</w:t>
      </w:r>
      <w:r>
        <w:rPr>
          <w:color w:val="943634" w:themeColor="accent2" w:themeShade="BF"/>
          <w:u w:val="single"/>
        </w:rPr>
        <w:t>8</w:t>
      </w:r>
      <w:r w:rsidR="00DD3CCA" w:rsidRPr="00E46FBE">
        <w:rPr>
          <w:color w:val="943634" w:themeColor="accent2" w:themeShade="BF"/>
          <w:u w:val="single"/>
          <w:vertAlign w:val="superscript"/>
        </w:rPr>
        <w:t>th</w:t>
      </w:r>
      <w:r w:rsidR="00DD3CCA">
        <w:rPr>
          <w:color w:val="943634" w:themeColor="accent2" w:themeShade="BF"/>
          <w:u w:val="single"/>
          <w:vertAlign w:val="superscript"/>
        </w:rPr>
        <w:t xml:space="preserve"> </w:t>
      </w:r>
      <w:r w:rsidR="00DD3CCA">
        <w:rPr>
          <w:color w:val="943634" w:themeColor="accent2" w:themeShade="BF"/>
          <w:u w:val="single"/>
        </w:rPr>
        <w:t xml:space="preserve">March: Read John Chapter </w:t>
      </w:r>
      <w:r>
        <w:rPr>
          <w:color w:val="943634" w:themeColor="accent2" w:themeShade="BF"/>
          <w:u w:val="single"/>
        </w:rPr>
        <w:t>13:23</w:t>
      </w:r>
      <w:r w:rsidR="00DD3CCA" w:rsidRPr="001F4A98">
        <w:rPr>
          <w:color w:val="943634" w:themeColor="accent2" w:themeShade="BF"/>
          <w:u w:val="single"/>
        </w:rPr>
        <w:t>-</w:t>
      </w:r>
      <w:r>
        <w:rPr>
          <w:color w:val="943634" w:themeColor="accent2" w:themeShade="BF"/>
          <w:u w:val="single"/>
        </w:rPr>
        <w:t>38</w:t>
      </w:r>
      <w:r w:rsidR="00DD3CCA" w:rsidRPr="001F4A98">
        <w:rPr>
          <w:color w:val="943634" w:themeColor="accent2" w:themeShade="BF"/>
          <w:u w:val="single"/>
        </w:rPr>
        <w:t xml:space="preserve"> and answer the questions:</w:t>
      </w:r>
    </w:p>
    <w:p w:rsidR="00AE506E" w:rsidRPr="00AE506E" w:rsidRDefault="00AE506E" w:rsidP="00AE506E">
      <w:pPr>
        <w:autoSpaceDE w:val="0"/>
        <w:autoSpaceDN w:val="0"/>
        <w:adjustRightInd w:val="0"/>
        <w:spacing w:after="0" w:line="240" w:lineRule="auto"/>
        <w:rPr>
          <w:i/>
          <w:color w:val="0070C0"/>
          <w:lang w:val="en-US"/>
        </w:rPr>
      </w:pPr>
      <w:r w:rsidRPr="00033257">
        <w:rPr>
          <w:b/>
          <w:bCs/>
          <w:i/>
          <w:color w:val="0070C0"/>
          <w:vertAlign w:val="superscript"/>
          <w:lang w:val="en-US"/>
        </w:rPr>
        <w:t>23 </w:t>
      </w:r>
      <w:r w:rsidRPr="00AE506E">
        <w:rPr>
          <w:i/>
          <w:color w:val="0070C0"/>
          <w:lang w:val="en-US"/>
        </w:rPr>
        <w:t xml:space="preserve">Now there was leaning on Jesus’ bosom one of His disciples, whom Jesus loved. </w:t>
      </w:r>
      <w:r w:rsidRPr="00033257">
        <w:rPr>
          <w:b/>
          <w:bCs/>
          <w:i/>
          <w:color w:val="0070C0"/>
          <w:vertAlign w:val="superscript"/>
          <w:lang w:val="en-US"/>
        </w:rPr>
        <w:t>24 </w:t>
      </w:r>
      <w:r w:rsidRPr="00AE506E">
        <w:rPr>
          <w:i/>
          <w:color w:val="0070C0"/>
          <w:lang w:val="en-US"/>
        </w:rPr>
        <w:t>Simon Peter therefore motioned to him to ask who it was of whom He spoke.</w:t>
      </w:r>
    </w:p>
    <w:p w:rsidR="00AE506E" w:rsidRPr="00AE506E" w:rsidRDefault="00AE506E" w:rsidP="00AE506E">
      <w:pPr>
        <w:autoSpaceDE w:val="0"/>
        <w:autoSpaceDN w:val="0"/>
        <w:adjustRightInd w:val="0"/>
        <w:spacing w:after="0" w:line="240" w:lineRule="auto"/>
        <w:rPr>
          <w:i/>
          <w:color w:val="0070C0"/>
          <w:lang w:val="en-US"/>
        </w:rPr>
      </w:pPr>
      <w:r w:rsidRPr="00033257">
        <w:rPr>
          <w:b/>
          <w:bCs/>
          <w:i/>
          <w:color w:val="0070C0"/>
          <w:vertAlign w:val="superscript"/>
          <w:lang w:val="en-US"/>
        </w:rPr>
        <w:t>25 </w:t>
      </w:r>
      <w:r w:rsidRPr="00AE506E">
        <w:rPr>
          <w:i/>
          <w:color w:val="0070C0"/>
          <w:lang w:val="en-US"/>
        </w:rPr>
        <w:t>Then, leaning back[d] on Jesus’ breast, he said to Him, “Lord, who is it?”</w:t>
      </w:r>
    </w:p>
    <w:p w:rsidR="00AE506E" w:rsidRPr="00AE506E" w:rsidRDefault="00AE506E" w:rsidP="00AE506E">
      <w:pPr>
        <w:autoSpaceDE w:val="0"/>
        <w:autoSpaceDN w:val="0"/>
        <w:adjustRightInd w:val="0"/>
        <w:spacing w:after="0" w:line="240" w:lineRule="auto"/>
        <w:rPr>
          <w:i/>
          <w:color w:val="0070C0"/>
          <w:lang w:val="en-US"/>
        </w:rPr>
      </w:pPr>
      <w:r w:rsidRPr="00033257">
        <w:rPr>
          <w:b/>
          <w:bCs/>
          <w:i/>
          <w:color w:val="0070C0"/>
          <w:vertAlign w:val="superscript"/>
          <w:lang w:val="en-US"/>
        </w:rPr>
        <w:t>26 </w:t>
      </w:r>
      <w:r w:rsidRPr="00AE506E">
        <w:rPr>
          <w:i/>
          <w:color w:val="0070C0"/>
          <w:lang w:val="en-US"/>
        </w:rPr>
        <w:t xml:space="preserve">Jesus answered, “It is he to whom I shall give a piece of bread when I have dipped </w:t>
      </w:r>
      <w:r w:rsidRPr="00AE506E">
        <w:rPr>
          <w:i/>
          <w:iCs/>
          <w:color w:val="0070C0"/>
          <w:lang w:val="en-US"/>
        </w:rPr>
        <w:t>it.</w:t>
      </w:r>
      <w:r w:rsidRPr="00AE506E">
        <w:rPr>
          <w:i/>
          <w:color w:val="0070C0"/>
          <w:lang w:val="en-US"/>
        </w:rPr>
        <w:t xml:space="preserve">” And having dipped the bread, He gave </w:t>
      </w:r>
      <w:r w:rsidRPr="00AE506E">
        <w:rPr>
          <w:i/>
          <w:iCs/>
          <w:color w:val="0070C0"/>
          <w:lang w:val="en-US"/>
        </w:rPr>
        <w:t>it</w:t>
      </w:r>
      <w:r w:rsidRPr="00AE506E">
        <w:rPr>
          <w:i/>
          <w:color w:val="0070C0"/>
          <w:lang w:val="en-US"/>
        </w:rPr>
        <w:t xml:space="preserve"> to Judas Iscariot, </w:t>
      </w:r>
      <w:r w:rsidRPr="00AE506E">
        <w:rPr>
          <w:i/>
          <w:iCs/>
          <w:color w:val="0070C0"/>
          <w:lang w:val="en-US"/>
        </w:rPr>
        <w:t>the son</w:t>
      </w:r>
      <w:r w:rsidRPr="00AE506E">
        <w:rPr>
          <w:i/>
          <w:color w:val="0070C0"/>
          <w:lang w:val="en-US"/>
        </w:rPr>
        <w:t xml:space="preserve"> of Simon. </w:t>
      </w:r>
      <w:r w:rsidRPr="00033257">
        <w:rPr>
          <w:b/>
          <w:bCs/>
          <w:i/>
          <w:color w:val="0070C0"/>
          <w:vertAlign w:val="superscript"/>
          <w:lang w:val="en-US"/>
        </w:rPr>
        <w:t>27 </w:t>
      </w:r>
      <w:r w:rsidRPr="00AE506E">
        <w:rPr>
          <w:i/>
          <w:color w:val="0070C0"/>
          <w:lang w:val="en-US"/>
        </w:rPr>
        <w:t xml:space="preserve">Now after the piece of bread, Satan entered him. Then Jesus said to him, “What you do, do quickly.” </w:t>
      </w:r>
      <w:r w:rsidRPr="00033257">
        <w:rPr>
          <w:b/>
          <w:bCs/>
          <w:i/>
          <w:color w:val="0070C0"/>
          <w:vertAlign w:val="superscript"/>
          <w:lang w:val="en-US"/>
        </w:rPr>
        <w:t>28 </w:t>
      </w:r>
      <w:r w:rsidRPr="00AE506E">
        <w:rPr>
          <w:i/>
          <w:color w:val="0070C0"/>
          <w:lang w:val="en-US"/>
        </w:rPr>
        <w:t xml:space="preserve">But no one at the table knew for what reason He said this to him. </w:t>
      </w:r>
      <w:r w:rsidRPr="00033257">
        <w:rPr>
          <w:b/>
          <w:bCs/>
          <w:i/>
          <w:color w:val="0070C0"/>
          <w:vertAlign w:val="superscript"/>
          <w:lang w:val="en-US"/>
        </w:rPr>
        <w:t>29 </w:t>
      </w:r>
      <w:r w:rsidRPr="00AE506E">
        <w:rPr>
          <w:i/>
          <w:color w:val="0070C0"/>
          <w:lang w:val="en-US"/>
        </w:rPr>
        <w:t xml:space="preserve">For some thought, because Judas had the money box, that Jesus had said to him, “Buy </w:t>
      </w:r>
      <w:r w:rsidRPr="00AE506E">
        <w:rPr>
          <w:i/>
          <w:iCs/>
          <w:color w:val="0070C0"/>
          <w:lang w:val="en-US"/>
        </w:rPr>
        <w:t>those things</w:t>
      </w:r>
      <w:r w:rsidRPr="00AE506E">
        <w:rPr>
          <w:i/>
          <w:color w:val="0070C0"/>
          <w:lang w:val="en-US"/>
        </w:rPr>
        <w:t xml:space="preserve"> we need for the feast,” or that he should give something to the poor.</w:t>
      </w:r>
    </w:p>
    <w:p w:rsidR="00AE506E" w:rsidRPr="00AE506E" w:rsidRDefault="00AE506E" w:rsidP="00AE506E">
      <w:pPr>
        <w:autoSpaceDE w:val="0"/>
        <w:autoSpaceDN w:val="0"/>
        <w:adjustRightInd w:val="0"/>
        <w:spacing w:after="0" w:line="240" w:lineRule="auto"/>
        <w:rPr>
          <w:i/>
          <w:color w:val="0070C0"/>
          <w:lang w:val="en-US"/>
        </w:rPr>
      </w:pPr>
      <w:r w:rsidRPr="00033257">
        <w:rPr>
          <w:b/>
          <w:bCs/>
          <w:i/>
          <w:color w:val="0070C0"/>
          <w:vertAlign w:val="superscript"/>
          <w:lang w:val="en-US"/>
        </w:rPr>
        <w:t>30 </w:t>
      </w:r>
      <w:r w:rsidRPr="00AE506E">
        <w:rPr>
          <w:i/>
          <w:color w:val="0070C0"/>
          <w:lang w:val="en-US"/>
        </w:rPr>
        <w:t>Having received the piece of bread, he then went out immediately. And it was night.</w:t>
      </w:r>
    </w:p>
    <w:p w:rsidR="00AE506E" w:rsidRPr="00CC7D07" w:rsidRDefault="007A4EEA" w:rsidP="00CC7D07">
      <w:pPr>
        <w:autoSpaceDE w:val="0"/>
        <w:autoSpaceDN w:val="0"/>
        <w:adjustRightInd w:val="0"/>
        <w:spacing w:after="0" w:line="240" w:lineRule="auto"/>
        <w:jc w:val="center"/>
        <w:rPr>
          <w:b/>
          <w:i/>
          <w:color w:val="0070C0"/>
          <w:sz w:val="28"/>
          <w:szCs w:val="28"/>
          <w:lang w:val="en-US"/>
        </w:rPr>
      </w:pPr>
      <w:r>
        <w:rPr>
          <w:b/>
          <w:i/>
          <w:noProof/>
          <w:color w:val="0070C0"/>
          <w:sz w:val="28"/>
          <w:szCs w:val="28"/>
          <w:lang w:eastAsia="en-AU"/>
        </w:rPr>
        <w:drawing>
          <wp:anchor distT="0" distB="0" distL="114300" distR="114300" simplePos="0" relativeHeight="251668992" behindDoc="0" locked="0" layoutInCell="1" allowOverlap="1">
            <wp:simplePos x="0" y="0"/>
            <wp:positionH relativeFrom="column">
              <wp:posOffset>4267200</wp:posOffset>
            </wp:positionH>
            <wp:positionV relativeFrom="paragraph">
              <wp:posOffset>137160</wp:posOffset>
            </wp:positionV>
            <wp:extent cx="1682115" cy="1563370"/>
            <wp:effectExtent l="0" t="0" r="0" b="0"/>
            <wp:wrapThrough wrapText="bothSides">
              <wp:wrapPolygon edited="0">
                <wp:start x="0" y="0"/>
                <wp:lineTo x="0" y="21319"/>
                <wp:lineTo x="21282" y="21319"/>
                <wp:lineTo x="21282" y="0"/>
                <wp:lineTo x="0" y="0"/>
              </wp:wrapPolygon>
            </wp:wrapThrough>
            <wp:docPr id="56" name="Picture 56" descr="https://stopthesethings.files.wordpress.com/2013/05/rooster-crowing-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topthesethings.files.wordpress.com/2013/05/rooster-crowing-2.jpeg"/>
                    <pic:cNvPicPr>
                      <a:picLocks noChangeAspect="1" noChangeArrowheads="1"/>
                    </pic:cNvPicPr>
                  </pic:nvPicPr>
                  <pic:blipFill>
                    <a:blip r:embed="rId28" r:link="rId2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2115" cy="1563370"/>
                    </a:xfrm>
                    <a:prstGeom prst="rect">
                      <a:avLst/>
                    </a:prstGeom>
                    <a:noFill/>
                    <a:ln>
                      <a:noFill/>
                    </a:ln>
                  </pic:spPr>
                </pic:pic>
              </a:graphicData>
            </a:graphic>
          </wp:anchor>
        </w:drawing>
      </w:r>
      <w:r w:rsidR="00AE506E" w:rsidRPr="00CC7D07">
        <w:rPr>
          <w:b/>
          <w:i/>
          <w:color w:val="0070C0"/>
          <w:sz w:val="28"/>
          <w:szCs w:val="28"/>
          <w:lang w:val="en-US"/>
        </w:rPr>
        <w:t>The New Commandment</w:t>
      </w:r>
    </w:p>
    <w:p w:rsidR="00AE506E" w:rsidRPr="00AE506E" w:rsidRDefault="00AE506E" w:rsidP="00AE506E">
      <w:pPr>
        <w:autoSpaceDE w:val="0"/>
        <w:autoSpaceDN w:val="0"/>
        <w:adjustRightInd w:val="0"/>
        <w:spacing w:after="0" w:line="240" w:lineRule="auto"/>
        <w:rPr>
          <w:i/>
          <w:color w:val="0070C0"/>
          <w:lang w:val="en-US"/>
        </w:rPr>
      </w:pPr>
      <w:r w:rsidRPr="00033257">
        <w:rPr>
          <w:b/>
          <w:bCs/>
          <w:i/>
          <w:color w:val="0070C0"/>
          <w:vertAlign w:val="superscript"/>
          <w:lang w:val="en-US"/>
        </w:rPr>
        <w:t>31 </w:t>
      </w:r>
      <w:r w:rsidRPr="00AE506E">
        <w:rPr>
          <w:i/>
          <w:color w:val="0070C0"/>
          <w:lang w:val="en-US"/>
        </w:rPr>
        <w:t xml:space="preserve">So, when he had gone out, Jesus said, “Now the Son of Man is glorified, and God is glorified in Him. </w:t>
      </w:r>
      <w:r w:rsidRPr="00033257">
        <w:rPr>
          <w:b/>
          <w:bCs/>
          <w:i/>
          <w:color w:val="0070C0"/>
          <w:vertAlign w:val="superscript"/>
          <w:lang w:val="en-US"/>
        </w:rPr>
        <w:t>32 </w:t>
      </w:r>
      <w:r w:rsidRPr="00AE506E">
        <w:rPr>
          <w:i/>
          <w:color w:val="0070C0"/>
          <w:lang w:val="en-US"/>
        </w:rPr>
        <w:t xml:space="preserve">If God is glorified in Him, God will also glorify Him in Himself, and glorify Him immediately. </w:t>
      </w:r>
      <w:r w:rsidRPr="00033257">
        <w:rPr>
          <w:b/>
          <w:bCs/>
          <w:i/>
          <w:color w:val="0070C0"/>
          <w:vertAlign w:val="superscript"/>
          <w:lang w:val="en-US"/>
        </w:rPr>
        <w:t>33 </w:t>
      </w:r>
      <w:r w:rsidRPr="00AE506E">
        <w:rPr>
          <w:i/>
          <w:color w:val="0070C0"/>
          <w:lang w:val="en-US"/>
        </w:rPr>
        <w:t xml:space="preserve">Little children, I shall be with you a little while longer. You will seek Me; and as I said to the Jews, ‘Where I am going, you cannot come,’ so now I say to you. </w:t>
      </w:r>
      <w:r w:rsidRPr="00033257">
        <w:rPr>
          <w:b/>
          <w:bCs/>
          <w:i/>
          <w:color w:val="0070C0"/>
          <w:vertAlign w:val="superscript"/>
          <w:lang w:val="en-US"/>
        </w:rPr>
        <w:t>34 </w:t>
      </w:r>
      <w:r w:rsidRPr="00AE506E">
        <w:rPr>
          <w:i/>
          <w:color w:val="0070C0"/>
          <w:lang w:val="en-US"/>
        </w:rPr>
        <w:t xml:space="preserve">A new commandment I give to you, that you love one another; as I have loved you, that you also love one another. </w:t>
      </w:r>
      <w:r w:rsidRPr="00033257">
        <w:rPr>
          <w:b/>
          <w:bCs/>
          <w:i/>
          <w:color w:val="0070C0"/>
          <w:vertAlign w:val="superscript"/>
          <w:lang w:val="en-US"/>
        </w:rPr>
        <w:t>35 </w:t>
      </w:r>
      <w:r w:rsidRPr="00AE506E">
        <w:rPr>
          <w:i/>
          <w:color w:val="0070C0"/>
          <w:lang w:val="en-US"/>
        </w:rPr>
        <w:t>By this all will know that you are My disciples, if you have love for one another.”</w:t>
      </w:r>
    </w:p>
    <w:p w:rsidR="00AE506E" w:rsidRPr="001851A0" w:rsidRDefault="00AE506E" w:rsidP="001851A0">
      <w:pPr>
        <w:autoSpaceDE w:val="0"/>
        <w:autoSpaceDN w:val="0"/>
        <w:adjustRightInd w:val="0"/>
        <w:spacing w:after="0" w:line="240" w:lineRule="auto"/>
        <w:jc w:val="center"/>
        <w:rPr>
          <w:b/>
          <w:i/>
          <w:color w:val="0070C0"/>
          <w:sz w:val="28"/>
          <w:szCs w:val="28"/>
          <w:lang w:val="en-US"/>
        </w:rPr>
      </w:pPr>
      <w:r w:rsidRPr="001851A0">
        <w:rPr>
          <w:b/>
          <w:i/>
          <w:color w:val="0070C0"/>
          <w:sz w:val="28"/>
          <w:szCs w:val="28"/>
          <w:lang w:val="en-US"/>
        </w:rPr>
        <w:lastRenderedPageBreak/>
        <w:t>Jesus Predicts Peter’s Denial</w:t>
      </w:r>
    </w:p>
    <w:p w:rsidR="00AE506E" w:rsidRPr="00AE506E" w:rsidRDefault="00AE506E" w:rsidP="00AE506E">
      <w:pPr>
        <w:autoSpaceDE w:val="0"/>
        <w:autoSpaceDN w:val="0"/>
        <w:adjustRightInd w:val="0"/>
        <w:spacing w:after="0" w:line="240" w:lineRule="auto"/>
        <w:rPr>
          <w:i/>
          <w:color w:val="0070C0"/>
          <w:lang w:val="en-US"/>
        </w:rPr>
      </w:pPr>
      <w:r w:rsidRPr="00033257">
        <w:rPr>
          <w:b/>
          <w:bCs/>
          <w:i/>
          <w:color w:val="0070C0"/>
          <w:vertAlign w:val="superscript"/>
          <w:lang w:val="en-US"/>
        </w:rPr>
        <w:t>36 </w:t>
      </w:r>
      <w:r w:rsidRPr="00AE506E">
        <w:rPr>
          <w:i/>
          <w:color w:val="0070C0"/>
          <w:lang w:val="en-US"/>
        </w:rPr>
        <w:t>Simon Peter said to Him, “Lord, where are You going?”</w:t>
      </w:r>
    </w:p>
    <w:p w:rsidR="00AE506E" w:rsidRPr="00AE506E" w:rsidRDefault="00AE506E" w:rsidP="00AE506E">
      <w:pPr>
        <w:autoSpaceDE w:val="0"/>
        <w:autoSpaceDN w:val="0"/>
        <w:adjustRightInd w:val="0"/>
        <w:spacing w:after="0" w:line="240" w:lineRule="auto"/>
        <w:rPr>
          <w:i/>
          <w:color w:val="0070C0"/>
          <w:lang w:val="en-US"/>
        </w:rPr>
      </w:pPr>
      <w:r w:rsidRPr="00AE506E">
        <w:rPr>
          <w:i/>
          <w:color w:val="0070C0"/>
          <w:lang w:val="en-US"/>
        </w:rPr>
        <w:t>Jesus answered him, “Where I am going you cannot follow Me now, but you shall follow Me afterward.”</w:t>
      </w:r>
    </w:p>
    <w:p w:rsidR="00AE506E" w:rsidRPr="00AE506E" w:rsidRDefault="00AE506E" w:rsidP="00AE506E">
      <w:pPr>
        <w:autoSpaceDE w:val="0"/>
        <w:autoSpaceDN w:val="0"/>
        <w:adjustRightInd w:val="0"/>
        <w:spacing w:after="0" w:line="240" w:lineRule="auto"/>
        <w:rPr>
          <w:i/>
          <w:color w:val="0070C0"/>
          <w:lang w:val="en-US"/>
        </w:rPr>
      </w:pPr>
      <w:r w:rsidRPr="00033257">
        <w:rPr>
          <w:b/>
          <w:bCs/>
          <w:i/>
          <w:color w:val="0070C0"/>
          <w:vertAlign w:val="superscript"/>
          <w:lang w:val="en-US"/>
        </w:rPr>
        <w:t>37 </w:t>
      </w:r>
      <w:r w:rsidRPr="00AE506E">
        <w:rPr>
          <w:i/>
          <w:color w:val="0070C0"/>
          <w:lang w:val="en-US"/>
        </w:rPr>
        <w:t>Peter said to Him, “Lord, why can I not follow You now? I will lay down my life for Your sake.”</w:t>
      </w:r>
    </w:p>
    <w:p w:rsidR="00AE506E" w:rsidRPr="00462675" w:rsidRDefault="00AE506E" w:rsidP="00AE506E">
      <w:pPr>
        <w:autoSpaceDE w:val="0"/>
        <w:autoSpaceDN w:val="0"/>
        <w:adjustRightInd w:val="0"/>
        <w:spacing w:after="0" w:line="240" w:lineRule="auto"/>
        <w:rPr>
          <w:i/>
          <w:color w:val="0070C0"/>
          <w:lang w:val="en-US"/>
        </w:rPr>
      </w:pPr>
      <w:r w:rsidRPr="00033257">
        <w:rPr>
          <w:b/>
          <w:bCs/>
          <w:i/>
          <w:color w:val="0070C0"/>
          <w:vertAlign w:val="superscript"/>
          <w:lang w:val="en-US"/>
        </w:rPr>
        <w:t>38 </w:t>
      </w:r>
      <w:r w:rsidRPr="00AE506E">
        <w:rPr>
          <w:i/>
          <w:color w:val="0070C0"/>
          <w:lang w:val="en-US"/>
        </w:rPr>
        <w:t>Jesus answered him, “Will you lay down your life for My sake? Most assuredly, I say to you, the rooster shall not crow till you have denied Me three times.</w:t>
      </w:r>
    </w:p>
    <w:p w:rsidR="00462675" w:rsidRDefault="00462675" w:rsidP="00462675">
      <w:pPr>
        <w:autoSpaceDE w:val="0"/>
        <w:autoSpaceDN w:val="0"/>
        <w:adjustRightInd w:val="0"/>
        <w:spacing w:after="0" w:line="240" w:lineRule="auto"/>
        <w:rPr>
          <w:i/>
          <w:color w:val="0070C0"/>
          <w:lang w:val="en-US"/>
        </w:rPr>
      </w:pPr>
    </w:p>
    <w:p w:rsidR="00462675" w:rsidRDefault="00462675" w:rsidP="00462675">
      <w:pPr>
        <w:autoSpaceDE w:val="0"/>
        <w:autoSpaceDN w:val="0"/>
        <w:adjustRightInd w:val="0"/>
        <w:spacing w:after="0" w:line="240" w:lineRule="auto"/>
        <w:rPr>
          <w:i/>
          <w:color w:val="0070C0"/>
          <w:lang w:val="en-US"/>
        </w:rPr>
      </w:pPr>
    </w:p>
    <w:p w:rsidR="001851A0" w:rsidRPr="00FA18AD" w:rsidRDefault="001851A0" w:rsidP="00FA18AD">
      <w:pPr>
        <w:pStyle w:val="NormalWeb"/>
        <w:spacing w:before="0" w:beforeAutospacing="0" w:after="0" w:afterAutospacing="0" w:line="276" w:lineRule="auto"/>
        <w:rPr>
          <w:rFonts w:ascii="Calibri" w:hAnsi="Calibri"/>
          <w:b/>
          <w:color w:val="333333"/>
        </w:rPr>
      </w:pPr>
      <w:r w:rsidRPr="00FA18AD">
        <w:rPr>
          <w:rFonts w:ascii="Calibri" w:hAnsi="Calibri"/>
          <w:b/>
          <w:color w:val="333333"/>
        </w:rPr>
        <w:t>Question 23</w:t>
      </w:r>
    </w:p>
    <w:p w:rsidR="001851A0" w:rsidRPr="00FA18AD" w:rsidRDefault="001851A0" w:rsidP="00FA18AD">
      <w:pPr>
        <w:pStyle w:val="NormalWeb"/>
        <w:spacing w:before="0" w:beforeAutospacing="0" w:after="0" w:afterAutospacing="0" w:line="276" w:lineRule="auto"/>
        <w:rPr>
          <w:rFonts w:ascii="Calibri" w:hAnsi="Calibri"/>
          <w:b/>
          <w:color w:val="333333"/>
        </w:rPr>
      </w:pPr>
      <w:r w:rsidRPr="00FA18AD">
        <w:rPr>
          <w:rFonts w:ascii="Calibri" w:hAnsi="Calibri"/>
          <w:b/>
          <w:color w:val="333333"/>
        </w:rPr>
        <w:t>Use the pictures next to the blank box to guide you to the correct answer to the questions</w:t>
      </w:r>
    </w:p>
    <w:p w:rsidR="001851A0" w:rsidRPr="00FA18AD" w:rsidRDefault="007A4EEA" w:rsidP="00FA18AD">
      <w:pPr>
        <w:pStyle w:val="NormalWeb"/>
        <w:spacing w:before="0" w:beforeAutospacing="0" w:after="0" w:afterAutospacing="0" w:line="276" w:lineRule="auto"/>
        <w:rPr>
          <w:rFonts w:ascii="Calibri" w:hAnsi="Calibri"/>
          <w:b/>
          <w:color w:val="333333"/>
        </w:rPr>
      </w:pPr>
      <w:r w:rsidRPr="00FA18AD">
        <w:rPr>
          <w:rFonts w:ascii="Calibri" w:hAnsi="Calibri"/>
          <w:b/>
          <w:noProof/>
          <w:color w:val="333333"/>
          <w:lang w:val="en-AU" w:eastAsia="en-AU"/>
        </w:rPr>
        <w:drawing>
          <wp:anchor distT="0" distB="0" distL="114300" distR="114300" simplePos="0" relativeHeight="251648512" behindDoc="1" locked="0" layoutInCell="1" allowOverlap="1">
            <wp:simplePos x="0" y="0"/>
            <wp:positionH relativeFrom="column">
              <wp:posOffset>2152650</wp:posOffset>
            </wp:positionH>
            <wp:positionV relativeFrom="paragraph">
              <wp:posOffset>8890</wp:posOffset>
            </wp:positionV>
            <wp:extent cx="703580" cy="344170"/>
            <wp:effectExtent l="0" t="0" r="1270" b="0"/>
            <wp:wrapTight wrapText="bothSides">
              <wp:wrapPolygon edited="0">
                <wp:start x="0" y="0"/>
                <wp:lineTo x="0" y="20325"/>
                <wp:lineTo x="21054" y="20325"/>
                <wp:lineTo x="21054" y="0"/>
                <wp:lineTo x="0" y="0"/>
              </wp:wrapPolygon>
            </wp:wrapTight>
            <wp:docPr id="55" name="irc_mi" descr="http://www.friendshipcircle.org/blog/wp-content/uploads/2013/06/How-Music-Can-Help-Children-With-Special-Needs.jpg?width=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riendshipcircle.org/blog/wp-content/uploads/2013/06/How-Music-Can-Help-Children-With-Special-Needs.jpg?width=400"/>
                    <pic:cNvPicPr>
                      <a:picLocks noChangeAspect="1" noChangeArrowheads="1"/>
                    </pic:cNvPicPr>
                  </pic:nvPicPr>
                  <pic:blipFill>
                    <a:blip r:embed="rId30" r:link="rId3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3580" cy="344170"/>
                    </a:xfrm>
                    <a:prstGeom prst="rect">
                      <a:avLst/>
                    </a:prstGeom>
                    <a:noFill/>
                    <a:ln>
                      <a:noFill/>
                    </a:ln>
                  </pic:spPr>
                </pic:pic>
              </a:graphicData>
            </a:graphic>
          </wp:anchor>
        </w:drawing>
      </w:r>
      <w:r w:rsidR="00240C5F">
        <w:rPr>
          <w:rFonts w:ascii="Calibri" w:hAnsi="Calibri"/>
          <w:b/>
          <w:noProof/>
          <w:color w:val="333333"/>
          <w:lang w:val="en-AU" w:eastAsia="en-AU"/>
        </w:rPr>
        <w:pict>
          <v:shape id="_x0000_s1045" type="#_x0000_t202" style="position:absolute;margin-left:75.5pt;margin-top:.7pt;width:68.75pt;height:16pt;z-index:251637248;visibility:visible;mso-position-horizontal-relative:text;mso-position-vertical-relative:text;mso-width-relative:margin;mso-height-relative:margin" wrapcoords="-235 -1029 -235 20571 21835 20571 21835 -1029 -235 -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">
            <v:textbox>
              <w:txbxContent>
                <w:p w:rsidR="001851A0" w:rsidRPr="00C66666" w:rsidRDefault="001851A0" w:rsidP="001851A0">
                  <w:pPr>
                    <w:rPr>
                      <w:rFonts w:ascii="Calibri" w:hAnsi="Calibri"/>
                      <w:b/>
                      <w:color w:val="FF0000"/>
                    </w:rPr>
                  </w:pPr>
                </w:p>
              </w:txbxContent>
            </v:textbox>
            <w10:wrap type="through"/>
          </v:shape>
        </w:pict>
      </w:r>
      <w:r w:rsidR="001851A0" w:rsidRPr="00FA18AD">
        <w:rPr>
          <w:rFonts w:ascii="Calibri" w:hAnsi="Calibri"/>
          <w:b/>
          <w:color w:val="333333"/>
        </w:rPr>
        <w:t xml:space="preserve">Jesus calls us  </w:t>
      </w:r>
    </w:p>
    <w:p w:rsidR="001851A0" w:rsidRPr="00FA18AD" w:rsidRDefault="001851A0" w:rsidP="00FA18AD">
      <w:pPr>
        <w:pStyle w:val="NormalWeb"/>
        <w:spacing w:before="0" w:beforeAutospacing="0" w:after="0" w:afterAutospacing="0" w:line="276" w:lineRule="auto"/>
        <w:rPr>
          <w:rFonts w:ascii="Calibri" w:hAnsi="Calibri"/>
          <w:b/>
          <w:color w:val="333333"/>
        </w:rPr>
      </w:pPr>
    </w:p>
    <w:p w:rsidR="001851A0" w:rsidRPr="00FA18AD" w:rsidRDefault="00240C5F" w:rsidP="00FA18AD">
      <w:pPr>
        <w:pStyle w:val="NormalWeb"/>
        <w:spacing w:before="0" w:beforeAutospacing="0" w:after="0" w:afterAutospacing="0" w:line="276" w:lineRule="auto"/>
        <w:rPr>
          <w:rFonts w:ascii="Calibri" w:hAnsi="Calibri"/>
          <w:b/>
          <w:color w:val="333333"/>
        </w:rPr>
      </w:pPr>
      <w:r>
        <w:rPr>
          <w:rFonts w:ascii="Calibri" w:hAnsi="Calibri"/>
          <w:b/>
          <w:noProof/>
          <w:color w:val="333333"/>
          <w:lang w:val="en-AU" w:eastAsia="en-AU"/>
        </w:rPr>
        <w:pict>
          <v:shape id="_x0000_s1046" type="#_x0000_t202" style="position:absolute;margin-left:92pt;margin-top:.55pt;width:70pt;height:17pt;z-index:251643392;visibility:visible;mso-width-relative:margin;mso-height-relative:margin" wrapcoords="-232 -939 -232 20661 21832 20661 21832 -939 -232 -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">
            <v:textbox>
              <w:txbxContent>
                <w:p w:rsidR="001851A0" w:rsidRPr="00C66666" w:rsidRDefault="001851A0" w:rsidP="001851A0">
                  <w:pPr>
                    <w:rPr>
                      <w:rFonts w:ascii="Calibri" w:hAnsi="Calibri"/>
                      <w:b/>
                      <w:color w:val="FF0000"/>
                    </w:rPr>
                  </w:pPr>
                </w:p>
              </w:txbxContent>
            </v:textbox>
            <w10:wrap type="through"/>
          </v:shape>
        </w:pict>
      </w:r>
      <w:r w:rsidR="007A4EEA" w:rsidRPr="00FA18AD">
        <w:rPr>
          <w:rFonts w:ascii="Calibri" w:hAnsi="Calibri"/>
          <w:b/>
          <w:noProof/>
          <w:color w:val="333333"/>
          <w:lang w:val="en-AU" w:eastAsia="en-AU"/>
        </w:rPr>
        <w:drawing>
          <wp:anchor distT="0" distB="0" distL="114300" distR="114300" simplePos="0" relativeHeight="251655680" behindDoc="1" locked="0" layoutInCell="1" allowOverlap="1">
            <wp:simplePos x="0" y="0"/>
            <wp:positionH relativeFrom="column">
              <wp:posOffset>2159000</wp:posOffset>
            </wp:positionH>
            <wp:positionV relativeFrom="paragraph">
              <wp:posOffset>6985</wp:posOffset>
            </wp:positionV>
            <wp:extent cx="400050" cy="325755"/>
            <wp:effectExtent l="0" t="0" r="0" b="0"/>
            <wp:wrapTight wrapText="bothSides">
              <wp:wrapPolygon edited="0">
                <wp:start x="0" y="0"/>
                <wp:lineTo x="0" y="20211"/>
                <wp:lineTo x="20571" y="20211"/>
                <wp:lineTo x="20571" y="0"/>
                <wp:lineTo x="0" y="0"/>
              </wp:wrapPolygon>
            </wp:wrapTight>
            <wp:docPr id="53" name="irc_mi" descr="http://wp.production.patheos.com/blogs/lovejoyfeminism/files/2015/02/l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p.production.patheos.com/blogs/lovejoyfeminism/files/2015/02/love.jpg"/>
                    <pic:cNvPicPr>
                      <a:picLocks noChangeAspect="1" noChangeArrowheads="1"/>
                    </pic:cNvPicPr>
                  </pic:nvPicPr>
                  <pic:blipFill>
                    <a:blip r:embed="rId32" r:link="rId3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325755"/>
                    </a:xfrm>
                    <a:prstGeom prst="rect">
                      <a:avLst/>
                    </a:prstGeom>
                    <a:noFill/>
                    <a:ln>
                      <a:noFill/>
                    </a:ln>
                  </pic:spPr>
                </pic:pic>
              </a:graphicData>
            </a:graphic>
          </wp:anchor>
        </w:drawing>
      </w:r>
      <w:r w:rsidR="007A4EEA" w:rsidRPr="00FA18AD">
        <w:rPr>
          <w:rFonts w:ascii="Calibri" w:hAnsi="Calibri"/>
          <w:b/>
          <w:noProof/>
          <w:color w:val="333333"/>
          <w:lang w:val="en-AU" w:eastAsia="en-AU"/>
        </w:rPr>
        <w:drawing>
          <wp:anchor distT="0" distB="0" distL="114300" distR="114300" simplePos="0" relativeHeight="251658752" behindDoc="1" locked="0" layoutInCell="1" allowOverlap="1">
            <wp:simplePos x="0" y="0"/>
            <wp:positionH relativeFrom="column">
              <wp:posOffset>4629150</wp:posOffset>
            </wp:positionH>
            <wp:positionV relativeFrom="paragraph">
              <wp:posOffset>241935</wp:posOffset>
            </wp:positionV>
            <wp:extent cx="1165860" cy="648335"/>
            <wp:effectExtent l="0" t="0" r="0" b="0"/>
            <wp:wrapTight wrapText="bothSides">
              <wp:wrapPolygon edited="0">
                <wp:start x="0" y="0"/>
                <wp:lineTo x="0" y="20944"/>
                <wp:lineTo x="21176" y="20944"/>
                <wp:lineTo x="21176" y="0"/>
                <wp:lineTo x="0" y="0"/>
              </wp:wrapPolygon>
            </wp:wrapTight>
            <wp:docPr id="51" name="irc_mi" descr="http://shoutitforlife.com/wp-content/uploads/2013/12/the-12-discip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houtitforlife.com/wp-content/uploads/2013/12/the-12-disciples.jpg"/>
                    <pic:cNvPicPr>
                      <a:picLocks noChangeAspect="1" noChangeArrowheads="1"/>
                    </pic:cNvPicPr>
                  </pic:nvPicPr>
                  <pic:blipFill>
                    <a:blip r:embed="rId34" r:link="rId3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5860" cy="648335"/>
                    </a:xfrm>
                    <a:prstGeom prst="rect">
                      <a:avLst/>
                    </a:prstGeom>
                    <a:noFill/>
                    <a:ln>
                      <a:noFill/>
                    </a:ln>
                  </pic:spPr>
                </pic:pic>
              </a:graphicData>
            </a:graphic>
          </wp:anchor>
        </w:drawing>
      </w:r>
      <w:r w:rsidR="001851A0" w:rsidRPr="00FA18AD">
        <w:rPr>
          <w:rFonts w:ascii="Calibri" w:hAnsi="Calibri"/>
          <w:b/>
          <w:color w:val="333333"/>
        </w:rPr>
        <w:t xml:space="preserve">We are called to </w:t>
      </w:r>
    </w:p>
    <w:p w:rsidR="001851A0" w:rsidRPr="00FA18AD" w:rsidRDefault="00240C5F" w:rsidP="00FA18AD">
      <w:pPr>
        <w:pStyle w:val="NormalWeb"/>
        <w:spacing w:before="0" w:beforeAutospacing="0" w:after="0" w:afterAutospacing="0" w:line="276" w:lineRule="auto"/>
        <w:rPr>
          <w:rFonts w:ascii="Calibri" w:hAnsi="Calibri"/>
          <w:b/>
          <w:color w:val="333333"/>
        </w:rPr>
      </w:pPr>
      <w:r>
        <w:rPr>
          <w:rFonts w:ascii="Calibri" w:hAnsi="Calibri"/>
          <w:b/>
          <w:noProof/>
          <w:color w:val="333333"/>
          <w:lang w:val="en-AU" w:eastAsia="en-AU"/>
        </w:rPr>
        <w:pict>
          <v:shape id="_x0000_s1047" type="#_x0000_t202" style="position:absolute;margin-left:261.2pt;margin-top:20.55pt;width:66.25pt;height:22.2pt;z-index:251666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">
            <v:textbox>
              <w:txbxContent>
                <w:p w:rsidR="001851A0" w:rsidRPr="00C66666" w:rsidRDefault="001851A0" w:rsidP="001851A0">
                  <w:pPr>
                    <w:rPr>
                      <w:rFonts w:ascii="Calibri" w:hAnsi="Calibri"/>
                      <w:b/>
                      <w:color w:val="FF0000"/>
                    </w:rPr>
                  </w:pPr>
                </w:p>
              </w:txbxContent>
            </v:textbox>
          </v:shape>
        </w:pict>
      </w:r>
    </w:p>
    <w:p w:rsidR="001851A0" w:rsidRPr="00FA18AD" w:rsidRDefault="001851A0" w:rsidP="00FA18AD">
      <w:pPr>
        <w:pStyle w:val="NormalWeb"/>
        <w:spacing w:before="0" w:beforeAutospacing="0" w:after="0" w:afterAutospacing="0" w:line="276" w:lineRule="auto"/>
        <w:rPr>
          <w:rFonts w:ascii="Calibri" w:hAnsi="Calibri"/>
          <w:b/>
          <w:color w:val="333333"/>
        </w:rPr>
      </w:pPr>
      <w:r w:rsidRPr="00FA18AD">
        <w:rPr>
          <w:rFonts w:ascii="Calibri" w:hAnsi="Calibri"/>
          <w:b/>
          <w:color w:val="333333"/>
        </w:rPr>
        <w:t xml:space="preserve">When we love, people will know that we are Jesus’   </w:t>
      </w:r>
    </w:p>
    <w:p w:rsidR="001851A0" w:rsidRDefault="001851A0" w:rsidP="001851A0">
      <w:pPr>
        <w:pStyle w:val="NormalWeb"/>
        <w:spacing w:before="0" w:beforeAutospacing="0" w:after="0" w:afterAutospacing="0" w:line="276" w:lineRule="auto"/>
        <w:rPr>
          <w:rFonts w:ascii="Calibri" w:hAnsi="Calibri"/>
          <w:color w:val="333333"/>
          <w:sz w:val="28"/>
          <w:szCs w:val="28"/>
        </w:rPr>
      </w:pPr>
    </w:p>
    <w:p w:rsidR="007A4EEA" w:rsidRPr="00755860" w:rsidRDefault="007A4EEA" w:rsidP="001851A0">
      <w:pPr>
        <w:pStyle w:val="NormalWeb"/>
        <w:spacing w:before="0" w:beforeAutospacing="0" w:after="0" w:afterAutospacing="0" w:line="276" w:lineRule="auto"/>
        <w:rPr>
          <w:rFonts w:ascii="Calibri" w:hAnsi="Calibri"/>
          <w:color w:val="333333"/>
          <w:sz w:val="28"/>
          <w:szCs w:val="28"/>
        </w:rPr>
      </w:pPr>
    </w:p>
    <w:p w:rsidR="001851A0" w:rsidRPr="00FA18AD" w:rsidRDefault="00240C5F" w:rsidP="00FA18AD">
      <w:pPr>
        <w:pStyle w:val="NormalWeb"/>
        <w:spacing w:before="0" w:beforeAutospacing="0" w:after="0" w:afterAutospacing="0" w:line="276" w:lineRule="auto"/>
        <w:rPr>
          <w:rFonts w:ascii="Calibri" w:hAnsi="Calibri"/>
          <w:b/>
          <w:color w:val="333333"/>
        </w:rPr>
      </w:pPr>
      <w:r>
        <w:rPr>
          <w:rFonts w:ascii="Calibri" w:hAnsi="Calibri"/>
          <w:b/>
          <w:noProof/>
          <w:color w:val="333333"/>
          <w:lang w:val="en-AU" w:eastAsia="en-AU"/>
        </w:rPr>
        <w:pict>
          <v:shape id="_x0000_s1048" type="#_x0000_t202" style="position:absolute;margin-left:256.95pt;margin-top:25.55pt;width:65.7pt;height:28.9pt;z-index:251711488;visibility:visible;mso-width-relative:margin;mso-height-relative:margin" wrapcoords="-245 -554 -245 21046 21845 21046 21845 -554 -245 -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">
            <v:textbox>
              <w:txbxContent>
                <w:p w:rsidR="001851A0" w:rsidRPr="00C66666" w:rsidRDefault="001851A0" w:rsidP="001851A0">
                  <w:pPr>
                    <w:rPr>
                      <w:rFonts w:ascii="Calibri" w:hAnsi="Calibri"/>
                      <w:b/>
                      <w:color w:val="FF0000"/>
                    </w:rPr>
                  </w:pPr>
                </w:p>
              </w:txbxContent>
            </v:textbox>
            <w10:wrap type="through"/>
          </v:shape>
        </w:pict>
      </w:r>
      <w:r w:rsidR="001851A0" w:rsidRPr="00FA18AD">
        <w:rPr>
          <w:rFonts w:ascii="Calibri" w:hAnsi="Calibri"/>
          <w:b/>
          <w:color w:val="333333"/>
        </w:rPr>
        <w:t>Question 24</w:t>
      </w:r>
    </w:p>
    <w:p w:rsidR="001851A0" w:rsidRDefault="001851A0" w:rsidP="001851A0">
      <w:pPr>
        <w:pStyle w:val="NormalWeb"/>
        <w:spacing w:before="0" w:beforeAutospacing="0" w:after="0" w:afterAutospacing="0" w:line="276" w:lineRule="auto"/>
        <w:rPr>
          <w:rFonts w:ascii="Calibri" w:hAnsi="Calibri"/>
          <w:color w:val="333333"/>
          <w:sz w:val="28"/>
          <w:szCs w:val="28"/>
        </w:rPr>
      </w:pPr>
      <w:r>
        <w:rPr>
          <w:rFonts w:ascii="Calibri" w:hAnsi="Calibri"/>
          <w:color w:val="333333"/>
          <w:sz w:val="28"/>
          <w:szCs w:val="28"/>
        </w:rPr>
        <w:t xml:space="preserve">How many times was Peter to deny Jesus? </w:t>
      </w:r>
    </w:p>
    <w:p w:rsidR="001851A0" w:rsidRDefault="001851A0" w:rsidP="001851A0">
      <w:pPr>
        <w:pStyle w:val="NormalWeb"/>
        <w:spacing w:before="0" w:beforeAutospacing="0" w:after="0" w:afterAutospacing="0" w:line="276" w:lineRule="auto"/>
        <w:rPr>
          <w:rFonts w:ascii="Calibri" w:hAnsi="Calibri"/>
          <w:color w:val="333333"/>
          <w:sz w:val="28"/>
          <w:szCs w:val="28"/>
        </w:rPr>
      </w:pPr>
    </w:p>
    <w:p w:rsidR="001851A0" w:rsidRPr="00FA18AD" w:rsidRDefault="001851A0" w:rsidP="001851A0">
      <w:pPr>
        <w:pStyle w:val="NormalWeb"/>
        <w:spacing w:before="0" w:beforeAutospacing="0" w:after="0" w:afterAutospacing="0" w:line="276" w:lineRule="auto"/>
        <w:rPr>
          <w:rFonts w:ascii="Calibri" w:hAnsi="Calibri"/>
          <w:b/>
          <w:color w:val="333333"/>
        </w:rPr>
      </w:pPr>
      <w:r w:rsidRPr="00FA18AD">
        <w:rPr>
          <w:rFonts w:ascii="Calibri" w:hAnsi="Calibri"/>
          <w:b/>
          <w:color w:val="333333"/>
        </w:rPr>
        <w:t>Question 25</w:t>
      </w:r>
    </w:p>
    <w:p w:rsidR="001851A0" w:rsidRDefault="001851A0" w:rsidP="001851A0">
      <w:pPr>
        <w:pStyle w:val="NormalWeb"/>
        <w:spacing w:before="0" w:beforeAutospacing="0" w:after="0" w:afterAutospacing="0" w:line="276" w:lineRule="auto"/>
        <w:rPr>
          <w:rFonts w:ascii="Calibri" w:hAnsi="Calibri"/>
          <w:color w:val="333333"/>
          <w:sz w:val="28"/>
          <w:szCs w:val="28"/>
        </w:rPr>
      </w:pPr>
      <w:r>
        <w:rPr>
          <w:rFonts w:ascii="Calibri" w:hAnsi="Calibri"/>
          <w:color w:val="333333"/>
          <w:sz w:val="28"/>
          <w:szCs w:val="28"/>
        </w:rPr>
        <w:t>Underline the sentences below which we can lay down our lives for Jesus, like Peter said he was willing to do.</w:t>
      </w:r>
    </w:p>
    <w:p w:rsidR="001851A0" w:rsidRPr="003E5AFC" w:rsidRDefault="001851A0" w:rsidP="001851A0">
      <w:pPr>
        <w:pStyle w:val="NormalWeb"/>
        <w:numPr>
          <w:ilvl w:val="0"/>
          <w:numId w:val="32"/>
        </w:numPr>
        <w:spacing w:before="0" w:beforeAutospacing="0" w:after="0" w:afterAutospacing="0" w:line="276" w:lineRule="auto"/>
        <w:rPr>
          <w:rFonts w:ascii="Calibri" w:hAnsi="Calibri"/>
          <w:sz w:val="28"/>
          <w:szCs w:val="28"/>
        </w:rPr>
      </w:pPr>
      <w:r w:rsidRPr="003E5AFC">
        <w:rPr>
          <w:rFonts w:ascii="Calibri" w:hAnsi="Calibri"/>
          <w:sz w:val="28"/>
          <w:szCs w:val="28"/>
        </w:rPr>
        <w:t>Forgive others even when they annoy us</w:t>
      </w:r>
    </w:p>
    <w:p w:rsidR="001851A0" w:rsidRPr="003E5AFC" w:rsidRDefault="001851A0" w:rsidP="001851A0">
      <w:pPr>
        <w:pStyle w:val="NormalWeb"/>
        <w:numPr>
          <w:ilvl w:val="0"/>
          <w:numId w:val="32"/>
        </w:numPr>
        <w:spacing w:before="0" w:beforeAutospacing="0" w:after="0" w:afterAutospacing="0" w:line="276" w:lineRule="auto"/>
        <w:rPr>
          <w:rFonts w:ascii="Calibri" w:hAnsi="Calibri"/>
          <w:sz w:val="28"/>
          <w:szCs w:val="28"/>
        </w:rPr>
      </w:pPr>
      <w:r w:rsidRPr="003E5AFC">
        <w:rPr>
          <w:rFonts w:ascii="Calibri" w:hAnsi="Calibri"/>
          <w:sz w:val="28"/>
          <w:szCs w:val="28"/>
        </w:rPr>
        <w:t>Go to church on a Sunday rather than going out with friends</w:t>
      </w:r>
    </w:p>
    <w:p w:rsidR="001851A0" w:rsidRPr="003E5AFC" w:rsidRDefault="001851A0" w:rsidP="001851A0">
      <w:pPr>
        <w:pStyle w:val="NormalWeb"/>
        <w:numPr>
          <w:ilvl w:val="0"/>
          <w:numId w:val="32"/>
        </w:numPr>
        <w:spacing w:before="0" w:beforeAutospacing="0" w:after="0" w:afterAutospacing="0" w:line="276" w:lineRule="auto"/>
        <w:rPr>
          <w:rFonts w:ascii="Calibri" w:hAnsi="Calibri"/>
          <w:sz w:val="28"/>
          <w:szCs w:val="28"/>
        </w:rPr>
      </w:pPr>
      <w:r w:rsidRPr="003E5AFC">
        <w:rPr>
          <w:rFonts w:ascii="Calibri" w:hAnsi="Calibri"/>
          <w:sz w:val="28"/>
          <w:szCs w:val="28"/>
        </w:rPr>
        <w:t>Helping poor people</w:t>
      </w:r>
    </w:p>
    <w:p w:rsidR="001851A0" w:rsidRPr="003E5AFC" w:rsidRDefault="001851A0" w:rsidP="001851A0">
      <w:pPr>
        <w:pStyle w:val="NormalWeb"/>
        <w:numPr>
          <w:ilvl w:val="0"/>
          <w:numId w:val="32"/>
        </w:numPr>
        <w:spacing w:before="0" w:beforeAutospacing="0" w:after="0" w:afterAutospacing="0" w:line="276" w:lineRule="auto"/>
        <w:rPr>
          <w:rFonts w:ascii="Calibri" w:hAnsi="Calibri"/>
          <w:sz w:val="28"/>
          <w:szCs w:val="28"/>
        </w:rPr>
      </w:pPr>
      <w:r w:rsidRPr="003E5AFC">
        <w:rPr>
          <w:rFonts w:ascii="Calibri" w:hAnsi="Calibri"/>
          <w:sz w:val="28"/>
          <w:szCs w:val="28"/>
        </w:rPr>
        <w:t>Going out with friends even when we have something on at church</w:t>
      </w:r>
    </w:p>
    <w:p w:rsidR="001851A0" w:rsidRPr="003E5AFC" w:rsidRDefault="001851A0" w:rsidP="001851A0">
      <w:pPr>
        <w:pStyle w:val="NormalWeb"/>
        <w:numPr>
          <w:ilvl w:val="0"/>
          <w:numId w:val="32"/>
        </w:numPr>
        <w:spacing w:before="0" w:beforeAutospacing="0" w:after="0" w:afterAutospacing="0" w:line="276" w:lineRule="auto"/>
        <w:rPr>
          <w:rFonts w:ascii="Calibri" w:hAnsi="Calibri"/>
          <w:sz w:val="28"/>
          <w:szCs w:val="28"/>
        </w:rPr>
      </w:pPr>
      <w:r w:rsidRPr="003E5AFC">
        <w:rPr>
          <w:rFonts w:ascii="Calibri" w:hAnsi="Calibri"/>
          <w:sz w:val="28"/>
          <w:szCs w:val="28"/>
        </w:rPr>
        <w:t>Laughing and making fun of people that are a bit different to us</w:t>
      </w:r>
    </w:p>
    <w:p w:rsidR="001851A0" w:rsidRPr="003E5AFC" w:rsidRDefault="001851A0" w:rsidP="001851A0">
      <w:pPr>
        <w:pStyle w:val="NormalWeb"/>
        <w:numPr>
          <w:ilvl w:val="0"/>
          <w:numId w:val="32"/>
        </w:numPr>
        <w:spacing w:before="0" w:beforeAutospacing="0" w:after="0" w:afterAutospacing="0" w:line="276" w:lineRule="auto"/>
        <w:rPr>
          <w:rFonts w:ascii="Calibri" w:hAnsi="Calibri"/>
          <w:b/>
          <w:sz w:val="28"/>
          <w:szCs w:val="28"/>
        </w:rPr>
      </w:pPr>
      <w:r w:rsidRPr="003E5AFC">
        <w:rPr>
          <w:rFonts w:ascii="Calibri" w:hAnsi="Calibri"/>
          <w:b/>
          <w:sz w:val="28"/>
          <w:szCs w:val="28"/>
        </w:rPr>
        <w:t>Praying even though we are really tired</w:t>
      </w:r>
    </w:p>
    <w:p w:rsidR="001851A0" w:rsidRPr="003E5AFC" w:rsidRDefault="001851A0" w:rsidP="001851A0">
      <w:pPr>
        <w:pStyle w:val="NormalWeb"/>
        <w:numPr>
          <w:ilvl w:val="0"/>
          <w:numId w:val="32"/>
        </w:numPr>
        <w:spacing w:before="0" w:beforeAutospacing="0" w:after="0" w:afterAutospacing="0" w:line="276" w:lineRule="auto"/>
        <w:rPr>
          <w:rFonts w:ascii="Calibri" w:hAnsi="Calibri"/>
          <w:b/>
          <w:sz w:val="28"/>
          <w:szCs w:val="28"/>
        </w:rPr>
      </w:pPr>
      <w:r w:rsidRPr="003E5AFC">
        <w:rPr>
          <w:rFonts w:ascii="Calibri" w:hAnsi="Calibri"/>
          <w:b/>
          <w:sz w:val="28"/>
          <w:szCs w:val="28"/>
        </w:rPr>
        <w:t>Fasting even when I’m with other people that are not fasting</w:t>
      </w:r>
    </w:p>
    <w:p w:rsidR="007A4EEA" w:rsidRDefault="001851A0" w:rsidP="007A4EEA">
      <w:pPr>
        <w:tabs>
          <w:tab w:val="left" w:pos="0"/>
        </w:tabs>
        <w:ind w:right="566"/>
        <w:rPr>
          <w:rFonts w:ascii="Calibri" w:hAnsi="Calibri"/>
        </w:rPr>
      </w:pPr>
      <w:r>
        <w:rPr>
          <w:rFonts w:ascii="Calibri" w:hAnsi="Calibri"/>
        </w:rPr>
        <w:t xml:space="preserve"> </w:t>
      </w:r>
    </w:p>
    <w:p w:rsidR="007A4EEA" w:rsidRDefault="001851A0" w:rsidP="007A4EEA">
      <w:pPr>
        <w:tabs>
          <w:tab w:val="left" w:pos="0"/>
        </w:tabs>
        <w:ind w:right="566"/>
        <w:rPr>
          <w:rFonts w:ascii="Calibri" w:hAnsi="Calibri"/>
          <w:b/>
          <w:color w:val="333333"/>
        </w:rPr>
      </w:pPr>
      <w:r w:rsidRPr="00FA18AD">
        <w:rPr>
          <w:rFonts w:ascii="Calibri" w:hAnsi="Calibri"/>
          <w:b/>
          <w:color w:val="333333"/>
        </w:rPr>
        <w:t>Question 26</w:t>
      </w:r>
    </w:p>
    <w:p w:rsidR="001851A0" w:rsidRPr="007A4EEA" w:rsidRDefault="00240C5F" w:rsidP="007A4EEA">
      <w:pPr>
        <w:tabs>
          <w:tab w:val="left" w:pos="0"/>
        </w:tabs>
        <w:ind w:right="566"/>
        <w:rPr>
          <w:rFonts w:ascii="Calibri" w:hAnsi="Calibri"/>
          <w:b/>
          <w:color w:val="333333"/>
        </w:rPr>
      </w:pPr>
      <w:r w:rsidRPr="00240C5F">
        <w:rPr>
          <w:rFonts w:ascii="Calibri" w:hAnsi="Calibri"/>
          <w:noProof/>
          <w:sz w:val="28"/>
          <w:szCs w:val="28"/>
          <w:lang w:eastAsia="en-AU"/>
        </w:rPr>
        <w:pict>
          <v:shape id="_x0000_s1049" type="#_x0000_t202" style="position:absolute;margin-left:0;margin-top:18pt;width:532.5pt;height:26.6pt;z-index:251671040;visibility:visible;mso-width-relative:margin;mso-height-relative:margin" wrapcoords="-30 -617 -30 20983 21630 20983 21630 -617 -30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">
            <v:textbox>
              <w:txbxContent>
                <w:p w:rsidR="001851A0" w:rsidRDefault="001851A0" w:rsidP="001851A0"/>
              </w:txbxContent>
            </v:textbox>
            <w10:wrap type="through"/>
          </v:shape>
        </w:pict>
      </w:r>
      <w:r w:rsidR="001851A0">
        <w:rPr>
          <w:rFonts w:ascii="Calibri" w:hAnsi="Calibri"/>
          <w:sz w:val="28"/>
          <w:szCs w:val="28"/>
        </w:rPr>
        <w:t>Explain the main message that you received from this chapter</w:t>
      </w:r>
    </w:p>
    <w:p w:rsidR="001851A0" w:rsidRDefault="00240C5F" w:rsidP="001851A0">
      <w:pPr>
        <w:pStyle w:val="NormalWeb"/>
        <w:spacing w:before="0" w:beforeAutospacing="0" w:after="0" w:afterAutospacing="0" w:line="276" w:lineRule="auto"/>
        <w:rPr>
          <w:rFonts w:ascii="Calibri" w:hAnsi="Calibri"/>
          <w:sz w:val="28"/>
          <w:szCs w:val="28"/>
        </w:rPr>
      </w:pPr>
      <w:r w:rsidRPr="00240C5F">
        <w:rPr>
          <w:noProof/>
          <w:lang w:eastAsia="en-AU"/>
        </w:rPr>
        <w:pict>
          <v:shape id="Text Box 8" o:spid="_x0000_s1050" type="#_x0000_t202" style="position:absolute;margin-left:-2pt;margin-top:7.7pt;width:531.1pt;height:118.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">
            <v:textbox>
              <w:txbxContent>
                <w:p w:rsidR="00D55486" w:rsidRDefault="00D55486" w:rsidP="00D55486">
                  <w:pPr>
                    <w:spacing w:after="0"/>
                    <w:rPr>
                      <w:b/>
                      <w:iCs/>
                      <w:noProof/>
                      <w:sz w:val="28"/>
                      <w:szCs w:val="28"/>
                    </w:rPr>
                  </w:pPr>
                  <w:r w:rsidRPr="005D2A2A">
                    <w:rPr>
                      <w:b/>
                      <w:iCs/>
                      <w:noProof/>
                      <w:sz w:val="28"/>
                      <w:szCs w:val="28"/>
                    </w:rPr>
                    <w:t>What to do when you finish your Bible Study.</w:t>
                  </w:r>
                </w:p>
                <w:p w:rsidR="00D55486" w:rsidRDefault="00D55486" w:rsidP="00D55486">
                  <w:pPr>
                    <w:spacing w:after="0"/>
                    <w:rPr>
                      <w:rFonts w:cs="Tahoma"/>
                      <w:bCs/>
                      <w:sz w:val="24"/>
                      <w:szCs w:val="24"/>
                    </w:rPr>
                  </w:pPr>
                  <w:r w:rsidRPr="005D2A2A">
                    <w:rPr>
                      <w:iCs/>
                      <w:noProof/>
                      <w:sz w:val="24"/>
                      <w:szCs w:val="24"/>
                    </w:rPr>
                    <w:t>S</w:t>
                  </w:r>
                  <w:r w:rsidRPr="005D2A2A">
                    <w:rPr>
                      <w:rFonts w:cs="Tahoma"/>
                      <w:bCs/>
                      <w:sz w:val="24"/>
                      <w:szCs w:val="24"/>
                    </w:rPr>
                    <w:t>end it by email to your class email address or print and hand it to your servants next Sunday.</w:t>
                  </w:r>
                </w:p>
                <w:p w:rsidR="00D55486" w:rsidRPr="005D2A2A" w:rsidRDefault="00D55486" w:rsidP="00D55486">
                  <w:pPr>
                    <w:spacing w:after="0"/>
                    <w:rPr>
                      <w:rFonts w:cs="Tahoma"/>
                      <w:bCs/>
                      <w:sz w:val="24"/>
                      <w:szCs w:val="24"/>
                    </w:rPr>
                  </w:pPr>
                </w:p>
                <w:p w:rsidR="00D55486" w:rsidRPr="00B913ED" w:rsidRDefault="00D55486" w:rsidP="00D55486">
                  <w:pPr>
                    <w:pStyle w:val="yiv3059566372msonormal"/>
                    <w:numPr>
                      <w:ilvl w:val="0"/>
                      <w:numId w:val="3"/>
                    </w:numPr>
                    <w:spacing w:before="0" w:beforeAutospacing="0" w:after="0" w:afterAutospacing="0" w:line="276" w:lineRule="auto"/>
                    <w:rPr>
                      <w:rStyle w:val="Hyperlink"/>
                      <w:rFonts w:asciiTheme="minorHAnsi" w:hAnsiTheme="minorHAnsi"/>
                      <w:b/>
                      <w:color w:val="0070C0"/>
                      <w:sz w:val="26"/>
                      <w:szCs w:val="26"/>
                    </w:rPr>
                  </w:pPr>
                  <w:r>
                    <w:rPr>
                      <w:rStyle w:val="Hyperlink"/>
                      <w:rFonts w:asciiTheme="minorHAnsi" w:hAnsiTheme="minorHAnsi"/>
                      <w:color w:val="auto"/>
                      <w:u w:val="none"/>
                    </w:rPr>
                    <w:t>Year 6B1 St Mark</w:t>
                  </w:r>
                  <w:r>
                    <w:rPr>
                      <w:rStyle w:val="Hyperlink"/>
                      <w:rFonts w:asciiTheme="minorHAnsi" w:hAnsiTheme="minorHAnsi"/>
                      <w:color w:val="auto"/>
                      <w:u w:val="none"/>
                    </w:rPr>
                    <w:tab/>
                  </w:r>
                  <w:hyperlink r:id="rId36" w:history="1">
                    <w:r w:rsidRPr="00D7334A">
                      <w:rPr>
                        <w:rStyle w:val="Hyperlink"/>
                        <w:rFonts w:asciiTheme="minorHAnsi" w:hAnsiTheme="minorHAnsi"/>
                      </w:rPr>
                      <w:t>stmark6b1@gmail.com</w:t>
                    </w:r>
                  </w:hyperlink>
                  <w:r>
                    <w:rPr>
                      <w:rStyle w:val="Hyperlink"/>
                      <w:rFonts w:asciiTheme="minorHAnsi" w:hAnsiTheme="minorHAnsi"/>
                      <w:color w:val="auto"/>
                      <w:u w:val="none"/>
                    </w:rPr>
                    <w:tab/>
                    <w:t xml:space="preserve">Class </w:t>
                  </w:r>
                  <w:r w:rsidRPr="005E5D70">
                    <w:rPr>
                      <w:rStyle w:val="Hyperlink"/>
                      <w:rFonts w:asciiTheme="minorHAnsi" w:hAnsiTheme="minorHAnsi"/>
                      <w:color w:val="auto"/>
                      <w:u w:val="none"/>
                    </w:rPr>
                    <w:t xml:space="preserve">Servant- </w:t>
                  </w:r>
                  <w:r>
                    <w:rPr>
                      <w:rStyle w:val="Hyperlink"/>
                      <w:rFonts w:asciiTheme="minorHAnsi" w:hAnsiTheme="minorHAnsi"/>
                      <w:color w:val="auto"/>
                      <w:u w:val="none"/>
                    </w:rPr>
                    <w:t>Uncle Adel (</w:t>
                  </w:r>
                  <w:r w:rsidRPr="006A52FF">
                    <w:rPr>
                      <w:rStyle w:val="Hyperlink"/>
                      <w:rFonts w:asciiTheme="minorHAnsi" w:hAnsiTheme="minorHAnsi"/>
                      <w:color w:val="auto"/>
                      <w:u w:val="none"/>
                    </w:rPr>
                    <w:t>0422884699</w:t>
                  </w:r>
                  <w:r>
                    <w:rPr>
                      <w:rStyle w:val="Hyperlink"/>
                      <w:rFonts w:asciiTheme="minorHAnsi" w:hAnsiTheme="minorHAnsi"/>
                      <w:color w:val="auto"/>
                      <w:u w:val="none"/>
                    </w:rPr>
                    <w:t>)</w:t>
                  </w:r>
                </w:p>
                <w:p w:rsidR="00D55486" w:rsidRDefault="00D55486" w:rsidP="00D55486">
                  <w:pPr>
                    <w:pStyle w:val="yiv3059566372msonormal"/>
                    <w:numPr>
                      <w:ilvl w:val="0"/>
                      <w:numId w:val="5"/>
                    </w:numPr>
                    <w:spacing w:before="0" w:beforeAutospacing="0" w:after="0" w:afterAutospacing="0" w:line="276" w:lineRule="auto"/>
                    <w:rPr>
                      <w:rStyle w:val="Hyperlink"/>
                      <w:rFonts w:asciiTheme="minorHAnsi" w:hAnsiTheme="minorHAnsi"/>
                      <w:color w:val="auto"/>
                      <w:u w:val="none"/>
                    </w:rPr>
                  </w:pPr>
                  <w:r w:rsidRPr="00B913ED">
                    <w:rPr>
                      <w:rStyle w:val="Hyperlink"/>
                      <w:rFonts w:asciiTheme="minorHAnsi" w:hAnsiTheme="minorHAnsi"/>
                      <w:color w:val="auto"/>
                      <w:u w:val="none"/>
                    </w:rPr>
                    <w:t>Year 6</w:t>
                  </w:r>
                  <w:r>
                    <w:rPr>
                      <w:rStyle w:val="Hyperlink"/>
                      <w:rFonts w:asciiTheme="minorHAnsi" w:hAnsiTheme="minorHAnsi"/>
                      <w:color w:val="auto"/>
                      <w:u w:val="none"/>
                    </w:rPr>
                    <w:t>B2 St Luke</w:t>
                  </w:r>
                  <w:r>
                    <w:rPr>
                      <w:rStyle w:val="Hyperlink"/>
                      <w:rFonts w:asciiTheme="minorHAnsi" w:hAnsiTheme="minorHAnsi"/>
                      <w:color w:val="auto"/>
                      <w:u w:val="none"/>
                    </w:rPr>
                    <w:tab/>
                  </w:r>
                  <w:hyperlink r:id="rId37" w:history="1">
                    <w:r w:rsidRPr="00D7334A">
                      <w:rPr>
                        <w:rStyle w:val="Hyperlink"/>
                        <w:rFonts w:asciiTheme="minorHAnsi" w:hAnsiTheme="minorHAnsi"/>
                      </w:rPr>
                      <w:t>stluke6b2@gmail.com</w:t>
                    </w:r>
                  </w:hyperlink>
                  <w:r>
                    <w:rPr>
                      <w:rStyle w:val="Hyperlink"/>
                      <w:rFonts w:asciiTheme="minorHAnsi" w:hAnsiTheme="minorHAnsi"/>
                      <w:color w:val="auto"/>
                      <w:u w:val="none"/>
                    </w:rPr>
                    <w:t xml:space="preserve">             Class </w:t>
                  </w:r>
                  <w:r w:rsidRPr="005E5D70">
                    <w:rPr>
                      <w:rStyle w:val="Hyperlink"/>
                      <w:rFonts w:asciiTheme="minorHAnsi" w:hAnsiTheme="minorHAnsi"/>
                      <w:color w:val="auto"/>
                      <w:u w:val="none"/>
                    </w:rPr>
                    <w:t xml:space="preserve">Servant- </w:t>
                  </w:r>
                  <w:r>
                    <w:rPr>
                      <w:rStyle w:val="Hyperlink"/>
                      <w:rFonts w:asciiTheme="minorHAnsi" w:hAnsiTheme="minorHAnsi"/>
                      <w:color w:val="auto"/>
                      <w:u w:val="none"/>
                    </w:rPr>
                    <w:t>Uncle Fady (</w:t>
                  </w:r>
                  <w:r w:rsidRPr="006A52FF">
                    <w:rPr>
                      <w:rStyle w:val="Hyperlink"/>
                      <w:rFonts w:asciiTheme="minorHAnsi" w:hAnsiTheme="minorHAnsi"/>
                      <w:color w:val="auto"/>
                      <w:u w:val="none"/>
                    </w:rPr>
                    <w:t>0424740775</w:t>
                  </w:r>
                  <w:r>
                    <w:rPr>
                      <w:rStyle w:val="Hyperlink"/>
                      <w:rFonts w:asciiTheme="minorHAnsi" w:hAnsiTheme="minorHAnsi"/>
                      <w:color w:val="auto"/>
                      <w:u w:val="none"/>
                    </w:rPr>
                    <w:t>)</w:t>
                  </w:r>
                </w:p>
                <w:p w:rsidR="00D55486" w:rsidRPr="00B913ED" w:rsidRDefault="00D55486" w:rsidP="00D55486">
                  <w:pPr>
                    <w:pStyle w:val="yiv3059566372msonormal"/>
                    <w:numPr>
                      <w:ilvl w:val="0"/>
                      <w:numId w:val="6"/>
                    </w:numPr>
                    <w:spacing w:before="0" w:beforeAutospacing="0" w:after="0" w:afterAutospacing="0" w:line="276" w:lineRule="auto"/>
                    <w:rPr>
                      <w:rFonts w:asciiTheme="minorHAnsi" w:hAnsiTheme="minorHAnsi"/>
                      <w:b/>
                      <w:color w:val="0070C0"/>
                      <w:u w:val="single"/>
                    </w:rPr>
                  </w:pPr>
                  <w:r>
                    <w:rPr>
                      <w:rFonts w:asciiTheme="minorHAnsi" w:hAnsiTheme="minorHAnsi"/>
                    </w:rPr>
                    <w:t>Year 6G St John</w:t>
                  </w:r>
                  <w:r>
                    <w:rPr>
                      <w:rFonts w:asciiTheme="minorHAnsi" w:hAnsiTheme="minorHAnsi"/>
                      <w:b/>
                    </w:rPr>
                    <w:tab/>
                  </w:r>
                  <w:hyperlink r:id="rId38" w:history="1">
                    <w:r w:rsidRPr="00D7334A">
                      <w:rPr>
                        <w:rStyle w:val="Hyperlink"/>
                        <w:rFonts w:asciiTheme="minorHAnsi" w:hAnsiTheme="minorHAnsi"/>
                      </w:rPr>
                      <w:t>stjohn6g@gmail.com</w:t>
                    </w:r>
                  </w:hyperlink>
                  <w:r>
                    <w:rPr>
                      <w:rFonts w:asciiTheme="minorHAnsi" w:hAnsiTheme="minorHAnsi" w:cs="Arial"/>
                      <w:bCs/>
                      <w:color w:val="0070C0"/>
                    </w:rPr>
                    <w:tab/>
                  </w:r>
                  <w:r>
                    <w:rPr>
                      <w:rFonts w:asciiTheme="minorHAnsi" w:hAnsiTheme="minorHAnsi" w:cs="Arial"/>
                      <w:bCs/>
                      <w:color w:val="0070C0"/>
                    </w:rPr>
                    <w:tab/>
                  </w:r>
                  <w:r>
                    <w:rPr>
                      <w:rStyle w:val="Hyperlink"/>
                      <w:rFonts w:asciiTheme="minorHAnsi" w:hAnsiTheme="minorHAnsi"/>
                      <w:color w:val="auto"/>
                      <w:u w:val="none"/>
                    </w:rPr>
                    <w:t>Class</w:t>
                  </w:r>
                  <w:r w:rsidRPr="005E5D70">
                    <w:rPr>
                      <w:rStyle w:val="Hyperlink"/>
                      <w:rFonts w:asciiTheme="minorHAnsi" w:hAnsiTheme="minorHAnsi"/>
                      <w:color w:val="auto"/>
                      <w:u w:val="none"/>
                    </w:rPr>
                    <w:t xml:space="preserve"> Servant- Aunt</w:t>
                  </w:r>
                  <w:r>
                    <w:rPr>
                      <w:rStyle w:val="Hyperlink"/>
                      <w:rFonts w:asciiTheme="minorHAnsi" w:hAnsiTheme="minorHAnsi"/>
                      <w:color w:val="auto"/>
                      <w:u w:val="none"/>
                    </w:rPr>
                    <w:t>y</w:t>
                  </w:r>
                  <w:r w:rsidRPr="005E5D70">
                    <w:rPr>
                      <w:rStyle w:val="Hyperlink"/>
                      <w:rFonts w:asciiTheme="minorHAnsi" w:hAnsiTheme="minorHAnsi"/>
                      <w:color w:val="auto"/>
                      <w:u w:val="none"/>
                    </w:rPr>
                    <w:t xml:space="preserve"> </w:t>
                  </w:r>
                  <w:r>
                    <w:rPr>
                      <w:rStyle w:val="Hyperlink"/>
                      <w:rFonts w:asciiTheme="minorHAnsi" w:hAnsiTheme="minorHAnsi"/>
                      <w:color w:val="auto"/>
                      <w:u w:val="none"/>
                    </w:rPr>
                    <w:t>Nancy (</w:t>
                  </w:r>
                  <w:r w:rsidRPr="006A52FF">
                    <w:rPr>
                      <w:rStyle w:val="Hyperlink"/>
                      <w:rFonts w:asciiTheme="minorHAnsi" w:hAnsiTheme="minorHAnsi"/>
                      <w:color w:val="auto"/>
                      <w:u w:val="none"/>
                    </w:rPr>
                    <w:t>0400212921</w:t>
                  </w:r>
                  <w:r>
                    <w:rPr>
                      <w:rStyle w:val="Hyperlink"/>
                      <w:rFonts w:asciiTheme="minorHAnsi" w:hAnsiTheme="minorHAnsi"/>
                      <w:color w:val="auto"/>
                      <w:u w:val="none"/>
                    </w:rPr>
                    <w:t>)</w:t>
                  </w:r>
                </w:p>
              </w:txbxContent>
            </v:textbox>
          </v:shape>
        </w:pict>
      </w:r>
    </w:p>
    <w:p w:rsidR="001933F1" w:rsidRPr="00A1053A" w:rsidRDefault="001933F1" w:rsidP="001851A0">
      <w:pPr>
        <w:autoSpaceDE w:val="0"/>
        <w:autoSpaceDN w:val="0"/>
        <w:adjustRightInd w:val="0"/>
        <w:spacing w:after="0" w:line="240" w:lineRule="auto"/>
        <w:rPr>
          <w:rStyle w:val="text"/>
          <w:i/>
          <w:color w:val="0070C0"/>
        </w:rPr>
      </w:pPr>
    </w:p>
    <w:sectPr w:rsidR="001933F1" w:rsidRPr="00A1053A" w:rsidSect="007A4EEA">
      <w:pgSz w:w="12240" w:h="15840"/>
      <w:pgMar w:top="720" w:right="1440" w:bottom="56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DFA" w:rsidRDefault="00EF7DFA" w:rsidP="001909F1">
      <w:pPr>
        <w:spacing w:after="0" w:line="240" w:lineRule="auto"/>
      </w:pPr>
      <w:r>
        <w:separator/>
      </w:r>
    </w:p>
  </w:endnote>
  <w:endnote w:type="continuationSeparator" w:id="0">
    <w:p w:rsidR="00EF7DFA" w:rsidRDefault="00EF7DFA" w:rsidP="001909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Demi Cond">
    <w:charset w:val="00"/>
    <w:family w:val="swiss"/>
    <w:pitch w:val="variable"/>
    <w:sig w:usb0="00000287" w:usb1="00000000" w:usb2="00000000" w:usb3="00000000" w:csb0="0000009F" w:csb1="00000000"/>
  </w:font>
  <w:font w:name="Bookman Old Style">
    <w:panose1 w:val="02050604050505020204"/>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DFA" w:rsidRDefault="00EF7DFA" w:rsidP="001909F1">
      <w:pPr>
        <w:spacing w:after="0" w:line="240" w:lineRule="auto"/>
      </w:pPr>
      <w:r>
        <w:separator/>
      </w:r>
    </w:p>
  </w:footnote>
  <w:footnote w:type="continuationSeparator" w:id="0">
    <w:p w:rsidR="00EF7DFA" w:rsidRDefault="00EF7DFA" w:rsidP="001909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1731ED"/>
    <w:multiLevelType w:val="hybridMultilevel"/>
    <w:tmpl w:val="0F92C9C0"/>
    <w:lvl w:ilvl="0" w:tplc="7512CEDE">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BE04178"/>
    <w:multiLevelType w:val="hybridMultilevel"/>
    <w:tmpl w:val="B2ECB0DC"/>
    <w:lvl w:ilvl="0" w:tplc="9600EA8E">
      <w:start w:val="1"/>
      <w:numFmt w:val="bullet"/>
      <w:lvlText w:val=""/>
      <w:lvlJc w:val="left"/>
      <w:pPr>
        <w:ind w:left="786" w:hanging="360"/>
      </w:pPr>
      <w:rPr>
        <w:rFonts w:ascii="Wingdings" w:hAnsi="Wingdings" w:hint="default"/>
        <w:b/>
        <w:caps w:val="0"/>
        <w:smallCaps w:val="0"/>
        <w:spacing w:val="0"/>
        <w:sz w:val="40"/>
        <w:szCs w:val="4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0BF31C7E"/>
    <w:multiLevelType w:val="hybridMultilevel"/>
    <w:tmpl w:val="1DFE0BC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D33D54"/>
    <w:multiLevelType w:val="hybridMultilevel"/>
    <w:tmpl w:val="B3541972"/>
    <w:lvl w:ilvl="0" w:tplc="B34C17F6">
      <w:start w:val="1"/>
      <w:numFmt w:val="upp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8BF0A01"/>
    <w:multiLevelType w:val="hybridMultilevel"/>
    <w:tmpl w:val="E16C9B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0F5F71"/>
    <w:multiLevelType w:val="hybridMultilevel"/>
    <w:tmpl w:val="29B437E0"/>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410AC3"/>
    <w:multiLevelType w:val="hybridMultilevel"/>
    <w:tmpl w:val="216EBC56"/>
    <w:lvl w:ilvl="0" w:tplc="30987FC4">
      <w:start w:val="1"/>
      <w:numFmt w:val="upperLetter"/>
      <w:lvlText w:val="(%1)"/>
      <w:lvlJc w:val="left"/>
      <w:pPr>
        <w:ind w:left="760" w:hanging="4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843406F"/>
    <w:multiLevelType w:val="hybridMultilevel"/>
    <w:tmpl w:val="46D4B4D6"/>
    <w:lvl w:ilvl="0" w:tplc="032E3F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084254"/>
    <w:multiLevelType w:val="hybridMultilevel"/>
    <w:tmpl w:val="24B481D2"/>
    <w:lvl w:ilvl="0" w:tplc="BA5A94F6">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FF75154"/>
    <w:multiLevelType w:val="hybridMultilevel"/>
    <w:tmpl w:val="BD063934"/>
    <w:lvl w:ilvl="0" w:tplc="F1C80496">
      <w:start w:val="1"/>
      <w:numFmt w:val="bullet"/>
      <w:lvlText w:val=""/>
      <w:lvlJc w:val="left"/>
      <w:pPr>
        <w:ind w:left="720" w:hanging="360"/>
      </w:pPr>
      <w:rPr>
        <w:rFonts w:ascii="Wingdings" w:hAnsi="Wingdings" w:hint="default"/>
        <w:b/>
        <w:caps w:val="0"/>
        <w:smallCaps w:val="0"/>
        <w:spacing w:val="0"/>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431E04"/>
    <w:multiLevelType w:val="hybridMultilevel"/>
    <w:tmpl w:val="B7C80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B47363"/>
    <w:multiLevelType w:val="hybridMultilevel"/>
    <w:tmpl w:val="C0864720"/>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A63242"/>
    <w:multiLevelType w:val="hybridMultilevel"/>
    <w:tmpl w:val="D2941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4756FE"/>
    <w:multiLevelType w:val="hybridMultilevel"/>
    <w:tmpl w:val="238C1A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8D4851"/>
    <w:multiLevelType w:val="hybridMultilevel"/>
    <w:tmpl w:val="598A9A9C"/>
    <w:lvl w:ilvl="0" w:tplc="826256CC">
      <w:start w:val="1"/>
      <w:numFmt w:val="lowerRoman"/>
      <w:lvlText w:val="(%1)"/>
      <w:lvlJc w:val="left"/>
      <w:pPr>
        <w:ind w:left="1080" w:hanging="72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8004F9"/>
    <w:multiLevelType w:val="hybridMultilevel"/>
    <w:tmpl w:val="A9328970"/>
    <w:lvl w:ilvl="0" w:tplc="F9CE0A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E771AE"/>
    <w:multiLevelType w:val="hybridMultilevel"/>
    <w:tmpl w:val="CE485650"/>
    <w:lvl w:ilvl="0" w:tplc="AEA682BC">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EC06260"/>
    <w:multiLevelType w:val="hybridMultilevel"/>
    <w:tmpl w:val="8732190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CF057A"/>
    <w:multiLevelType w:val="hybridMultilevel"/>
    <w:tmpl w:val="0A465F90"/>
    <w:lvl w:ilvl="0" w:tplc="D4569086">
      <w:start w:val="1"/>
      <w:numFmt w:val="lowerLetter"/>
      <w:lvlText w:val="(%1)"/>
      <w:lvlJc w:val="left"/>
      <w:pPr>
        <w:ind w:left="720" w:hanging="360"/>
      </w:pPr>
      <w:rPr>
        <w:rFonts w:cstheme="minorBidi"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87D0852"/>
    <w:multiLevelType w:val="hybridMultilevel"/>
    <w:tmpl w:val="B6D6CEEC"/>
    <w:lvl w:ilvl="0" w:tplc="EB5CB000">
      <w:start w:val="1"/>
      <w:numFmt w:val="upperLetter"/>
      <w:lvlText w:val="(%1)"/>
      <w:lvlJc w:val="left"/>
      <w:pPr>
        <w:ind w:left="720" w:hanging="360"/>
      </w:pPr>
      <w:rPr>
        <w:rFonts w:asciiTheme="minorHAnsi" w:hAnsiTheme="minorHAnsi"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9CD6373"/>
    <w:multiLevelType w:val="hybridMultilevel"/>
    <w:tmpl w:val="15FCC8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FB3673"/>
    <w:multiLevelType w:val="hybridMultilevel"/>
    <w:tmpl w:val="637C1154"/>
    <w:lvl w:ilvl="0" w:tplc="6D1AFEF4">
      <w:start w:val="1"/>
      <w:numFmt w:val="upperLetter"/>
      <w:lvlText w:val="(%1)"/>
      <w:lvlJc w:val="left"/>
      <w:pPr>
        <w:ind w:left="720" w:hanging="360"/>
      </w:pPr>
      <w:rPr>
        <w:rFonts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2E64ABE"/>
    <w:multiLevelType w:val="hybridMultilevel"/>
    <w:tmpl w:val="74F8C4E4"/>
    <w:lvl w:ilvl="0" w:tplc="757EC0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5814933"/>
    <w:multiLevelType w:val="hybridMultilevel"/>
    <w:tmpl w:val="F8348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D800882"/>
    <w:multiLevelType w:val="hybridMultilevel"/>
    <w:tmpl w:val="74F8C4E4"/>
    <w:lvl w:ilvl="0" w:tplc="757EC0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6090F47"/>
    <w:multiLevelType w:val="hybridMultilevel"/>
    <w:tmpl w:val="15FCC8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D522B2"/>
    <w:multiLevelType w:val="hybridMultilevel"/>
    <w:tmpl w:val="61EC1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CC08C4"/>
    <w:multiLevelType w:val="hybridMultilevel"/>
    <w:tmpl w:val="373E90E0"/>
    <w:lvl w:ilvl="0" w:tplc="794004BE">
      <w:start w:val="3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6F08FB"/>
    <w:multiLevelType w:val="hybridMultilevel"/>
    <w:tmpl w:val="B7C80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8"/>
  </w:num>
  <w:num w:numId="4">
    <w:abstractNumId w:val="20"/>
  </w:num>
  <w:num w:numId="5">
    <w:abstractNumId w:val="18"/>
  </w:num>
  <w:num w:numId="6">
    <w:abstractNumId w:val="10"/>
  </w:num>
  <w:num w:numId="7">
    <w:abstractNumId w:val="14"/>
  </w:num>
  <w:num w:numId="8">
    <w:abstractNumId w:val="3"/>
  </w:num>
  <w:num w:numId="9">
    <w:abstractNumId w:val="13"/>
  </w:num>
  <w:num w:numId="10">
    <w:abstractNumId w:val="31"/>
  </w:num>
  <w:num w:numId="11">
    <w:abstractNumId w:val="26"/>
  </w:num>
  <w:num w:numId="12">
    <w:abstractNumId w:val="11"/>
  </w:num>
  <w:num w:numId="13">
    <w:abstractNumId w:val="6"/>
  </w:num>
  <w:num w:numId="14">
    <w:abstractNumId w:val="19"/>
  </w:num>
  <w:num w:numId="15">
    <w:abstractNumId w:val="24"/>
  </w:num>
  <w:num w:numId="16">
    <w:abstractNumId w:val="21"/>
  </w:num>
  <w:num w:numId="17">
    <w:abstractNumId w:val="22"/>
  </w:num>
  <w:num w:numId="18">
    <w:abstractNumId w:val="27"/>
  </w:num>
  <w:num w:numId="19">
    <w:abstractNumId w:val="25"/>
  </w:num>
  <w:num w:numId="20">
    <w:abstractNumId w:val="9"/>
  </w:num>
  <w:num w:numId="21">
    <w:abstractNumId w:val="17"/>
  </w:num>
  <w:num w:numId="22">
    <w:abstractNumId w:val="7"/>
  </w:num>
  <w:num w:numId="23">
    <w:abstractNumId w:val="0"/>
  </w:num>
  <w:num w:numId="24">
    <w:abstractNumId w:val="1"/>
  </w:num>
  <w:num w:numId="25">
    <w:abstractNumId w:val="2"/>
  </w:num>
  <w:num w:numId="26">
    <w:abstractNumId w:val="29"/>
  </w:num>
  <w:num w:numId="27">
    <w:abstractNumId w:val="23"/>
  </w:num>
  <w:num w:numId="28">
    <w:abstractNumId w:val="16"/>
  </w:num>
  <w:num w:numId="29">
    <w:abstractNumId w:val="28"/>
  </w:num>
  <w:num w:numId="30">
    <w:abstractNumId w:val="15"/>
  </w:num>
  <w:num w:numId="31">
    <w:abstractNumId w:val="5"/>
  </w:num>
  <w:num w:numId="32">
    <w:abstractNumId w:val="3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F734C0"/>
    <w:rsid w:val="000017E6"/>
    <w:rsid w:val="00004396"/>
    <w:rsid w:val="000043E7"/>
    <w:rsid w:val="00011C2B"/>
    <w:rsid w:val="00011E89"/>
    <w:rsid w:val="000210F0"/>
    <w:rsid w:val="00033257"/>
    <w:rsid w:val="00035F08"/>
    <w:rsid w:val="00040644"/>
    <w:rsid w:val="0004359C"/>
    <w:rsid w:val="000453A3"/>
    <w:rsid w:val="00046B96"/>
    <w:rsid w:val="00066FC6"/>
    <w:rsid w:val="000838DE"/>
    <w:rsid w:val="00091DEF"/>
    <w:rsid w:val="00092902"/>
    <w:rsid w:val="00093327"/>
    <w:rsid w:val="000A2C5B"/>
    <w:rsid w:val="000C263B"/>
    <w:rsid w:val="000C4BCE"/>
    <w:rsid w:val="000C5DEC"/>
    <w:rsid w:val="000C7C6A"/>
    <w:rsid w:val="000D005A"/>
    <w:rsid w:val="000D038E"/>
    <w:rsid w:val="000E0A43"/>
    <w:rsid w:val="000E0E19"/>
    <w:rsid w:val="000E4CAC"/>
    <w:rsid w:val="000E53EB"/>
    <w:rsid w:val="000E5605"/>
    <w:rsid w:val="000E566D"/>
    <w:rsid w:val="000E58E7"/>
    <w:rsid w:val="000F118E"/>
    <w:rsid w:val="000F6A82"/>
    <w:rsid w:val="001006FA"/>
    <w:rsid w:val="00104A14"/>
    <w:rsid w:val="001076BA"/>
    <w:rsid w:val="00110635"/>
    <w:rsid w:val="00111BB8"/>
    <w:rsid w:val="00112B6C"/>
    <w:rsid w:val="00123D5D"/>
    <w:rsid w:val="00125107"/>
    <w:rsid w:val="00131AAB"/>
    <w:rsid w:val="00140C84"/>
    <w:rsid w:val="001468FD"/>
    <w:rsid w:val="00152789"/>
    <w:rsid w:val="00154C76"/>
    <w:rsid w:val="001648F0"/>
    <w:rsid w:val="001660EA"/>
    <w:rsid w:val="00170128"/>
    <w:rsid w:val="0017274C"/>
    <w:rsid w:val="0018038A"/>
    <w:rsid w:val="001844EC"/>
    <w:rsid w:val="001851A0"/>
    <w:rsid w:val="001909F1"/>
    <w:rsid w:val="001933F1"/>
    <w:rsid w:val="001A196C"/>
    <w:rsid w:val="001A387B"/>
    <w:rsid w:val="001A394C"/>
    <w:rsid w:val="001A754A"/>
    <w:rsid w:val="001B6F56"/>
    <w:rsid w:val="001D4B18"/>
    <w:rsid w:val="001E0FD8"/>
    <w:rsid w:val="001F0513"/>
    <w:rsid w:val="001F12E2"/>
    <w:rsid w:val="001F16EF"/>
    <w:rsid w:val="001F283A"/>
    <w:rsid w:val="001F3927"/>
    <w:rsid w:val="001F4A98"/>
    <w:rsid w:val="00201A36"/>
    <w:rsid w:val="00202C1C"/>
    <w:rsid w:val="00213793"/>
    <w:rsid w:val="00221FF3"/>
    <w:rsid w:val="00222643"/>
    <w:rsid w:val="002317D9"/>
    <w:rsid w:val="0023294D"/>
    <w:rsid w:val="00236B20"/>
    <w:rsid w:val="00240C5F"/>
    <w:rsid w:val="00241BF7"/>
    <w:rsid w:val="002449C2"/>
    <w:rsid w:val="00253EE7"/>
    <w:rsid w:val="002575AF"/>
    <w:rsid w:val="002618DE"/>
    <w:rsid w:val="00263A11"/>
    <w:rsid w:val="00263AAF"/>
    <w:rsid w:val="002658B3"/>
    <w:rsid w:val="00266D73"/>
    <w:rsid w:val="002676C0"/>
    <w:rsid w:val="0027354A"/>
    <w:rsid w:val="0027437B"/>
    <w:rsid w:val="00275C1F"/>
    <w:rsid w:val="0027760B"/>
    <w:rsid w:val="00280874"/>
    <w:rsid w:val="00281403"/>
    <w:rsid w:val="0028685F"/>
    <w:rsid w:val="00296D6F"/>
    <w:rsid w:val="002A131C"/>
    <w:rsid w:val="002A189F"/>
    <w:rsid w:val="002A3534"/>
    <w:rsid w:val="002A52B3"/>
    <w:rsid w:val="002B6C81"/>
    <w:rsid w:val="002C0983"/>
    <w:rsid w:val="002C1188"/>
    <w:rsid w:val="002C2303"/>
    <w:rsid w:val="002C4E76"/>
    <w:rsid w:val="002C5632"/>
    <w:rsid w:val="002C5652"/>
    <w:rsid w:val="002C639F"/>
    <w:rsid w:val="002C6DEC"/>
    <w:rsid w:val="002D1EE6"/>
    <w:rsid w:val="002D79B1"/>
    <w:rsid w:val="002E4F46"/>
    <w:rsid w:val="002F18D0"/>
    <w:rsid w:val="002F5C36"/>
    <w:rsid w:val="002F634C"/>
    <w:rsid w:val="002F7AF8"/>
    <w:rsid w:val="00302433"/>
    <w:rsid w:val="00307984"/>
    <w:rsid w:val="00335238"/>
    <w:rsid w:val="00360193"/>
    <w:rsid w:val="00366602"/>
    <w:rsid w:val="00366C6F"/>
    <w:rsid w:val="00375524"/>
    <w:rsid w:val="00377E9D"/>
    <w:rsid w:val="00384E4C"/>
    <w:rsid w:val="00385860"/>
    <w:rsid w:val="003869B6"/>
    <w:rsid w:val="00392040"/>
    <w:rsid w:val="00393F7A"/>
    <w:rsid w:val="003A72DD"/>
    <w:rsid w:val="003B0A27"/>
    <w:rsid w:val="003B291B"/>
    <w:rsid w:val="003B75EB"/>
    <w:rsid w:val="003B795B"/>
    <w:rsid w:val="003C0BBD"/>
    <w:rsid w:val="003C1DE0"/>
    <w:rsid w:val="003D103C"/>
    <w:rsid w:val="003D2421"/>
    <w:rsid w:val="003D25E8"/>
    <w:rsid w:val="003F6A23"/>
    <w:rsid w:val="00400465"/>
    <w:rsid w:val="00403CAA"/>
    <w:rsid w:val="004113C4"/>
    <w:rsid w:val="0042375D"/>
    <w:rsid w:val="004262F2"/>
    <w:rsid w:val="0042759B"/>
    <w:rsid w:val="00433402"/>
    <w:rsid w:val="00440746"/>
    <w:rsid w:val="00454B05"/>
    <w:rsid w:val="00462675"/>
    <w:rsid w:val="00466D5D"/>
    <w:rsid w:val="004670ED"/>
    <w:rsid w:val="004814AF"/>
    <w:rsid w:val="00484375"/>
    <w:rsid w:val="00490FB9"/>
    <w:rsid w:val="004A065B"/>
    <w:rsid w:val="004A6760"/>
    <w:rsid w:val="004B2352"/>
    <w:rsid w:val="004B25C3"/>
    <w:rsid w:val="004C110F"/>
    <w:rsid w:val="004C51DB"/>
    <w:rsid w:val="004D25BB"/>
    <w:rsid w:val="004D3ADD"/>
    <w:rsid w:val="004D3F18"/>
    <w:rsid w:val="004D4F57"/>
    <w:rsid w:val="004D754E"/>
    <w:rsid w:val="004E2EEE"/>
    <w:rsid w:val="004E5E31"/>
    <w:rsid w:val="004F5E25"/>
    <w:rsid w:val="00513826"/>
    <w:rsid w:val="005140B8"/>
    <w:rsid w:val="00515369"/>
    <w:rsid w:val="00522791"/>
    <w:rsid w:val="00522E44"/>
    <w:rsid w:val="00531A16"/>
    <w:rsid w:val="005539F3"/>
    <w:rsid w:val="00553D87"/>
    <w:rsid w:val="00555312"/>
    <w:rsid w:val="00557C28"/>
    <w:rsid w:val="00572713"/>
    <w:rsid w:val="005763B6"/>
    <w:rsid w:val="005768B2"/>
    <w:rsid w:val="00584FB4"/>
    <w:rsid w:val="00591133"/>
    <w:rsid w:val="00594633"/>
    <w:rsid w:val="005A4259"/>
    <w:rsid w:val="005A5941"/>
    <w:rsid w:val="005B1CC0"/>
    <w:rsid w:val="005B3106"/>
    <w:rsid w:val="005B41E3"/>
    <w:rsid w:val="005B4729"/>
    <w:rsid w:val="005B4C05"/>
    <w:rsid w:val="005C5EB4"/>
    <w:rsid w:val="005D14D2"/>
    <w:rsid w:val="005D2C13"/>
    <w:rsid w:val="005E2A77"/>
    <w:rsid w:val="005E62F0"/>
    <w:rsid w:val="005E6D5D"/>
    <w:rsid w:val="005E7565"/>
    <w:rsid w:val="005F0810"/>
    <w:rsid w:val="005F0A95"/>
    <w:rsid w:val="005F1952"/>
    <w:rsid w:val="00620B77"/>
    <w:rsid w:val="0062152A"/>
    <w:rsid w:val="006300F9"/>
    <w:rsid w:val="0063683F"/>
    <w:rsid w:val="006401DE"/>
    <w:rsid w:val="00644F3A"/>
    <w:rsid w:val="00655407"/>
    <w:rsid w:val="00661DD6"/>
    <w:rsid w:val="00677065"/>
    <w:rsid w:val="006831C1"/>
    <w:rsid w:val="006A4820"/>
    <w:rsid w:val="006A7CB0"/>
    <w:rsid w:val="006B2661"/>
    <w:rsid w:val="006B3F22"/>
    <w:rsid w:val="006B41B1"/>
    <w:rsid w:val="006B588A"/>
    <w:rsid w:val="006C79B2"/>
    <w:rsid w:val="006D0C79"/>
    <w:rsid w:val="006D62DF"/>
    <w:rsid w:val="006D63E9"/>
    <w:rsid w:val="006E163E"/>
    <w:rsid w:val="006F0D4A"/>
    <w:rsid w:val="006F28FE"/>
    <w:rsid w:val="0070309E"/>
    <w:rsid w:val="00707906"/>
    <w:rsid w:val="00707FD9"/>
    <w:rsid w:val="00715F90"/>
    <w:rsid w:val="00741A19"/>
    <w:rsid w:val="00751E8E"/>
    <w:rsid w:val="00752146"/>
    <w:rsid w:val="00754656"/>
    <w:rsid w:val="0076473C"/>
    <w:rsid w:val="00771B17"/>
    <w:rsid w:val="00773CFA"/>
    <w:rsid w:val="00774B1E"/>
    <w:rsid w:val="007750A6"/>
    <w:rsid w:val="0078397C"/>
    <w:rsid w:val="00790187"/>
    <w:rsid w:val="007A027F"/>
    <w:rsid w:val="007A1E57"/>
    <w:rsid w:val="007A3F52"/>
    <w:rsid w:val="007A4EEA"/>
    <w:rsid w:val="007B448D"/>
    <w:rsid w:val="007B714C"/>
    <w:rsid w:val="007C33B2"/>
    <w:rsid w:val="007C4720"/>
    <w:rsid w:val="007C7853"/>
    <w:rsid w:val="007D1F6A"/>
    <w:rsid w:val="007E5110"/>
    <w:rsid w:val="007E51AD"/>
    <w:rsid w:val="007E620A"/>
    <w:rsid w:val="007E7399"/>
    <w:rsid w:val="007F4E18"/>
    <w:rsid w:val="007F7B1A"/>
    <w:rsid w:val="00807769"/>
    <w:rsid w:val="00810037"/>
    <w:rsid w:val="00813E3E"/>
    <w:rsid w:val="00822488"/>
    <w:rsid w:val="008238DA"/>
    <w:rsid w:val="00830D20"/>
    <w:rsid w:val="008355FE"/>
    <w:rsid w:val="00837205"/>
    <w:rsid w:val="00842478"/>
    <w:rsid w:val="00865C1F"/>
    <w:rsid w:val="00871689"/>
    <w:rsid w:val="00872B75"/>
    <w:rsid w:val="00872F7F"/>
    <w:rsid w:val="008741AD"/>
    <w:rsid w:val="00874408"/>
    <w:rsid w:val="00883D9C"/>
    <w:rsid w:val="00895285"/>
    <w:rsid w:val="008A0382"/>
    <w:rsid w:val="008A696A"/>
    <w:rsid w:val="008A72D1"/>
    <w:rsid w:val="008B05B7"/>
    <w:rsid w:val="008B1B89"/>
    <w:rsid w:val="008B54A9"/>
    <w:rsid w:val="008C1BB0"/>
    <w:rsid w:val="008C3B92"/>
    <w:rsid w:val="008C65AF"/>
    <w:rsid w:val="008D34AC"/>
    <w:rsid w:val="008D46F1"/>
    <w:rsid w:val="008E4289"/>
    <w:rsid w:val="008F5393"/>
    <w:rsid w:val="008F661E"/>
    <w:rsid w:val="009074CA"/>
    <w:rsid w:val="00912347"/>
    <w:rsid w:val="009235B0"/>
    <w:rsid w:val="009272D6"/>
    <w:rsid w:val="00931B40"/>
    <w:rsid w:val="00933BB2"/>
    <w:rsid w:val="009344C0"/>
    <w:rsid w:val="009344CC"/>
    <w:rsid w:val="00937FE8"/>
    <w:rsid w:val="00945384"/>
    <w:rsid w:val="00955C62"/>
    <w:rsid w:val="00956855"/>
    <w:rsid w:val="00963F43"/>
    <w:rsid w:val="00980AFB"/>
    <w:rsid w:val="00985868"/>
    <w:rsid w:val="00986396"/>
    <w:rsid w:val="00991B46"/>
    <w:rsid w:val="009962AA"/>
    <w:rsid w:val="009A2565"/>
    <w:rsid w:val="009C2A36"/>
    <w:rsid w:val="009C2B2D"/>
    <w:rsid w:val="009C33E7"/>
    <w:rsid w:val="009D0956"/>
    <w:rsid w:val="009D151F"/>
    <w:rsid w:val="009D6BA7"/>
    <w:rsid w:val="009E6D91"/>
    <w:rsid w:val="009F2728"/>
    <w:rsid w:val="009F27B2"/>
    <w:rsid w:val="009F35D3"/>
    <w:rsid w:val="00A00C04"/>
    <w:rsid w:val="00A01F83"/>
    <w:rsid w:val="00A0527A"/>
    <w:rsid w:val="00A05BCA"/>
    <w:rsid w:val="00A064CE"/>
    <w:rsid w:val="00A1053A"/>
    <w:rsid w:val="00A147CA"/>
    <w:rsid w:val="00A17DD5"/>
    <w:rsid w:val="00A336EA"/>
    <w:rsid w:val="00A36FD6"/>
    <w:rsid w:val="00A501F6"/>
    <w:rsid w:val="00A55597"/>
    <w:rsid w:val="00A600AB"/>
    <w:rsid w:val="00A656B8"/>
    <w:rsid w:val="00A664AD"/>
    <w:rsid w:val="00A7782C"/>
    <w:rsid w:val="00A83BEE"/>
    <w:rsid w:val="00A920BD"/>
    <w:rsid w:val="00A93F94"/>
    <w:rsid w:val="00A95272"/>
    <w:rsid w:val="00AA4A93"/>
    <w:rsid w:val="00AC3E1F"/>
    <w:rsid w:val="00AC53B2"/>
    <w:rsid w:val="00AD3596"/>
    <w:rsid w:val="00AE3AFB"/>
    <w:rsid w:val="00AE506E"/>
    <w:rsid w:val="00AF7EC1"/>
    <w:rsid w:val="00B00740"/>
    <w:rsid w:val="00B049FE"/>
    <w:rsid w:val="00B10209"/>
    <w:rsid w:val="00B10ECE"/>
    <w:rsid w:val="00B1149B"/>
    <w:rsid w:val="00B238EF"/>
    <w:rsid w:val="00B250F0"/>
    <w:rsid w:val="00B3239B"/>
    <w:rsid w:val="00B32428"/>
    <w:rsid w:val="00B3442A"/>
    <w:rsid w:val="00B36FA3"/>
    <w:rsid w:val="00B42551"/>
    <w:rsid w:val="00B45C08"/>
    <w:rsid w:val="00B510AA"/>
    <w:rsid w:val="00B70D6C"/>
    <w:rsid w:val="00B70F80"/>
    <w:rsid w:val="00B76259"/>
    <w:rsid w:val="00B767BA"/>
    <w:rsid w:val="00B84AD0"/>
    <w:rsid w:val="00B84D8B"/>
    <w:rsid w:val="00B8526D"/>
    <w:rsid w:val="00B872FB"/>
    <w:rsid w:val="00B909A6"/>
    <w:rsid w:val="00B911D8"/>
    <w:rsid w:val="00B93277"/>
    <w:rsid w:val="00B93F43"/>
    <w:rsid w:val="00B951F3"/>
    <w:rsid w:val="00BA7F54"/>
    <w:rsid w:val="00BB1FE2"/>
    <w:rsid w:val="00BB3ECC"/>
    <w:rsid w:val="00BC3E21"/>
    <w:rsid w:val="00BD1EAC"/>
    <w:rsid w:val="00BD3399"/>
    <w:rsid w:val="00BE2E45"/>
    <w:rsid w:val="00BE2F94"/>
    <w:rsid w:val="00BE43DF"/>
    <w:rsid w:val="00BE66BC"/>
    <w:rsid w:val="00BE764F"/>
    <w:rsid w:val="00BF0D3D"/>
    <w:rsid w:val="00BF11B7"/>
    <w:rsid w:val="00BF444A"/>
    <w:rsid w:val="00BF49BB"/>
    <w:rsid w:val="00BF5521"/>
    <w:rsid w:val="00BF6D1C"/>
    <w:rsid w:val="00BF7F6D"/>
    <w:rsid w:val="00C07D5C"/>
    <w:rsid w:val="00C1179D"/>
    <w:rsid w:val="00C20D40"/>
    <w:rsid w:val="00C26F6B"/>
    <w:rsid w:val="00C32361"/>
    <w:rsid w:val="00C42BDA"/>
    <w:rsid w:val="00C463A7"/>
    <w:rsid w:val="00C50884"/>
    <w:rsid w:val="00C549FF"/>
    <w:rsid w:val="00C569FF"/>
    <w:rsid w:val="00C56A5E"/>
    <w:rsid w:val="00C71503"/>
    <w:rsid w:val="00C72A52"/>
    <w:rsid w:val="00C762CE"/>
    <w:rsid w:val="00C76F06"/>
    <w:rsid w:val="00C812C7"/>
    <w:rsid w:val="00C824ED"/>
    <w:rsid w:val="00C843A3"/>
    <w:rsid w:val="00C9197B"/>
    <w:rsid w:val="00CA2894"/>
    <w:rsid w:val="00CA57B9"/>
    <w:rsid w:val="00CB2B18"/>
    <w:rsid w:val="00CB5B9D"/>
    <w:rsid w:val="00CC46B2"/>
    <w:rsid w:val="00CC551C"/>
    <w:rsid w:val="00CC7D07"/>
    <w:rsid w:val="00CD2EE0"/>
    <w:rsid w:val="00CD4AA8"/>
    <w:rsid w:val="00CD660B"/>
    <w:rsid w:val="00CE4983"/>
    <w:rsid w:val="00CE53E9"/>
    <w:rsid w:val="00CE7FFE"/>
    <w:rsid w:val="00CF2F19"/>
    <w:rsid w:val="00CF3896"/>
    <w:rsid w:val="00D03A1C"/>
    <w:rsid w:val="00D2450C"/>
    <w:rsid w:val="00D33165"/>
    <w:rsid w:val="00D3488D"/>
    <w:rsid w:val="00D34B58"/>
    <w:rsid w:val="00D55486"/>
    <w:rsid w:val="00D63F7F"/>
    <w:rsid w:val="00D716F9"/>
    <w:rsid w:val="00D73DDA"/>
    <w:rsid w:val="00D7644C"/>
    <w:rsid w:val="00D836D9"/>
    <w:rsid w:val="00D870E3"/>
    <w:rsid w:val="00DB1CB6"/>
    <w:rsid w:val="00DC32F2"/>
    <w:rsid w:val="00DC3633"/>
    <w:rsid w:val="00DD234E"/>
    <w:rsid w:val="00DD2C93"/>
    <w:rsid w:val="00DD368D"/>
    <w:rsid w:val="00DD3CCA"/>
    <w:rsid w:val="00E01876"/>
    <w:rsid w:val="00E06760"/>
    <w:rsid w:val="00E12EC9"/>
    <w:rsid w:val="00E148CF"/>
    <w:rsid w:val="00E20E75"/>
    <w:rsid w:val="00E2130E"/>
    <w:rsid w:val="00E27DB3"/>
    <w:rsid w:val="00E336CB"/>
    <w:rsid w:val="00E36DB5"/>
    <w:rsid w:val="00E46FBE"/>
    <w:rsid w:val="00E47419"/>
    <w:rsid w:val="00E507DE"/>
    <w:rsid w:val="00E626A7"/>
    <w:rsid w:val="00E749A8"/>
    <w:rsid w:val="00E8115A"/>
    <w:rsid w:val="00EA24F7"/>
    <w:rsid w:val="00EA26FF"/>
    <w:rsid w:val="00EA38AE"/>
    <w:rsid w:val="00EA3A04"/>
    <w:rsid w:val="00EA41F0"/>
    <w:rsid w:val="00EA7E12"/>
    <w:rsid w:val="00EB1AE9"/>
    <w:rsid w:val="00EC0DA1"/>
    <w:rsid w:val="00ED3157"/>
    <w:rsid w:val="00ED63C7"/>
    <w:rsid w:val="00EE3808"/>
    <w:rsid w:val="00EF7DFA"/>
    <w:rsid w:val="00F1223A"/>
    <w:rsid w:val="00F151E5"/>
    <w:rsid w:val="00F15314"/>
    <w:rsid w:val="00F24D78"/>
    <w:rsid w:val="00F27616"/>
    <w:rsid w:val="00F30452"/>
    <w:rsid w:val="00F32057"/>
    <w:rsid w:val="00F33BA9"/>
    <w:rsid w:val="00F540AE"/>
    <w:rsid w:val="00F624B6"/>
    <w:rsid w:val="00F6408E"/>
    <w:rsid w:val="00F65264"/>
    <w:rsid w:val="00F67A75"/>
    <w:rsid w:val="00F7139D"/>
    <w:rsid w:val="00F734C0"/>
    <w:rsid w:val="00F77FFC"/>
    <w:rsid w:val="00F81A02"/>
    <w:rsid w:val="00F823C9"/>
    <w:rsid w:val="00F82931"/>
    <w:rsid w:val="00F86015"/>
    <w:rsid w:val="00F915B5"/>
    <w:rsid w:val="00FA18AD"/>
    <w:rsid w:val="00FA3AC0"/>
    <w:rsid w:val="00FA5571"/>
    <w:rsid w:val="00FB168D"/>
    <w:rsid w:val="00FB6B7F"/>
    <w:rsid w:val="00FB6F47"/>
    <w:rsid w:val="00FB7CD9"/>
    <w:rsid w:val="00FC1462"/>
    <w:rsid w:val="00FD08EC"/>
    <w:rsid w:val="00FD7A95"/>
    <w:rsid w:val="00FF55F3"/>
    <w:rsid w:val="00FF6521"/>
  </w:rsids>
  <m:mathPr>
    <m:mathFont m:val="Cambria Math"/>
    <m:brkBin m:val="before"/>
    <m:brkBinSub m:val="--"/>
    <m:smallFrac m:val="off"/>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C5F"/>
    <w:rPr>
      <w:lang w:val="en-AU"/>
    </w:rPr>
  </w:style>
  <w:style w:type="paragraph" w:styleId="Heading1">
    <w:name w:val="heading 1"/>
    <w:basedOn w:val="Normal"/>
    <w:next w:val="Normal"/>
    <w:link w:val="Heading1Char"/>
    <w:uiPriority w:val="9"/>
    <w:qFormat/>
    <w:rsid w:val="00C117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644F3A"/>
  </w:style>
  <w:style w:type="paragraph" w:customStyle="1" w:styleId="top-1">
    <w:name w:val="top-1"/>
    <w:basedOn w:val="Normal"/>
    <w:rsid w:val="00644F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2">
    <w:name w:val="Style12"/>
    <w:basedOn w:val="Normal"/>
    <w:uiPriority w:val="99"/>
    <w:rsid w:val="002449C2"/>
    <w:pPr>
      <w:widowControl w:val="0"/>
      <w:autoSpaceDE w:val="0"/>
      <w:autoSpaceDN w:val="0"/>
      <w:adjustRightInd w:val="0"/>
      <w:spacing w:after="0" w:line="259" w:lineRule="exact"/>
      <w:ind w:hanging="1186"/>
    </w:pPr>
    <w:rPr>
      <w:rFonts w:ascii="Franklin Gothic Demi Cond" w:eastAsiaTheme="minorEastAsia" w:hAnsi="Franklin Gothic Demi Cond"/>
      <w:sz w:val="24"/>
      <w:szCs w:val="24"/>
      <w:lang w:val="en-US"/>
    </w:rPr>
  </w:style>
  <w:style w:type="character" w:customStyle="1" w:styleId="FontStyle19">
    <w:name w:val="Font Style19"/>
    <w:basedOn w:val="DefaultParagraphFont"/>
    <w:uiPriority w:val="99"/>
    <w:rsid w:val="002449C2"/>
    <w:rPr>
      <w:rFonts w:ascii="Bookman Old Style" w:hAnsi="Bookman Old Style" w:cs="Bookman Old Style"/>
      <w:sz w:val="20"/>
      <w:szCs w:val="20"/>
    </w:rPr>
  </w:style>
  <w:style w:type="character" w:customStyle="1" w:styleId="FontStyle20">
    <w:name w:val="Font Style20"/>
    <w:basedOn w:val="DefaultParagraphFont"/>
    <w:uiPriority w:val="99"/>
    <w:rsid w:val="002449C2"/>
    <w:rPr>
      <w:rFonts w:ascii="Bookman Old Style" w:hAnsi="Bookman Old Style" w:cs="Bookman Old Style"/>
      <w:b/>
      <w:bCs/>
      <w:sz w:val="20"/>
      <w:szCs w:val="20"/>
    </w:rPr>
  </w:style>
  <w:style w:type="character" w:customStyle="1" w:styleId="Heading1Char">
    <w:name w:val="Heading 1 Char"/>
    <w:basedOn w:val="DefaultParagraphFont"/>
    <w:link w:val="Heading1"/>
    <w:uiPriority w:val="9"/>
    <w:rsid w:val="00C1179D"/>
    <w:rPr>
      <w:rFonts w:asciiTheme="majorHAnsi" w:eastAsiaTheme="majorEastAsia" w:hAnsiTheme="majorHAnsi" w:cstheme="majorBidi"/>
      <w:b/>
      <w:bCs/>
      <w:color w:val="365F91" w:themeColor="accent1" w:themeShade="BF"/>
      <w:sz w:val="28"/>
      <w:szCs w:val="28"/>
      <w:lang w:val="en-AU"/>
    </w:rPr>
  </w:style>
  <w:style w:type="character" w:customStyle="1" w:styleId="passage-display-bcv">
    <w:name w:val="passage-display-bcv"/>
    <w:basedOn w:val="DefaultParagraphFont"/>
    <w:rsid w:val="00C1179D"/>
  </w:style>
  <w:style w:type="character" w:customStyle="1" w:styleId="passage-display-version">
    <w:name w:val="passage-display-version"/>
    <w:basedOn w:val="DefaultParagraphFont"/>
    <w:rsid w:val="00C1179D"/>
  </w:style>
  <w:style w:type="character" w:customStyle="1" w:styleId="oblique">
    <w:name w:val="oblique"/>
    <w:basedOn w:val="DefaultParagraphFont"/>
    <w:rsid w:val="00C1179D"/>
  </w:style>
  <w:style w:type="table" w:styleId="TableGrid">
    <w:name w:val="Table Grid"/>
    <w:basedOn w:val="TableNormal"/>
    <w:uiPriority w:val="59"/>
    <w:rsid w:val="003869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ter-1">
    <w:name w:val="chapter-1"/>
    <w:basedOn w:val="Normal"/>
    <w:rsid w:val="004F5E2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dy">
    <w:name w:val="body"/>
    <w:basedOn w:val="Normal"/>
    <w:rsid w:val="007750A6"/>
    <w:pPr>
      <w:spacing w:before="60" w:after="60" w:line="240" w:lineRule="auto"/>
      <w:jc w:val="both"/>
    </w:pPr>
    <w:rPr>
      <w:rFonts w:ascii="Arial" w:eastAsia="Times New Roman" w:hAnsi="Arial" w:cs="Arial"/>
      <w:lang w:eastAsia="en-AU"/>
    </w:rPr>
  </w:style>
  <w:style w:type="paragraph" w:customStyle="1" w:styleId="bibletext">
    <w:name w:val="bibletext"/>
    <w:basedOn w:val="Normal"/>
    <w:rsid w:val="00807769"/>
    <w:pPr>
      <w:spacing w:before="60" w:after="60" w:line="240" w:lineRule="auto"/>
      <w:ind w:left="142" w:right="140"/>
      <w:jc w:val="both"/>
    </w:pPr>
    <w:rPr>
      <w:rFonts w:ascii="Arial" w:eastAsia="Times New Roman" w:hAnsi="Arial" w:cs="Arial"/>
      <w:lang w:eastAsia="en-AU"/>
    </w:rPr>
  </w:style>
  <w:style w:type="paragraph" w:styleId="Header">
    <w:name w:val="header"/>
    <w:basedOn w:val="Normal"/>
    <w:link w:val="HeaderChar"/>
    <w:uiPriority w:val="99"/>
    <w:unhideWhenUsed/>
    <w:rsid w:val="001909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1909F1"/>
    <w:rPr>
      <w:lang w:val="en-AU"/>
    </w:rPr>
  </w:style>
  <w:style w:type="paragraph" w:styleId="Footer">
    <w:name w:val="footer"/>
    <w:basedOn w:val="Normal"/>
    <w:link w:val="FooterChar"/>
    <w:uiPriority w:val="99"/>
    <w:unhideWhenUsed/>
    <w:rsid w:val="001909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09F1"/>
    <w:rPr>
      <w:lang w:val="en-AU"/>
    </w:rPr>
  </w:style>
  <w:style w:type="character" w:customStyle="1" w:styleId="st1">
    <w:name w:val="st1"/>
    <w:rsid w:val="009F35D3"/>
  </w:style>
</w:styles>
</file>

<file path=word/webSettings.xml><?xml version="1.0" encoding="utf-8"?>
<w:webSettings xmlns:r="http://schemas.openxmlformats.org/officeDocument/2006/relationships" xmlns:w="http://schemas.openxmlformats.org/wordprocessingml/2006/main">
  <w:divs>
    <w:div w:id="69275923">
      <w:bodyDiv w:val="1"/>
      <w:marLeft w:val="0"/>
      <w:marRight w:val="0"/>
      <w:marTop w:val="0"/>
      <w:marBottom w:val="0"/>
      <w:divBdr>
        <w:top w:val="none" w:sz="0" w:space="0" w:color="auto"/>
        <w:left w:val="none" w:sz="0" w:space="0" w:color="auto"/>
        <w:bottom w:val="none" w:sz="0" w:space="0" w:color="auto"/>
        <w:right w:val="none" w:sz="0" w:space="0" w:color="auto"/>
      </w:divBdr>
      <w:divsChild>
        <w:div w:id="1760712400">
          <w:marLeft w:val="0"/>
          <w:marRight w:val="0"/>
          <w:marTop w:val="0"/>
          <w:marBottom w:val="0"/>
          <w:divBdr>
            <w:top w:val="none" w:sz="0" w:space="0" w:color="auto"/>
            <w:left w:val="none" w:sz="0" w:space="0" w:color="auto"/>
            <w:bottom w:val="none" w:sz="0" w:space="0" w:color="auto"/>
            <w:right w:val="none" w:sz="0" w:space="0" w:color="auto"/>
          </w:divBdr>
          <w:divsChild>
            <w:div w:id="1411392714">
              <w:marLeft w:val="0"/>
              <w:marRight w:val="0"/>
              <w:marTop w:val="0"/>
              <w:marBottom w:val="0"/>
              <w:divBdr>
                <w:top w:val="none" w:sz="0" w:space="0" w:color="auto"/>
                <w:left w:val="none" w:sz="0" w:space="0" w:color="auto"/>
                <w:bottom w:val="none" w:sz="0" w:space="0" w:color="auto"/>
                <w:right w:val="none" w:sz="0" w:space="0" w:color="auto"/>
              </w:divBdr>
              <w:divsChild>
                <w:div w:id="1162043314">
                  <w:marLeft w:val="0"/>
                  <w:marRight w:val="0"/>
                  <w:marTop w:val="0"/>
                  <w:marBottom w:val="0"/>
                  <w:divBdr>
                    <w:top w:val="none" w:sz="0" w:space="0" w:color="auto"/>
                    <w:left w:val="none" w:sz="0" w:space="0" w:color="auto"/>
                    <w:bottom w:val="none" w:sz="0" w:space="0" w:color="auto"/>
                    <w:right w:val="none" w:sz="0" w:space="0" w:color="auto"/>
                  </w:divBdr>
                  <w:divsChild>
                    <w:div w:id="1545748890">
                      <w:marLeft w:val="0"/>
                      <w:marRight w:val="0"/>
                      <w:marTop w:val="0"/>
                      <w:marBottom w:val="0"/>
                      <w:divBdr>
                        <w:top w:val="none" w:sz="0" w:space="0" w:color="auto"/>
                        <w:left w:val="none" w:sz="0" w:space="0" w:color="auto"/>
                        <w:bottom w:val="none" w:sz="0" w:space="0" w:color="auto"/>
                        <w:right w:val="none" w:sz="0" w:space="0" w:color="auto"/>
                      </w:divBdr>
                      <w:divsChild>
                        <w:div w:id="122893368">
                          <w:marLeft w:val="0"/>
                          <w:marRight w:val="0"/>
                          <w:marTop w:val="0"/>
                          <w:marBottom w:val="0"/>
                          <w:divBdr>
                            <w:top w:val="none" w:sz="0" w:space="0" w:color="auto"/>
                            <w:left w:val="none" w:sz="0" w:space="0" w:color="auto"/>
                            <w:bottom w:val="none" w:sz="0" w:space="0" w:color="auto"/>
                            <w:right w:val="none" w:sz="0" w:space="0" w:color="auto"/>
                          </w:divBdr>
                          <w:divsChild>
                            <w:div w:id="530267287">
                              <w:marLeft w:val="0"/>
                              <w:marRight w:val="0"/>
                              <w:marTop w:val="0"/>
                              <w:marBottom w:val="0"/>
                              <w:divBdr>
                                <w:top w:val="none" w:sz="0" w:space="0" w:color="auto"/>
                                <w:left w:val="none" w:sz="0" w:space="0" w:color="auto"/>
                                <w:bottom w:val="none" w:sz="0" w:space="0" w:color="auto"/>
                                <w:right w:val="none" w:sz="0" w:space="0" w:color="auto"/>
                              </w:divBdr>
                              <w:divsChild>
                                <w:div w:id="947152907">
                                  <w:marLeft w:val="0"/>
                                  <w:marRight w:val="0"/>
                                  <w:marTop w:val="0"/>
                                  <w:marBottom w:val="0"/>
                                  <w:divBdr>
                                    <w:top w:val="none" w:sz="0" w:space="0" w:color="auto"/>
                                    <w:left w:val="none" w:sz="0" w:space="0" w:color="auto"/>
                                    <w:bottom w:val="none" w:sz="0" w:space="0" w:color="auto"/>
                                    <w:right w:val="none" w:sz="0" w:space="0" w:color="auto"/>
                                  </w:divBdr>
                                  <w:divsChild>
                                    <w:div w:id="553473129">
                                      <w:marLeft w:val="0"/>
                                      <w:marRight w:val="0"/>
                                      <w:marTop w:val="0"/>
                                      <w:marBottom w:val="0"/>
                                      <w:divBdr>
                                        <w:top w:val="none" w:sz="0" w:space="0" w:color="auto"/>
                                        <w:left w:val="none" w:sz="0" w:space="0" w:color="auto"/>
                                        <w:bottom w:val="none" w:sz="0" w:space="0" w:color="auto"/>
                                        <w:right w:val="none" w:sz="0" w:space="0" w:color="auto"/>
                                      </w:divBdr>
                                      <w:divsChild>
                                        <w:div w:id="1129086378">
                                          <w:marLeft w:val="0"/>
                                          <w:marRight w:val="0"/>
                                          <w:marTop w:val="0"/>
                                          <w:marBottom w:val="0"/>
                                          <w:divBdr>
                                            <w:top w:val="none" w:sz="0" w:space="0" w:color="auto"/>
                                            <w:left w:val="none" w:sz="0" w:space="0" w:color="auto"/>
                                            <w:bottom w:val="none" w:sz="0" w:space="0" w:color="auto"/>
                                            <w:right w:val="none" w:sz="0" w:space="0" w:color="auto"/>
                                          </w:divBdr>
                                          <w:divsChild>
                                            <w:div w:id="440927557">
                                              <w:marLeft w:val="0"/>
                                              <w:marRight w:val="0"/>
                                              <w:marTop w:val="0"/>
                                              <w:marBottom w:val="0"/>
                                              <w:divBdr>
                                                <w:top w:val="none" w:sz="0" w:space="0" w:color="auto"/>
                                                <w:left w:val="none" w:sz="0" w:space="0" w:color="auto"/>
                                                <w:bottom w:val="none" w:sz="0" w:space="0" w:color="auto"/>
                                                <w:right w:val="none" w:sz="0" w:space="0" w:color="auto"/>
                                              </w:divBdr>
                                              <w:divsChild>
                                                <w:div w:id="12275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01422">
      <w:bodyDiv w:val="1"/>
      <w:marLeft w:val="0"/>
      <w:marRight w:val="0"/>
      <w:marTop w:val="0"/>
      <w:marBottom w:val="0"/>
      <w:divBdr>
        <w:top w:val="none" w:sz="0" w:space="0" w:color="auto"/>
        <w:left w:val="none" w:sz="0" w:space="0" w:color="auto"/>
        <w:bottom w:val="none" w:sz="0" w:space="0" w:color="auto"/>
        <w:right w:val="none" w:sz="0" w:space="0" w:color="auto"/>
      </w:divBdr>
      <w:divsChild>
        <w:div w:id="874394137">
          <w:marLeft w:val="0"/>
          <w:marRight w:val="0"/>
          <w:marTop w:val="0"/>
          <w:marBottom w:val="0"/>
          <w:divBdr>
            <w:top w:val="none" w:sz="0" w:space="0" w:color="auto"/>
            <w:left w:val="none" w:sz="0" w:space="0" w:color="auto"/>
            <w:bottom w:val="none" w:sz="0" w:space="0" w:color="auto"/>
            <w:right w:val="none" w:sz="0" w:space="0" w:color="auto"/>
          </w:divBdr>
          <w:divsChild>
            <w:div w:id="1447311579">
              <w:marLeft w:val="0"/>
              <w:marRight w:val="0"/>
              <w:marTop w:val="0"/>
              <w:marBottom w:val="0"/>
              <w:divBdr>
                <w:top w:val="none" w:sz="0" w:space="0" w:color="auto"/>
                <w:left w:val="none" w:sz="0" w:space="0" w:color="auto"/>
                <w:bottom w:val="none" w:sz="0" w:space="0" w:color="auto"/>
                <w:right w:val="none" w:sz="0" w:space="0" w:color="auto"/>
              </w:divBdr>
              <w:divsChild>
                <w:div w:id="61997158">
                  <w:marLeft w:val="0"/>
                  <w:marRight w:val="0"/>
                  <w:marTop w:val="0"/>
                  <w:marBottom w:val="0"/>
                  <w:divBdr>
                    <w:top w:val="none" w:sz="0" w:space="0" w:color="auto"/>
                    <w:left w:val="none" w:sz="0" w:space="0" w:color="auto"/>
                    <w:bottom w:val="none" w:sz="0" w:space="0" w:color="auto"/>
                    <w:right w:val="none" w:sz="0" w:space="0" w:color="auto"/>
                  </w:divBdr>
                  <w:divsChild>
                    <w:div w:id="806511179">
                      <w:marLeft w:val="0"/>
                      <w:marRight w:val="0"/>
                      <w:marTop w:val="0"/>
                      <w:marBottom w:val="0"/>
                      <w:divBdr>
                        <w:top w:val="none" w:sz="0" w:space="0" w:color="auto"/>
                        <w:left w:val="none" w:sz="0" w:space="0" w:color="auto"/>
                        <w:bottom w:val="none" w:sz="0" w:space="0" w:color="auto"/>
                        <w:right w:val="none" w:sz="0" w:space="0" w:color="auto"/>
                      </w:divBdr>
                      <w:divsChild>
                        <w:div w:id="1353261850">
                          <w:marLeft w:val="0"/>
                          <w:marRight w:val="0"/>
                          <w:marTop w:val="0"/>
                          <w:marBottom w:val="0"/>
                          <w:divBdr>
                            <w:top w:val="none" w:sz="0" w:space="0" w:color="auto"/>
                            <w:left w:val="none" w:sz="0" w:space="0" w:color="auto"/>
                            <w:bottom w:val="none" w:sz="0" w:space="0" w:color="auto"/>
                            <w:right w:val="none" w:sz="0" w:space="0" w:color="auto"/>
                          </w:divBdr>
                          <w:divsChild>
                            <w:div w:id="1487235432">
                              <w:marLeft w:val="0"/>
                              <w:marRight w:val="0"/>
                              <w:marTop w:val="0"/>
                              <w:marBottom w:val="0"/>
                              <w:divBdr>
                                <w:top w:val="none" w:sz="0" w:space="0" w:color="auto"/>
                                <w:left w:val="none" w:sz="0" w:space="0" w:color="auto"/>
                                <w:bottom w:val="none" w:sz="0" w:space="0" w:color="auto"/>
                                <w:right w:val="none" w:sz="0" w:space="0" w:color="auto"/>
                              </w:divBdr>
                              <w:divsChild>
                                <w:div w:id="1779333848">
                                  <w:marLeft w:val="0"/>
                                  <w:marRight w:val="0"/>
                                  <w:marTop w:val="0"/>
                                  <w:marBottom w:val="0"/>
                                  <w:divBdr>
                                    <w:top w:val="none" w:sz="0" w:space="0" w:color="auto"/>
                                    <w:left w:val="none" w:sz="0" w:space="0" w:color="auto"/>
                                    <w:bottom w:val="none" w:sz="0" w:space="0" w:color="auto"/>
                                    <w:right w:val="none" w:sz="0" w:space="0" w:color="auto"/>
                                  </w:divBdr>
                                  <w:divsChild>
                                    <w:div w:id="1419717051">
                                      <w:marLeft w:val="0"/>
                                      <w:marRight w:val="0"/>
                                      <w:marTop w:val="0"/>
                                      <w:marBottom w:val="0"/>
                                      <w:divBdr>
                                        <w:top w:val="none" w:sz="0" w:space="0" w:color="auto"/>
                                        <w:left w:val="none" w:sz="0" w:space="0" w:color="auto"/>
                                        <w:bottom w:val="none" w:sz="0" w:space="0" w:color="auto"/>
                                        <w:right w:val="none" w:sz="0" w:space="0" w:color="auto"/>
                                      </w:divBdr>
                                      <w:divsChild>
                                        <w:div w:id="1762488320">
                                          <w:marLeft w:val="0"/>
                                          <w:marRight w:val="0"/>
                                          <w:marTop w:val="0"/>
                                          <w:marBottom w:val="0"/>
                                          <w:divBdr>
                                            <w:top w:val="none" w:sz="0" w:space="0" w:color="auto"/>
                                            <w:left w:val="none" w:sz="0" w:space="0" w:color="auto"/>
                                            <w:bottom w:val="none" w:sz="0" w:space="0" w:color="auto"/>
                                            <w:right w:val="none" w:sz="0" w:space="0" w:color="auto"/>
                                          </w:divBdr>
                                          <w:divsChild>
                                            <w:div w:id="1532303861">
                                              <w:marLeft w:val="0"/>
                                              <w:marRight w:val="0"/>
                                              <w:marTop w:val="0"/>
                                              <w:marBottom w:val="0"/>
                                              <w:divBdr>
                                                <w:top w:val="none" w:sz="0" w:space="0" w:color="auto"/>
                                                <w:left w:val="none" w:sz="0" w:space="0" w:color="auto"/>
                                                <w:bottom w:val="none" w:sz="0" w:space="0" w:color="auto"/>
                                                <w:right w:val="none" w:sz="0" w:space="0" w:color="auto"/>
                                              </w:divBdr>
                                              <w:divsChild>
                                                <w:div w:id="206336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476093">
      <w:bodyDiv w:val="1"/>
      <w:marLeft w:val="0"/>
      <w:marRight w:val="0"/>
      <w:marTop w:val="0"/>
      <w:marBottom w:val="0"/>
      <w:divBdr>
        <w:top w:val="none" w:sz="0" w:space="0" w:color="auto"/>
        <w:left w:val="none" w:sz="0" w:space="0" w:color="auto"/>
        <w:bottom w:val="none" w:sz="0" w:space="0" w:color="auto"/>
        <w:right w:val="none" w:sz="0" w:space="0" w:color="auto"/>
      </w:divBdr>
      <w:divsChild>
        <w:div w:id="939996724">
          <w:marLeft w:val="0"/>
          <w:marRight w:val="0"/>
          <w:marTop w:val="0"/>
          <w:marBottom w:val="0"/>
          <w:divBdr>
            <w:top w:val="none" w:sz="0" w:space="0" w:color="auto"/>
            <w:left w:val="none" w:sz="0" w:space="0" w:color="auto"/>
            <w:bottom w:val="none" w:sz="0" w:space="0" w:color="auto"/>
            <w:right w:val="none" w:sz="0" w:space="0" w:color="auto"/>
          </w:divBdr>
        </w:div>
      </w:divsChild>
    </w:div>
    <w:div w:id="146869263">
      <w:bodyDiv w:val="1"/>
      <w:marLeft w:val="0"/>
      <w:marRight w:val="0"/>
      <w:marTop w:val="0"/>
      <w:marBottom w:val="0"/>
      <w:divBdr>
        <w:top w:val="none" w:sz="0" w:space="0" w:color="auto"/>
        <w:left w:val="none" w:sz="0" w:space="0" w:color="auto"/>
        <w:bottom w:val="none" w:sz="0" w:space="0" w:color="auto"/>
        <w:right w:val="none" w:sz="0" w:space="0" w:color="auto"/>
      </w:divBdr>
      <w:divsChild>
        <w:div w:id="1209224644">
          <w:marLeft w:val="0"/>
          <w:marRight w:val="0"/>
          <w:marTop w:val="0"/>
          <w:marBottom w:val="0"/>
          <w:divBdr>
            <w:top w:val="none" w:sz="0" w:space="0" w:color="auto"/>
            <w:left w:val="none" w:sz="0" w:space="0" w:color="auto"/>
            <w:bottom w:val="none" w:sz="0" w:space="0" w:color="auto"/>
            <w:right w:val="none" w:sz="0" w:space="0" w:color="auto"/>
          </w:divBdr>
          <w:divsChild>
            <w:div w:id="1630892972">
              <w:marLeft w:val="0"/>
              <w:marRight w:val="0"/>
              <w:marTop w:val="0"/>
              <w:marBottom w:val="0"/>
              <w:divBdr>
                <w:top w:val="none" w:sz="0" w:space="0" w:color="auto"/>
                <w:left w:val="none" w:sz="0" w:space="0" w:color="auto"/>
                <w:bottom w:val="none" w:sz="0" w:space="0" w:color="auto"/>
                <w:right w:val="none" w:sz="0" w:space="0" w:color="auto"/>
              </w:divBdr>
              <w:divsChild>
                <w:div w:id="1702701879">
                  <w:marLeft w:val="0"/>
                  <w:marRight w:val="0"/>
                  <w:marTop w:val="0"/>
                  <w:marBottom w:val="0"/>
                  <w:divBdr>
                    <w:top w:val="none" w:sz="0" w:space="0" w:color="auto"/>
                    <w:left w:val="none" w:sz="0" w:space="0" w:color="auto"/>
                    <w:bottom w:val="none" w:sz="0" w:space="0" w:color="auto"/>
                    <w:right w:val="none" w:sz="0" w:space="0" w:color="auto"/>
                  </w:divBdr>
                  <w:divsChild>
                    <w:div w:id="1478572866">
                      <w:marLeft w:val="0"/>
                      <w:marRight w:val="0"/>
                      <w:marTop w:val="0"/>
                      <w:marBottom w:val="0"/>
                      <w:divBdr>
                        <w:top w:val="none" w:sz="0" w:space="0" w:color="auto"/>
                        <w:left w:val="none" w:sz="0" w:space="0" w:color="auto"/>
                        <w:bottom w:val="none" w:sz="0" w:space="0" w:color="auto"/>
                        <w:right w:val="none" w:sz="0" w:space="0" w:color="auto"/>
                      </w:divBdr>
                      <w:divsChild>
                        <w:div w:id="1333341540">
                          <w:marLeft w:val="0"/>
                          <w:marRight w:val="0"/>
                          <w:marTop w:val="0"/>
                          <w:marBottom w:val="0"/>
                          <w:divBdr>
                            <w:top w:val="none" w:sz="0" w:space="0" w:color="auto"/>
                            <w:left w:val="none" w:sz="0" w:space="0" w:color="auto"/>
                            <w:bottom w:val="none" w:sz="0" w:space="0" w:color="auto"/>
                            <w:right w:val="none" w:sz="0" w:space="0" w:color="auto"/>
                          </w:divBdr>
                          <w:divsChild>
                            <w:div w:id="574127285">
                              <w:marLeft w:val="0"/>
                              <w:marRight w:val="0"/>
                              <w:marTop w:val="0"/>
                              <w:marBottom w:val="0"/>
                              <w:divBdr>
                                <w:top w:val="none" w:sz="0" w:space="0" w:color="auto"/>
                                <w:left w:val="none" w:sz="0" w:space="0" w:color="auto"/>
                                <w:bottom w:val="none" w:sz="0" w:space="0" w:color="auto"/>
                                <w:right w:val="none" w:sz="0" w:space="0" w:color="auto"/>
                              </w:divBdr>
                              <w:divsChild>
                                <w:div w:id="321006576">
                                  <w:marLeft w:val="0"/>
                                  <w:marRight w:val="0"/>
                                  <w:marTop w:val="0"/>
                                  <w:marBottom w:val="0"/>
                                  <w:divBdr>
                                    <w:top w:val="none" w:sz="0" w:space="0" w:color="auto"/>
                                    <w:left w:val="none" w:sz="0" w:space="0" w:color="auto"/>
                                    <w:bottom w:val="none" w:sz="0" w:space="0" w:color="auto"/>
                                    <w:right w:val="none" w:sz="0" w:space="0" w:color="auto"/>
                                  </w:divBdr>
                                  <w:divsChild>
                                    <w:div w:id="2035568015">
                                      <w:marLeft w:val="0"/>
                                      <w:marRight w:val="0"/>
                                      <w:marTop w:val="0"/>
                                      <w:marBottom w:val="0"/>
                                      <w:divBdr>
                                        <w:top w:val="none" w:sz="0" w:space="0" w:color="auto"/>
                                        <w:left w:val="none" w:sz="0" w:space="0" w:color="auto"/>
                                        <w:bottom w:val="none" w:sz="0" w:space="0" w:color="auto"/>
                                        <w:right w:val="none" w:sz="0" w:space="0" w:color="auto"/>
                                      </w:divBdr>
                                      <w:divsChild>
                                        <w:div w:id="854349217">
                                          <w:marLeft w:val="0"/>
                                          <w:marRight w:val="0"/>
                                          <w:marTop w:val="0"/>
                                          <w:marBottom w:val="0"/>
                                          <w:divBdr>
                                            <w:top w:val="none" w:sz="0" w:space="0" w:color="auto"/>
                                            <w:left w:val="none" w:sz="0" w:space="0" w:color="auto"/>
                                            <w:bottom w:val="none" w:sz="0" w:space="0" w:color="auto"/>
                                            <w:right w:val="none" w:sz="0" w:space="0" w:color="auto"/>
                                          </w:divBdr>
                                          <w:divsChild>
                                            <w:div w:id="813446479">
                                              <w:marLeft w:val="0"/>
                                              <w:marRight w:val="0"/>
                                              <w:marTop w:val="0"/>
                                              <w:marBottom w:val="0"/>
                                              <w:divBdr>
                                                <w:top w:val="none" w:sz="0" w:space="0" w:color="auto"/>
                                                <w:left w:val="none" w:sz="0" w:space="0" w:color="auto"/>
                                                <w:bottom w:val="none" w:sz="0" w:space="0" w:color="auto"/>
                                                <w:right w:val="none" w:sz="0" w:space="0" w:color="auto"/>
                                              </w:divBdr>
                                              <w:divsChild>
                                                <w:div w:id="1523784607">
                                                  <w:marLeft w:val="0"/>
                                                  <w:marRight w:val="0"/>
                                                  <w:marTop w:val="0"/>
                                                  <w:marBottom w:val="0"/>
                                                  <w:divBdr>
                                                    <w:top w:val="none" w:sz="0" w:space="0" w:color="auto"/>
                                                    <w:left w:val="none" w:sz="0" w:space="0" w:color="auto"/>
                                                    <w:bottom w:val="none" w:sz="0" w:space="0" w:color="auto"/>
                                                    <w:right w:val="none" w:sz="0" w:space="0" w:color="auto"/>
                                                  </w:divBdr>
                                                  <w:divsChild>
                                                    <w:div w:id="1705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50268">
      <w:bodyDiv w:val="1"/>
      <w:marLeft w:val="0"/>
      <w:marRight w:val="0"/>
      <w:marTop w:val="0"/>
      <w:marBottom w:val="0"/>
      <w:divBdr>
        <w:top w:val="none" w:sz="0" w:space="0" w:color="auto"/>
        <w:left w:val="none" w:sz="0" w:space="0" w:color="auto"/>
        <w:bottom w:val="none" w:sz="0" w:space="0" w:color="auto"/>
        <w:right w:val="none" w:sz="0" w:space="0" w:color="auto"/>
      </w:divBdr>
      <w:divsChild>
        <w:div w:id="618297286">
          <w:marLeft w:val="0"/>
          <w:marRight w:val="0"/>
          <w:marTop w:val="0"/>
          <w:marBottom w:val="0"/>
          <w:divBdr>
            <w:top w:val="none" w:sz="0" w:space="0" w:color="auto"/>
            <w:left w:val="none" w:sz="0" w:space="0" w:color="auto"/>
            <w:bottom w:val="none" w:sz="0" w:space="0" w:color="auto"/>
            <w:right w:val="none" w:sz="0" w:space="0" w:color="auto"/>
          </w:divBdr>
          <w:divsChild>
            <w:div w:id="34934175">
              <w:marLeft w:val="0"/>
              <w:marRight w:val="0"/>
              <w:marTop w:val="0"/>
              <w:marBottom w:val="0"/>
              <w:divBdr>
                <w:top w:val="none" w:sz="0" w:space="0" w:color="auto"/>
                <w:left w:val="none" w:sz="0" w:space="0" w:color="auto"/>
                <w:bottom w:val="none" w:sz="0" w:space="0" w:color="auto"/>
                <w:right w:val="none" w:sz="0" w:space="0" w:color="auto"/>
              </w:divBdr>
              <w:divsChild>
                <w:div w:id="146552639">
                  <w:marLeft w:val="0"/>
                  <w:marRight w:val="0"/>
                  <w:marTop w:val="0"/>
                  <w:marBottom w:val="0"/>
                  <w:divBdr>
                    <w:top w:val="none" w:sz="0" w:space="0" w:color="auto"/>
                    <w:left w:val="none" w:sz="0" w:space="0" w:color="auto"/>
                    <w:bottom w:val="none" w:sz="0" w:space="0" w:color="auto"/>
                    <w:right w:val="none" w:sz="0" w:space="0" w:color="auto"/>
                  </w:divBdr>
                  <w:divsChild>
                    <w:div w:id="329211817">
                      <w:marLeft w:val="0"/>
                      <w:marRight w:val="0"/>
                      <w:marTop w:val="0"/>
                      <w:marBottom w:val="0"/>
                      <w:divBdr>
                        <w:top w:val="none" w:sz="0" w:space="0" w:color="auto"/>
                        <w:left w:val="none" w:sz="0" w:space="0" w:color="auto"/>
                        <w:bottom w:val="none" w:sz="0" w:space="0" w:color="auto"/>
                        <w:right w:val="none" w:sz="0" w:space="0" w:color="auto"/>
                      </w:divBdr>
                      <w:divsChild>
                        <w:div w:id="1780099599">
                          <w:marLeft w:val="0"/>
                          <w:marRight w:val="0"/>
                          <w:marTop w:val="0"/>
                          <w:marBottom w:val="0"/>
                          <w:divBdr>
                            <w:top w:val="none" w:sz="0" w:space="0" w:color="auto"/>
                            <w:left w:val="none" w:sz="0" w:space="0" w:color="auto"/>
                            <w:bottom w:val="none" w:sz="0" w:space="0" w:color="auto"/>
                            <w:right w:val="none" w:sz="0" w:space="0" w:color="auto"/>
                          </w:divBdr>
                          <w:divsChild>
                            <w:div w:id="1803687860">
                              <w:marLeft w:val="0"/>
                              <w:marRight w:val="0"/>
                              <w:marTop w:val="0"/>
                              <w:marBottom w:val="0"/>
                              <w:divBdr>
                                <w:top w:val="none" w:sz="0" w:space="0" w:color="auto"/>
                                <w:left w:val="none" w:sz="0" w:space="0" w:color="auto"/>
                                <w:bottom w:val="none" w:sz="0" w:space="0" w:color="auto"/>
                                <w:right w:val="none" w:sz="0" w:space="0" w:color="auto"/>
                              </w:divBdr>
                              <w:divsChild>
                                <w:div w:id="1761754616">
                                  <w:marLeft w:val="0"/>
                                  <w:marRight w:val="0"/>
                                  <w:marTop w:val="0"/>
                                  <w:marBottom w:val="0"/>
                                  <w:divBdr>
                                    <w:top w:val="none" w:sz="0" w:space="0" w:color="auto"/>
                                    <w:left w:val="none" w:sz="0" w:space="0" w:color="auto"/>
                                    <w:bottom w:val="none" w:sz="0" w:space="0" w:color="auto"/>
                                    <w:right w:val="none" w:sz="0" w:space="0" w:color="auto"/>
                                  </w:divBdr>
                                  <w:divsChild>
                                    <w:div w:id="1464271177">
                                      <w:marLeft w:val="0"/>
                                      <w:marRight w:val="0"/>
                                      <w:marTop w:val="0"/>
                                      <w:marBottom w:val="0"/>
                                      <w:divBdr>
                                        <w:top w:val="none" w:sz="0" w:space="0" w:color="auto"/>
                                        <w:left w:val="none" w:sz="0" w:space="0" w:color="auto"/>
                                        <w:bottom w:val="none" w:sz="0" w:space="0" w:color="auto"/>
                                        <w:right w:val="none" w:sz="0" w:space="0" w:color="auto"/>
                                      </w:divBdr>
                                      <w:divsChild>
                                        <w:div w:id="2114129900">
                                          <w:marLeft w:val="0"/>
                                          <w:marRight w:val="0"/>
                                          <w:marTop w:val="0"/>
                                          <w:marBottom w:val="0"/>
                                          <w:divBdr>
                                            <w:top w:val="none" w:sz="0" w:space="0" w:color="auto"/>
                                            <w:left w:val="none" w:sz="0" w:space="0" w:color="auto"/>
                                            <w:bottom w:val="none" w:sz="0" w:space="0" w:color="auto"/>
                                            <w:right w:val="none" w:sz="0" w:space="0" w:color="auto"/>
                                          </w:divBdr>
                                          <w:divsChild>
                                            <w:div w:id="900865486">
                                              <w:marLeft w:val="0"/>
                                              <w:marRight w:val="0"/>
                                              <w:marTop w:val="0"/>
                                              <w:marBottom w:val="0"/>
                                              <w:divBdr>
                                                <w:top w:val="none" w:sz="0" w:space="0" w:color="auto"/>
                                                <w:left w:val="none" w:sz="0" w:space="0" w:color="auto"/>
                                                <w:bottom w:val="none" w:sz="0" w:space="0" w:color="auto"/>
                                                <w:right w:val="none" w:sz="0" w:space="0" w:color="auto"/>
                                              </w:divBdr>
                                              <w:divsChild>
                                                <w:div w:id="17247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061507">
      <w:bodyDiv w:val="1"/>
      <w:marLeft w:val="0"/>
      <w:marRight w:val="0"/>
      <w:marTop w:val="0"/>
      <w:marBottom w:val="0"/>
      <w:divBdr>
        <w:top w:val="none" w:sz="0" w:space="0" w:color="auto"/>
        <w:left w:val="none" w:sz="0" w:space="0" w:color="auto"/>
        <w:bottom w:val="none" w:sz="0" w:space="0" w:color="auto"/>
        <w:right w:val="none" w:sz="0" w:space="0" w:color="auto"/>
      </w:divBdr>
      <w:divsChild>
        <w:div w:id="1003388700">
          <w:marLeft w:val="0"/>
          <w:marRight w:val="0"/>
          <w:marTop w:val="0"/>
          <w:marBottom w:val="0"/>
          <w:divBdr>
            <w:top w:val="none" w:sz="0" w:space="0" w:color="auto"/>
            <w:left w:val="none" w:sz="0" w:space="0" w:color="auto"/>
            <w:bottom w:val="none" w:sz="0" w:space="0" w:color="auto"/>
            <w:right w:val="none" w:sz="0" w:space="0" w:color="auto"/>
          </w:divBdr>
          <w:divsChild>
            <w:div w:id="824198981">
              <w:marLeft w:val="0"/>
              <w:marRight w:val="0"/>
              <w:marTop w:val="0"/>
              <w:marBottom w:val="0"/>
              <w:divBdr>
                <w:top w:val="none" w:sz="0" w:space="0" w:color="auto"/>
                <w:left w:val="none" w:sz="0" w:space="0" w:color="auto"/>
                <w:bottom w:val="none" w:sz="0" w:space="0" w:color="auto"/>
                <w:right w:val="none" w:sz="0" w:space="0" w:color="auto"/>
              </w:divBdr>
              <w:divsChild>
                <w:div w:id="1150711591">
                  <w:marLeft w:val="0"/>
                  <w:marRight w:val="0"/>
                  <w:marTop w:val="0"/>
                  <w:marBottom w:val="0"/>
                  <w:divBdr>
                    <w:top w:val="none" w:sz="0" w:space="0" w:color="auto"/>
                    <w:left w:val="none" w:sz="0" w:space="0" w:color="auto"/>
                    <w:bottom w:val="none" w:sz="0" w:space="0" w:color="auto"/>
                    <w:right w:val="none" w:sz="0" w:space="0" w:color="auto"/>
                  </w:divBdr>
                  <w:divsChild>
                    <w:div w:id="603419648">
                      <w:marLeft w:val="0"/>
                      <w:marRight w:val="0"/>
                      <w:marTop w:val="0"/>
                      <w:marBottom w:val="0"/>
                      <w:divBdr>
                        <w:top w:val="none" w:sz="0" w:space="0" w:color="auto"/>
                        <w:left w:val="none" w:sz="0" w:space="0" w:color="auto"/>
                        <w:bottom w:val="none" w:sz="0" w:space="0" w:color="auto"/>
                        <w:right w:val="none" w:sz="0" w:space="0" w:color="auto"/>
                      </w:divBdr>
                      <w:divsChild>
                        <w:div w:id="2000183374">
                          <w:marLeft w:val="0"/>
                          <w:marRight w:val="0"/>
                          <w:marTop w:val="0"/>
                          <w:marBottom w:val="0"/>
                          <w:divBdr>
                            <w:top w:val="none" w:sz="0" w:space="0" w:color="auto"/>
                            <w:left w:val="none" w:sz="0" w:space="0" w:color="auto"/>
                            <w:bottom w:val="none" w:sz="0" w:space="0" w:color="auto"/>
                            <w:right w:val="none" w:sz="0" w:space="0" w:color="auto"/>
                          </w:divBdr>
                          <w:divsChild>
                            <w:div w:id="1961299515">
                              <w:marLeft w:val="0"/>
                              <w:marRight w:val="0"/>
                              <w:marTop w:val="0"/>
                              <w:marBottom w:val="0"/>
                              <w:divBdr>
                                <w:top w:val="none" w:sz="0" w:space="0" w:color="auto"/>
                                <w:left w:val="none" w:sz="0" w:space="0" w:color="auto"/>
                                <w:bottom w:val="none" w:sz="0" w:space="0" w:color="auto"/>
                                <w:right w:val="none" w:sz="0" w:space="0" w:color="auto"/>
                              </w:divBdr>
                              <w:divsChild>
                                <w:div w:id="551575842">
                                  <w:marLeft w:val="0"/>
                                  <w:marRight w:val="0"/>
                                  <w:marTop w:val="0"/>
                                  <w:marBottom w:val="0"/>
                                  <w:divBdr>
                                    <w:top w:val="none" w:sz="0" w:space="0" w:color="auto"/>
                                    <w:left w:val="none" w:sz="0" w:space="0" w:color="auto"/>
                                    <w:bottom w:val="none" w:sz="0" w:space="0" w:color="auto"/>
                                    <w:right w:val="none" w:sz="0" w:space="0" w:color="auto"/>
                                  </w:divBdr>
                                  <w:divsChild>
                                    <w:div w:id="350379430">
                                      <w:marLeft w:val="0"/>
                                      <w:marRight w:val="0"/>
                                      <w:marTop w:val="0"/>
                                      <w:marBottom w:val="0"/>
                                      <w:divBdr>
                                        <w:top w:val="none" w:sz="0" w:space="0" w:color="auto"/>
                                        <w:left w:val="none" w:sz="0" w:space="0" w:color="auto"/>
                                        <w:bottom w:val="none" w:sz="0" w:space="0" w:color="auto"/>
                                        <w:right w:val="none" w:sz="0" w:space="0" w:color="auto"/>
                                      </w:divBdr>
                                      <w:divsChild>
                                        <w:div w:id="568854552">
                                          <w:marLeft w:val="0"/>
                                          <w:marRight w:val="0"/>
                                          <w:marTop w:val="0"/>
                                          <w:marBottom w:val="0"/>
                                          <w:divBdr>
                                            <w:top w:val="none" w:sz="0" w:space="0" w:color="auto"/>
                                            <w:left w:val="none" w:sz="0" w:space="0" w:color="auto"/>
                                            <w:bottom w:val="none" w:sz="0" w:space="0" w:color="auto"/>
                                            <w:right w:val="none" w:sz="0" w:space="0" w:color="auto"/>
                                          </w:divBdr>
                                          <w:divsChild>
                                            <w:div w:id="112554139">
                                              <w:marLeft w:val="0"/>
                                              <w:marRight w:val="0"/>
                                              <w:marTop w:val="0"/>
                                              <w:marBottom w:val="0"/>
                                              <w:divBdr>
                                                <w:top w:val="none" w:sz="0" w:space="0" w:color="auto"/>
                                                <w:left w:val="none" w:sz="0" w:space="0" w:color="auto"/>
                                                <w:bottom w:val="none" w:sz="0" w:space="0" w:color="auto"/>
                                                <w:right w:val="none" w:sz="0" w:space="0" w:color="auto"/>
                                              </w:divBdr>
                                              <w:divsChild>
                                                <w:div w:id="7929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83696">
      <w:bodyDiv w:val="1"/>
      <w:marLeft w:val="0"/>
      <w:marRight w:val="0"/>
      <w:marTop w:val="0"/>
      <w:marBottom w:val="0"/>
      <w:divBdr>
        <w:top w:val="none" w:sz="0" w:space="0" w:color="auto"/>
        <w:left w:val="none" w:sz="0" w:space="0" w:color="auto"/>
        <w:bottom w:val="none" w:sz="0" w:space="0" w:color="auto"/>
        <w:right w:val="none" w:sz="0" w:space="0" w:color="auto"/>
      </w:divBdr>
      <w:divsChild>
        <w:div w:id="970865245">
          <w:marLeft w:val="0"/>
          <w:marRight w:val="0"/>
          <w:marTop w:val="0"/>
          <w:marBottom w:val="0"/>
          <w:divBdr>
            <w:top w:val="none" w:sz="0" w:space="0" w:color="auto"/>
            <w:left w:val="none" w:sz="0" w:space="0" w:color="auto"/>
            <w:bottom w:val="none" w:sz="0" w:space="0" w:color="auto"/>
            <w:right w:val="none" w:sz="0" w:space="0" w:color="auto"/>
          </w:divBdr>
          <w:divsChild>
            <w:div w:id="319384081">
              <w:marLeft w:val="0"/>
              <w:marRight w:val="0"/>
              <w:marTop w:val="0"/>
              <w:marBottom w:val="0"/>
              <w:divBdr>
                <w:top w:val="none" w:sz="0" w:space="0" w:color="auto"/>
                <w:left w:val="none" w:sz="0" w:space="0" w:color="auto"/>
                <w:bottom w:val="none" w:sz="0" w:space="0" w:color="auto"/>
                <w:right w:val="none" w:sz="0" w:space="0" w:color="auto"/>
              </w:divBdr>
              <w:divsChild>
                <w:div w:id="1299338677">
                  <w:marLeft w:val="0"/>
                  <w:marRight w:val="0"/>
                  <w:marTop w:val="0"/>
                  <w:marBottom w:val="0"/>
                  <w:divBdr>
                    <w:top w:val="none" w:sz="0" w:space="0" w:color="auto"/>
                    <w:left w:val="none" w:sz="0" w:space="0" w:color="auto"/>
                    <w:bottom w:val="none" w:sz="0" w:space="0" w:color="auto"/>
                    <w:right w:val="none" w:sz="0" w:space="0" w:color="auto"/>
                  </w:divBdr>
                  <w:divsChild>
                    <w:div w:id="1204252245">
                      <w:marLeft w:val="0"/>
                      <w:marRight w:val="0"/>
                      <w:marTop w:val="0"/>
                      <w:marBottom w:val="0"/>
                      <w:divBdr>
                        <w:top w:val="none" w:sz="0" w:space="0" w:color="auto"/>
                        <w:left w:val="none" w:sz="0" w:space="0" w:color="auto"/>
                        <w:bottom w:val="none" w:sz="0" w:space="0" w:color="auto"/>
                        <w:right w:val="none" w:sz="0" w:space="0" w:color="auto"/>
                      </w:divBdr>
                      <w:divsChild>
                        <w:div w:id="776220547">
                          <w:marLeft w:val="0"/>
                          <w:marRight w:val="0"/>
                          <w:marTop w:val="0"/>
                          <w:marBottom w:val="0"/>
                          <w:divBdr>
                            <w:top w:val="none" w:sz="0" w:space="0" w:color="auto"/>
                            <w:left w:val="none" w:sz="0" w:space="0" w:color="auto"/>
                            <w:bottom w:val="none" w:sz="0" w:space="0" w:color="auto"/>
                            <w:right w:val="none" w:sz="0" w:space="0" w:color="auto"/>
                          </w:divBdr>
                          <w:divsChild>
                            <w:div w:id="452796960">
                              <w:marLeft w:val="0"/>
                              <w:marRight w:val="0"/>
                              <w:marTop w:val="0"/>
                              <w:marBottom w:val="0"/>
                              <w:divBdr>
                                <w:top w:val="none" w:sz="0" w:space="0" w:color="auto"/>
                                <w:left w:val="none" w:sz="0" w:space="0" w:color="auto"/>
                                <w:bottom w:val="none" w:sz="0" w:space="0" w:color="auto"/>
                                <w:right w:val="none" w:sz="0" w:space="0" w:color="auto"/>
                              </w:divBdr>
                              <w:divsChild>
                                <w:div w:id="89276908">
                                  <w:marLeft w:val="0"/>
                                  <w:marRight w:val="0"/>
                                  <w:marTop w:val="0"/>
                                  <w:marBottom w:val="0"/>
                                  <w:divBdr>
                                    <w:top w:val="none" w:sz="0" w:space="0" w:color="auto"/>
                                    <w:left w:val="none" w:sz="0" w:space="0" w:color="auto"/>
                                    <w:bottom w:val="none" w:sz="0" w:space="0" w:color="auto"/>
                                    <w:right w:val="none" w:sz="0" w:space="0" w:color="auto"/>
                                  </w:divBdr>
                                  <w:divsChild>
                                    <w:div w:id="512643541">
                                      <w:marLeft w:val="0"/>
                                      <w:marRight w:val="0"/>
                                      <w:marTop w:val="0"/>
                                      <w:marBottom w:val="0"/>
                                      <w:divBdr>
                                        <w:top w:val="none" w:sz="0" w:space="0" w:color="auto"/>
                                        <w:left w:val="none" w:sz="0" w:space="0" w:color="auto"/>
                                        <w:bottom w:val="none" w:sz="0" w:space="0" w:color="auto"/>
                                        <w:right w:val="none" w:sz="0" w:space="0" w:color="auto"/>
                                      </w:divBdr>
                                      <w:divsChild>
                                        <w:div w:id="1756707720">
                                          <w:marLeft w:val="0"/>
                                          <w:marRight w:val="0"/>
                                          <w:marTop w:val="0"/>
                                          <w:marBottom w:val="0"/>
                                          <w:divBdr>
                                            <w:top w:val="none" w:sz="0" w:space="0" w:color="auto"/>
                                            <w:left w:val="none" w:sz="0" w:space="0" w:color="auto"/>
                                            <w:bottom w:val="none" w:sz="0" w:space="0" w:color="auto"/>
                                            <w:right w:val="none" w:sz="0" w:space="0" w:color="auto"/>
                                          </w:divBdr>
                                          <w:divsChild>
                                            <w:div w:id="1646814711">
                                              <w:marLeft w:val="0"/>
                                              <w:marRight w:val="0"/>
                                              <w:marTop w:val="0"/>
                                              <w:marBottom w:val="0"/>
                                              <w:divBdr>
                                                <w:top w:val="none" w:sz="0" w:space="0" w:color="auto"/>
                                                <w:left w:val="none" w:sz="0" w:space="0" w:color="auto"/>
                                                <w:bottom w:val="none" w:sz="0" w:space="0" w:color="auto"/>
                                                <w:right w:val="none" w:sz="0" w:space="0" w:color="auto"/>
                                              </w:divBdr>
                                              <w:divsChild>
                                                <w:div w:id="487670624">
                                                  <w:marLeft w:val="0"/>
                                                  <w:marRight w:val="0"/>
                                                  <w:marTop w:val="0"/>
                                                  <w:marBottom w:val="0"/>
                                                  <w:divBdr>
                                                    <w:top w:val="none" w:sz="0" w:space="0" w:color="auto"/>
                                                    <w:left w:val="none" w:sz="0" w:space="0" w:color="auto"/>
                                                    <w:bottom w:val="none" w:sz="0" w:space="0" w:color="auto"/>
                                                    <w:right w:val="none" w:sz="0" w:space="0" w:color="auto"/>
                                                  </w:divBdr>
                                                  <w:divsChild>
                                                    <w:div w:id="1283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2369304">
      <w:bodyDiv w:val="1"/>
      <w:marLeft w:val="0"/>
      <w:marRight w:val="0"/>
      <w:marTop w:val="0"/>
      <w:marBottom w:val="0"/>
      <w:divBdr>
        <w:top w:val="none" w:sz="0" w:space="0" w:color="auto"/>
        <w:left w:val="none" w:sz="0" w:space="0" w:color="auto"/>
        <w:bottom w:val="none" w:sz="0" w:space="0" w:color="auto"/>
        <w:right w:val="none" w:sz="0" w:space="0" w:color="auto"/>
      </w:divBdr>
      <w:divsChild>
        <w:div w:id="142939608">
          <w:marLeft w:val="0"/>
          <w:marRight w:val="0"/>
          <w:marTop w:val="0"/>
          <w:marBottom w:val="0"/>
          <w:divBdr>
            <w:top w:val="none" w:sz="0" w:space="0" w:color="auto"/>
            <w:left w:val="none" w:sz="0" w:space="0" w:color="auto"/>
            <w:bottom w:val="none" w:sz="0" w:space="0" w:color="auto"/>
            <w:right w:val="none" w:sz="0" w:space="0" w:color="auto"/>
          </w:divBdr>
          <w:divsChild>
            <w:div w:id="66945156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232200053">
      <w:bodyDiv w:val="1"/>
      <w:marLeft w:val="0"/>
      <w:marRight w:val="0"/>
      <w:marTop w:val="0"/>
      <w:marBottom w:val="0"/>
      <w:divBdr>
        <w:top w:val="none" w:sz="0" w:space="0" w:color="auto"/>
        <w:left w:val="none" w:sz="0" w:space="0" w:color="auto"/>
        <w:bottom w:val="none" w:sz="0" w:space="0" w:color="auto"/>
        <w:right w:val="none" w:sz="0" w:space="0" w:color="auto"/>
      </w:divBdr>
      <w:divsChild>
        <w:div w:id="43062801">
          <w:marLeft w:val="0"/>
          <w:marRight w:val="0"/>
          <w:marTop w:val="0"/>
          <w:marBottom w:val="0"/>
          <w:divBdr>
            <w:top w:val="none" w:sz="0" w:space="0" w:color="auto"/>
            <w:left w:val="none" w:sz="0" w:space="0" w:color="auto"/>
            <w:bottom w:val="none" w:sz="0" w:space="0" w:color="auto"/>
            <w:right w:val="none" w:sz="0" w:space="0" w:color="auto"/>
          </w:divBdr>
          <w:divsChild>
            <w:div w:id="1154220199">
              <w:marLeft w:val="0"/>
              <w:marRight w:val="0"/>
              <w:marTop w:val="0"/>
              <w:marBottom w:val="0"/>
              <w:divBdr>
                <w:top w:val="none" w:sz="0" w:space="0" w:color="auto"/>
                <w:left w:val="none" w:sz="0" w:space="0" w:color="auto"/>
                <w:bottom w:val="none" w:sz="0" w:space="0" w:color="auto"/>
                <w:right w:val="none" w:sz="0" w:space="0" w:color="auto"/>
              </w:divBdr>
              <w:divsChild>
                <w:div w:id="395318392">
                  <w:marLeft w:val="0"/>
                  <w:marRight w:val="0"/>
                  <w:marTop w:val="0"/>
                  <w:marBottom w:val="0"/>
                  <w:divBdr>
                    <w:top w:val="none" w:sz="0" w:space="0" w:color="auto"/>
                    <w:left w:val="none" w:sz="0" w:space="0" w:color="auto"/>
                    <w:bottom w:val="none" w:sz="0" w:space="0" w:color="auto"/>
                    <w:right w:val="none" w:sz="0" w:space="0" w:color="auto"/>
                  </w:divBdr>
                  <w:divsChild>
                    <w:div w:id="1107240369">
                      <w:marLeft w:val="0"/>
                      <w:marRight w:val="0"/>
                      <w:marTop w:val="0"/>
                      <w:marBottom w:val="0"/>
                      <w:divBdr>
                        <w:top w:val="none" w:sz="0" w:space="0" w:color="auto"/>
                        <w:left w:val="none" w:sz="0" w:space="0" w:color="auto"/>
                        <w:bottom w:val="none" w:sz="0" w:space="0" w:color="auto"/>
                        <w:right w:val="none" w:sz="0" w:space="0" w:color="auto"/>
                      </w:divBdr>
                      <w:divsChild>
                        <w:div w:id="1708136011">
                          <w:marLeft w:val="0"/>
                          <w:marRight w:val="0"/>
                          <w:marTop w:val="0"/>
                          <w:marBottom w:val="0"/>
                          <w:divBdr>
                            <w:top w:val="none" w:sz="0" w:space="0" w:color="auto"/>
                            <w:left w:val="none" w:sz="0" w:space="0" w:color="auto"/>
                            <w:bottom w:val="none" w:sz="0" w:space="0" w:color="auto"/>
                            <w:right w:val="none" w:sz="0" w:space="0" w:color="auto"/>
                          </w:divBdr>
                          <w:divsChild>
                            <w:div w:id="1169101207">
                              <w:marLeft w:val="0"/>
                              <w:marRight w:val="0"/>
                              <w:marTop w:val="0"/>
                              <w:marBottom w:val="0"/>
                              <w:divBdr>
                                <w:top w:val="none" w:sz="0" w:space="0" w:color="auto"/>
                                <w:left w:val="none" w:sz="0" w:space="0" w:color="auto"/>
                                <w:bottom w:val="none" w:sz="0" w:space="0" w:color="auto"/>
                                <w:right w:val="none" w:sz="0" w:space="0" w:color="auto"/>
                              </w:divBdr>
                              <w:divsChild>
                                <w:div w:id="2024937879">
                                  <w:marLeft w:val="0"/>
                                  <w:marRight w:val="0"/>
                                  <w:marTop w:val="0"/>
                                  <w:marBottom w:val="0"/>
                                  <w:divBdr>
                                    <w:top w:val="none" w:sz="0" w:space="0" w:color="auto"/>
                                    <w:left w:val="none" w:sz="0" w:space="0" w:color="auto"/>
                                    <w:bottom w:val="none" w:sz="0" w:space="0" w:color="auto"/>
                                    <w:right w:val="none" w:sz="0" w:space="0" w:color="auto"/>
                                  </w:divBdr>
                                  <w:divsChild>
                                    <w:div w:id="401177948">
                                      <w:marLeft w:val="0"/>
                                      <w:marRight w:val="0"/>
                                      <w:marTop w:val="0"/>
                                      <w:marBottom w:val="0"/>
                                      <w:divBdr>
                                        <w:top w:val="none" w:sz="0" w:space="0" w:color="auto"/>
                                        <w:left w:val="none" w:sz="0" w:space="0" w:color="auto"/>
                                        <w:bottom w:val="none" w:sz="0" w:space="0" w:color="auto"/>
                                        <w:right w:val="none" w:sz="0" w:space="0" w:color="auto"/>
                                      </w:divBdr>
                                      <w:divsChild>
                                        <w:div w:id="813258078">
                                          <w:marLeft w:val="0"/>
                                          <w:marRight w:val="0"/>
                                          <w:marTop w:val="0"/>
                                          <w:marBottom w:val="0"/>
                                          <w:divBdr>
                                            <w:top w:val="none" w:sz="0" w:space="0" w:color="auto"/>
                                            <w:left w:val="none" w:sz="0" w:space="0" w:color="auto"/>
                                            <w:bottom w:val="none" w:sz="0" w:space="0" w:color="auto"/>
                                            <w:right w:val="none" w:sz="0" w:space="0" w:color="auto"/>
                                          </w:divBdr>
                                          <w:divsChild>
                                            <w:div w:id="1308172195">
                                              <w:marLeft w:val="0"/>
                                              <w:marRight w:val="0"/>
                                              <w:marTop w:val="0"/>
                                              <w:marBottom w:val="0"/>
                                              <w:divBdr>
                                                <w:top w:val="none" w:sz="0" w:space="0" w:color="auto"/>
                                                <w:left w:val="none" w:sz="0" w:space="0" w:color="auto"/>
                                                <w:bottom w:val="none" w:sz="0" w:space="0" w:color="auto"/>
                                                <w:right w:val="none" w:sz="0" w:space="0" w:color="auto"/>
                                              </w:divBdr>
                                              <w:divsChild>
                                                <w:div w:id="1904872497">
                                                  <w:marLeft w:val="0"/>
                                                  <w:marRight w:val="0"/>
                                                  <w:marTop w:val="0"/>
                                                  <w:marBottom w:val="0"/>
                                                  <w:divBdr>
                                                    <w:top w:val="none" w:sz="0" w:space="0" w:color="auto"/>
                                                    <w:left w:val="none" w:sz="0" w:space="0" w:color="auto"/>
                                                    <w:bottom w:val="none" w:sz="0" w:space="0" w:color="auto"/>
                                                    <w:right w:val="none" w:sz="0" w:space="0" w:color="auto"/>
                                                  </w:divBdr>
                                                  <w:divsChild>
                                                    <w:div w:id="142633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8760440">
      <w:bodyDiv w:val="1"/>
      <w:marLeft w:val="0"/>
      <w:marRight w:val="0"/>
      <w:marTop w:val="0"/>
      <w:marBottom w:val="0"/>
      <w:divBdr>
        <w:top w:val="none" w:sz="0" w:space="0" w:color="auto"/>
        <w:left w:val="none" w:sz="0" w:space="0" w:color="auto"/>
        <w:bottom w:val="none" w:sz="0" w:space="0" w:color="auto"/>
        <w:right w:val="none" w:sz="0" w:space="0" w:color="auto"/>
      </w:divBdr>
      <w:divsChild>
        <w:div w:id="2118669158">
          <w:marLeft w:val="0"/>
          <w:marRight w:val="0"/>
          <w:marTop w:val="0"/>
          <w:marBottom w:val="0"/>
          <w:divBdr>
            <w:top w:val="none" w:sz="0" w:space="0" w:color="auto"/>
            <w:left w:val="none" w:sz="0" w:space="0" w:color="auto"/>
            <w:bottom w:val="none" w:sz="0" w:space="0" w:color="auto"/>
            <w:right w:val="none" w:sz="0" w:space="0" w:color="auto"/>
          </w:divBdr>
          <w:divsChild>
            <w:div w:id="601573057">
              <w:marLeft w:val="0"/>
              <w:marRight w:val="0"/>
              <w:marTop w:val="0"/>
              <w:marBottom w:val="0"/>
              <w:divBdr>
                <w:top w:val="none" w:sz="0" w:space="0" w:color="auto"/>
                <w:left w:val="none" w:sz="0" w:space="0" w:color="auto"/>
                <w:bottom w:val="none" w:sz="0" w:space="0" w:color="auto"/>
                <w:right w:val="none" w:sz="0" w:space="0" w:color="auto"/>
              </w:divBdr>
              <w:divsChild>
                <w:div w:id="288753455">
                  <w:marLeft w:val="0"/>
                  <w:marRight w:val="0"/>
                  <w:marTop w:val="0"/>
                  <w:marBottom w:val="0"/>
                  <w:divBdr>
                    <w:top w:val="none" w:sz="0" w:space="0" w:color="auto"/>
                    <w:left w:val="none" w:sz="0" w:space="0" w:color="auto"/>
                    <w:bottom w:val="none" w:sz="0" w:space="0" w:color="auto"/>
                    <w:right w:val="none" w:sz="0" w:space="0" w:color="auto"/>
                  </w:divBdr>
                  <w:divsChild>
                    <w:div w:id="136145527">
                      <w:marLeft w:val="0"/>
                      <w:marRight w:val="0"/>
                      <w:marTop w:val="0"/>
                      <w:marBottom w:val="0"/>
                      <w:divBdr>
                        <w:top w:val="none" w:sz="0" w:space="0" w:color="auto"/>
                        <w:left w:val="none" w:sz="0" w:space="0" w:color="auto"/>
                        <w:bottom w:val="none" w:sz="0" w:space="0" w:color="auto"/>
                        <w:right w:val="none" w:sz="0" w:space="0" w:color="auto"/>
                      </w:divBdr>
                      <w:divsChild>
                        <w:div w:id="813376731">
                          <w:marLeft w:val="0"/>
                          <w:marRight w:val="0"/>
                          <w:marTop w:val="0"/>
                          <w:marBottom w:val="0"/>
                          <w:divBdr>
                            <w:top w:val="none" w:sz="0" w:space="0" w:color="auto"/>
                            <w:left w:val="none" w:sz="0" w:space="0" w:color="auto"/>
                            <w:bottom w:val="none" w:sz="0" w:space="0" w:color="auto"/>
                            <w:right w:val="none" w:sz="0" w:space="0" w:color="auto"/>
                          </w:divBdr>
                          <w:divsChild>
                            <w:div w:id="943342928">
                              <w:marLeft w:val="0"/>
                              <w:marRight w:val="0"/>
                              <w:marTop w:val="0"/>
                              <w:marBottom w:val="0"/>
                              <w:divBdr>
                                <w:top w:val="none" w:sz="0" w:space="0" w:color="auto"/>
                                <w:left w:val="none" w:sz="0" w:space="0" w:color="auto"/>
                                <w:bottom w:val="none" w:sz="0" w:space="0" w:color="auto"/>
                                <w:right w:val="none" w:sz="0" w:space="0" w:color="auto"/>
                              </w:divBdr>
                              <w:divsChild>
                                <w:div w:id="1247884366">
                                  <w:marLeft w:val="0"/>
                                  <w:marRight w:val="0"/>
                                  <w:marTop w:val="0"/>
                                  <w:marBottom w:val="0"/>
                                  <w:divBdr>
                                    <w:top w:val="none" w:sz="0" w:space="0" w:color="auto"/>
                                    <w:left w:val="none" w:sz="0" w:space="0" w:color="auto"/>
                                    <w:bottom w:val="none" w:sz="0" w:space="0" w:color="auto"/>
                                    <w:right w:val="none" w:sz="0" w:space="0" w:color="auto"/>
                                  </w:divBdr>
                                  <w:divsChild>
                                    <w:div w:id="1913662232">
                                      <w:marLeft w:val="0"/>
                                      <w:marRight w:val="0"/>
                                      <w:marTop w:val="0"/>
                                      <w:marBottom w:val="0"/>
                                      <w:divBdr>
                                        <w:top w:val="none" w:sz="0" w:space="0" w:color="auto"/>
                                        <w:left w:val="none" w:sz="0" w:space="0" w:color="auto"/>
                                        <w:bottom w:val="none" w:sz="0" w:space="0" w:color="auto"/>
                                        <w:right w:val="none" w:sz="0" w:space="0" w:color="auto"/>
                                      </w:divBdr>
                                      <w:divsChild>
                                        <w:div w:id="1014963844">
                                          <w:marLeft w:val="0"/>
                                          <w:marRight w:val="0"/>
                                          <w:marTop w:val="0"/>
                                          <w:marBottom w:val="0"/>
                                          <w:divBdr>
                                            <w:top w:val="none" w:sz="0" w:space="0" w:color="auto"/>
                                            <w:left w:val="none" w:sz="0" w:space="0" w:color="auto"/>
                                            <w:bottom w:val="none" w:sz="0" w:space="0" w:color="auto"/>
                                            <w:right w:val="none" w:sz="0" w:space="0" w:color="auto"/>
                                          </w:divBdr>
                                          <w:divsChild>
                                            <w:div w:id="76753157">
                                              <w:marLeft w:val="0"/>
                                              <w:marRight w:val="0"/>
                                              <w:marTop w:val="0"/>
                                              <w:marBottom w:val="0"/>
                                              <w:divBdr>
                                                <w:top w:val="none" w:sz="0" w:space="0" w:color="auto"/>
                                                <w:left w:val="none" w:sz="0" w:space="0" w:color="auto"/>
                                                <w:bottom w:val="none" w:sz="0" w:space="0" w:color="auto"/>
                                                <w:right w:val="none" w:sz="0" w:space="0" w:color="auto"/>
                                              </w:divBdr>
                                              <w:divsChild>
                                                <w:div w:id="2089424851">
                                                  <w:marLeft w:val="0"/>
                                                  <w:marRight w:val="0"/>
                                                  <w:marTop w:val="0"/>
                                                  <w:marBottom w:val="0"/>
                                                  <w:divBdr>
                                                    <w:top w:val="none" w:sz="0" w:space="0" w:color="auto"/>
                                                    <w:left w:val="none" w:sz="0" w:space="0" w:color="auto"/>
                                                    <w:bottom w:val="none" w:sz="0" w:space="0" w:color="auto"/>
                                                    <w:right w:val="none" w:sz="0" w:space="0" w:color="auto"/>
                                                  </w:divBdr>
                                                  <w:divsChild>
                                                    <w:div w:id="18240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2470177">
      <w:bodyDiv w:val="1"/>
      <w:marLeft w:val="0"/>
      <w:marRight w:val="0"/>
      <w:marTop w:val="0"/>
      <w:marBottom w:val="0"/>
      <w:divBdr>
        <w:top w:val="none" w:sz="0" w:space="0" w:color="auto"/>
        <w:left w:val="none" w:sz="0" w:space="0" w:color="auto"/>
        <w:bottom w:val="none" w:sz="0" w:space="0" w:color="auto"/>
        <w:right w:val="none" w:sz="0" w:space="0" w:color="auto"/>
      </w:divBdr>
      <w:divsChild>
        <w:div w:id="1845969972">
          <w:marLeft w:val="0"/>
          <w:marRight w:val="0"/>
          <w:marTop w:val="0"/>
          <w:marBottom w:val="0"/>
          <w:divBdr>
            <w:top w:val="none" w:sz="0" w:space="0" w:color="auto"/>
            <w:left w:val="none" w:sz="0" w:space="0" w:color="auto"/>
            <w:bottom w:val="none" w:sz="0" w:space="0" w:color="auto"/>
            <w:right w:val="none" w:sz="0" w:space="0" w:color="auto"/>
          </w:divBdr>
          <w:divsChild>
            <w:div w:id="284893179">
              <w:marLeft w:val="0"/>
              <w:marRight w:val="0"/>
              <w:marTop w:val="0"/>
              <w:marBottom w:val="0"/>
              <w:divBdr>
                <w:top w:val="none" w:sz="0" w:space="0" w:color="auto"/>
                <w:left w:val="none" w:sz="0" w:space="0" w:color="auto"/>
                <w:bottom w:val="none" w:sz="0" w:space="0" w:color="auto"/>
                <w:right w:val="none" w:sz="0" w:space="0" w:color="auto"/>
              </w:divBdr>
              <w:divsChild>
                <w:div w:id="431097096">
                  <w:marLeft w:val="0"/>
                  <w:marRight w:val="0"/>
                  <w:marTop w:val="0"/>
                  <w:marBottom w:val="0"/>
                  <w:divBdr>
                    <w:top w:val="none" w:sz="0" w:space="0" w:color="auto"/>
                    <w:left w:val="none" w:sz="0" w:space="0" w:color="auto"/>
                    <w:bottom w:val="none" w:sz="0" w:space="0" w:color="auto"/>
                    <w:right w:val="none" w:sz="0" w:space="0" w:color="auto"/>
                  </w:divBdr>
                  <w:divsChild>
                    <w:div w:id="25911193">
                      <w:marLeft w:val="0"/>
                      <w:marRight w:val="0"/>
                      <w:marTop w:val="0"/>
                      <w:marBottom w:val="0"/>
                      <w:divBdr>
                        <w:top w:val="none" w:sz="0" w:space="0" w:color="auto"/>
                        <w:left w:val="none" w:sz="0" w:space="0" w:color="auto"/>
                        <w:bottom w:val="none" w:sz="0" w:space="0" w:color="auto"/>
                        <w:right w:val="none" w:sz="0" w:space="0" w:color="auto"/>
                      </w:divBdr>
                      <w:divsChild>
                        <w:div w:id="1727871383">
                          <w:marLeft w:val="0"/>
                          <w:marRight w:val="0"/>
                          <w:marTop w:val="0"/>
                          <w:marBottom w:val="0"/>
                          <w:divBdr>
                            <w:top w:val="none" w:sz="0" w:space="0" w:color="auto"/>
                            <w:left w:val="none" w:sz="0" w:space="0" w:color="auto"/>
                            <w:bottom w:val="none" w:sz="0" w:space="0" w:color="auto"/>
                            <w:right w:val="none" w:sz="0" w:space="0" w:color="auto"/>
                          </w:divBdr>
                          <w:divsChild>
                            <w:div w:id="435752673">
                              <w:marLeft w:val="0"/>
                              <w:marRight w:val="0"/>
                              <w:marTop w:val="0"/>
                              <w:marBottom w:val="0"/>
                              <w:divBdr>
                                <w:top w:val="none" w:sz="0" w:space="0" w:color="auto"/>
                                <w:left w:val="none" w:sz="0" w:space="0" w:color="auto"/>
                                <w:bottom w:val="none" w:sz="0" w:space="0" w:color="auto"/>
                                <w:right w:val="none" w:sz="0" w:space="0" w:color="auto"/>
                              </w:divBdr>
                              <w:divsChild>
                                <w:div w:id="955140165">
                                  <w:marLeft w:val="0"/>
                                  <w:marRight w:val="0"/>
                                  <w:marTop w:val="0"/>
                                  <w:marBottom w:val="0"/>
                                  <w:divBdr>
                                    <w:top w:val="none" w:sz="0" w:space="0" w:color="auto"/>
                                    <w:left w:val="none" w:sz="0" w:space="0" w:color="auto"/>
                                    <w:bottom w:val="none" w:sz="0" w:space="0" w:color="auto"/>
                                    <w:right w:val="none" w:sz="0" w:space="0" w:color="auto"/>
                                  </w:divBdr>
                                  <w:divsChild>
                                    <w:div w:id="777334522">
                                      <w:marLeft w:val="0"/>
                                      <w:marRight w:val="0"/>
                                      <w:marTop w:val="0"/>
                                      <w:marBottom w:val="0"/>
                                      <w:divBdr>
                                        <w:top w:val="none" w:sz="0" w:space="0" w:color="auto"/>
                                        <w:left w:val="none" w:sz="0" w:space="0" w:color="auto"/>
                                        <w:bottom w:val="none" w:sz="0" w:space="0" w:color="auto"/>
                                        <w:right w:val="none" w:sz="0" w:space="0" w:color="auto"/>
                                      </w:divBdr>
                                      <w:divsChild>
                                        <w:div w:id="1833983209">
                                          <w:marLeft w:val="0"/>
                                          <w:marRight w:val="0"/>
                                          <w:marTop w:val="0"/>
                                          <w:marBottom w:val="0"/>
                                          <w:divBdr>
                                            <w:top w:val="none" w:sz="0" w:space="0" w:color="auto"/>
                                            <w:left w:val="none" w:sz="0" w:space="0" w:color="auto"/>
                                            <w:bottom w:val="none" w:sz="0" w:space="0" w:color="auto"/>
                                            <w:right w:val="none" w:sz="0" w:space="0" w:color="auto"/>
                                          </w:divBdr>
                                          <w:divsChild>
                                            <w:div w:id="571814011">
                                              <w:marLeft w:val="0"/>
                                              <w:marRight w:val="0"/>
                                              <w:marTop w:val="0"/>
                                              <w:marBottom w:val="0"/>
                                              <w:divBdr>
                                                <w:top w:val="none" w:sz="0" w:space="0" w:color="auto"/>
                                                <w:left w:val="none" w:sz="0" w:space="0" w:color="auto"/>
                                                <w:bottom w:val="none" w:sz="0" w:space="0" w:color="auto"/>
                                                <w:right w:val="none" w:sz="0" w:space="0" w:color="auto"/>
                                              </w:divBdr>
                                              <w:divsChild>
                                                <w:div w:id="743841181">
                                                  <w:marLeft w:val="0"/>
                                                  <w:marRight w:val="0"/>
                                                  <w:marTop w:val="0"/>
                                                  <w:marBottom w:val="0"/>
                                                  <w:divBdr>
                                                    <w:top w:val="none" w:sz="0" w:space="0" w:color="auto"/>
                                                    <w:left w:val="none" w:sz="0" w:space="0" w:color="auto"/>
                                                    <w:bottom w:val="none" w:sz="0" w:space="0" w:color="auto"/>
                                                    <w:right w:val="none" w:sz="0" w:space="0" w:color="auto"/>
                                                  </w:divBdr>
                                                  <w:divsChild>
                                                    <w:div w:id="18795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5409008">
      <w:bodyDiv w:val="1"/>
      <w:marLeft w:val="0"/>
      <w:marRight w:val="0"/>
      <w:marTop w:val="0"/>
      <w:marBottom w:val="0"/>
      <w:divBdr>
        <w:top w:val="none" w:sz="0" w:space="0" w:color="auto"/>
        <w:left w:val="none" w:sz="0" w:space="0" w:color="auto"/>
        <w:bottom w:val="none" w:sz="0" w:space="0" w:color="auto"/>
        <w:right w:val="none" w:sz="0" w:space="0" w:color="auto"/>
      </w:divBdr>
      <w:divsChild>
        <w:div w:id="1272785276">
          <w:marLeft w:val="0"/>
          <w:marRight w:val="0"/>
          <w:marTop w:val="0"/>
          <w:marBottom w:val="0"/>
          <w:divBdr>
            <w:top w:val="none" w:sz="0" w:space="0" w:color="auto"/>
            <w:left w:val="none" w:sz="0" w:space="0" w:color="auto"/>
            <w:bottom w:val="none" w:sz="0" w:space="0" w:color="auto"/>
            <w:right w:val="none" w:sz="0" w:space="0" w:color="auto"/>
          </w:divBdr>
          <w:divsChild>
            <w:div w:id="716929491">
              <w:marLeft w:val="0"/>
              <w:marRight w:val="0"/>
              <w:marTop w:val="0"/>
              <w:marBottom w:val="0"/>
              <w:divBdr>
                <w:top w:val="none" w:sz="0" w:space="0" w:color="auto"/>
                <w:left w:val="none" w:sz="0" w:space="0" w:color="auto"/>
                <w:bottom w:val="none" w:sz="0" w:space="0" w:color="auto"/>
                <w:right w:val="none" w:sz="0" w:space="0" w:color="auto"/>
              </w:divBdr>
              <w:divsChild>
                <w:div w:id="481698776">
                  <w:marLeft w:val="0"/>
                  <w:marRight w:val="0"/>
                  <w:marTop w:val="0"/>
                  <w:marBottom w:val="0"/>
                  <w:divBdr>
                    <w:top w:val="none" w:sz="0" w:space="0" w:color="auto"/>
                    <w:left w:val="none" w:sz="0" w:space="0" w:color="auto"/>
                    <w:bottom w:val="none" w:sz="0" w:space="0" w:color="auto"/>
                    <w:right w:val="none" w:sz="0" w:space="0" w:color="auto"/>
                  </w:divBdr>
                  <w:divsChild>
                    <w:div w:id="2064400015">
                      <w:marLeft w:val="0"/>
                      <w:marRight w:val="0"/>
                      <w:marTop w:val="0"/>
                      <w:marBottom w:val="0"/>
                      <w:divBdr>
                        <w:top w:val="none" w:sz="0" w:space="0" w:color="auto"/>
                        <w:left w:val="none" w:sz="0" w:space="0" w:color="auto"/>
                        <w:bottom w:val="none" w:sz="0" w:space="0" w:color="auto"/>
                        <w:right w:val="none" w:sz="0" w:space="0" w:color="auto"/>
                      </w:divBdr>
                      <w:divsChild>
                        <w:div w:id="604508034">
                          <w:marLeft w:val="0"/>
                          <w:marRight w:val="0"/>
                          <w:marTop w:val="0"/>
                          <w:marBottom w:val="0"/>
                          <w:divBdr>
                            <w:top w:val="none" w:sz="0" w:space="0" w:color="auto"/>
                            <w:left w:val="none" w:sz="0" w:space="0" w:color="auto"/>
                            <w:bottom w:val="none" w:sz="0" w:space="0" w:color="auto"/>
                            <w:right w:val="none" w:sz="0" w:space="0" w:color="auto"/>
                          </w:divBdr>
                          <w:divsChild>
                            <w:div w:id="507330048">
                              <w:marLeft w:val="0"/>
                              <w:marRight w:val="0"/>
                              <w:marTop w:val="0"/>
                              <w:marBottom w:val="0"/>
                              <w:divBdr>
                                <w:top w:val="none" w:sz="0" w:space="0" w:color="auto"/>
                                <w:left w:val="none" w:sz="0" w:space="0" w:color="auto"/>
                                <w:bottom w:val="none" w:sz="0" w:space="0" w:color="auto"/>
                                <w:right w:val="none" w:sz="0" w:space="0" w:color="auto"/>
                              </w:divBdr>
                              <w:divsChild>
                                <w:div w:id="1842038473">
                                  <w:marLeft w:val="0"/>
                                  <w:marRight w:val="0"/>
                                  <w:marTop w:val="0"/>
                                  <w:marBottom w:val="0"/>
                                  <w:divBdr>
                                    <w:top w:val="none" w:sz="0" w:space="0" w:color="auto"/>
                                    <w:left w:val="none" w:sz="0" w:space="0" w:color="auto"/>
                                    <w:bottom w:val="none" w:sz="0" w:space="0" w:color="auto"/>
                                    <w:right w:val="none" w:sz="0" w:space="0" w:color="auto"/>
                                  </w:divBdr>
                                  <w:divsChild>
                                    <w:div w:id="476073827">
                                      <w:marLeft w:val="0"/>
                                      <w:marRight w:val="0"/>
                                      <w:marTop w:val="0"/>
                                      <w:marBottom w:val="0"/>
                                      <w:divBdr>
                                        <w:top w:val="none" w:sz="0" w:space="0" w:color="auto"/>
                                        <w:left w:val="none" w:sz="0" w:space="0" w:color="auto"/>
                                        <w:bottom w:val="none" w:sz="0" w:space="0" w:color="auto"/>
                                        <w:right w:val="none" w:sz="0" w:space="0" w:color="auto"/>
                                      </w:divBdr>
                                      <w:divsChild>
                                        <w:div w:id="719668883">
                                          <w:marLeft w:val="0"/>
                                          <w:marRight w:val="0"/>
                                          <w:marTop w:val="0"/>
                                          <w:marBottom w:val="0"/>
                                          <w:divBdr>
                                            <w:top w:val="none" w:sz="0" w:space="0" w:color="auto"/>
                                            <w:left w:val="none" w:sz="0" w:space="0" w:color="auto"/>
                                            <w:bottom w:val="none" w:sz="0" w:space="0" w:color="auto"/>
                                            <w:right w:val="none" w:sz="0" w:space="0" w:color="auto"/>
                                          </w:divBdr>
                                          <w:divsChild>
                                            <w:div w:id="928199988">
                                              <w:marLeft w:val="0"/>
                                              <w:marRight w:val="0"/>
                                              <w:marTop w:val="0"/>
                                              <w:marBottom w:val="0"/>
                                              <w:divBdr>
                                                <w:top w:val="none" w:sz="0" w:space="0" w:color="auto"/>
                                                <w:left w:val="none" w:sz="0" w:space="0" w:color="auto"/>
                                                <w:bottom w:val="none" w:sz="0" w:space="0" w:color="auto"/>
                                                <w:right w:val="none" w:sz="0" w:space="0" w:color="auto"/>
                                              </w:divBdr>
                                              <w:divsChild>
                                                <w:div w:id="112716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3002386">
      <w:bodyDiv w:val="1"/>
      <w:marLeft w:val="0"/>
      <w:marRight w:val="0"/>
      <w:marTop w:val="0"/>
      <w:marBottom w:val="0"/>
      <w:divBdr>
        <w:top w:val="none" w:sz="0" w:space="0" w:color="auto"/>
        <w:left w:val="none" w:sz="0" w:space="0" w:color="auto"/>
        <w:bottom w:val="none" w:sz="0" w:space="0" w:color="auto"/>
        <w:right w:val="none" w:sz="0" w:space="0" w:color="auto"/>
      </w:divBdr>
      <w:divsChild>
        <w:div w:id="276067967">
          <w:marLeft w:val="0"/>
          <w:marRight w:val="0"/>
          <w:marTop w:val="0"/>
          <w:marBottom w:val="0"/>
          <w:divBdr>
            <w:top w:val="none" w:sz="0" w:space="0" w:color="auto"/>
            <w:left w:val="none" w:sz="0" w:space="0" w:color="auto"/>
            <w:bottom w:val="none" w:sz="0" w:space="0" w:color="auto"/>
            <w:right w:val="none" w:sz="0" w:space="0" w:color="auto"/>
          </w:divBdr>
          <w:divsChild>
            <w:div w:id="162428770">
              <w:marLeft w:val="0"/>
              <w:marRight w:val="0"/>
              <w:marTop w:val="0"/>
              <w:marBottom w:val="0"/>
              <w:divBdr>
                <w:top w:val="none" w:sz="0" w:space="0" w:color="auto"/>
                <w:left w:val="none" w:sz="0" w:space="0" w:color="auto"/>
                <w:bottom w:val="none" w:sz="0" w:space="0" w:color="auto"/>
                <w:right w:val="none" w:sz="0" w:space="0" w:color="auto"/>
              </w:divBdr>
              <w:divsChild>
                <w:div w:id="1877887225">
                  <w:marLeft w:val="0"/>
                  <w:marRight w:val="0"/>
                  <w:marTop w:val="0"/>
                  <w:marBottom w:val="0"/>
                  <w:divBdr>
                    <w:top w:val="none" w:sz="0" w:space="0" w:color="auto"/>
                    <w:left w:val="none" w:sz="0" w:space="0" w:color="auto"/>
                    <w:bottom w:val="none" w:sz="0" w:space="0" w:color="auto"/>
                    <w:right w:val="none" w:sz="0" w:space="0" w:color="auto"/>
                  </w:divBdr>
                  <w:divsChild>
                    <w:div w:id="298656370">
                      <w:marLeft w:val="0"/>
                      <w:marRight w:val="0"/>
                      <w:marTop w:val="0"/>
                      <w:marBottom w:val="0"/>
                      <w:divBdr>
                        <w:top w:val="none" w:sz="0" w:space="0" w:color="auto"/>
                        <w:left w:val="none" w:sz="0" w:space="0" w:color="auto"/>
                        <w:bottom w:val="none" w:sz="0" w:space="0" w:color="auto"/>
                        <w:right w:val="none" w:sz="0" w:space="0" w:color="auto"/>
                      </w:divBdr>
                      <w:divsChild>
                        <w:div w:id="1310207663">
                          <w:marLeft w:val="0"/>
                          <w:marRight w:val="0"/>
                          <w:marTop w:val="0"/>
                          <w:marBottom w:val="0"/>
                          <w:divBdr>
                            <w:top w:val="none" w:sz="0" w:space="0" w:color="auto"/>
                            <w:left w:val="none" w:sz="0" w:space="0" w:color="auto"/>
                            <w:bottom w:val="none" w:sz="0" w:space="0" w:color="auto"/>
                            <w:right w:val="none" w:sz="0" w:space="0" w:color="auto"/>
                          </w:divBdr>
                          <w:divsChild>
                            <w:div w:id="434909239">
                              <w:marLeft w:val="0"/>
                              <w:marRight w:val="0"/>
                              <w:marTop w:val="0"/>
                              <w:marBottom w:val="0"/>
                              <w:divBdr>
                                <w:top w:val="none" w:sz="0" w:space="0" w:color="auto"/>
                                <w:left w:val="none" w:sz="0" w:space="0" w:color="auto"/>
                                <w:bottom w:val="none" w:sz="0" w:space="0" w:color="auto"/>
                                <w:right w:val="none" w:sz="0" w:space="0" w:color="auto"/>
                              </w:divBdr>
                              <w:divsChild>
                                <w:div w:id="1375811568">
                                  <w:marLeft w:val="0"/>
                                  <w:marRight w:val="0"/>
                                  <w:marTop w:val="0"/>
                                  <w:marBottom w:val="0"/>
                                  <w:divBdr>
                                    <w:top w:val="none" w:sz="0" w:space="0" w:color="auto"/>
                                    <w:left w:val="none" w:sz="0" w:space="0" w:color="auto"/>
                                    <w:bottom w:val="none" w:sz="0" w:space="0" w:color="auto"/>
                                    <w:right w:val="none" w:sz="0" w:space="0" w:color="auto"/>
                                  </w:divBdr>
                                  <w:divsChild>
                                    <w:div w:id="1868642602">
                                      <w:marLeft w:val="0"/>
                                      <w:marRight w:val="0"/>
                                      <w:marTop w:val="0"/>
                                      <w:marBottom w:val="0"/>
                                      <w:divBdr>
                                        <w:top w:val="none" w:sz="0" w:space="0" w:color="auto"/>
                                        <w:left w:val="none" w:sz="0" w:space="0" w:color="auto"/>
                                        <w:bottom w:val="none" w:sz="0" w:space="0" w:color="auto"/>
                                        <w:right w:val="none" w:sz="0" w:space="0" w:color="auto"/>
                                      </w:divBdr>
                                      <w:divsChild>
                                        <w:div w:id="1018698013">
                                          <w:marLeft w:val="0"/>
                                          <w:marRight w:val="0"/>
                                          <w:marTop w:val="0"/>
                                          <w:marBottom w:val="0"/>
                                          <w:divBdr>
                                            <w:top w:val="none" w:sz="0" w:space="0" w:color="auto"/>
                                            <w:left w:val="none" w:sz="0" w:space="0" w:color="auto"/>
                                            <w:bottom w:val="none" w:sz="0" w:space="0" w:color="auto"/>
                                            <w:right w:val="none" w:sz="0" w:space="0" w:color="auto"/>
                                          </w:divBdr>
                                          <w:divsChild>
                                            <w:div w:id="1952474527">
                                              <w:marLeft w:val="0"/>
                                              <w:marRight w:val="0"/>
                                              <w:marTop w:val="0"/>
                                              <w:marBottom w:val="0"/>
                                              <w:divBdr>
                                                <w:top w:val="none" w:sz="0" w:space="0" w:color="auto"/>
                                                <w:left w:val="none" w:sz="0" w:space="0" w:color="auto"/>
                                                <w:bottom w:val="none" w:sz="0" w:space="0" w:color="auto"/>
                                                <w:right w:val="none" w:sz="0" w:space="0" w:color="auto"/>
                                              </w:divBdr>
                                              <w:divsChild>
                                                <w:div w:id="40476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0919953">
      <w:bodyDiv w:val="1"/>
      <w:marLeft w:val="0"/>
      <w:marRight w:val="0"/>
      <w:marTop w:val="0"/>
      <w:marBottom w:val="0"/>
      <w:divBdr>
        <w:top w:val="none" w:sz="0" w:space="0" w:color="auto"/>
        <w:left w:val="none" w:sz="0" w:space="0" w:color="auto"/>
        <w:bottom w:val="none" w:sz="0" w:space="0" w:color="auto"/>
        <w:right w:val="none" w:sz="0" w:space="0" w:color="auto"/>
      </w:divBdr>
      <w:divsChild>
        <w:div w:id="1937244767">
          <w:marLeft w:val="0"/>
          <w:marRight w:val="0"/>
          <w:marTop w:val="0"/>
          <w:marBottom w:val="0"/>
          <w:divBdr>
            <w:top w:val="none" w:sz="0" w:space="0" w:color="auto"/>
            <w:left w:val="none" w:sz="0" w:space="0" w:color="auto"/>
            <w:bottom w:val="none" w:sz="0" w:space="0" w:color="auto"/>
            <w:right w:val="none" w:sz="0" w:space="0" w:color="auto"/>
          </w:divBdr>
          <w:divsChild>
            <w:div w:id="414522723">
              <w:marLeft w:val="0"/>
              <w:marRight w:val="0"/>
              <w:marTop w:val="0"/>
              <w:marBottom w:val="0"/>
              <w:divBdr>
                <w:top w:val="none" w:sz="0" w:space="0" w:color="auto"/>
                <w:left w:val="none" w:sz="0" w:space="0" w:color="auto"/>
                <w:bottom w:val="none" w:sz="0" w:space="0" w:color="auto"/>
                <w:right w:val="none" w:sz="0" w:space="0" w:color="auto"/>
              </w:divBdr>
              <w:divsChild>
                <w:div w:id="2125421124">
                  <w:marLeft w:val="0"/>
                  <w:marRight w:val="0"/>
                  <w:marTop w:val="0"/>
                  <w:marBottom w:val="0"/>
                  <w:divBdr>
                    <w:top w:val="none" w:sz="0" w:space="0" w:color="auto"/>
                    <w:left w:val="none" w:sz="0" w:space="0" w:color="auto"/>
                    <w:bottom w:val="none" w:sz="0" w:space="0" w:color="auto"/>
                    <w:right w:val="none" w:sz="0" w:space="0" w:color="auto"/>
                  </w:divBdr>
                  <w:divsChild>
                    <w:div w:id="425007216">
                      <w:marLeft w:val="0"/>
                      <w:marRight w:val="0"/>
                      <w:marTop w:val="0"/>
                      <w:marBottom w:val="0"/>
                      <w:divBdr>
                        <w:top w:val="none" w:sz="0" w:space="0" w:color="auto"/>
                        <w:left w:val="none" w:sz="0" w:space="0" w:color="auto"/>
                        <w:bottom w:val="none" w:sz="0" w:space="0" w:color="auto"/>
                        <w:right w:val="none" w:sz="0" w:space="0" w:color="auto"/>
                      </w:divBdr>
                      <w:divsChild>
                        <w:div w:id="1014846951">
                          <w:marLeft w:val="0"/>
                          <w:marRight w:val="0"/>
                          <w:marTop w:val="0"/>
                          <w:marBottom w:val="0"/>
                          <w:divBdr>
                            <w:top w:val="none" w:sz="0" w:space="0" w:color="auto"/>
                            <w:left w:val="none" w:sz="0" w:space="0" w:color="auto"/>
                            <w:bottom w:val="none" w:sz="0" w:space="0" w:color="auto"/>
                            <w:right w:val="none" w:sz="0" w:space="0" w:color="auto"/>
                          </w:divBdr>
                          <w:divsChild>
                            <w:div w:id="1121722655">
                              <w:marLeft w:val="0"/>
                              <w:marRight w:val="0"/>
                              <w:marTop w:val="0"/>
                              <w:marBottom w:val="0"/>
                              <w:divBdr>
                                <w:top w:val="none" w:sz="0" w:space="0" w:color="auto"/>
                                <w:left w:val="none" w:sz="0" w:space="0" w:color="auto"/>
                                <w:bottom w:val="none" w:sz="0" w:space="0" w:color="auto"/>
                                <w:right w:val="none" w:sz="0" w:space="0" w:color="auto"/>
                              </w:divBdr>
                              <w:divsChild>
                                <w:div w:id="437801681">
                                  <w:marLeft w:val="0"/>
                                  <w:marRight w:val="0"/>
                                  <w:marTop w:val="0"/>
                                  <w:marBottom w:val="0"/>
                                  <w:divBdr>
                                    <w:top w:val="none" w:sz="0" w:space="0" w:color="auto"/>
                                    <w:left w:val="none" w:sz="0" w:space="0" w:color="auto"/>
                                    <w:bottom w:val="none" w:sz="0" w:space="0" w:color="auto"/>
                                    <w:right w:val="none" w:sz="0" w:space="0" w:color="auto"/>
                                  </w:divBdr>
                                  <w:divsChild>
                                    <w:div w:id="250899315">
                                      <w:marLeft w:val="0"/>
                                      <w:marRight w:val="0"/>
                                      <w:marTop w:val="0"/>
                                      <w:marBottom w:val="0"/>
                                      <w:divBdr>
                                        <w:top w:val="none" w:sz="0" w:space="0" w:color="auto"/>
                                        <w:left w:val="none" w:sz="0" w:space="0" w:color="auto"/>
                                        <w:bottom w:val="none" w:sz="0" w:space="0" w:color="auto"/>
                                        <w:right w:val="none" w:sz="0" w:space="0" w:color="auto"/>
                                      </w:divBdr>
                                      <w:divsChild>
                                        <w:div w:id="1184977609">
                                          <w:marLeft w:val="0"/>
                                          <w:marRight w:val="0"/>
                                          <w:marTop w:val="0"/>
                                          <w:marBottom w:val="0"/>
                                          <w:divBdr>
                                            <w:top w:val="none" w:sz="0" w:space="0" w:color="auto"/>
                                            <w:left w:val="none" w:sz="0" w:space="0" w:color="auto"/>
                                            <w:bottom w:val="none" w:sz="0" w:space="0" w:color="auto"/>
                                            <w:right w:val="none" w:sz="0" w:space="0" w:color="auto"/>
                                          </w:divBdr>
                                          <w:divsChild>
                                            <w:div w:id="854537668">
                                              <w:marLeft w:val="0"/>
                                              <w:marRight w:val="0"/>
                                              <w:marTop w:val="0"/>
                                              <w:marBottom w:val="0"/>
                                              <w:divBdr>
                                                <w:top w:val="none" w:sz="0" w:space="0" w:color="auto"/>
                                                <w:left w:val="none" w:sz="0" w:space="0" w:color="auto"/>
                                                <w:bottom w:val="none" w:sz="0" w:space="0" w:color="auto"/>
                                                <w:right w:val="none" w:sz="0" w:space="0" w:color="auto"/>
                                              </w:divBdr>
                                              <w:divsChild>
                                                <w:div w:id="16807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7589259">
      <w:bodyDiv w:val="1"/>
      <w:marLeft w:val="0"/>
      <w:marRight w:val="0"/>
      <w:marTop w:val="0"/>
      <w:marBottom w:val="0"/>
      <w:divBdr>
        <w:top w:val="none" w:sz="0" w:space="0" w:color="auto"/>
        <w:left w:val="none" w:sz="0" w:space="0" w:color="auto"/>
        <w:bottom w:val="none" w:sz="0" w:space="0" w:color="auto"/>
        <w:right w:val="none" w:sz="0" w:space="0" w:color="auto"/>
      </w:divBdr>
      <w:divsChild>
        <w:div w:id="586502270">
          <w:marLeft w:val="0"/>
          <w:marRight w:val="0"/>
          <w:marTop w:val="0"/>
          <w:marBottom w:val="0"/>
          <w:divBdr>
            <w:top w:val="none" w:sz="0" w:space="0" w:color="auto"/>
            <w:left w:val="none" w:sz="0" w:space="0" w:color="auto"/>
            <w:bottom w:val="none" w:sz="0" w:space="0" w:color="auto"/>
            <w:right w:val="none" w:sz="0" w:space="0" w:color="auto"/>
          </w:divBdr>
          <w:divsChild>
            <w:div w:id="151878208">
              <w:marLeft w:val="0"/>
              <w:marRight w:val="0"/>
              <w:marTop w:val="0"/>
              <w:marBottom w:val="0"/>
              <w:divBdr>
                <w:top w:val="none" w:sz="0" w:space="0" w:color="auto"/>
                <w:left w:val="none" w:sz="0" w:space="0" w:color="auto"/>
                <w:bottom w:val="none" w:sz="0" w:space="0" w:color="auto"/>
                <w:right w:val="none" w:sz="0" w:space="0" w:color="auto"/>
              </w:divBdr>
              <w:divsChild>
                <w:div w:id="463736740">
                  <w:marLeft w:val="0"/>
                  <w:marRight w:val="0"/>
                  <w:marTop w:val="0"/>
                  <w:marBottom w:val="0"/>
                  <w:divBdr>
                    <w:top w:val="none" w:sz="0" w:space="0" w:color="auto"/>
                    <w:left w:val="none" w:sz="0" w:space="0" w:color="auto"/>
                    <w:bottom w:val="none" w:sz="0" w:space="0" w:color="auto"/>
                    <w:right w:val="none" w:sz="0" w:space="0" w:color="auto"/>
                  </w:divBdr>
                  <w:divsChild>
                    <w:div w:id="183517823">
                      <w:marLeft w:val="0"/>
                      <w:marRight w:val="0"/>
                      <w:marTop w:val="0"/>
                      <w:marBottom w:val="0"/>
                      <w:divBdr>
                        <w:top w:val="none" w:sz="0" w:space="0" w:color="auto"/>
                        <w:left w:val="none" w:sz="0" w:space="0" w:color="auto"/>
                        <w:bottom w:val="none" w:sz="0" w:space="0" w:color="auto"/>
                        <w:right w:val="none" w:sz="0" w:space="0" w:color="auto"/>
                      </w:divBdr>
                      <w:divsChild>
                        <w:div w:id="1823932816">
                          <w:marLeft w:val="0"/>
                          <w:marRight w:val="0"/>
                          <w:marTop w:val="0"/>
                          <w:marBottom w:val="0"/>
                          <w:divBdr>
                            <w:top w:val="none" w:sz="0" w:space="0" w:color="auto"/>
                            <w:left w:val="none" w:sz="0" w:space="0" w:color="auto"/>
                            <w:bottom w:val="none" w:sz="0" w:space="0" w:color="auto"/>
                            <w:right w:val="none" w:sz="0" w:space="0" w:color="auto"/>
                          </w:divBdr>
                          <w:divsChild>
                            <w:div w:id="483356312">
                              <w:marLeft w:val="0"/>
                              <w:marRight w:val="0"/>
                              <w:marTop w:val="0"/>
                              <w:marBottom w:val="0"/>
                              <w:divBdr>
                                <w:top w:val="none" w:sz="0" w:space="0" w:color="auto"/>
                                <w:left w:val="none" w:sz="0" w:space="0" w:color="auto"/>
                                <w:bottom w:val="none" w:sz="0" w:space="0" w:color="auto"/>
                                <w:right w:val="none" w:sz="0" w:space="0" w:color="auto"/>
                              </w:divBdr>
                              <w:divsChild>
                                <w:div w:id="303632169">
                                  <w:marLeft w:val="0"/>
                                  <w:marRight w:val="0"/>
                                  <w:marTop w:val="0"/>
                                  <w:marBottom w:val="0"/>
                                  <w:divBdr>
                                    <w:top w:val="none" w:sz="0" w:space="0" w:color="auto"/>
                                    <w:left w:val="none" w:sz="0" w:space="0" w:color="auto"/>
                                    <w:bottom w:val="none" w:sz="0" w:space="0" w:color="auto"/>
                                    <w:right w:val="none" w:sz="0" w:space="0" w:color="auto"/>
                                  </w:divBdr>
                                  <w:divsChild>
                                    <w:div w:id="2129810191">
                                      <w:marLeft w:val="0"/>
                                      <w:marRight w:val="0"/>
                                      <w:marTop w:val="0"/>
                                      <w:marBottom w:val="0"/>
                                      <w:divBdr>
                                        <w:top w:val="none" w:sz="0" w:space="0" w:color="auto"/>
                                        <w:left w:val="none" w:sz="0" w:space="0" w:color="auto"/>
                                        <w:bottom w:val="none" w:sz="0" w:space="0" w:color="auto"/>
                                        <w:right w:val="none" w:sz="0" w:space="0" w:color="auto"/>
                                      </w:divBdr>
                                      <w:divsChild>
                                        <w:div w:id="573013127">
                                          <w:marLeft w:val="0"/>
                                          <w:marRight w:val="0"/>
                                          <w:marTop w:val="0"/>
                                          <w:marBottom w:val="0"/>
                                          <w:divBdr>
                                            <w:top w:val="none" w:sz="0" w:space="0" w:color="auto"/>
                                            <w:left w:val="none" w:sz="0" w:space="0" w:color="auto"/>
                                            <w:bottom w:val="none" w:sz="0" w:space="0" w:color="auto"/>
                                            <w:right w:val="none" w:sz="0" w:space="0" w:color="auto"/>
                                          </w:divBdr>
                                          <w:divsChild>
                                            <w:div w:id="289435066">
                                              <w:marLeft w:val="0"/>
                                              <w:marRight w:val="0"/>
                                              <w:marTop w:val="0"/>
                                              <w:marBottom w:val="0"/>
                                              <w:divBdr>
                                                <w:top w:val="none" w:sz="0" w:space="0" w:color="auto"/>
                                                <w:left w:val="none" w:sz="0" w:space="0" w:color="auto"/>
                                                <w:bottom w:val="none" w:sz="0" w:space="0" w:color="auto"/>
                                                <w:right w:val="none" w:sz="0" w:space="0" w:color="auto"/>
                                              </w:divBdr>
                                              <w:divsChild>
                                                <w:div w:id="9844216">
                                                  <w:marLeft w:val="0"/>
                                                  <w:marRight w:val="0"/>
                                                  <w:marTop w:val="0"/>
                                                  <w:marBottom w:val="0"/>
                                                  <w:divBdr>
                                                    <w:top w:val="none" w:sz="0" w:space="0" w:color="auto"/>
                                                    <w:left w:val="none" w:sz="0" w:space="0" w:color="auto"/>
                                                    <w:bottom w:val="none" w:sz="0" w:space="0" w:color="auto"/>
                                                    <w:right w:val="none" w:sz="0" w:space="0" w:color="auto"/>
                                                  </w:divBdr>
                                                  <w:divsChild>
                                                    <w:div w:id="9752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9631897">
      <w:bodyDiv w:val="1"/>
      <w:marLeft w:val="0"/>
      <w:marRight w:val="0"/>
      <w:marTop w:val="0"/>
      <w:marBottom w:val="0"/>
      <w:divBdr>
        <w:top w:val="none" w:sz="0" w:space="0" w:color="auto"/>
        <w:left w:val="none" w:sz="0" w:space="0" w:color="auto"/>
        <w:bottom w:val="none" w:sz="0" w:space="0" w:color="auto"/>
        <w:right w:val="none" w:sz="0" w:space="0" w:color="auto"/>
      </w:divBdr>
      <w:divsChild>
        <w:div w:id="1956866239">
          <w:marLeft w:val="0"/>
          <w:marRight w:val="0"/>
          <w:marTop w:val="0"/>
          <w:marBottom w:val="0"/>
          <w:divBdr>
            <w:top w:val="none" w:sz="0" w:space="0" w:color="auto"/>
            <w:left w:val="none" w:sz="0" w:space="0" w:color="auto"/>
            <w:bottom w:val="none" w:sz="0" w:space="0" w:color="auto"/>
            <w:right w:val="none" w:sz="0" w:space="0" w:color="auto"/>
          </w:divBdr>
          <w:divsChild>
            <w:div w:id="1630479816">
              <w:marLeft w:val="0"/>
              <w:marRight w:val="0"/>
              <w:marTop w:val="0"/>
              <w:marBottom w:val="0"/>
              <w:divBdr>
                <w:top w:val="none" w:sz="0" w:space="0" w:color="auto"/>
                <w:left w:val="none" w:sz="0" w:space="0" w:color="auto"/>
                <w:bottom w:val="none" w:sz="0" w:space="0" w:color="auto"/>
                <w:right w:val="none" w:sz="0" w:space="0" w:color="auto"/>
              </w:divBdr>
              <w:divsChild>
                <w:div w:id="2085032096">
                  <w:marLeft w:val="0"/>
                  <w:marRight w:val="0"/>
                  <w:marTop w:val="0"/>
                  <w:marBottom w:val="0"/>
                  <w:divBdr>
                    <w:top w:val="none" w:sz="0" w:space="0" w:color="auto"/>
                    <w:left w:val="none" w:sz="0" w:space="0" w:color="auto"/>
                    <w:bottom w:val="none" w:sz="0" w:space="0" w:color="auto"/>
                    <w:right w:val="none" w:sz="0" w:space="0" w:color="auto"/>
                  </w:divBdr>
                  <w:divsChild>
                    <w:div w:id="1804688193">
                      <w:marLeft w:val="0"/>
                      <w:marRight w:val="0"/>
                      <w:marTop w:val="0"/>
                      <w:marBottom w:val="0"/>
                      <w:divBdr>
                        <w:top w:val="none" w:sz="0" w:space="0" w:color="auto"/>
                        <w:left w:val="none" w:sz="0" w:space="0" w:color="auto"/>
                        <w:bottom w:val="none" w:sz="0" w:space="0" w:color="auto"/>
                        <w:right w:val="none" w:sz="0" w:space="0" w:color="auto"/>
                      </w:divBdr>
                      <w:divsChild>
                        <w:div w:id="1913658906">
                          <w:marLeft w:val="0"/>
                          <w:marRight w:val="0"/>
                          <w:marTop w:val="0"/>
                          <w:marBottom w:val="0"/>
                          <w:divBdr>
                            <w:top w:val="none" w:sz="0" w:space="0" w:color="auto"/>
                            <w:left w:val="none" w:sz="0" w:space="0" w:color="auto"/>
                            <w:bottom w:val="none" w:sz="0" w:space="0" w:color="auto"/>
                            <w:right w:val="none" w:sz="0" w:space="0" w:color="auto"/>
                          </w:divBdr>
                          <w:divsChild>
                            <w:div w:id="902300939">
                              <w:marLeft w:val="0"/>
                              <w:marRight w:val="0"/>
                              <w:marTop w:val="0"/>
                              <w:marBottom w:val="0"/>
                              <w:divBdr>
                                <w:top w:val="none" w:sz="0" w:space="0" w:color="auto"/>
                                <w:left w:val="none" w:sz="0" w:space="0" w:color="auto"/>
                                <w:bottom w:val="none" w:sz="0" w:space="0" w:color="auto"/>
                                <w:right w:val="none" w:sz="0" w:space="0" w:color="auto"/>
                              </w:divBdr>
                              <w:divsChild>
                                <w:div w:id="2125494192">
                                  <w:marLeft w:val="0"/>
                                  <w:marRight w:val="0"/>
                                  <w:marTop w:val="0"/>
                                  <w:marBottom w:val="0"/>
                                  <w:divBdr>
                                    <w:top w:val="none" w:sz="0" w:space="0" w:color="auto"/>
                                    <w:left w:val="none" w:sz="0" w:space="0" w:color="auto"/>
                                    <w:bottom w:val="none" w:sz="0" w:space="0" w:color="auto"/>
                                    <w:right w:val="none" w:sz="0" w:space="0" w:color="auto"/>
                                  </w:divBdr>
                                  <w:divsChild>
                                    <w:div w:id="2027559983">
                                      <w:marLeft w:val="0"/>
                                      <w:marRight w:val="0"/>
                                      <w:marTop w:val="0"/>
                                      <w:marBottom w:val="0"/>
                                      <w:divBdr>
                                        <w:top w:val="none" w:sz="0" w:space="0" w:color="auto"/>
                                        <w:left w:val="none" w:sz="0" w:space="0" w:color="auto"/>
                                        <w:bottom w:val="none" w:sz="0" w:space="0" w:color="auto"/>
                                        <w:right w:val="none" w:sz="0" w:space="0" w:color="auto"/>
                                      </w:divBdr>
                                      <w:divsChild>
                                        <w:div w:id="1973438232">
                                          <w:marLeft w:val="0"/>
                                          <w:marRight w:val="0"/>
                                          <w:marTop w:val="0"/>
                                          <w:marBottom w:val="0"/>
                                          <w:divBdr>
                                            <w:top w:val="none" w:sz="0" w:space="0" w:color="auto"/>
                                            <w:left w:val="none" w:sz="0" w:space="0" w:color="auto"/>
                                            <w:bottom w:val="none" w:sz="0" w:space="0" w:color="auto"/>
                                            <w:right w:val="none" w:sz="0" w:space="0" w:color="auto"/>
                                          </w:divBdr>
                                          <w:divsChild>
                                            <w:div w:id="624770239">
                                              <w:marLeft w:val="0"/>
                                              <w:marRight w:val="0"/>
                                              <w:marTop w:val="0"/>
                                              <w:marBottom w:val="0"/>
                                              <w:divBdr>
                                                <w:top w:val="none" w:sz="0" w:space="0" w:color="auto"/>
                                                <w:left w:val="none" w:sz="0" w:space="0" w:color="auto"/>
                                                <w:bottom w:val="none" w:sz="0" w:space="0" w:color="auto"/>
                                                <w:right w:val="none" w:sz="0" w:space="0" w:color="auto"/>
                                              </w:divBdr>
                                              <w:divsChild>
                                                <w:div w:id="20980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2581784">
      <w:bodyDiv w:val="1"/>
      <w:marLeft w:val="0"/>
      <w:marRight w:val="0"/>
      <w:marTop w:val="0"/>
      <w:marBottom w:val="0"/>
      <w:divBdr>
        <w:top w:val="none" w:sz="0" w:space="0" w:color="auto"/>
        <w:left w:val="none" w:sz="0" w:space="0" w:color="auto"/>
        <w:bottom w:val="none" w:sz="0" w:space="0" w:color="auto"/>
        <w:right w:val="none" w:sz="0" w:space="0" w:color="auto"/>
      </w:divBdr>
      <w:divsChild>
        <w:div w:id="1369140923">
          <w:marLeft w:val="0"/>
          <w:marRight w:val="0"/>
          <w:marTop w:val="0"/>
          <w:marBottom w:val="0"/>
          <w:divBdr>
            <w:top w:val="none" w:sz="0" w:space="0" w:color="auto"/>
            <w:left w:val="none" w:sz="0" w:space="0" w:color="auto"/>
            <w:bottom w:val="none" w:sz="0" w:space="0" w:color="auto"/>
            <w:right w:val="none" w:sz="0" w:space="0" w:color="auto"/>
          </w:divBdr>
          <w:divsChild>
            <w:div w:id="1417899538">
              <w:marLeft w:val="0"/>
              <w:marRight w:val="0"/>
              <w:marTop w:val="0"/>
              <w:marBottom w:val="0"/>
              <w:divBdr>
                <w:top w:val="none" w:sz="0" w:space="0" w:color="auto"/>
                <w:left w:val="none" w:sz="0" w:space="0" w:color="auto"/>
                <w:bottom w:val="none" w:sz="0" w:space="0" w:color="auto"/>
                <w:right w:val="none" w:sz="0" w:space="0" w:color="auto"/>
              </w:divBdr>
              <w:divsChild>
                <w:div w:id="444034668">
                  <w:marLeft w:val="0"/>
                  <w:marRight w:val="0"/>
                  <w:marTop w:val="0"/>
                  <w:marBottom w:val="0"/>
                  <w:divBdr>
                    <w:top w:val="none" w:sz="0" w:space="0" w:color="auto"/>
                    <w:left w:val="none" w:sz="0" w:space="0" w:color="auto"/>
                    <w:bottom w:val="none" w:sz="0" w:space="0" w:color="auto"/>
                    <w:right w:val="none" w:sz="0" w:space="0" w:color="auto"/>
                  </w:divBdr>
                  <w:divsChild>
                    <w:div w:id="2143569845">
                      <w:marLeft w:val="0"/>
                      <w:marRight w:val="0"/>
                      <w:marTop w:val="0"/>
                      <w:marBottom w:val="0"/>
                      <w:divBdr>
                        <w:top w:val="none" w:sz="0" w:space="0" w:color="auto"/>
                        <w:left w:val="none" w:sz="0" w:space="0" w:color="auto"/>
                        <w:bottom w:val="none" w:sz="0" w:space="0" w:color="auto"/>
                        <w:right w:val="none" w:sz="0" w:space="0" w:color="auto"/>
                      </w:divBdr>
                      <w:divsChild>
                        <w:div w:id="1077433547">
                          <w:marLeft w:val="0"/>
                          <w:marRight w:val="0"/>
                          <w:marTop w:val="0"/>
                          <w:marBottom w:val="0"/>
                          <w:divBdr>
                            <w:top w:val="none" w:sz="0" w:space="0" w:color="auto"/>
                            <w:left w:val="none" w:sz="0" w:space="0" w:color="auto"/>
                            <w:bottom w:val="none" w:sz="0" w:space="0" w:color="auto"/>
                            <w:right w:val="none" w:sz="0" w:space="0" w:color="auto"/>
                          </w:divBdr>
                          <w:divsChild>
                            <w:div w:id="1565215768">
                              <w:marLeft w:val="0"/>
                              <w:marRight w:val="0"/>
                              <w:marTop w:val="0"/>
                              <w:marBottom w:val="0"/>
                              <w:divBdr>
                                <w:top w:val="none" w:sz="0" w:space="0" w:color="auto"/>
                                <w:left w:val="none" w:sz="0" w:space="0" w:color="auto"/>
                                <w:bottom w:val="none" w:sz="0" w:space="0" w:color="auto"/>
                                <w:right w:val="none" w:sz="0" w:space="0" w:color="auto"/>
                              </w:divBdr>
                              <w:divsChild>
                                <w:div w:id="1528909748">
                                  <w:marLeft w:val="0"/>
                                  <w:marRight w:val="0"/>
                                  <w:marTop w:val="0"/>
                                  <w:marBottom w:val="0"/>
                                  <w:divBdr>
                                    <w:top w:val="none" w:sz="0" w:space="0" w:color="auto"/>
                                    <w:left w:val="none" w:sz="0" w:space="0" w:color="auto"/>
                                    <w:bottom w:val="none" w:sz="0" w:space="0" w:color="auto"/>
                                    <w:right w:val="none" w:sz="0" w:space="0" w:color="auto"/>
                                  </w:divBdr>
                                  <w:divsChild>
                                    <w:div w:id="720635289">
                                      <w:marLeft w:val="0"/>
                                      <w:marRight w:val="0"/>
                                      <w:marTop w:val="0"/>
                                      <w:marBottom w:val="0"/>
                                      <w:divBdr>
                                        <w:top w:val="none" w:sz="0" w:space="0" w:color="auto"/>
                                        <w:left w:val="none" w:sz="0" w:space="0" w:color="auto"/>
                                        <w:bottom w:val="none" w:sz="0" w:space="0" w:color="auto"/>
                                        <w:right w:val="none" w:sz="0" w:space="0" w:color="auto"/>
                                      </w:divBdr>
                                      <w:divsChild>
                                        <w:div w:id="885531455">
                                          <w:marLeft w:val="0"/>
                                          <w:marRight w:val="0"/>
                                          <w:marTop w:val="0"/>
                                          <w:marBottom w:val="0"/>
                                          <w:divBdr>
                                            <w:top w:val="none" w:sz="0" w:space="0" w:color="auto"/>
                                            <w:left w:val="none" w:sz="0" w:space="0" w:color="auto"/>
                                            <w:bottom w:val="none" w:sz="0" w:space="0" w:color="auto"/>
                                            <w:right w:val="none" w:sz="0" w:space="0" w:color="auto"/>
                                          </w:divBdr>
                                          <w:divsChild>
                                            <w:div w:id="778715619">
                                              <w:marLeft w:val="0"/>
                                              <w:marRight w:val="0"/>
                                              <w:marTop w:val="0"/>
                                              <w:marBottom w:val="0"/>
                                              <w:divBdr>
                                                <w:top w:val="none" w:sz="0" w:space="0" w:color="auto"/>
                                                <w:left w:val="none" w:sz="0" w:space="0" w:color="auto"/>
                                                <w:bottom w:val="none" w:sz="0" w:space="0" w:color="auto"/>
                                                <w:right w:val="none" w:sz="0" w:space="0" w:color="auto"/>
                                              </w:divBdr>
                                              <w:divsChild>
                                                <w:div w:id="11046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2395135">
      <w:bodyDiv w:val="1"/>
      <w:marLeft w:val="0"/>
      <w:marRight w:val="0"/>
      <w:marTop w:val="0"/>
      <w:marBottom w:val="0"/>
      <w:divBdr>
        <w:top w:val="none" w:sz="0" w:space="0" w:color="auto"/>
        <w:left w:val="none" w:sz="0" w:space="0" w:color="auto"/>
        <w:bottom w:val="none" w:sz="0" w:space="0" w:color="auto"/>
        <w:right w:val="none" w:sz="0" w:space="0" w:color="auto"/>
      </w:divBdr>
      <w:divsChild>
        <w:div w:id="7416452">
          <w:marLeft w:val="0"/>
          <w:marRight w:val="0"/>
          <w:marTop w:val="0"/>
          <w:marBottom w:val="0"/>
          <w:divBdr>
            <w:top w:val="none" w:sz="0" w:space="0" w:color="auto"/>
            <w:left w:val="none" w:sz="0" w:space="0" w:color="auto"/>
            <w:bottom w:val="none" w:sz="0" w:space="0" w:color="auto"/>
            <w:right w:val="none" w:sz="0" w:space="0" w:color="auto"/>
          </w:divBdr>
          <w:divsChild>
            <w:div w:id="1779523204">
              <w:marLeft w:val="0"/>
              <w:marRight w:val="0"/>
              <w:marTop w:val="0"/>
              <w:marBottom w:val="0"/>
              <w:divBdr>
                <w:top w:val="none" w:sz="0" w:space="0" w:color="auto"/>
                <w:left w:val="none" w:sz="0" w:space="0" w:color="auto"/>
                <w:bottom w:val="none" w:sz="0" w:space="0" w:color="auto"/>
                <w:right w:val="none" w:sz="0" w:space="0" w:color="auto"/>
              </w:divBdr>
              <w:divsChild>
                <w:div w:id="959340570">
                  <w:marLeft w:val="0"/>
                  <w:marRight w:val="0"/>
                  <w:marTop w:val="0"/>
                  <w:marBottom w:val="0"/>
                  <w:divBdr>
                    <w:top w:val="none" w:sz="0" w:space="0" w:color="auto"/>
                    <w:left w:val="none" w:sz="0" w:space="0" w:color="auto"/>
                    <w:bottom w:val="none" w:sz="0" w:space="0" w:color="auto"/>
                    <w:right w:val="none" w:sz="0" w:space="0" w:color="auto"/>
                  </w:divBdr>
                  <w:divsChild>
                    <w:div w:id="1844592092">
                      <w:marLeft w:val="0"/>
                      <w:marRight w:val="0"/>
                      <w:marTop w:val="0"/>
                      <w:marBottom w:val="0"/>
                      <w:divBdr>
                        <w:top w:val="none" w:sz="0" w:space="0" w:color="auto"/>
                        <w:left w:val="none" w:sz="0" w:space="0" w:color="auto"/>
                        <w:bottom w:val="none" w:sz="0" w:space="0" w:color="auto"/>
                        <w:right w:val="none" w:sz="0" w:space="0" w:color="auto"/>
                      </w:divBdr>
                      <w:divsChild>
                        <w:div w:id="464394531">
                          <w:marLeft w:val="0"/>
                          <w:marRight w:val="0"/>
                          <w:marTop w:val="0"/>
                          <w:marBottom w:val="0"/>
                          <w:divBdr>
                            <w:top w:val="none" w:sz="0" w:space="0" w:color="auto"/>
                            <w:left w:val="none" w:sz="0" w:space="0" w:color="auto"/>
                            <w:bottom w:val="none" w:sz="0" w:space="0" w:color="auto"/>
                            <w:right w:val="none" w:sz="0" w:space="0" w:color="auto"/>
                          </w:divBdr>
                          <w:divsChild>
                            <w:div w:id="1544440941">
                              <w:marLeft w:val="0"/>
                              <w:marRight w:val="0"/>
                              <w:marTop w:val="0"/>
                              <w:marBottom w:val="0"/>
                              <w:divBdr>
                                <w:top w:val="none" w:sz="0" w:space="0" w:color="auto"/>
                                <w:left w:val="none" w:sz="0" w:space="0" w:color="auto"/>
                                <w:bottom w:val="none" w:sz="0" w:space="0" w:color="auto"/>
                                <w:right w:val="none" w:sz="0" w:space="0" w:color="auto"/>
                              </w:divBdr>
                              <w:divsChild>
                                <w:div w:id="1965039937">
                                  <w:marLeft w:val="0"/>
                                  <w:marRight w:val="0"/>
                                  <w:marTop w:val="0"/>
                                  <w:marBottom w:val="0"/>
                                  <w:divBdr>
                                    <w:top w:val="none" w:sz="0" w:space="0" w:color="auto"/>
                                    <w:left w:val="none" w:sz="0" w:space="0" w:color="auto"/>
                                    <w:bottom w:val="none" w:sz="0" w:space="0" w:color="auto"/>
                                    <w:right w:val="none" w:sz="0" w:space="0" w:color="auto"/>
                                  </w:divBdr>
                                  <w:divsChild>
                                    <w:div w:id="1208685059">
                                      <w:marLeft w:val="0"/>
                                      <w:marRight w:val="0"/>
                                      <w:marTop w:val="0"/>
                                      <w:marBottom w:val="0"/>
                                      <w:divBdr>
                                        <w:top w:val="none" w:sz="0" w:space="0" w:color="auto"/>
                                        <w:left w:val="none" w:sz="0" w:space="0" w:color="auto"/>
                                        <w:bottom w:val="none" w:sz="0" w:space="0" w:color="auto"/>
                                        <w:right w:val="none" w:sz="0" w:space="0" w:color="auto"/>
                                      </w:divBdr>
                                      <w:divsChild>
                                        <w:div w:id="1888641339">
                                          <w:marLeft w:val="0"/>
                                          <w:marRight w:val="0"/>
                                          <w:marTop w:val="0"/>
                                          <w:marBottom w:val="0"/>
                                          <w:divBdr>
                                            <w:top w:val="none" w:sz="0" w:space="0" w:color="auto"/>
                                            <w:left w:val="none" w:sz="0" w:space="0" w:color="auto"/>
                                            <w:bottom w:val="none" w:sz="0" w:space="0" w:color="auto"/>
                                            <w:right w:val="none" w:sz="0" w:space="0" w:color="auto"/>
                                          </w:divBdr>
                                          <w:divsChild>
                                            <w:div w:id="842889724">
                                              <w:marLeft w:val="0"/>
                                              <w:marRight w:val="0"/>
                                              <w:marTop w:val="0"/>
                                              <w:marBottom w:val="0"/>
                                              <w:divBdr>
                                                <w:top w:val="none" w:sz="0" w:space="0" w:color="auto"/>
                                                <w:left w:val="none" w:sz="0" w:space="0" w:color="auto"/>
                                                <w:bottom w:val="none" w:sz="0" w:space="0" w:color="auto"/>
                                                <w:right w:val="none" w:sz="0" w:space="0" w:color="auto"/>
                                              </w:divBdr>
                                              <w:divsChild>
                                                <w:div w:id="8629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6635776">
      <w:bodyDiv w:val="1"/>
      <w:marLeft w:val="0"/>
      <w:marRight w:val="0"/>
      <w:marTop w:val="0"/>
      <w:marBottom w:val="0"/>
      <w:divBdr>
        <w:top w:val="none" w:sz="0" w:space="0" w:color="auto"/>
        <w:left w:val="none" w:sz="0" w:space="0" w:color="auto"/>
        <w:bottom w:val="none" w:sz="0" w:space="0" w:color="auto"/>
        <w:right w:val="none" w:sz="0" w:space="0" w:color="auto"/>
      </w:divBdr>
      <w:divsChild>
        <w:div w:id="2111506890">
          <w:marLeft w:val="0"/>
          <w:marRight w:val="0"/>
          <w:marTop w:val="0"/>
          <w:marBottom w:val="0"/>
          <w:divBdr>
            <w:top w:val="none" w:sz="0" w:space="0" w:color="auto"/>
            <w:left w:val="none" w:sz="0" w:space="0" w:color="auto"/>
            <w:bottom w:val="none" w:sz="0" w:space="0" w:color="auto"/>
            <w:right w:val="none" w:sz="0" w:space="0" w:color="auto"/>
          </w:divBdr>
          <w:divsChild>
            <w:div w:id="280231952">
              <w:marLeft w:val="0"/>
              <w:marRight w:val="0"/>
              <w:marTop w:val="0"/>
              <w:marBottom w:val="0"/>
              <w:divBdr>
                <w:top w:val="none" w:sz="0" w:space="0" w:color="auto"/>
                <w:left w:val="none" w:sz="0" w:space="0" w:color="auto"/>
                <w:bottom w:val="none" w:sz="0" w:space="0" w:color="auto"/>
                <w:right w:val="none" w:sz="0" w:space="0" w:color="auto"/>
              </w:divBdr>
              <w:divsChild>
                <w:div w:id="1586836337">
                  <w:marLeft w:val="0"/>
                  <w:marRight w:val="0"/>
                  <w:marTop w:val="0"/>
                  <w:marBottom w:val="0"/>
                  <w:divBdr>
                    <w:top w:val="none" w:sz="0" w:space="0" w:color="auto"/>
                    <w:left w:val="none" w:sz="0" w:space="0" w:color="auto"/>
                    <w:bottom w:val="none" w:sz="0" w:space="0" w:color="auto"/>
                    <w:right w:val="none" w:sz="0" w:space="0" w:color="auto"/>
                  </w:divBdr>
                  <w:divsChild>
                    <w:div w:id="867110955">
                      <w:marLeft w:val="0"/>
                      <w:marRight w:val="0"/>
                      <w:marTop w:val="0"/>
                      <w:marBottom w:val="0"/>
                      <w:divBdr>
                        <w:top w:val="none" w:sz="0" w:space="0" w:color="auto"/>
                        <w:left w:val="none" w:sz="0" w:space="0" w:color="auto"/>
                        <w:bottom w:val="none" w:sz="0" w:space="0" w:color="auto"/>
                        <w:right w:val="none" w:sz="0" w:space="0" w:color="auto"/>
                      </w:divBdr>
                      <w:divsChild>
                        <w:div w:id="1034227908">
                          <w:marLeft w:val="0"/>
                          <w:marRight w:val="0"/>
                          <w:marTop w:val="0"/>
                          <w:marBottom w:val="0"/>
                          <w:divBdr>
                            <w:top w:val="none" w:sz="0" w:space="0" w:color="auto"/>
                            <w:left w:val="none" w:sz="0" w:space="0" w:color="auto"/>
                            <w:bottom w:val="none" w:sz="0" w:space="0" w:color="auto"/>
                            <w:right w:val="none" w:sz="0" w:space="0" w:color="auto"/>
                          </w:divBdr>
                          <w:divsChild>
                            <w:div w:id="1028409524">
                              <w:marLeft w:val="0"/>
                              <w:marRight w:val="0"/>
                              <w:marTop w:val="0"/>
                              <w:marBottom w:val="0"/>
                              <w:divBdr>
                                <w:top w:val="none" w:sz="0" w:space="0" w:color="auto"/>
                                <w:left w:val="none" w:sz="0" w:space="0" w:color="auto"/>
                                <w:bottom w:val="none" w:sz="0" w:space="0" w:color="auto"/>
                                <w:right w:val="none" w:sz="0" w:space="0" w:color="auto"/>
                              </w:divBdr>
                              <w:divsChild>
                                <w:div w:id="437339146">
                                  <w:marLeft w:val="0"/>
                                  <w:marRight w:val="0"/>
                                  <w:marTop w:val="0"/>
                                  <w:marBottom w:val="0"/>
                                  <w:divBdr>
                                    <w:top w:val="none" w:sz="0" w:space="0" w:color="auto"/>
                                    <w:left w:val="none" w:sz="0" w:space="0" w:color="auto"/>
                                    <w:bottom w:val="none" w:sz="0" w:space="0" w:color="auto"/>
                                    <w:right w:val="none" w:sz="0" w:space="0" w:color="auto"/>
                                  </w:divBdr>
                                  <w:divsChild>
                                    <w:div w:id="1323239355">
                                      <w:marLeft w:val="0"/>
                                      <w:marRight w:val="0"/>
                                      <w:marTop w:val="0"/>
                                      <w:marBottom w:val="0"/>
                                      <w:divBdr>
                                        <w:top w:val="none" w:sz="0" w:space="0" w:color="auto"/>
                                        <w:left w:val="none" w:sz="0" w:space="0" w:color="auto"/>
                                        <w:bottom w:val="none" w:sz="0" w:space="0" w:color="auto"/>
                                        <w:right w:val="none" w:sz="0" w:space="0" w:color="auto"/>
                                      </w:divBdr>
                                      <w:divsChild>
                                        <w:div w:id="1741249461">
                                          <w:marLeft w:val="0"/>
                                          <w:marRight w:val="0"/>
                                          <w:marTop w:val="0"/>
                                          <w:marBottom w:val="0"/>
                                          <w:divBdr>
                                            <w:top w:val="none" w:sz="0" w:space="0" w:color="auto"/>
                                            <w:left w:val="none" w:sz="0" w:space="0" w:color="auto"/>
                                            <w:bottom w:val="none" w:sz="0" w:space="0" w:color="auto"/>
                                            <w:right w:val="none" w:sz="0" w:space="0" w:color="auto"/>
                                          </w:divBdr>
                                          <w:divsChild>
                                            <w:div w:id="560478465">
                                              <w:marLeft w:val="0"/>
                                              <w:marRight w:val="0"/>
                                              <w:marTop w:val="0"/>
                                              <w:marBottom w:val="0"/>
                                              <w:divBdr>
                                                <w:top w:val="none" w:sz="0" w:space="0" w:color="auto"/>
                                                <w:left w:val="none" w:sz="0" w:space="0" w:color="auto"/>
                                                <w:bottom w:val="none" w:sz="0" w:space="0" w:color="auto"/>
                                                <w:right w:val="none" w:sz="0" w:space="0" w:color="auto"/>
                                              </w:divBdr>
                                              <w:divsChild>
                                                <w:div w:id="41362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7444428">
      <w:bodyDiv w:val="1"/>
      <w:marLeft w:val="0"/>
      <w:marRight w:val="0"/>
      <w:marTop w:val="0"/>
      <w:marBottom w:val="0"/>
      <w:divBdr>
        <w:top w:val="none" w:sz="0" w:space="0" w:color="auto"/>
        <w:left w:val="none" w:sz="0" w:space="0" w:color="auto"/>
        <w:bottom w:val="none" w:sz="0" w:space="0" w:color="auto"/>
        <w:right w:val="none" w:sz="0" w:space="0" w:color="auto"/>
      </w:divBdr>
      <w:divsChild>
        <w:div w:id="923994827">
          <w:marLeft w:val="0"/>
          <w:marRight w:val="0"/>
          <w:marTop w:val="0"/>
          <w:marBottom w:val="0"/>
          <w:divBdr>
            <w:top w:val="none" w:sz="0" w:space="0" w:color="auto"/>
            <w:left w:val="none" w:sz="0" w:space="0" w:color="auto"/>
            <w:bottom w:val="none" w:sz="0" w:space="0" w:color="auto"/>
            <w:right w:val="none" w:sz="0" w:space="0" w:color="auto"/>
          </w:divBdr>
          <w:divsChild>
            <w:div w:id="1346906300">
              <w:marLeft w:val="0"/>
              <w:marRight w:val="0"/>
              <w:marTop w:val="0"/>
              <w:marBottom w:val="0"/>
              <w:divBdr>
                <w:top w:val="none" w:sz="0" w:space="0" w:color="auto"/>
                <w:left w:val="none" w:sz="0" w:space="0" w:color="auto"/>
                <w:bottom w:val="none" w:sz="0" w:space="0" w:color="auto"/>
                <w:right w:val="none" w:sz="0" w:space="0" w:color="auto"/>
              </w:divBdr>
              <w:divsChild>
                <w:div w:id="489635586">
                  <w:marLeft w:val="0"/>
                  <w:marRight w:val="0"/>
                  <w:marTop w:val="0"/>
                  <w:marBottom w:val="0"/>
                  <w:divBdr>
                    <w:top w:val="none" w:sz="0" w:space="0" w:color="auto"/>
                    <w:left w:val="none" w:sz="0" w:space="0" w:color="auto"/>
                    <w:bottom w:val="none" w:sz="0" w:space="0" w:color="auto"/>
                    <w:right w:val="none" w:sz="0" w:space="0" w:color="auto"/>
                  </w:divBdr>
                  <w:divsChild>
                    <w:div w:id="1851024385">
                      <w:marLeft w:val="0"/>
                      <w:marRight w:val="0"/>
                      <w:marTop w:val="0"/>
                      <w:marBottom w:val="0"/>
                      <w:divBdr>
                        <w:top w:val="none" w:sz="0" w:space="0" w:color="auto"/>
                        <w:left w:val="none" w:sz="0" w:space="0" w:color="auto"/>
                        <w:bottom w:val="none" w:sz="0" w:space="0" w:color="auto"/>
                        <w:right w:val="none" w:sz="0" w:space="0" w:color="auto"/>
                      </w:divBdr>
                      <w:divsChild>
                        <w:div w:id="1047874551">
                          <w:marLeft w:val="0"/>
                          <w:marRight w:val="0"/>
                          <w:marTop w:val="0"/>
                          <w:marBottom w:val="0"/>
                          <w:divBdr>
                            <w:top w:val="none" w:sz="0" w:space="0" w:color="auto"/>
                            <w:left w:val="none" w:sz="0" w:space="0" w:color="auto"/>
                            <w:bottom w:val="none" w:sz="0" w:space="0" w:color="auto"/>
                            <w:right w:val="none" w:sz="0" w:space="0" w:color="auto"/>
                          </w:divBdr>
                          <w:divsChild>
                            <w:div w:id="1566800102">
                              <w:marLeft w:val="0"/>
                              <w:marRight w:val="0"/>
                              <w:marTop w:val="0"/>
                              <w:marBottom w:val="0"/>
                              <w:divBdr>
                                <w:top w:val="none" w:sz="0" w:space="0" w:color="auto"/>
                                <w:left w:val="none" w:sz="0" w:space="0" w:color="auto"/>
                                <w:bottom w:val="none" w:sz="0" w:space="0" w:color="auto"/>
                                <w:right w:val="none" w:sz="0" w:space="0" w:color="auto"/>
                              </w:divBdr>
                              <w:divsChild>
                                <w:div w:id="1117524088">
                                  <w:marLeft w:val="0"/>
                                  <w:marRight w:val="0"/>
                                  <w:marTop w:val="0"/>
                                  <w:marBottom w:val="0"/>
                                  <w:divBdr>
                                    <w:top w:val="none" w:sz="0" w:space="0" w:color="auto"/>
                                    <w:left w:val="none" w:sz="0" w:space="0" w:color="auto"/>
                                    <w:bottom w:val="none" w:sz="0" w:space="0" w:color="auto"/>
                                    <w:right w:val="none" w:sz="0" w:space="0" w:color="auto"/>
                                  </w:divBdr>
                                  <w:divsChild>
                                    <w:div w:id="634987054">
                                      <w:marLeft w:val="0"/>
                                      <w:marRight w:val="0"/>
                                      <w:marTop w:val="0"/>
                                      <w:marBottom w:val="0"/>
                                      <w:divBdr>
                                        <w:top w:val="none" w:sz="0" w:space="0" w:color="auto"/>
                                        <w:left w:val="none" w:sz="0" w:space="0" w:color="auto"/>
                                        <w:bottom w:val="none" w:sz="0" w:space="0" w:color="auto"/>
                                        <w:right w:val="none" w:sz="0" w:space="0" w:color="auto"/>
                                      </w:divBdr>
                                      <w:divsChild>
                                        <w:div w:id="2143838301">
                                          <w:marLeft w:val="0"/>
                                          <w:marRight w:val="0"/>
                                          <w:marTop w:val="0"/>
                                          <w:marBottom w:val="0"/>
                                          <w:divBdr>
                                            <w:top w:val="none" w:sz="0" w:space="0" w:color="auto"/>
                                            <w:left w:val="none" w:sz="0" w:space="0" w:color="auto"/>
                                            <w:bottom w:val="none" w:sz="0" w:space="0" w:color="auto"/>
                                            <w:right w:val="none" w:sz="0" w:space="0" w:color="auto"/>
                                          </w:divBdr>
                                          <w:divsChild>
                                            <w:div w:id="1605917836">
                                              <w:marLeft w:val="0"/>
                                              <w:marRight w:val="0"/>
                                              <w:marTop w:val="0"/>
                                              <w:marBottom w:val="0"/>
                                              <w:divBdr>
                                                <w:top w:val="none" w:sz="0" w:space="0" w:color="auto"/>
                                                <w:left w:val="none" w:sz="0" w:space="0" w:color="auto"/>
                                                <w:bottom w:val="none" w:sz="0" w:space="0" w:color="auto"/>
                                                <w:right w:val="none" w:sz="0" w:space="0" w:color="auto"/>
                                              </w:divBdr>
                                              <w:divsChild>
                                                <w:div w:id="1848515905">
                                                  <w:marLeft w:val="0"/>
                                                  <w:marRight w:val="0"/>
                                                  <w:marTop w:val="0"/>
                                                  <w:marBottom w:val="0"/>
                                                  <w:divBdr>
                                                    <w:top w:val="none" w:sz="0" w:space="0" w:color="auto"/>
                                                    <w:left w:val="none" w:sz="0" w:space="0" w:color="auto"/>
                                                    <w:bottom w:val="none" w:sz="0" w:space="0" w:color="auto"/>
                                                    <w:right w:val="none" w:sz="0" w:space="0" w:color="auto"/>
                                                  </w:divBdr>
                                                  <w:divsChild>
                                                    <w:div w:id="9013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4911638">
      <w:bodyDiv w:val="1"/>
      <w:marLeft w:val="0"/>
      <w:marRight w:val="0"/>
      <w:marTop w:val="0"/>
      <w:marBottom w:val="0"/>
      <w:divBdr>
        <w:top w:val="none" w:sz="0" w:space="0" w:color="auto"/>
        <w:left w:val="none" w:sz="0" w:space="0" w:color="auto"/>
        <w:bottom w:val="none" w:sz="0" w:space="0" w:color="auto"/>
        <w:right w:val="none" w:sz="0" w:space="0" w:color="auto"/>
      </w:divBdr>
      <w:divsChild>
        <w:div w:id="395468614">
          <w:marLeft w:val="0"/>
          <w:marRight w:val="0"/>
          <w:marTop w:val="0"/>
          <w:marBottom w:val="0"/>
          <w:divBdr>
            <w:top w:val="none" w:sz="0" w:space="0" w:color="auto"/>
            <w:left w:val="none" w:sz="0" w:space="0" w:color="auto"/>
            <w:bottom w:val="none" w:sz="0" w:space="0" w:color="auto"/>
            <w:right w:val="none" w:sz="0" w:space="0" w:color="auto"/>
          </w:divBdr>
        </w:div>
      </w:divsChild>
    </w:div>
    <w:div w:id="440999319">
      <w:bodyDiv w:val="1"/>
      <w:marLeft w:val="0"/>
      <w:marRight w:val="0"/>
      <w:marTop w:val="0"/>
      <w:marBottom w:val="0"/>
      <w:divBdr>
        <w:top w:val="none" w:sz="0" w:space="0" w:color="auto"/>
        <w:left w:val="none" w:sz="0" w:space="0" w:color="auto"/>
        <w:bottom w:val="none" w:sz="0" w:space="0" w:color="auto"/>
        <w:right w:val="none" w:sz="0" w:space="0" w:color="auto"/>
      </w:divBdr>
      <w:divsChild>
        <w:div w:id="617494693">
          <w:marLeft w:val="0"/>
          <w:marRight w:val="0"/>
          <w:marTop w:val="0"/>
          <w:marBottom w:val="0"/>
          <w:divBdr>
            <w:top w:val="none" w:sz="0" w:space="0" w:color="auto"/>
            <w:left w:val="none" w:sz="0" w:space="0" w:color="auto"/>
            <w:bottom w:val="none" w:sz="0" w:space="0" w:color="auto"/>
            <w:right w:val="none" w:sz="0" w:space="0" w:color="auto"/>
          </w:divBdr>
        </w:div>
      </w:divsChild>
    </w:div>
    <w:div w:id="466971238">
      <w:bodyDiv w:val="1"/>
      <w:marLeft w:val="0"/>
      <w:marRight w:val="0"/>
      <w:marTop w:val="0"/>
      <w:marBottom w:val="0"/>
      <w:divBdr>
        <w:top w:val="none" w:sz="0" w:space="0" w:color="auto"/>
        <w:left w:val="none" w:sz="0" w:space="0" w:color="auto"/>
        <w:bottom w:val="none" w:sz="0" w:space="0" w:color="auto"/>
        <w:right w:val="none" w:sz="0" w:space="0" w:color="auto"/>
      </w:divBdr>
      <w:divsChild>
        <w:div w:id="112679569">
          <w:marLeft w:val="0"/>
          <w:marRight w:val="0"/>
          <w:marTop w:val="0"/>
          <w:marBottom w:val="0"/>
          <w:divBdr>
            <w:top w:val="none" w:sz="0" w:space="0" w:color="auto"/>
            <w:left w:val="none" w:sz="0" w:space="0" w:color="auto"/>
            <w:bottom w:val="none" w:sz="0" w:space="0" w:color="auto"/>
            <w:right w:val="none" w:sz="0" w:space="0" w:color="auto"/>
          </w:divBdr>
          <w:divsChild>
            <w:div w:id="77338185">
              <w:marLeft w:val="0"/>
              <w:marRight w:val="0"/>
              <w:marTop w:val="0"/>
              <w:marBottom w:val="0"/>
              <w:divBdr>
                <w:top w:val="none" w:sz="0" w:space="0" w:color="auto"/>
                <w:left w:val="none" w:sz="0" w:space="0" w:color="auto"/>
                <w:bottom w:val="none" w:sz="0" w:space="0" w:color="auto"/>
                <w:right w:val="none" w:sz="0" w:space="0" w:color="auto"/>
              </w:divBdr>
              <w:divsChild>
                <w:div w:id="1615013097">
                  <w:marLeft w:val="0"/>
                  <w:marRight w:val="0"/>
                  <w:marTop w:val="0"/>
                  <w:marBottom w:val="0"/>
                  <w:divBdr>
                    <w:top w:val="none" w:sz="0" w:space="0" w:color="auto"/>
                    <w:left w:val="none" w:sz="0" w:space="0" w:color="auto"/>
                    <w:bottom w:val="none" w:sz="0" w:space="0" w:color="auto"/>
                    <w:right w:val="none" w:sz="0" w:space="0" w:color="auto"/>
                  </w:divBdr>
                  <w:divsChild>
                    <w:div w:id="805658760">
                      <w:marLeft w:val="0"/>
                      <w:marRight w:val="0"/>
                      <w:marTop w:val="0"/>
                      <w:marBottom w:val="0"/>
                      <w:divBdr>
                        <w:top w:val="none" w:sz="0" w:space="0" w:color="auto"/>
                        <w:left w:val="none" w:sz="0" w:space="0" w:color="auto"/>
                        <w:bottom w:val="none" w:sz="0" w:space="0" w:color="auto"/>
                        <w:right w:val="none" w:sz="0" w:space="0" w:color="auto"/>
                      </w:divBdr>
                      <w:divsChild>
                        <w:div w:id="905608859">
                          <w:marLeft w:val="0"/>
                          <w:marRight w:val="0"/>
                          <w:marTop w:val="0"/>
                          <w:marBottom w:val="0"/>
                          <w:divBdr>
                            <w:top w:val="none" w:sz="0" w:space="0" w:color="auto"/>
                            <w:left w:val="none" w:sz="0" w:space="0" w:color="auto"/>
                            <w:bottom w:val="none" w:sz="0" w:space="0" w:color="auto"/>
                            <w:right w:val="none" w:sz="0" w:space="0" w:color="auto"/>
                          </w:divBdr>
                          <w:divsChild>
                            <w:div w:id="1897935273">
                              <w:marLeft w:val="0"/>
                              <w:marRight w:val="0"/>
                              <w:marTop w:val="0"/>
                              <w:marBottom w:val="0"/>
                              <w:divBdr>
                                <w:top w:val="none" w:sz="0" w:space="0" w:color="auto"/>
                                <w:left w:val="none" w:sz="0" w:space="0" w:color="auto"/>
                                <w:bottom w:val="none" w:sz="0" w:space="0" w:color="auto"/>
                                <w:right w:val="none" w:sz="0" w:space="0" w:color="auto"/>
                              </w:divBdr>
                              <w:divsChild>
                                <w:div w:id="1530948171">
                                  <w:marLeft w:val="0"/>
                                  <w:marRight w:val="0"/>
                                  <w:marTop w:val="0"/>
                                  <w:marBottom w:val="0"/>
                                  <w:divBdr>
                                    <w:top w:val="none" w:sz="0" w:space="0" w:color="auto"/>
                                    <w:left w:val="none" w:sz="0" w:space="0" w:color="auto"/>
                                    <w:bottom w:val="none" w:sz="0" w:space="0" w:color="auto"/>
                                    <w:right w:val="none" w:sz="0" w:space="0" w:color="auto"/>
                                  </w:divBdr>
                                  <w:divsChild>
                                    <w:div w:id="2134204025">
                                      <w:marLeft w:val="0"/>
                                      <w:marRight w:val="0"/>
                                      <w:marTop w:val="0"/>
                                      <w:marBottom w:val="0"/>
                                      <w:divBdr>
                                        <w:top w:val="none" w:sz="0" w:space="0" w:color="auto"/>
                                        <w:left w:val="none" w:sz="0" w:space="0" w:color="auto"/>
                                        <w:bottom w:val="none" w:sz="0" w:space="0" w:color="auto"/>
                                        <w:right w:val="none" w:sz="0" w:space="0" w:color="auto"/>
                                      </w:divBdr>
                                      <w:divsChild>
                                        <w:div w:id="1245188845">
                                          <w:marLeft w:val="0"/>
                                          <w:marRight w:val="0"/>
                                          <w:marTop w:val="0"/>
                                          <w:marBottom w:val="0"/>
                                          <w:divBdr>
                                            <w:top w:val="none" w:sz="0" w:space="0" w:color="auto"/>
                                            <w:left w:val="none" w:sz="0" w:space="0" w:color="auto"/>
                                            <w:bottom w:val="none" w:sz="0" w:space="0" w:color="auto"/>
                                            <w:right w:val="none" w:sz="0" w:space="0" w:color="auto"/>
                                          </w:divBdr>
                                          <w:divsChild>
                                            <w:div w:id="2047951271">
                                              <w:marLeft w:val="0"/>
                                              <w:marRight w:val="0"/>
                                              <w:marTop w:val="0"/>
                                              <w:marBottom w:val="0"/>
                                              <w:divBdr>
                                                <w:top w:val="none" w:sz="0" w:space="0" w:color="auto"/>
                                                <w:left w:val="none" w:sz="0" w:space="0" w:color="auto"/>
                                                <w:bottom w:val="none" w:sz="0" w:space="0" w:color="auto"/>
                                                <w:right w:val="none" w:sz="0" w:space="0" w:color="auto"/>
                                              </w:divBdr>
                                              <w:divsChild>
                                                <w:div w:id="1190534836">
                                                  <w:marLeft w:val="0"/>
                                                  <w:marRight w:val="0"/>
                                                  <w:marTop w:val="0"/>
                                                  <w:marBottom w:val="0"/>
                                                  <w:divBdr>
                                                    <w:top w:val="none" w:sz="0" w:space="0" w:color="auto"/>
                                                    <w:left w:val="none" w:sz="0" w:space="0" w:color="auto"/>
                                                    <w:bottom w:val="none" w:sz="0" w:space="0" w:color="auto"/>
                                                    <w:right w:val="none" w:sz="0" w:space="0" w:color="auto"/>
                                                  </w:divBdr>
                                                  <w:divsChild>
                                                    <w:div w:id="165545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6750643">
      <w:bodyDiv w:val="1"/>
      <w:marLeft w:val="0"/>
      <w:marRight w:val="0"/>
      <w:marTop w:val="0"/>
      <w:marBottom w:val="0"/>
      <w:divBdr>
        <w:top w:val="none" w:sz="0" w:space="0" w:color="auto"/>
        <w:left w:val="none" w:sz="0" w:space="0" w:color="auto"/>
        <w:bottom w:val="none" w:sz="0" w:space="0" w:color="auto"/>
        <w:right w:val="none" w:sz="0" w:space="0" w:color="auto"/>
      </w:divBdr>
      <w:divsChild>
        <w:div w:id="1063141438">
          <w:marLeft w:val="0"/>
          <w:marRight w:val="0"/>
          <w:marTop w:val="0"/>
          <w:marBottom w:val="0"/>
          <w:divBdr>
            <w:top w:val="none" w:sz="0" w:space="0" w:color="auto"/>
            <w:left w:val="none" w:sz="0" w:space="0" w:color="auto"/>
            <w:bottom w:val="none" w:sz="0" w:space="0" w:color="auto"/>
            <w:right w:val="none" w:sz="0" w:space="0" w:color="auto"/>
          </w:divBdr>
          <w:divsChild>
            <w:div w:id="654603510">
              <w:marLeft w:val="0"/>
              <w:marRight w:val="0"/>
              <w:marTop w:val="0"/>
              <w:marBottom w:val="0"/>
              <w:divBdr>
                <w:top w:val="none" w:sz="0" w:space="0" w:color="auto"/>
                <w:left w:val="none" w:sz="0" w:space="0" w:color="auto"/>
                <w:bottom w:val="none" w:sz="0" w:space="0" w:color="auto"/>
                <w:right w:val="none" w:sz="0" w:space="0" w:color="auto"/>
              </w:divBdr>
              <w:divsChild>
                <w:div w:id="364790906">
                  <w:marLeft w:val="0"/>
                  <w:marRight w:val="0"/>
                  <w:marTop w:val="0"/>
                  <w:marBottom w:val="0"/>
                  <w:divBdr>
                    <w:top w:val="none" w:sz="0" w:space="0" w:color="auto"/>
                    <w:left w:val="none" w:sz="0" w:space="0" w:color="auto"/>
                    <w:bottom w:val="none" w:sz="0" w:space="0" w:color="auto"/>
                    <w:right w:val="none" w:sz="0" w:space="0" w:color="auto"/>
                  </w:divBdr>
                  <w:divsChild>
                    <w:div w:id="1504467318">
                      <w:marLeft w:val="0"/>
                      <w:marRight w:val="0"/>
                      <w:marTop w:val="0"/>
                      <w:marBottom w:val="0"/>
                      <w:divBdr>
                        <w:top w:val="none" w:sz="0" w:space="0" w:color="auto"/>
                        <w:left w:val="none" w:sz="0" w:space="0" w:color="auto"/>
                        <w:bottom w:val="none" w:sz="0" w:space="0" w:color="auto"/>
                        <w:right w:val="none" w:sz="0" w:space="0" w:color="auto"/>
                      </w:divBdr>
                      <w:divsChild>
                        <w:div w:id="664820538">
                          <w:marLeft w:val="0"/>
                          <w:marRight w:val="0"/>
                          <w:marTop w:val="0"/>
                          <w:marBottom w:val="0"/>
                          <w:divBdr>
                            <w:top w:val="none" w:sz="0" w:space="0" w:color="auto"/>
                            <w:left w:val="none" w:sz="0" w:space="0" w:color="auto"/>
                            <w:bottom w:val="none" w:sz="0" w:space="0" w:color="auto"/>
                            <w:right w:val="none" w:sz="0" w:space="0" w:color="auto"/>
                          </w:divBdr>
                          <w:divsChild>
                            <w:div w:id="81535857">
                              <w:marLeft w:val="0"/>
                              <w:marRight w:val="0"/>
                              <w:marTop w:val="0"/>
                              <w:marBottom w:val="0"/>
                              <w:divBdr>
                                <w:top w:val="none" w:sz="0" w:space="0" w:color="auto"/>
                                <w:left w:val="none" w:sz="0" w:space="0" w:color="auto"/>
                                <w:bottom w:val="none" w:sz="0" w:space="0" w:color="auto"/>
                                <w:right w:val="none" w:sz="0" w:space="0" w:color="auto"/>
                              </w:divBdr>
                              <w:divsChild>
                                <w:div w:id="1915776908">
                                  <w:marLeft w:val="0"/>
                                  <w:marRight w:val="0"/>
                                  <w:marTop w:val="0"/>
                                  <w:marBottom w:val="0"/>
                                  <w:divBdr>
                                    <w:top w:val="none" w:sz="0" w:space="0" w:color="auto"/>
                                    <w:left w:val="none" w:sz="0" w:space="0" w:color="auto"/>
                                    <w:bottom w:val="none" w:sz="0" w:space="0" w:color="auto"/>
                                    <w:right w:val="none" w:sz="0" w:space="0" w:color="auto"/>
                                  </w:divBdr>
                                  <w:divsChild>
                                    <w:div w:id="1413769666">
                                      <w:marLeft w:val="0"/>
                                      <w:marRight w:val="0"/>
                                      <w:marTop w:val="0"/>
                                      <w:marBottom w:val="0"/>
                                      <w:divBdr>
                                        <w:top w:val="none" w:sz="0" w:space="0" w:color="auto"/>
                                        <w:left w:val="none" w:sz="0" w:space="0" w:color="auto"/>
                                        <w:bottom w:val="none" w:sz="0" w:space="0" w:color="auto"/>
                                        <w:right w:val="none" w:sz="0" w:space="0" w:color="auto"/>
                                      </w:divBdr>
                                      <w:divsChild>
                                        <w:div w:id="175853481">
                                          <w:marLeft w:val="0"/>
                                          <w:marRight w:val="0"/>
                                          <w:marTop w:val="0"/>
                                          <w:marBottom w:val="0"/>
                                          <w:divBdr>
                                            <w:top w:val="none" w:sz="0" w:space="0" w:color="auto"/>
                                            <w:left w:val="none" w:sz="0" w:space="0" w:color="auto"/>
                                            <w:bottom w:val="none" w:sz="0" w:space="0" w:color="auto"/>
                                            <w:right w:val="none" w:sz="0" w:space="0" w:color="auto"/>
                                          </w:divBdr>
                                          <w:divsChild>
                                            <w:div w:id="315039843">
                                              <w:marLeft w:val="0"/>
                                              <w:marRight w:val="0"/>
                                              <w:marTop w:val="0"/>
                                              <w:marBottom w:val="0"/>
                                              <w:divBdr>
                                                <w:top w:val="none" w:sz="0" w:space="0" w:color="auto"/>
                                                <w:left w:val="none" w:sz="0" w:space="0" w:color="auto"/>
                                                <w:bottom w:val="none" w:sz="0" w:space="0" w:color="auto"/>
                                                <w:right w:val="none" w:sz="0" w:space="0" w:color="auto"/>
                                              </w:divBdr>
                                              <w:divsChild>
                                                <w:div w:id="12657103">
                                                  <w:marLeft w:val="0"/>
                                                  <w:marRight w:val="0"/>
                                                  <w:marTop w:val="0"/>
                                                  <w:marBottom w:val="0"/>
                                                  <w:divBdr>
                                                    <w:top w:val="none" w:sz="0" w:space="0" w:color="auto"/>
                                                    <w:left w:val="none" w:sz="0" w:space="0" w:color="auto"/>
                                                    <w:bottom w:val="none" w:sz="0" w:space="0" w:color="auto"/>
                                                    <w:right w:val="none" w:sz="0" w:space="0" w:color="auto"/>
                                                  </w:divBdr>
                                                  <w:divsChild>
                                                    <w:div w:id="17211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864403">
      <w:bodyDiv w:val="1"/>
      <w:marLeft w:val="0"/>
      <w:marRight w:val="0"/>
      <w:marTop w:val="0"/>
      <w:marBottom w:val="0"/>
      <w:divBdr>
        <w:top w:val="none" w:sz="0" w:space="0" w:color="auto"/>
        <w:left w:val="none" w:sz="0" w:space="0" w:color="auto"/>
        <w:bottom w:val="none" w:sz="0" w:space="0" w:color="auto"/>
        <w:right w:val="none" w:sz="0" w:space="0" w:color="auto"/>
      </w:divBdr>
      <w:divsChild>
        <w:div w:id="1462532562">
          <w:marLeft w:val="0"/>
          <w:marRight w:val="0"/>
          <w:marTop w:val="0"/>
          <w:marBottom w:val="0"/>
          <w:divBdr>
            <w:top w:val="none" w:sz="0" w:space="0" w:color="auto"/>
            <w:left w:val="none" w:sz="0" w:space="0" w:color="auto"/>
            <w:bottom w:val="none" w:sz="0" w:space="0" w:color="auto"/>
            <w:right w:val="none" w:sz="0" w:space="0" w:color="auto"/>
          </w:divBdr>
          <w:divsChild>
            <w:div w:id="471923">
              <w:marLeft w:val="0"/>
              <w:marRight w:val="0"/>
              <w:marTop w:val="0"/>
              <w:marBottom w:val="0"/>
              <w:divBdr>
                <w:top w:val="none" w:sz="0" w:space="0" w:color="auto"/>
                <w:left w:val="none" w:sz="0" w:space="0" w:color="auto"/>
                <w:bottom w:val="none" w:sz="0" w:space="0" w:color="auto"/>
                <w:right w:val="none" w:sz="0" w:space="0" w:color="auto"/>
              </w:divBdr>
              <w:divsChild>
                <w:div w:id="1865484926">
                  <w:marLeft w:val="0"/>
                  <w:marRight w:val="0"/>
                  <w:marTop w:val="0"/>
                  <w:marBottom w:val="0"/>
                  <w:divBdr>
                    <w:top w:val="none" w:sz="0" w:space="0" w:color="auto"/>
                    <w:left w:val="none" w:sz="0" w:space="0" w:color="auto"/>
                    <w:bottom w:val="none" w:sz="0" w:space="0" w:color="auto"/>
                    <w:right w:val="none" w:sz="0" w:space="0" w:color="auto"/>
                  </w:divBdr>
                  <w:divsChild>
                    <w:div w:id="1469665245">
                      <w:marLeft w:val="0"/>
                      <w:marRight w:val="0"/>
                      <w:marTop w:val="0"/>
                      <w:marBottom w:val="0"/>
                      <w:divBdr>
                        <w:top w:val="none" w:sz="0" w:space="0" w:color="auto"/>
                        <w:left w:val="none" w:sz="0" w:space="0" w:color="auto"/>
                        <w:bottom w:val="none" w:sz="0" w:space="0" w:color="auto"/>
                        <w:right w:val="none" w:sz="0" w:space="0" w:color="auto"/>
                      </w:divBdr>
                      <w:divsChild>
                        <w:div w:id="1776318318">
                          <w:marLeft w:val="0"/>
                          <w:marRight w:val="0"/>
                          <w:marTop w:val="0"/>
                          <w:marBottom w:val="0"/>
                          <w:divBdr>
                            <w:top w:val="none" w:sz="0" w:space="0" w:color="auto"/>
                            <w:left w:val="none" w:sz="0" w:space="0" w:color="auto"/>
                            <w:bottom w:val="none" w:sz="0" w:space="0" w:color="auto"/>
                            <w:right w:val="none" w:sz="0" w:space="0" w:color="auto"/>
                          </w:divBdr>
                          <w:divsChild>
                            <w:div w:id="377628631">
                              <w:marLeft w:val="0"/>
                              <w:marRight w:val="0"/>
                              <w:marTop w:val="0"/>
                              <w:marBottom w:val="0"/>
                              <w:divBdr>
                                <w:top w:val="none" w:sz="0" w:space="0" w:color="auto"/>
                                <w:left w:val="none" w:sz="0" w:space="0" w:color="auto"/>
                                <w:bottom w:val="none" w:sz="0" w:space="0" w:color="auto"/>
                                <w:right w:val="none" w:sz="0" w:space="0" w:color="auto"/>
                              </w:divBdr>
                              <w:divsChild>
                                <w:div w:id="568929073">
                                  <w:marLeft w:val="0"/>
                                  <w:marRight w:val="0"/>
                                  <w:marTop w:val="0"/>
                                  <w:marBottom w:val="0"/>
                                  <w:divBdr>
                                    <w:top w:val="none" w:sz="0" w:space="0" w:color="auto"/>
                                    <w:left w:val="none" w:sz="0" w:space="0" w:color="auto"/>
                                    <w:bottom w:val="none" w:sz="0" w:space="0" w:color="auto"/>
                                    <w:right w:val="none" w:sz="0" w:space="0" w:color="auto"/>
                                  </w:divBdr>
                                  <w:divsChild>
                                    <w:div w:id="364016816">
                                      <w:marLeft w:val="0"/>
                                      <w:marRight w:val="0"/>
                                      <w:marTop w:val="0"/>
                                      <w:marBottom w:val="0"/>
                                      <w:divBdr>
                                        <w:top w:val="none" w:sz="0" w:space="0" w:color="auto"/>
                                        <w:left w:val="none" w:sz="0" w:space="0" w:color="auto"/>
                                        <w:bottom w:val="none" w:sz="0" w:space="0" w:color="auto"/>
                                        <w:right w:val="none" w:sz="0" w:space="0" w:color="auto"/>
                                      </w:divBdr>
                                      <w:divsChild>
                                        <w:div w:id="1845631755">
                                          <w:marLeft w:val="0"/>
                                          <w:marRight w:val="0"/>
                                          <w:marTop w:val="0"/>
                                          <w:marBottom w:val="0"/>
                                          <w:divBdr>
                                            <w:top w:val="none" w:sz="0" w:space="0" w:color="auto"/>
                                            <w:left w:val="none" w:sz="0" w:space="0" w:color="auto"/>
                                            <w:bottom w:val="none" w:sz="0" w:space="0" w:color="auto"/>
                                            <w:right w:val="none" w:sz="0" w:space="0" w:color="auto"/>
                                          </w:divBdr>
                                          <w:divsChild>
                                            <w:div w:id="1403214297">
                                              <w:marLeft w:val="0"/>
                                              <w:marRight w:val="0"/>
                                              <w:marTop w:val="0"/>
                                              <w:marBottom w:val="0"/>
                                              <w:divBdr>
                                                <w:top w:val="none" w:sz="0" w:space="0" w:color="auto"/>
                                                <w:left w:val="none" w:sz="0" w:space="0" w:color="auto"/>
                                                <w:bottom w:val="none" w:sz="0" w:space="0" w:color="auto"/>
                                                <w:right w:val="none" w:sz="0" w:space="0" w:color="auto"/>
                                              </w:divBdr>
                                              <w:divsChild>
                                                <w:div w:id="1144666698">
                                                  <w:marLeft w:val="0"/>
                                                  <w:marRight w:val="0"/>
                                                  <w:marTop w:val="0"/>
                                                  <w:marBottom w:val="0"/>
                                                  <w:divBdr>
                                                    <w:top w:val="none" w:sz="0" w:space="0" w:color="auto"/>
                                                    <w:left w:val="none" w:sz="0" w:space="0" w:color="auto"/>
                                                    <w:bottom w:val="none" w:sz="0" w:space="0" w:color="auto"/>
                                                    <w:right w:val="none" w:sz="0" w:space="0" w:color="auto"/>
                                                  </w:divBdr>
                                                  <w:divsChild>
                                                    <w:div w:id="161378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184413">
      <w:bodyDiv w:val="1"/>
      <w:marLeft w:val="0"/>
      <w:marRight w:val="0"/>
      <w:marTop w:val="0"/>
      <w:marBottom w:val="0"/>
      <w:divBdr>
        <w:top w:val="none" w:sz="0" w:space="0" w:color="auto"/>
        <w:left w:val="none" w:sz="0" w:space="0" w:color="auto"/>
        <w:bottom w:val="none" w:sz="0" w:space="0" w:color="auto"/>
        <w:right w:val="none" w:sz="0" w:space="0" w:color="auto"/>
      </w:divBdr>
      <w:divsChild>
        <w:div w:id="47270885">
          <w:marLeft w:val="0"/>
          <w:marRight w:val="0"/>
          <w:marTop w:val="0"/>
          <w:marBottom w:val="0"/>
          <w:divBdr>
            <w:top w:val="none" w:sz="0" w:space="0" w:color="auto"/>
            <w:left w:val="none" w:sz="0" w:space="0" w:color="auto"/>
            <w:bottom w:val="none" w:sz="0" w:space="0" w:color="auto"/>
            <w:right w:val="none" w:sz="0" w:space="0" w:color="auto"/>
          </w:divBdr>
          <w:divsChild>
            <w:div w:id="802701160">
              <w:marLeft w:val="0"/>
              <w:marRight w:val="0"/>
              <w:marTop w:val="0"/>
              <w:marBottom w:val="0"/>
              <w:divBdr>
                <w:top w:val="none" w:sz="0" w:space="0" w:color="auto"/>
                <w:left w:val="none" w:sz="0" w:space="0" w:color="auto"/>
                <w:bottom w:val="none" w:sz="0" w:space="0" w:color="auto"/>
                <w:right w:val="none" w:sz="0" w:space="0" w:color="auto"/>
              </w:divBdr>
              <w:divsChild>
                <w:div w:id="262808229">
                  <w:marLeft w:val="0"/>
                  <w:marRight w:val="0"/>
                  <w:marTop w:val="0"/>
                  <w:marBottom w:val="0"/>
                  <w:divBdr>
                    <w:top w:val="none" w:sz="0" w:space="0" w:color="auto"/>
                    <w:left w:val="none" w:sz="0" w:space="0" w:color="auto"/>
                    <w:bottom w:val="none" w:sz="0" w:space="0" w:color="auto"/>
                    <w:right w:val="none" w:sz="0" w:space="0" w:color="auto"/>
                  </w:divBdr>
                  <w:divsChild>
                    <w:div w:id="641008210">
                      <w:marLeft w:val="0"/>
                      <w:marRight w:val="0"/>
                      <w:marTop w:val="0"/>
                      <w:marBottom w:val="0"/>
                      <w:divBdr>
                        <w:top w:val="none" w:sz="0" w:space="0" w:color="auto"/>
                        <w:left w:val="none" w:sz="0" w:space="0" w:color="auto"/>
                        <w:bottom w:val="none" w:sz="0" w:space="0" w:color="auto"/>
                        <w:right w:val="none" w:sz="0" w:space="0" w:color="auto"/>
                      </w:divBdr>
                      <w:divsChild>
                        <w:div w:id="1615475393">
                          <w:marLeft w:val="0"/>
                          <w:marRight w:val="0"/>
                          <w:marTop w:val="0"/>
                          <w:marBottom w:val="0"/>
                          <w:divBdr>
                            <w:top w:val="none" w:sz="0" w:space="0" w:color="auto"/>
                            <w:left w:val="none" w:sz="0" w:space="0" w:color="auto"/>
                            <w:bottom w:val="none" w:sz="0" w:space="0" w:color="auto"/>
                            <w:right w:val="none" w:sz="0" w:space="0" w:color="auto"/>
                          </w:divBdr>
                          <w:divsChild>
                            <w:div w:id="1521235187">
                              <w:marLeft w:val="0"/>
                              <w:marRight w:val="0"/>
                              <w:marTop w:val="0"/>
                              <w:marBottom w:val="0"/>
                              <w:divBdr>
                                <w:top w:val="none" w:sz="0" w:space="0" w:color="auto"/>
                                <w:left w:val="none" w:sz="0" w:space="0" w:color="auto"/>
                                <w:bottom w:val="none" w:sz="0" w:space="0" w:color="auto"/>
                                <w:right w:val="none" w:sz="0" w:space="0" w:color="auto"/>
                              </w:divBdr>
                              <w:divsChild>
                                <w:div w:id="1047099082">
                                  <w:marLeft w:val="0"/>
                                  <w:marRight w:val="0"/>
                                  <w:marTop w:val="0"/>
                                  <w:marBottom w:val="0"/>
                                  <w:divBdr>
                                    <w:top w:val="none" w:sz="0" w:space="0" w:color="auto"/>
                                    <w:left w:val="none" w:sz="0" w:space="0" w:color="auto"/>
                                    <w:bottom w:val="none" w:sz="0" w:space="0" w:color="auto"/>
                                    <w:right w:val="none" w:sz="0" w:space="0" w:color="auto"/>
                                  </w:divBdr>
                                  <w:divsChild>
                                    <w:div w:id="189881332">
                                      <w:marLeft w:val="0"/>
                                      <w:marRight w:val="0"/>
                                      <w:marTop w:val="0"/>
                                      <w:marBottom w:val="0"/>
                                      <w:divBdr>
                                        <w:top w:val="none" w:sz="0" w:space="0" w:color="auto"/>
                                        <w:left w:val="none" w:sz="0" w:space="0" w:color="auto"/>
                                        <w:bottom w:val="none" w:sz="0" w:space="0" w:color="auto"/>
                                        <w:right w:val="none" w:sz="0" w:space="0" w:color="auto"/>
                                      </w:divBdr>
                                      <w:divsChild>
                                        <w:div w:id="1500921127">
                                          <w:marLeft w:val="0"/>
                                          <w:marRight w:val="0"/>
                                          <w:marTop w:val="0"/>
                                          <w:marBottom w:val="0"/>
                                          <w:divBdr>
                                            <w:top w:val="none" w:sz="0" w:space="0" w:color="auto"/>
                                            <w:left w:val="none" w:sz="0" w:space="0" w:color="auto"/>
                                            <w:bottom w:val="none" w:sz="0" w:space="0" w:color="auto"/>
                                            <w:right w:val="none" w:sz="0" w:space="0" w:color="auto"/>
                                          </w:divBdr>
                                          <w:divsChild>
                                            <w:div w:id="1839884658">
                                              <w:marLeft w:val="0"/>
                                              <w:marRight w:val="0"/>
                                              <w:marTop w:val="0"/>
                                              <w:marBottom w:val="0"/>
                                              <w:divBdr>
                                                <w:top w:val="none" w:sz="0" w:space="0" w:color="auto"/>
                                                <w:left w:val="none" w:sz="0" w:space="0" w:color="auto"/>
                                                <w:bottom w:val="none" w:sz="0" w:space="0" w:color="auto"/>
                                                <w:right w:val="none" w:sz="0" w:space="0" w:color="auto"/>
                                              </w:divBdr>
                                              <w:divsChild>
                                                <w:div w:id="20237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919127">
      <w:bodyDiv w:val="1"/>
      <w:marLeft w:val="0"/>
      <w:marRight w:val="0"/>
      <w:marTop w:val="0"/>
      <w:marBottom w:val="0"/>
      <w:divBdr>
        <w:top w:val="none" w:sz="0" w:space="0" w:color="auto"/>
        <w:left w:val="none" w:sz="0" w:space="0" w:color="auto"/>
        <w:bottom w:val="none" w:sz="0" w:space="0" w:color="auto"/>
        <w:right w:val="none" w:sz="0" w:space="0" w:color="auto"/>
      </w:divBdr>
      <w:divsChild>
        <w:div w:id="679239020">
          <w:marLeft w:val="0"/>
          <w:marRight w:val="0"/>
          <w:marTop w:val="0"/>
          <w:marBottom w:val="0"/>
          <w:divBdr>
            <w:top w:val="none" w:sz="0" w:space="0" w:color="auto"/>
            <w:left w:val="none" w:sz="0" w:space="0" w:color="auto"/>
            <w:bottom w:val="none" w:sz="0" w:space="0" w:color="auto"/>
            <w:right w:val="none" w:sz="0" w:space="0" w:color="auto"/>
          </w:divBdr>
          <w:divsChild>
            <w:div w:id="1665939281">
              <w:marLeft w:val="0"/>
              <w:marRight w:val="0"/>
              <w:marTop w:val="0"/>
              <w:marBottom w:val="0"/>
              <w:divBdr>
                <w:top w:val="none" w:sz="0" w:space="0" w:color="auto"/>
                <w:left w:val="none" w:sz="0" w:space="0" w:color="auto"/>
                <w:bottom w:val="none" w:sz="0" w:space="0" w:color="auto"/>
                <w:right w:val="none" w:sz="0" w:space="0" w:color="auto"/>
              </w:divBdr>
              <w:divsChild>
                <w:div w:id="2008944066">
                  <w:marLeft w:val="0"/>
                  <w:marRight w:val="0"/>
                  <w:marTop w:val="0"/>
                  <w:marBottom w:val="0"/>
                  <w:divBdr>
                    <w:top w:val="none" w:sz="0" w:space="0" w:color="auto"/>
                    <w:left w:val="none" w:sz="0" w:space="0" w:color="auto"/>
                    <w:bottom w:val="none" w:sz="0" w:space="0" w:color="auto"/>
                    <w:right w:val="none" w:sz="0" w:space="0" w:color="auto"/>
                  </w:divBdr>
                  <w:divsChild>
                    <w:div w:id="1258320950">
                      <w:marLeft w:val="0"/>
                      <w:marRight w:val="0"/>
                      <w:marTop w:val="0"/>
                      <w:marBottom w:val="0"/>
                      <w:divBdr>
                        <w:top w:val="none" w:sz="0" w:space="0" w:color="auto"/>
                        <w:left w:val="none" w:sz="0" w:space="0" w:color="auto"/>
                        <w:bottom w:val="none" w:sz="0" w:space="0" w:color="auto"/>
                        <w:right w:val="none" w:sz="0" w:space="0" w:color="auto"/>
                      </w:divBdr>
                      <w:divsChild>
                        <w:div w:id="125197557">
                          <w:marLeft w:val="0"/>
                          <w:marRight w:val="0"/>
                          <w:marTop w:val="0"/>
                          <w:marBottom w:val="0"/>
                          <w:divBdr>
                            <w:top w:val="none" w:sz="0" w:space="0" w:color="auto"/>
                            <w:left w:val="none" w:sz="0" w:space="0" w:color="auto"/>
                            <w:bottom w:val="none" w:sz="0" w:space="0" w:color="auto"/>
                            <w:right w:val="none" w:sz="0" w:space="0" w:color="auto"/>
                          </w:divBdr>
                          <w:divsChild>
                            <w:div w:id="1493715309">
                              <w:marLeft w:val="0"/>
                              <w:marRight w:val="0"/>
                              <w:marTop w:val="0"/>
                              <w:marBottom w:val="0"/>
                              <w:divBdr>
                                <w:top w:val="none" w:sz="0" w:space="0" w:color="auto"/>
                                <w:left w:val="none" w:sz="0" w:space="0" w:color="auto"/>
                                <w:bottom w:val="none" w:sz="0" w:space="0" w:color="auto"/>
                                <w:right w:val="none" w:sz="0" w:space="0" w:color="auto"/>
                              </w:divBdr>
                              <w:divsChild>
                                <w:div w:id="317226866">
                                  <w:marLeft w:val="0"/>
                                  <w:marRight w:val="0"/>
                                  <w:marTop w:val="0"/>
                                  <w:marBottom w:val="0"/>
                                  <w:divBdr>
                                    <w:top w:val="none" w:sz="0" w:space="0" w:color="auto"/>
                                    <w:left w:val="none" w:sz="0" w:space="0" w:color="auto"/>
                                    <w:bottom w:val="none" w:sz="0" w:space="0" w:color="auto"/>
                                    <w:right w:val="none" w:sz="0" w:space="0" w:color="auto"/>
                                  </w:divBdr>
                                  <w:divsChild>
                                    <w:div w:id="656692762">
                                      <w:marLeft w:val="0"/>
                                      <w:marRight w:val="0"/>
                                      <w:marTop w:val="0"/>
                                      <w:marBottom w:val="0"/>
                                      <w:divBdr>
                                        <w:top w:val="none" w:sz="0" w:space="0" w:color="auto"/>
                                        <w:left w:val="none" w:sz="0" w:space="0" w:color="auto"/>
                                        <w:bottom w:val="none" w:sz="0" w:space="0" w:color="auto"/>
                                        <w:right w:val="none" w:sz="0" w:space="0" w:color="auto"/>
                                      </w:divBdr>
                                      <w:divsChild>
                                        <w:div w:id="368186557">
                                          <w:marLeft w:val="0"/>
                                          <w:marRight w:val="0"/>
                                          <w:marTop w:val="0"/>
                                          <w:marBottom w:val="0"/>
                                          <w:divBdr>
                                            <w:top w:val="none" w:sz="0" w:space="0" w:color="auto"/>
                                            <w:left w:val="none" w:sz="0" w:space="0" w:color="auto"/>
                                            <w:bottom w:val="none" w:sz="0" w:space="0" w:color="auto"/>
                                            <w:right w:val="none" w:sz="0" w:space="0" w:color="auto"/>
                                          </w:divBdr>
                                          <w:divsChild>
                                            <w:div w:id="1544295102">
                                              <w:marLeft w:val="0"/>
                                              <w:marRight w:val="0"/>
                                              <w:marTop w:val="0"/>
                                              <w:marBottom w:val="0"/>
                                              <w:divBdr>
                                                <w:top w:val="none" w:sz="0" w:space="0" w:color="auto"/>
                                                <w:left w:val="none" w:sz="0" w:space="0" w:color="auto"/>
                                                <w:bottom w:val="none" w:sz="0" w:space="0" w:color="auto"/>
                                                <w:right w:val="none" w:sz="0" w:space="0" w:color="auto"/>
                                              </w:divBdr>
                                              <w:divsChild>
                                                <w:div w:id="19063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0241817">
      <w:bodyDiv w:val="1"/>
      <w:marLeft w:val="0"/>
      <w:marRight w:val="0"/>
      <w:marTop w:val="0"/>
      <w:marBottom w:val="0"/>
      <w:divBdr>
        <w:top w:val="none" w:sz="0" w:space="0" w:color="auto"/>
        <w:left w:val="none" w:sz="0" w:space="0" w:color="auto"/>
        <w:bottom w:val="none" w:sz="0" w:space="0" w:color="auto"/>
        <w:right w:val="none" w:sz="0" w:space="0" w:color="auto"/>
      </w:divBdr>
      <w:divsChild>
        <w:div w:id="901140633">
          <w:marLeft w:val="0"/>
          <w:marRight w:val="0"/>
          <w:marTop w:val="0"/>
          <w:marBottom w:val="0"/>
          <w:divBdr>
            <w:top w:val="none" w:sz="0" w:space="0" w:color="auto"/>
            <w:left w:val="none" w:sz="0" w:space="0" w:color="auto"/>
            <w:bottom w:val="none" w:sz="0" w:space="0" w:color="auto"/>
            <w:right w:val="none" w:sz="0" w:space="0" w:color="auto"/>
          </w:divBdr>
          <w:divsChild>
            <w:div w:id="34350938">
              <w:marLeft w:val="0"/>
              <w:marRight w:val="0"/>
              <w:marTop w:val="0"/>
              <w:marBottom w:val="0"/>
              <w:divBdr>
                <w:top w:val="none" w:sz="0" w:space="0" w:color="auto"/>
                <w:left w:val="none" w:sz="0" w:space="0" w:color="auto"/>
                <w:bottom w:val="none" w:sz="0" w:space="0" w:color="auto"/>
                <w:right w:val="none" w:sz="0" w:space="0" w:color="auto"/>
              </w:divBdr>
              <w:divsChild>
                <w:div w:id="662128615">
                  <w:marLeft w:val="0"/>
                  <w:marRight w:val="0"/>
                  <w:marTop w:val="0"/>
                  <w:marBottom w:val="0"/>
                  <w:divBdr>
                    <w:top w:val="none" w:sz="0" w:space="0" w:color="auto"/>
                    <w:left w:val="none" w:sz="0" w:space="0" w:color="auto"/>
                    <w:bottom w:val="none" w:sz="0" w:space="0" w:color="auto"/>
                    <w:right w:val="none" w:sz="0" w:space="0" w:color="auto"/>
                  </w:divBdr>
                  <w:divsChild>
                    <w:div w:id="1542784038">
                      <w:marLeft w:val="0"/>
                      <w:marRight w:val="0"/>
                      <w:marTop w:val="0"/>
                      <w:marBottom w:val="0"/>
                      <w:divBdr>
                        <w:top w:val="none" w:sz="0" w:space="0" w:color="auto"/>
                        <w:left w:val="none" w:sz="0" w:space="0" w:color="auto"/>
                        <w:bottom w:val="none" w:sz="0" w:space="0" w:color="auto"/>
                        <w:right w:val="none" w:sz="0" w:space="0" w:color="auto"/>
                      </w:divBdr>
                      <w:divsChild>
                        <w:div w:id="968392615">
                          <w:marLeft w:val="0"/>
                          <w:marRight w:val="0"/>
                          <w:marTop w:val="0"/>
                          <w:marBottom w:val="0"/>
                          <w:divBdr>
                            <w:top w:val="none" w:sz="0" w:space="0" w:color="auto"/>
                            <w:left w:val="none" w:sz="0" w:space="0" w:color="auto"/>
                            <w:bottom w:val="none" w:sz="0" w:space="0" w:color="auto"/>
                            <w:right w:val="none" w:sz="0" w:space="0" w:color="auto"/>
                          </w:divBdr>
                          <w:divsChild>
                            <w:div w:id="136459930">
                              <w:marLeft w:val="0"/>
                              <w:marRight w:val="0"/>
                              <w:marTop w:val="0"/>
                              <w:marBottom w:val="0"/>
                              <w:divBdr>
                                <w:top w:val="none" w:sz="0" w:space="0" w:color="auto"/>
                                <w:left w:val="none" w:sz="0" w:space="0" w:color="auto"/>
                                <w:bottom w:val="none" w:sz="0" w:space="0" w:color="auto"/>
                                <w:right w:val="none" w:sz="0" w:space="0" w:color="auto"/>
                              </w:divBdr>
                              <w:divsChild>
                                <w:div w:id="286786877">
                                  <w:marLeft w:val="0"/>
                                  <w:marRight w:val="0"/>
                                  <w:marTop w:val="0"/>
                                  <w:marBottom w:val="0"/>
                                  <w:divBdr>
                                    <w:top w:val="none" w:sz="0" w:space="0" w:color="auto"/>
                                    <w:left w:val="none" w:sz="0" w:space="0" w:color="auto"/>
                                    <w:bottom w:val="none" w:sz="0" w:space="0" w:color="auto"/>
                                    <w:right w:val="none" w:sz="0" w:space="0" w:color="auto"/>
                                  </w:divBdr>
                                  <w:divsChild>
                                    <w:div w:id="1237351813">
                                      <w:marLeft w:val="0"/>
                                      <w:marRight w:val="0"/>
                                      <w:marTop w:val="0"/>
                                      <w:marBottom w:val="0"/>
                                      <w:divBdr>
                                        <w:top w:val="none" w:sz="0" w:space="0" w:color="auto"/>
                                        <w:left w:val="none" w:sz="0" w:space="0" w:color="auto"/>
                                        <w:bottom w:val="none" w:sz="0" w:space="0" w:color="auto"/>
                                        <w:right w:val="none" w:sz="0" w:space="0" w:color="auto"/>
                                      </w:divBdr>
                                      <w:divsChild>
                                        <w:div w:id="1560247904">
                                          <w:marLeft w:val="0"/>
                                          <w:marRight w:val="0"/>
                                          <w:marTop w:val="0"/>
                                          <w:marBottom w:val="0"/>
                                          <w:divBdr>
                                            <w:top w:val="none" w:sz="0" w:space="0" w:color="auto"/>
                                            <w:left w:val="none" w:sz="0" w:space="0" w:color="auto"/>
                                            <w:bottom w:val="none" w:sz="0" w:space="0" w:color="auto"/>
                                            <w:right w:val="none" w:sz="0" w:space="0" w:color="auto"/>
                                          </w:divBdr>
                                          <w:divsChild>
                                            <w:div w:id="610355411">
                                              <w:marLeft w:val="0"/>
                                              <w:marRight w:val="0"/>
                                              <w:marTop w:val="0"/>
                                              <w:marBottom w:val="0"/>
                                              <w:divBdr>
                                                <w:top w:val="none" w:sz="0" w:space="0" w:color="auto"/>
                                                <w:left w:val="none" w:sz="0" w:space="0" w:color="auto"/>
                                                <w:bottom w:val="none" w:sz="0" w:space="0" w:color="auto"/>
                                                <w:right w:val="none" w:sz="0" w:space="0" w:color="auto"/>
                                              </w:divBdr>
                                              <w:divsChild>
                                                <w:div w:id="95194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3637346">
      <w:bodyDiv w:val="1"/>
      <w:marLeft w:val="0"/>
      <w:marRight w:val="0"/>
      <w:marTop w:val="0"/>
      <w:marBottom w:val="0"/>
      <w:divBdr>
        <w:top w:val="none" w:sz="0" w:space="0" w:color="auto"/>
        <w:left w:val="none" w:sz="0" w:space="0" w:color="auto"/>
        <w:bottom w:val="none" w:sz="0" w:space="0" w:color="auto"/>
        <w:right w:val="none" w:sz="0" w:space="0" w:color="auto"/>
      </w:divBdr>
      <w:divsChild>
        <w:div w:id="296111757">
          <w:marLeft w:val="0"/>
          <w:marRight w:val="0"/>
          <w:marTop w:val="0"/>
          <w:marBottom w:val="0"/>
          <w:divBdr>
            <w:top w:val="none" w:sz="0" w:space="0" w:color="auto"/>
            <w:left w:val="none" w:sz="0" w:space="0" w:color="auto"/>
            <w:bottom w:val="none" w:sz="0" w:space="0" w:color="auto"/>
            <w:right w:val="none" w:sz="0" w:space="0" w:color="auto"/>
          </w:divBdr>
          <w:divsChild>
            <w:div w:id="1747221253">
              <w:marLeft w:val="0"/>
              <w:marRight w:val="0"/>
              <w:marTop w:val="0"/>
              <w:marBottom w:val="0"/>
              <w:divBdr>
                <w:top w:val="none" w:sz="0" w:space="0" w:color="auto"/>
                <w:left w:val="none" w:sz="0" w:space="0" w:color="auto"/>
                <w:bottom w:val="none" w:sz="0" w:space="0" w:color="auto"/>
                <w:right w:val="none" w:sz="0" w:space="0" w:color="auto"/>
              </w:divBdr>
              <w:divsChild>
                <w:div w:id="428506524">
                  <w:marLeft w:val="0"/>
                  <w:marRight w:val="0"/>
                  <w:marTop w:val="0"/>
                  <w:marBottom w:val="0"/>
                  <w:divBdr>
                    <w:top w:val="none" w:sz="0" w:space="0" w:color="auto"/>
                    <w:left w:val="none" w:sz="0" w:space="0" w:color="auto"/>
                    <w:bottom w:val="none" w:sz="0" w:space="0" w:color="auto"/>
                    <w:right w:val="none" w:sz="0" w:space="0" w:color="auto"/>
                  </w:divBdr>
                  <w:divsChild>
                    <w:div w:id="1233588229">
                      <w:marLeft w:val="0"/>
                      <w:marRight w:val="0"/>
                      <w:marTop w:val="0"/>
                      <w:marBottom w:val="0"/>
                      <w:divBdr>
                        <w:top w:val="none" w:sz="0" w:space="0" w:color="auto"/>
                        <w:left w:val="none" w:sz="0" w:space="0" w:color="auto"/>
                        <w:bottom w:val="none" w:sz="0" w:space="0" w:color="auto"/>
                        <w:right w:val="none" w:sz="0" w:space="0" w:color="auto"/>
                      </w:divBdr>
                      <w:divsChild>
                        <w:div w:id="46147362">
                          <w:marLeft w:val="0"/>
                          <w:marRight w:val="0"/>
                          <w:marTop w:val="0"/>
                          <w:marBottom w:val="0"/>
                          <w:divBdr>
                            <w:top w:val="none" w:sz="0" w:space="0" w:color="auto"/>
                            <w:left w:val="none" w:sz="0" w:space="0" w:color="auto"/>
                            <w:bottom w:val="none" w:sz="0" w:space="0" w:color="auto"/>
                            <w:right w:val="none" w:sz="0" w:space="0" w:color="auto"/>
                          </w:divBdr>
                          <w:divsChild>
                            <w:div w:id="1363214760">
                              <w:marLeft w:val="0"/>
                              <w:marRight w:val="0"/>
                              <w:marTop w:val="0"/>
                              <w:marBottom w:val="0"/>
                              <w:divBdr>
                                <w:top w:val="none" w:sz="0" w:space="0" w:color="auto"/>
                                <w:left w:val="none" w:sz="0" w:space="0" w:color="auto"/>
                                <w:bottom w:val="none" w:sz="0" w:space="0" w:color="auto"/>
                                <w:right w:val="none" w:sz="0" w:space="0" w:color="auto"/>
                              </w:divBdr>
                              <w:divsChild>
                                <w:div w:id="832068076">
                                  <w:marLeft w:val="0"/>
                                  <w:marRight w:val="0"/>
                                  <w:marTop w:val="0"/>
                                  <w:marBottom w:val="0"/>
                                  <w:divBdr>
                                    <w:top w:val="none" w:sz="0" w:space="0" w:color="auto"/>
                                    <w:left w:val="none" w:sz="0" w:space="0" w:color="auto"/>
                                    <w:bottom w:val="none" w:sz="0" w:space="0" w:color="auto"/>
                                    <w:right w:val="none" w:sz="0" w:space="0" w:color="auto"/>
                                  </w:divBdr>
                                  <w:divsChild>
                                    <w:div w:id="327098974">
                                      <w:marLeft w:val="0"/>
                                      <w:marRight w:val="0"/>
                                      <w:marTop w:val="0"/>
                                      <w:marBottom w:val="0"/>
                                      <w:divBdr>
                                        <w:top w:val="none" w:sz="0" w:space="0" w:color="auto"/>
                                        <w:left w:val="none" w:sz="0" w:space="0" w:color="auto"/>
                                        <w:bottom w:val="none" w:sz="0" w:space="0" w:color="auto"/>
                                        <w:right w:val="none" w:sz="0" w:space="0" w:color="auto"/>
                                      </w:divBdr>
                                      <w:divsChild>
                                        <w:div w:id="176769557">
                                          <w:marLeft w:val="0"/>
                                          <w:marRight w:val="0"/>
                                          <w:marTop w:val="0"/>
                                          <w:marBottom w:val="0"/>
                                          <w:divBdr>
                                            <w:top w:val="none" w:sz="0" w:space="0" w:color="auto"/>
                                            <w:left w:val="none" w:sz="0" w:space="0" w:color="auto"/>
                                            <w:bottom w:val="none" w:sz="0" w:space="0" w:color="auto"/>
                                            <w:right w:val="none" w:sz="0" w:space="0" w:color="auto"/>
                                          </w:divBdr>
                                          <w:divsChild>
                                            <w:div w:id="1291932815">
                                              <w:marLeft w:val="0"/>
                                              <w:marRight w:val="0"/>
                                              <w:marTop w:val="0"/>
                                              <w:marBottom w:val="0"/>
                                              <w:divBdr>
                                                <w:top w:val="none" w:sz="0" w:space="0" w:color="auto"/>
                                                <w:left w:val="none" w:sz="0" w:space="0" w:color="auto"/>
                                                <w:bottom w:val="none" w:sz="0" w:space="0" w:color="auto"/>
                                                <w:right w:val="none" w:sz="0" w:space="0" w:color="auto"/>
                                              </w:divBdr>
                                              <w:divsChild>
                                                <w:div w:id="197351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7370997">
      <w:bodyDiv w:val="1"/>
      <w:marLeft w:val="0"/>
      <w:marRight w:val="0"/>
      <w:marTop w:val="0"/>
      <w:marBottom w:val="0"/>
      <w:divBdr>
        <w:top w:val="none" w:sz="0" w:space="0" w:color="auto"/>
        <w:left w:val="none" w:sz="0" w:space="0" w:color="auto"/>
        <w:bottom w:val="none" w:sz="0" w:space="0" w:color="auto"/>
        <w:right w:val="none" w:sz="0" w:space="0" w:color="auto"/>
      </w:divBdr>
      <w:divsChild>
        <w:div w:id="246353178">
          <w:marLeft w:val="0"/>
          <w:marRight w:val="0"/>
          <w:marTop w:val="0"/>
          <w:marBottom w:val="0"/>
          <w:divBdr>
            <w:top w:val="none" w:sz="0" w:space="0" w:color="auto"/>
            <w:left w:val="none" w:sz="0" w:space="0" w:color="auto"/>
            <w:bottom w:val="none" w:sz="0" w:space="0" w:color="auto"/>
            <w:right w:val="none" w:sz="0" w:space="0" w:color="auto"/>
          </w:divBdr>
          <w:divsChild>
            <w:div w:id="533273956">
              <w:marLeft w:val="0"/>
              <w:marRight w:val="0"/>
              <w:marTop w:val="0"/>
              <w:marBottom w:val="0"/>
              <w:divBdr>
                <w:top w:val="none" w:sz="0" w:space="0" w:color="auto"/>
                <w:left w:val="none" w:sz="0" w:space="0" w:color="auto"/>
                <w:bottom w:val="none" w:sz="0" w:space="0" w:color="auto"/>
                <w:right w:val="none" w:sz="0" w:space="0" w:color="auto"/>
              </w:divBdr>
              <w:divsChild>
                <w:div w:id="324094745">
                  <w:marLeft w:val="0"/>
                  <w:marRight w:val="0"/>
                  <w:marTop w:val="0"/>
                  <w:marBottom w:val="0"/>
                  <w:divBdr>
                    <w:top w:val="none" w:sz="0" w:space="0" w:color="auto"/>
                    <w:left w:val="none" w:sz="0" w:space="0" w:color="auto"/>
                    <w:bottom w:val="none" w:sz="0" w:space="0" w:color="auto"/>
                    <w:right w:val="none" w:sz="0" w:space="0" w:color="auto"/>
                  </w:divBdr>
                  <w:divsChild>
                    <w:div w:id="1061093880">
                      <w:marLeft w:val="0"/>
                      <w:marRight w:val="0"/>
                      <w:marTop w:val="0"/>
                      <w:marBottom w:val="0"/>
                      <w:divBdr>
                        <w:top w:val="none" w:sz="0" w:space="0" w:color="auto"/>
                        <w:left w:val="none" w:sz="0" w:space="0" w:color="auto"/>
                        <w:bottom w:val="none" w:sz="0" w:space="0" w:color="auto"/>
                        <w:right w:val="none" w:sz="0" w:space="0" w:color="auto"/>
                      </w:divBdr>
                      <w:divsChild>
                        <w:div w:id="1699430032">
                          <w:marLeft w:val="0"/>
                          <w:marRight w:val="0"/>
                          <w:marTop w:val="0"/>
                          <w:marBottom w:val="0"/>
                          <w:divBdr>
                            <w:top w:val="none" w:sz="0" w:space="0" w:color="auto"/>
                            <w:left w:val="none" w:sz="0" w:space="0" w:color="auto"/>
                            <w:bottom w:val="none" w:sz="0" w:space="0" w:color="auto"/>
                            <w:right w:val="none" w:sz="0" w:space="0" w:color="auto"/>
                          </w:divBdr>
                          <w:divsChild>
                            <w:div w:id="1103261156">
                              <w:marLeft w:val="0"/>
                              <w:marRight w:val="0"/>
                              <w:marTop w:val="0"/>
                              <w:marBottom w:val="0"/>
                              <w:divBdr>
                                <w:top w:val="none" w:sz="0" w:space="0" w:color="auto"/>
                                <w:left w:val="none" w:sz="0" w:space="0" w:color="auto"/>
                                <w:bottom w:val="none" w:sz="0" w:space="0" w:color="auto"/>
                                <w:right w:val="none" w:sz="0" w:space="0" w:color="auto"/>
                              </w:divBdr>
                              <w:divsChild>
                                <w:div w:id="93408733">
                                  <w:marLeft w:val="0"/>
                                  <w:marRight w:val="0"/>
                                  <w:marTop w:val="0"/>
                                  <w:marBottom w:val="0"/>
                                  <w:divBdr>
                                    <w:top w:val="none" w:sz="0" w:space="0" w:color="auto"/>
                                    <w:left w:val="none" w:sz="0" w:space="0" w:color="auto"/>
                                    <w:bottom w:val="none" w:sz="0" w:space="0" w:color="auto"/>
                                    <w:right w:val="none" w:sz="0" w:space="0" w:color="auto"/>
                                  </w:divBdr>
                                  <w:divsChild>
                                    <w:div w:id="1498691299">
                                      <w:marLeft w:val="0"/>
                                      <w:marRight w:val="0"/>
                                      <w:marTop w:val="0"/>
                                      <w:marBottom w:val="0"/>
                                      <w:divBdr>
                                        <w:top w:val="none" w:sz="0" w:space="0" w:color="auto"/>
                                        <w:left w:val="none" w:sz="0" w:space="0" w:color="auto"/>
                                        <w:bottom w:val="none" w:sz="0" w:space="0" w:color="auto"/>
                                        <w:right w:val="none" w:sz="0" w:space="0" w:color="auto"/>
                                      </w:divBdr>
                                      <w:divsChild>
                                        <w:div w:id="1678456521">
                                          <w:marLeft w:val="0"/>
                                          <w:marRight w:val="0"/>
                                          <w:marTop w:val="0"/>
                                          <w:marBottom w:val="0"/>
                                          <w:divBdr>
                                            <w:top w:val="none" w:sz="0" w:space="0" w:color="auto"/>
                                            <w:left w:val="none" w:sz="0" w:space="0" w:color="auto"/>
                                            <w:bottom w:val="none" w:sz="0" w:space="0" w:color="auto"/>
                                            <w:right w:val="none" w:sz="0" w:space="0" w:color="auto"/>
                                          </w:divBdr>
                                          <w:divsChild>
                                            <w:div w:id="1374965828">
                                              <w:marLeft w:val="0"/>
                                              <w:marRight w:val="0"/>
                                              <w:marTop w:val="0"/>
                                              <w:marBottom w:val="0"/>
                                              <w:divBdr>
                                                <w:top w:val="none" w:sz="0" w:space="0" w:color="auto"/>
                                                <w:left w:val="none" w:sz="0" w:space="0" w:color="auto"/>
                                                <w:bottom w:val="none" w:sz="0" w:space="0" w:color="auto"/>
                                                <w:right w:val="none" w:sz="0" w:space="0" w:color="auto"/>
                                              </w:divBdr>
                                              <w:divsChild>
                                                <w:div w:id="16859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4831209">
      <w:bodyDiv w:val="1"/>
      <w:marLeft w:val="0"/>
      <w:marRight w:val="0"/>
      <w:marTop w:val="0"/>
      <w:marBottom w:val="0"/>
      <w:divBdr>
        <w:top w:val="none" w:sz="0" w:space="0" w:color="auto"/>
        <w:left w:val="none" w:sz="0" w:space="0" w:color="auto"/>
        <w:bottom w:val="none" w:sz="0" w:space="0" w:color="auto"/>
        <w:right w:val="none" w:sz="0" w:space="0" w:color="auto"/>
      </w:divBdr>
      <w:divsChild>
        <w:div w:id="1581867226">
          <w:marLeft w:val="0"/>
          <w:marRight w:val="0"/>
          <w:marTop w:val="0"/>
          <w:marBottom w:val="0"/>
          <w:divBdr>
            <w:top w:val="none" w:sz="0" w:space="0" w:color="auto"/>
            <w:left w:val="none" w:sz="0" w:space="0" w:color="auto"/>
            <w:bottom w:val="none" w:sz="0" w:space="0" w:color="auto"/>
            <w:right w:val="none" w:sz="0" w:space="0" w:color="auto"/>
          </w:divBdr>
          <w:divsChild>
            <w:div w:id="714039569">
              <w:marLeft w:val="0"/>
              <w:marRight w:val="0"/>
              <w:marTop w:val="0"/>
              <w:marBottom w:val="0"/>
              <w:divBdr>
                <w:top w:val="none" w:sz="0" w:space="0" w:color="auto"/>
                <w:left w:val="none" w:sz="0" w:space="0" w:color="auto"/>
                <w:bottom w:val="none" w:sz="0" w:space="0" w:color="auto"/>
                <w:right w:val="none" w:sz="0" w:space="0" w:color="auto"/>
              </w:divBdr>
              <w:divsChild>
                <w:div w:id="1641691128">
                  <w:marLeft w:val="0"/>
                  <w:marRight w:val="0"/>
                  <w:marTop w:val="0"/>
                  <w:marBottom w:val="0"/>
                  <w:divBdr>
                    <w:top w:val="none" w:sz="0" w:space="0" w:color="auto"/>
                    <w:left w:val="none" w:sz="0" w:space="0" w:color="auto"/>
                    <w:bottom w:val="none" w:sz="0" w:space="0" w:color="auto"/>
                    <w:right w:val="none" w:sz="0" w:space="0" w:color="auto"/>
                  </w:divBdr>
                  <w:divsChild>
                    <w:div w:id="730806682">
                      <w:marLeft w:val="0"/>
                      <w:marRight w:val="0"/>
                      <w:marTop w:val="0"/>
                      <w:marBottom w:val="0"/>
                      <w:divBdr>
                        <w:top w:val="none" w:sz="0" w:space="0" w:color="auto"/>
                        <w:left w:val="none" w:sz="0" w:space="0" w:color="auto"/>
                        <w:bottom w:val="none" w:sz="0" w:space="0" w:color="auto"/>
                        <w:right w:val="none" w:sz="0" w:space="0" w:color="auto"/>
                      </w:divBdr>
                      <w:divsChild>
                        <w:div w:id="1423140228">
                          <w:marLeft w:val="0"/>
                          <w:marRight w:val="0"/>
                          <w:marTop w:val="0"/>
                          <w:marBottom w:val="0"/>
                          <w:divBdr>
                            <w:top w:val="none" w:sz="0" w:space="0" w:color="auto"/>
                            <w:left w:val="none" w:sz="0" w:space="0" w:color="auto"/>
                            <w:bottom w:val="none" w:sz="0" w:space="0" w:color="auto"/>
                            <w:right w:val="none" w:sz="0" w:space="0" w:color="auto"/>
                          </w:divBdr>
                          <w:divsChild>
                            <w:div w:id="1562011144">
                              <w:marLeft w:val="0"/>
                              <w:marRight w:val="0"/>
                              <w:marTop w:val="0"/>
                              <w:marBottom w:val="0"/>
                              <w:divBdr>
                                <w:top w:val="none" w:sz="0" w:space="0" w:color="auto"/>
                                <w:left w:val="none" w:sz="0" w:space="0" w:color="auto"/>
                                <w:bottom w:val="none" w:sz="0" w:space="0" w:color="auto"/>
                                <w:right w:val="none" w:sz="0" w:space="0" w:color="auto"/>
                              </w:divBdr>
                              <w:divsChild>
                                <w:div w:id="557715323">
                                  <w:marLeft w:val="0"/>
                                  <w:marRight w:val="0"/>
                                  <w:marTop w:val="0"/>
                                  <w:marBottom w:val="0"/>
                                  <w:divBdr>
                                    <w:top w:val="none" w:sz="0" w:space="0" w:color="auto"/>
                                    <w:left w:val="none" w:sz="0" w:space="0" w:color="auto"/>
                                    <w:bottom w:val="none" w:sz="0" w:space="0" w:color="auto"/>
                                    <w:right w:val="none" w:sz="0" w:space="0" w:color="auto"/>
                                  </w:divBdr>
                                  <w:divsChild>
                                    <w:div w:id="146165993">
                                      <w:marLeft w:val="0"/>
                                      <w:marRight w:val="0"/>
                                      <w:marTop w:val="0"/>
                                      <w:marBottom w:val="0"/>
                                      <w:divBdr>
                                        <w:top w:val="none" w:sz="0" w:space="0" w:color="auto"/>
                                        <w:left w:val="none" w:sz="0" w:space="0" w:color="auto"/>
                                        <w:bottom w:val="none" w:sz="0" w:space="0" w:color="auto"/>
                                        <w:right w:val="none" w:sz="0" w:space="0" w:color="auto"/>
                                      </w:divBdr>
                                      <w:divsChild>
                                        <w:div w:id="836657001">
                                          <w:marLeft w:val="0"/>
                                          <w:marRight w:val="0"/>
                                          <w:marTop w:val="0"/>
                                          <w:marBottom w:val="0"/>
                                          <w:divBdr>
                                            <w:top w:val="none" w:sz="0" w:space="0" w:color="auto"/>
                                            <w:left w:val="none" w:sz="0" w:space="0" w:color="auto"/>
                                            <w:bottom w:val="none" w:sz="0" w:space="0" w:color="auto"/>
                                            <w:right w:val="none" w:sz="0" w:space="0" w:color="auto"/>
                                          </w:divBdr>
                                          <w:divsChild>
                                            <w:div w:id="2037654008">
                                              <w:marLeft w:val="0"/>
                                              <w:marRight w:val="0"/>
                                              <w:marTop w:val="0"/>
                                              <w:marBottom w:val="0"/>
                                              <w:divBdr>
                                                <w:top w:val="none" w:sz="0" w:space="0" w:color="auto"/>
                                                <w:left w:val="none" w:sz="0" w:space="0" w:color="auto"/>
                                                <w:bottom w:val="none" w:sz="0" w:space="0" w:color="auto"/>
                                                <w:right w:val="none" w:sz="0" w:space="0" w:color="auto"/>
                                              </w:divBdr>
                                              <w:divsChild>
                                                <w:div w:id="1880432208">
                                                  <w:marLeft w:val="0"/>
                                                  <w:marRight w:val="0"/>
                                                  <w:marTop w:val="0"/>
                                                  <w:marBottom w:val="0"/>
                                                  <w:divBdr>
                                                    <w:top w:val="none" w:sz="0" w:space="0" w:color="auto"/>
                                                    <w:left w:val="none" w:sz="0" w:space="0" w:color="auto"/>
                                                    <w:bottom w:val="none" w:sz="0" w:space="0" w:color="auto"/>
                                                    <w:right w:val="none" w:sz="0" w:space="0" w:color="auto"/>
                                                  </w:divBdr>
                                                  <w:divsChild>
                                                    <w:div w:id="35025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8037615">
      <w:bodyDiv w:val="1"/>
      <w:marLeft w:val="0"/>
      <w:marRight w:val="0"/>
      <w:marTop w:val="0"/>
      <w:marBottom w:val="0"/>
      <w:divBdr>
        <w:top w:val="none" w:sz="0" w:space="0" w:color="auto"/>
        <w:left w:val="none" w:sz="0" w:space="0" w:color="auto"/>
        <w:bottom w:val="none" w:sz="0" w:space="0" w:color="auto"/>
        <w:right w:val="none" w:sz="0" w:space="0" w:color="auto"/>
      </w:divBdr>
      <w:divsChild>
        <w:div w:id="83766026">
          <w:marLeft w:val="0"/>
          <w:marRight w:val="0"/>
          <w:marTop w:val="0"/>
          <w:marBottom w:val="0"/>
          <w:divBdr>
            <w:top w:val="none" w:sz="0" w:space="0" w:color="auto"/>
            <w:left w:val="none" w:sz="0" w:space="0" w:color="auto"/>
            <w:bottom w:val="none" w:sz="0" w:space="0" w:color="auto"/>
            <w:right w:val="none" w:sz="0" w:space="0" w:color="auto"/>
          </w:divBdr>
          <w:divsChild>
            <w:div w:id="1539732675">
              <w:marLeft w:val="0"/>
              <w:marRight w:val="0"/>
              <w:marTop w:val="0"/>
              <w:marBottom w:val="0"/>
              <w:divBdr>
                <w:top w:val="none" w:sz="0" w:space="0" w:color="auto"/>
                <w:left w:val="none" w:sz="0" w:space="0" w:color="auto"/>
                <w:bottom w:val="none" w:sz="0" w:space="0" w:color="auto"/>
                <w:right w:val="none" w:sz="0" w:space="0" w:color="auto"/>
              </w:divBdr>
              <w:divsChild>
                <w:div w:id="339357398">
                  <w:marLeft w:val="0"/>
                  <w:marRight w:val="0"/>
                  <w:marTop w:val="0"/>
                  <w:marBottom w:val="0"/>
                  <w:divBdr>
                    <w:top w:val="none" w:sz="0" w:space="0" w:color="auto"/>
                    <w:left w:val="none" w:sz="0" w:space="0" w:color="auto"/>
                    <w:bottom w:val="none" w:sz="0" w:space="0" w:color="auto"/>
                    <w:right w:val="none" w:sz="0" w:space="0" w:color="auto"/>
                  </w:divBdr>
                  <w:divsChild>
                    <w:div w:id="1816142474">
                      <w:marLeft w:val="0"/>
                      <w:marRight w:val="0"/>
                      <w:marTop w:val="0"/>
                      <w:marBottom w:val="0"/>
                      <w:divBdr>
                        <w:top w:val="none" w:sz="0" w:space="0" w:color="auto"/>
                        <w:left w:val="none" w:sz="0" w:space="0" w:color="auto"/>
                        <w:bottom w:val="none" w:sz="0" w:space="0" w:color="auto"/>
                        <w:right w:val="none" w:sz="0" w:space="0" w:color="auto"/>
                      </w:divBdr>
                      <w:divsChild>
                        <w:div w:id="1413162723">
                          <w:marLeft w:val="0"/>
                          <w:marRight w:val="0"/>
                          <w:marTop w:val="0"/>
                          <w:marBottom w:val="0"/>
                          <w:divBdr>
                            <w:top w:val="none" w:sz="0" w:space="0" w:color="auto"/>
                            <w:left w:val="none" w:sz="0" w:space="0" w:color="auto"/>
                            <w:bottom w:val="none" w:sz="0" w:space="0" w:color="auto"/>
                            <w:right w:val="none" w:sz="0" w:space="0" w:color="auto"/>
                          </w:divBdr>
                          <w:divsChild>
                            <w:div w:id="894855137">
                              <w:marLeft w:val="0"/>
                              <w:marRight w:val="0"/>
                              <w:marTop w:val="0"/>
                              <w:marBottom w:val="0"/>
                              <w:divBdr>
                                <w:top w:val="none" w:sz="0" w:space="0" w:color="auto"/>
                                <w:left w:val="none" w:sz="0" w:space="0" w:color="auto"/>
                                <w:bottom w:val="none" w:sz="0" w:space="0" w:color="auto"/>
                                <w:right w:val="none" w:sz="0" w:space="0" w:color="auto"/>
                              </w:divBdr>
                              <w:divsChild>
                                <w:div w:id="385033423">
                                  <w:marLeft w:val="0"/>
                                  <w:marRight w:val="0"/>
                                  <w:marTop w:val="0"/>
                                  <w:marBottom w:val="0"/>
                                  <w:divBdr>
                                    <w:top w:val="none" w:sz="0" w:space="0" w:color="auto"/>
                                    <w:left w:val="none" w:sz="0" w:space="0" w:color="auto"/>
                                    <w:bottom w:val="none" w:sz="0" w:space="0" w:color="auto"/>
                                    <w:right w:val="none" w:sz="0" w:space="0" w:color="auto"/>
                                  </w:divBdr>
                                  <w:divsChild>
                                    <w:div w:id="159541566">
                                      <w:marLeft w:val="0"/>
                                      <w:marRight w:val="0"/>
                                      <w:marTop w:val="0"/>
                                      <w:marBottom w:val="0"/>
                                      <w:divBdr>
                                        <w:top w:val="none" w:sz="0" w:space="0" w:color="auto"/>
                                        <w:left w:val="none" w:sz="0" w:space="0" w:color="auto"/>
                                        <w:bottom w:val="none" w:sz="0" w:space="0" w:color="auto"/>
                                        <w:right w:val="none" w:sz="0" w:space="0" w:color="auto"/>
                                      </w:divBdr>
                                      <w:divsChild>
                                        <w:div w:id="2102947323">
                                          <w:marLeft w:val="0"/>
                                          <w:marRight w:val="0"/>
                                          <w:marTop w:val="0"/>
                                          <w:marBottom w:val="0"/>
                                          <w:divBdr>
                                            <w:top w:val="none" w:sz="0" w:space="0" w:color="auto"/>
                                            <w:left w:val="none" w:sz="0" w:space="0" w:color="auto"/>
                                            <w:bottom w:val="none" w:sz="0" w:space="0" w:color="auto"/>
                                            <w:right w:val="none" w:sz="0" w:space="0" w:color="auto"/>
                                          </w:divBdr>
                                          <w:divsChild>
                                            <w:div w:id="845753977">
                                              <w:marLeft w:val="0"/>
                                              <w:marRight w:val="0"/>
                                              <w:marTop w:val="0"/>
                                              <w:marBottom w:val="0"/>
                                              <w:divBdr>
                                                <w:top w:val="none" w:sz="0" w:space="0" w:color="auto"/>
                                                <w:left w:val="none" w:sz="0" w:space="0" w:color="auto"/>
                                                <w:bottom w:val="none" w:sz="0" w:space="0" w:color="auto"/>
                                                <w:right w:val="none" w:sz="0" w:space="0" w:color="auto"/>
                                              </w:divBdr>
                                              <w:divsChild>
                                                <w:div w:id="206064580">
                                                  <w:marLeft w:val="0"/>
                                                  <w:marRight w:val="0"/>
                                                  <w:marTop w:val="0"/>
                                                  <w:marBottom w:val="0"/>
                                                  <w:divBdr>
                                                    <w:top w:val="none" w:sz="0" w:space="0" w:color="auto"/>
                                                    <w:left w:val="none" w:sz="0" w:space="0" w:color="auto"/>
                                                    <w:bottom w:val="none" w:sz="0" w:space="0" w:color="auto"/>
                                                    <w:right w:val="none" w:sz="0" w:space="0" w:color="auto"/>
                                                  </w:divBdr>
                                                  <w:divsChild>
                                                    <w:div w:id="18569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7572177">
      <w:bodyDiv w:val="1"/>
      <w:marLeft w:val="0"/>
      <w:marRight w:val="0"/>
      <w:marTop w:val="0"/>
      <w:marBottom w:val="0"/>
      <w:divBdr>
        <w:top w:val="none" w:sz="0" w:space="0" w:color="auto"/>
        <w:left w:val="none" w:sz="0" w:space="0" w:color="auto"/>
        <w:bottom w:val="none" w:sz="0" w:space="0" w:color="auto"/>
        <w:right w:val="none" w:sz="0" w:space="0" w:color="auto"/>
      </w:divBdr>
      <w:divsChild>
        <w:div w:id="308824670">
          <w:marLeft w:val="0"/>
          <w:marRight w:val="0"/>
          <w:marTop w:val="0"/>
          <w:marBottom w:val="0"/>
          <w:divBdr>
            <w:top w:val="none" w:sz="0" w:space="0" w:color="auto"/>
            <w:left w:val="none" w:sz="0" w:space="0" w:color="auto"/>
            <w:bottom w:val="none" w:sz="0" w:space="0" w:color="auto"/>
            <w:right w:val="none" w:sz="0" w:space="0" w:color="auto"/>
          </w:divBdr>
          <w:divsChild>
            <w:div w:id="1083257053">
              <w:marLeft w:val="0"/>
              <w:marRight w:val="0"/>
              <w:marTop w:val="0"/>
              <w:marBottom w:val="0"/>
              <w:divBdr>
                <w:top w:val="none" w:sz="0" w:space="0" w:color="auto"/>
                <w:left w:val="none" w:sz="0" w:space="0" w:color="auto"/>
                <w:bottom w:val="none" w:sz="0" w:space="0" w:color="auto"/>
                <w:right w:val="none" w:sz="0" w:space="0" w:color="auto"/>
              </w:divBdr>
              <w:divsChild>
                <w:div w:id="550460454">
                  <w:marLeft w:val="0"/>
                  <w:marRight w:val="0"/>
                  <w:marTop w:val="0"/>
                  <w:marBottom w:val="0"/>
                  <w:divBdr>
                    <w:top w:val="none" w:sz="0" w:space="0" w:color="auto"/>
                    <w:left w:val="none" w:sz="0" w:space="0" w:color="auto"/>
                    <w:bottom w:val="none" w:sz="0" w:space="0" w:color="auto"/>
                    <w:right w:val="none" w:sz="0" w:space="0" w:color="auto"/>
                  </w:divBdr>
                  <w:divsChild>
                    <w:div w:id="130829805">
                      <w:marLeft w:val="0"/>
                      <w:marRight w:val="0"/>
                      <w:marTop w:val="0"/>
                      <w:marBottom w:val="0"/>
                      <w:divBdr>
                        <w:top w:val="none" w:sz="0" w:space="0" w:color="auto"/>
                        <w:left w:val="none" w:sz="0" w:space="0" w:color="auto"/>
                        <w:bottom w:val="none" w:sz="0" w:space="0" w:color="auto"/>
                        <w:right w:val="none" w:sz="0" w:space="0" w:color="auto"/>
                      </w:divBdr>
                      <w:divsChild>
                        <w:div w:id="1070037865">
                          <w:marLeft w:val="0"/>
                          <w:marRight w:val="0"/>
                          <w:marTop w:val="0"/>
                          <w:marBottom w:val="0"/>
                          <w:divBdr>
                            <w:top w:val="none" w:sz="0" w:space="0" w:color="auto"/>
                            <w:left w:val="none" w:sz="0" w:space="0" w:color="auto"/>
                            <w:bottom w:val="none" w:sz="0" w:space="0" w:color="auto"/>
                            <w:right w:val="none" w:sz="0" w:space="0" w:color="auto"/>
                          </w:divBdr>
                          <w:divsChild>
                            <w:div w:id="2110857326">
                              <w:marLeft w:val="0"/>
                              <w:marRight w:val="0"/>
                              <w:marTop w:val="0"/>
                              <w:marBottom w:val="0"/>
                              <w:divBdr>
                                <w:top w:val="none" w:sz="0" w:space="0" w:color="auto"/>
                                <w:left w:val="none" w:sz="0" w:space="0" w:color="auto"/>
                                <w:bottom w:val="none" w:sz="0" w:space="0" w:color="auto"/>
                                <w:right w:val="none" w:sz="0" w:space="0" w:color="auto"/>
                              </w:divBdr>
                              <w:divsChild>
                                <w:div w:id="1765875731">
                                  <w:marLeft w:val="0"/>
                                  <w:marRight w:val="0"/>
                                  <w:marTop w:val="0"/>
                                  <w:marBottom w:val="0"/>
                                  <w:divBdr>
                                    <w:top w:val="none" w:sz="0" w:space="0" w:color="auto"/>
                                    <w:left w:val="none" w:sz="0" w:space="0" w:color="auto"/>
                                    <w:bottom w:val="none" w:sz="0" w:space="0" w:color="auto"/>
                                    <w:right w:val="none" w:sz="0" w:space="0" w:color="auto"/>
                                  </w:divBdr>
                                  <w:divsChild>
                                    <w:div w:id="1948341947">
                                      <w:marLeft w:val="0"/>
                                      <w:marRight w:val="0"/>
                                      <w:marTop w:val="0"/>
                                      <w:marBottom w:val="0"/>
                                      <w:divBdr>
                                        <w:top w:val="none" w:sz="0" w:space="0" w:color="auto"/>
                                        <w:left w:val="none" w:sz="0" w:space="0" w:color="auto"/>
                                        <w:bottom w:val="none" w:sz="0" w:space="0" w:color="auto"/>
                                        <w:right w:val="none" w:sz="0" w:space="0" w:color="auto"/>
                                      </w:divBdr>
                                      <w:divsChild>
                                        <w:div w:id="1805004636">
                                          <w:marLeft w:val="0"/>
                                          <w:marRight w:val="0"/>
                                          <w:marTop w:val="0"/>
                                          <w:marBottom w:val="0"/>
                                          <w:divBdr>
                                            <w:top w:val="none" w:sz="0" w:space="0" w:color="auto"/>
                                            <w:left w:val="none" w:sz="0" w:space="0" w:color="auto"/>
                                            <w:bottom w:val="none" w:sz="0" w:space="0" w:color="auto"/>
                                            <w:right w:val="none" w:sz="0" w:space="0" w:color="auto"/>
                                          </w:divBdr>
                                          <w:divsChild>
                                            <w:div w:id="2108697339">
                                              <w:marLeft w:val="0"/>
                                              <w:marRight w:val="0"/>
                                              <w:marTop w:val="0"/>
                                              <w:marBottom w:val="0"/>
                                              <w:divBdr>
                                                <w:top w:val="none" w:sz="0" w:space="0" w:color="auto"/>
                                                <w:left w:val="none" w:sz="0" w:space="0" w:color="auto"/>
                                                <w:bottom w:val="none" w:sz="0" w:space="0" w:color="auto"/>
                                                <w:right w:val="none" w:sz="0" w:space="0" w:color="auto"/>
                                              </w:divBdr>
                                              <w:divsChild>
                                                <w:div w:id="357396458">
                                                  <w:marLeft w:val="0"/>
                                                  <w:marRight w:val="0"/>
                                                  <w:marTop w:val="0"/>
                                                  <w:marBottom w:val="0"/>
                                                  <w:divBdr>
                                                    <w:top w:val="none" w:sz="0" w:space="0" w:color="auto"/>
                                                    <w:left w:val="none" w:sz="0" w:space="0" w:color="auto"/>
                                                    <w:bottom w:val="none" w:sz="0" w:space="0" w:color="auto"/>
                                                    <w:right w:val="none" w:sz="0" w:space="0" w:color="auto"/>
                                                  </w:divBdr>
                                                  <w:divsChild>
                                                    <w:div w:id="16652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9407473">
      <w:bodyDiv w:val="1"/>
      <w:marLeft w:val="0"/>
      <w:marRight w:val="0"/>
      <w:marTop w:val="0"/>
      <w:marBottom w:val="0"/>
      <w:divBdr>
        <w:top w:val="none" w:sz="0" w:space="0" w:color="auto"/>
        <w:left w:val="none" w:sz="0" w:space="0" w:color="auto"/>
        <w:bottom w:val="none" w:sz="0" w:space="0" w:color="auto"/>
        <w:right w:val="none" w:sz="0" w:space="0" w:color="auto"/>
      </w:divBdr>
      <w:divsChild>
        <w:div w:id="978268027">
          <w:marLeft w:val="0"/>
          <w:marRight w:val="0"/>
          <w:marTop w:val="0"/>
          <w:marBottom w:val="0"/>
          <w:divBdr>
            <w:top w:val="none" w:sz="0" w:space="0" w:color="auto"/>
            <w:left w:val="none" w:sz="0" w:space="0" w:color="auto"/>
            <w:bottom w:val="none" w:sz="0" w:space="0" w:color="auto"/>
            <w:right w:val="none" w:sz="0" w:space="0" w:color="auto"/>
          </w:divBdr>
          <w:divsChild>
            <w:div w:id="1174807409">
              <w:marLeft w:val="0"/>
              <w:marRight w:val="0"/>
              <w:marTop w:val="0"/>
              <w:marBottom w:val="0"/>
              <w:divBdr>
                <w:top w:val="none" w:sz="0" w:space="0" w:color="auto"/>
                <w:left w:val="none" w:sz="0" w:space="0" w:color="auto"/>
                <w:bottom w:val="none" w:sz="0" w:space="0" w:color="auto"/>
                <w:right w:val="none" w:sz="0" w:space="0" w:color="auto"/>
              </w:divBdr>
              <w:divsChild>
                <w:div w:id="421873988">
                  <w:marLeft w:val="0"/>
                  <w:marRight w:val="0"/>
                  <w:marTop w:val="0"/>
                  <w:marBottom w:val="0"/>
                  <w:divBdr>
                    <w:top w:val="none" w:sz="0" w:space="0" w:color="auto"/>
                    <w:left w:val="none" w:sz="0" w:space="0" w:color="auto"/>
                    <w:bottom w:val="none" w:sz="0" w:space="0" w:color="auto"/>
                    <w:right w:val="none" w:sz="0" w:space="0" w:color="auto"/>
                  </w:divBdr>
                  <w:divsChild>
                    <w:div w:id="903569479">
                      <w:marLeft w:val="0"/>
                      <w:marRight w:val="0"/>
                      <w:marTop w:val="0"/>
                      <w:marBottom w:val="0"/>
                      <w:divBdr>
                        <w:top w:val="none" w:sz="0" w:space="0" w:color="auto"/>
                        <w:left w:val="none" w:sz="0" w:space="0" w:color="auto"/>
                        <w:bottom w:val="none" w:sz="0" w:space="0" w:color="auto"/>
                        <w:right w:val="none" w:sz="0" w:space="0" w:color="auto"/>
                      </w:divBdr>
                      <w:divsChild>
                        <w:div w:id="175773585">
                          <w:marLeft w:val="0"/>
                          <w:marRight w:val="0"/>
                          <w:marTop w:val="0"/>
                          <w:marBottom w:val="0"/>
                          <w:divBdr>
                            <w:top w:val="none" w:sz="0" w:space="0" w:color="auto"/>
                            <w:left w:val="none" w:sz="0" w:space="0" w:color="auto"/>
                            <w:bottom w:val="none" w:sz="0" w:space="0" w:color="auto"/>
                            <w:right w:val="none" w:sz="0" w:space="0" w:color="auto"/>
                          </w:divBdr>
                          <w:divsChild>
                            <w:div w:id="1333995680">
                              <w:marLeft w:val="0"/>
                              <w:marRight w:val="0"/>
                              <w:marTop w:val="0"/>
                              <w:marBottom w:val="0"/>
                              <w:divBdr>
                                <w:top w:val="none" w:sz="0" w:space="0" w:color="auto"/>
                                <w:left w:val="none" w:sz="0" w:space="0" w:color="auto"/>
                                <w:bottom w:val="none" w:sz="0" w:space="0" w:color="auto"/>
                                <w:right w:val="none" w:sz="0" w:space="0" w:color="auto"/>
                              </w:divBdr>
                              <w:divsChild>
                                <w:div w:id="951976775">
                                  <w:marLeft w:val="0"/>
                                  <w:marRight w:val="0"/>
                                  <w:marTop w:val="0"/>
                                  <w:marBottom w:val="0"/>
                                  <w:divBdr>
                                    <w:top w:val="none" w:sz="0" w:space="0" w:color="auto"/>
                                    <w:left w:val="none" w:sz="0" w:space="0" w:color="auto"/>
                                    <w:bottom w:val="none" w:sz="0" w:space="0" w:color="auto"/>
                                    <w:right w:val="none" w:sz="0" w:space="0" w:color="auto"/>
                                  </w:divBdr>
                                  <w:divsChild>
                                    <w:div w:id="1269892689">
                                      <w:marLeft w:val="0"/>
                                      <w:marRight w:val="0"/>
                                      <w:marTop w:val="0"/>
                                      <w:marBottom w:val="0"/>
                                      <w:divBdr>
                                        <w:top w:val="none" w:sz="0" w:space="0" w:color="auto"/>
                                        <w:left w:val="none" w:sz="0" w:space="0" w:color="auto"/>
                                        <w:bottom w:val="none" w:sz="0" w:space="0" w:color="auto"/>
                                        <w:right w:val="none" w:sz="0" w:space="0" w:color="auto"/>
                                      </w:divBdr>
                                      <w:divsChild>
                                        <w:div w:id="782580759">
                                          <w:marLeft w:val="0"/>
                                          <w:marRight w:val="0"/>
                                          <w:marTop w:val="0"/>
                                          <w:marBottom w:val="0"/>
                                          <w:divBdr>
                                            <w:top w:val="none" w:sz="0" w:space="0" w:color="auto"/>
                                            <w:left w:val="none" w:sz="0" w:space="0" w:color="auto"/>
                                            <w:bottom w:val="none" w:sz="0" w:space="0" w:color="auto"/>
                                            <w:right w:val="none" w:sz="0" w:space="0" w:color="auto"/>
                                          </w:divBdr>
                                          <w:divsChild>
                                            <w:div w:id="1540817217">
                                              <w:marLeft w:val="0"/>
                                              <w:marRight w:val="0"/>
                                              <w:marTop w:val="0"/>
                                              <w:marBottom w:val="0"/>
                                              <w:divBdr>
                                                <w:top w:val="none" w:sz="0" w:space="0" w:color="auto"/>
                                                <w:left w:val="none" w:sz="0" w:space="0" w:color="auto"/>
                                                <w:bottom w:val="none" w:sz="0" w:space="0" w:color="auto"/>
                                                <w:right w:val="none" w:sz="0" w:space="0" w:color="auto"/>
                                              </w:divBdr>
                                              <w:divsChild>
                                                <w:div w:id="18206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5695274">
      <w:bodyDiv w:val="1"/>
      <w:marLeft w:val="0"/>
      <w:marRight w:val="0"/>
      <w:marTop w:val="0"/>
      <w:marBottom w:val="0"/>
      <w:divBdr>
        <w:top w:val="none" w:sz="0" w:space="0" w:color="auto"/>
        <w:left w:val="none" w:sz="0" w:space="0" w:color="auto"/>
        <w:bottom w:val="none" w:sz="0" w:space="0" w:color="auto"/>
        <w:right w:val="none" w:sz="0" w:space="0" w:color="auto"/>
      </w:divBdr>
      <w:divsChild>
        <w:div w:id="1076972814">
          <w:marLeft w:val="0"/>
          <w:marRight w:val="0"/>
          <w:marTop w:val="0"/>
          <w:marBottom w:val="0"/>
          <w:divBdr>
            <w:top w:val="none" w:sz="0" w:space="0" w:color="auto"/>
            <w:left w:val="none" w:sz="0" w:space="0" w:color="auto"/>
            <w:bottom w:val="none" w:sz="0" w:space="0" w:color="auto"/>
            <w:right w:val="none" w:sz="0" w:space="0" w:color="auto"/>
          </w:divBdr>
          <w:divsChild>
            <w:div w:id="585457989">
              <w:marLeft w:val="0"/>
              <w:marRight w:val="0"/>
              <w:marTop w:val="0"/>
              <w:marBottom w:val="0"/>
              <w:divBdr>
                <w:top w:val="none" w:sz="0" w:space="0" w:color="auto"/>
                <w:left w:val="none" w:sz="0" w:space="0" w:color="auto"/>
                <w:bottom w:val="none" w:sz="0" w:space="0" w:color="auto"/>
                <w:right w:val="none" w:sz="0" w:space="0" w:color="auto"/>
              </w:divBdr>
              <w:divsChild>
                <w:div w:id="304314170">
                  <w:marLeft w:val="0"/>
                  <w:marRight w:val="0"/>
                  <w:marTop w:val="0"/>
                  <w:marBottom w:val="0"/>
                  <w:divBdr>
                    <w:top w:val="none" w:sz="0" w:space="0" w:color="auto"/>
                    <w:left w:val="none" w:sz="0" w:space="0" w:color="auto"/>
                    <w:bottom w:val="none" w:sz="0" w:space="0" w:color="auto"/>
                    <w:right w:val="none" w:sz="0" w:space="0" w:color="auto"/>
                  </w:divBdr>
                  <w:divsChild>
                    <w:div w:id="991102183">
                      <w:marLeft w:val="0"/>
                      <w:marRight w:val="0"/>
                      <w:marTop w:val="0"/>
                      <w:marBottom w:val="0"/>
                      <w:divBdr>
                        <w:top w:val="none" w:sz="0" w:space="0" w:color="auto"/>
                        <w:left w:val="none" w:sz="0" w:space="0" w:color="auto"/>
                        <w:bottom w:val="none" w:sz="0" w:space="0" w:color="auto"/>
                        <w:right w:val="none" w:sz="0" w:space="0" w:color="auto"/>
                      </w:divBdr>
                      <w:divsChild>
                        <w:div w:id="206644905">
                          <w:marLeft w:val="0"/>
                          <w:marRight w:val="0"/>
                          <w:marTop w:val="0"/>
                          <w:marBottom w:val="0"/>
                          <w:divBdr>
                            <w:top w:val="none" w:sz="0" w:space="0" w:color="auto"/>
                            <w:left w:val="none" w:sz="0" w:space="0" w:color="auto"/>
                            <w:bottom w:val="none" w:sz="0" w:space="0" w:color="auto"/>
                            <w:right w:val="none" w:sz="0" w:space="0" w:color="auto"/>
                          </w:divBdr>
                          <w:divsChild>
                            <w:div w:id="502399603">
                              <w:marLeft w:val="0"/>
                              <w:marRight w:val="0"/>
                              <w:marTop w:val="0"/>
                              <w:marBottom w:val="0"/>
                              <w:divBdr>
                                <w:top w:val="none" w:sz="0" w:space="0" w:color="auto"/>
                                <w:left w:val="none" w:sz="0" w:space="0" w:color="auto"/>
                                <w:bottom w:val="none" w:sz="0" w:space="0" w:color="auto"/>
                                <w:right w:val="none" w:sz="0" w:space="0" w:color="auto"/>
                              </w:divBdr>
                              <w:divsChild>
                                <w:div w:id="317534559">
                                  <w:marLeft w:val="0"/>
                                  <w:marRight w:val="0"/>
                                  <w:marTop w:val="0"/>
                                  <w:marBottom w:val="0"/>
                                  <w:divBdr>
                                    <w:top w:val="none" w:sz="0" w:space="0" w:color="auto"/>
                                    <w:left w:val="none" w:sz="0" w:space="0" w:color="auto"/>
                                    <w:bottom w:val="none" w:sz="0" w:space="0" w:color="auto"/>
                                    <w:right w:val="none" w:sz="0" w:space="0" w:color="auto"/>
                                  </w:divBdr>
                                  <w:divsChild>
                                    <w:div w:id="1355040296">
                                      <w:marLeft w:val="0"/>
                                      <w:marRight w:val="0"/>
                                      <w:marTop w:val="0"/>
                                      <w:marBottom w:val="0"/>
                                      <w:divBdr>
                                        <w:top w:val="none" w:sz="0" w:space="0" w:color="auto"/>
                                        <w:left w:val="none" w:sz="0" w:space="0" w:color="auto"/>
                                        <w:bottom w:val="none" w:sz="0" w:space="0" w:color="auto"/>
                                        <w:right w:val="none" w:sz="0" w:space="0" w:color="auto"/>
                                      </w:divBdr>
                                      <w:divsChild>
                                        <w:div w:id="1928878519">
                                          <w:marLeft w:val="0"/>
                                          <w:marRight w:val="0"/>
                                          <w:marTop w:val="0"/>
                                          <w:marBottom w:val="0"/>
                                          <w:divBdr>
                                            <w:top w:val="none" w:sz="0" w:space="0" w:color="auto"/>
                                            <w:left w:val="none" w:sz="0" w:space="0" w:color="auto"/>
                                            <w:bottom w:val="none" w:sz="0" w:space="0" w:color="auto"/>
                                            <w:right w:val="none" w:sz="0" w:space="0" w:color="auto"/>
                                          </w:divBdr>
                                          <w:divsChild>
                                            <w:div w:id="1502962024">
                                              <w:marLeft w:val="0"/>
                                              <w:marRight w:val="0"/>
                                              <w:marTop w:val="0"/>
                                              <w:marBottom w:val="0"/>
                                              <w:divBdr>
                                                <w:top w:val="none" w:sz="0" w:space="0" w:color="auto"/>
                                                <w:left w:val="none" w:sz="0" w:space="0" w:color="auto"/>
                                                <w:bottom w:val="none" w:sz="0" w:space="0" w:color="auto"/>
                                                <w:right w:val="none" w:sz="0" w:space="0" w:color="auto"/>
                                              </w:divBdr>
                                              <w:divsChild>
                                                <w:div w:id="1296763920">
                                                  <w:marLeft w:val="0"/>
                                                  <w:marRight w:val="0"/>
                                                  <w:marTop w:val="0"/>
                                                  <w:marBottom w:val="0"/>
                                                  <w:divBdr>
                                                    <w:top w:val="none" w:sz="0" w:space="0" w:color="auto"/>
                                                    <w:left w:val="none" w:sz="0" w:space="0" w:color="auto"/>
                                                    <w:bottom w:val="none" w:sz="0" w:space="0" w:color="auto"/>
                                                    <w:right w:val="none" w:sz="0" w:space="0" w:color="auto"/>
                                                  </w:divBdr>
                                                  <w:divsChild>
                                                    <w:div w:id="76083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885882">
      <w:bodyDiv w:val="1"/>
      <w:marLeft w:val="0"/>
      <w:marRight w:val="0"/>
      <w:marTop w:val="0"/>
      <w:marBottom w:val="0"/>
      <w:divBdr>
        <w:top w:val="none" w:sz="0" w:space="0" w:color="auto"/>
        <w:left w:val="none" w:sz="0" w:space="0" w:color="auto"/>
        <w:bottom w:val="none" w:sz="0" w:space="0" w:color="auto"/>
        <w:right w:val="none" w:sz="0" w:space="0" w:color="auto"/>
      </w:divBdr>
      <w:divsChild>
        <w:div w:id="623852943">
          <w:marLeft w:val="0"/>
          <w:marRight w:val="0"/>
          <w:marTop w:val="0"/>
          <w:marBottom w:val="0"/>
          <w:divBdr>
            <w:top w:val="none" w:sz="0" w:space="0" w:color="auto"/>
            <w:left w:val="none" w:sz="0" w:space="0" w:color="auto"/>
            <w:bottom w:val="none" w:sz="0" w:space="0" w:color="auto"/>
            <w:right w:val="none" w:sz="0" w:space="0" w:color="auto"/>
          </w:divBdr>
          <w:divsChild>
            <w:div w:id="828717615">
              <w:marLeft w:val="0"/>
              <w:marRight w:val="0"/>
              <w:marTop w:val="0"/>
              <w:marBottom w:val="0"/>
              <w:divBdr>
                <w:top w:val="none" w:sz="0" w:space="0" w:color="auto"/>
                <w:left w:val="none" w:sz="0" w:space="0" w:color="auto"/>
                <w:bottom w:val="none" w:sz="0" w:space="0" w:color="auto"/>
                <w:right w:val="none" w:sz="0" w:space="0" w:color="auto"/>
              </w:divBdr>
              <w:divsChild>
                <w:div w:id="415514353">
                  <w:marLeft w:val="0"/>
                  <w:marRight w:val="0"/>
                  <w:marTop w:val="0"/>
                  <w:marBottom w:val="0"/>
                  <w:divBdr>
                    <w:top w:val="none" w:sz="0" w:space="0" w:color="auto"/>
                    <w:left w:val="none" w:sz="0" w:space="0" w:color="auto"/>
                    <w:bottom w:val="none" w:sz="0" w:space="0" w:color="auto"/>
                    <w:right w:val="none" w:sz="0" w:space="0" w:color="auto"/>
                  </w:divBdr>
                  <w:divsChild>
                    <w:div w:id="18286466">
                      <w:marLeft w:val="0"/>
                      <w:marRight w:val="0"/>
                      <w:marTop w:val="0"/>
                      <w:marBottom w:val="0"/>
                      <w:divBdr>
                        <w:top w:val="none" w:sz="0" w:space="0" w:color="auto"/>
                        <w:left w:val="none" w:sz="0" w:space="0" w:color="auto"/>
                        <w:bottom w:val="none" w:sz="0" w:space="0" w:color="auto"/>
                        <w:right w:val="none" w:sz="0" w:space="0" w:color="auto"/>
                      </w:divBdr>
                      <w:divsChild>
                        <w:div w:id="478575942">
                          <w:marLeft w:val="0"/>
                          <w:marRight w:val="0"/>
                          <w:marTop w:val="0"/>
                          <w:marBottom w:val="0"/>
                          <w:divBdr>
                            <w:top w:val="none" w:sz="0" w:space="0" w:color="auto"/>
                            <w:left w:val="none" w:sz="0" w:space="0" w:color="auto"/>
                            <w:bottom w:val="none" w:sz="0" w:space="0" w:color="auto"/>
                            <w:right w:val="none" w:sz="0" w:space="0" w:color="auto"/>
                          </w:divBdr>
                          <w:divsChild>
                            <w:div w:id="386227808">
                              <w:marLeft w:val="0"/>
                              <w:marRight w:val="0"/>
                              <w:marTop w:val="0"/>
                              <w:marBottom w:val="0"/>
                              <w:divBdr>
                                <w:top w:val="none" w:sz="0" w:space="0" w:color="auto"/>
                                <w:left w:val="none" w:sz="0" w:space="0" w:color="auto"/>
                                <w:bottom w:val="none" w:sz="0" w:space="0" w:color="auto"/>
                                <w:right w:val="none" w:sz="0" w:space="0" w:color="auto"/>
                              </w:divBdr>
                              <w:divsChild>
                                <w:div w:id="1474328742">
                                  <w:marLeft w:val="0"/>
                                  <w:marRight w:val="0"/>
                                  <w:marTop w:val="0"/>
                                  <w:marBottom w:val="0"/>
                                  <w:divBdr>
                                    <w:top w:val="none" w:sz="0" w:space="0" w:color="auto"/>
                                    <w:left w:val="none" w:sz="0" w:space="0" w:color="auto"/>
                                    <w:bottom w:val="none" w:sz="0" w:space="0" w:color="auto"/>
                                    <w:right w:val="none" w:sz="0" w:space="0" w:color="auto"/>
                                  </w:divBdr>
                                  <w:divsChild>
                                    <w:div w:id="1877153873">
                                      <w:marLeft w:val="0"/>
                                      <w:marRight w:val="0"/>
                                      <w:marTop w:val="0"/>
                                      <w:marBottom w:val="0"/>
                                      <w:divBdr>
                                        <w:top w:val="none" w:sz="0" w:space="0" w:color="auto"/>
                                        <w:left w:val="none" w:sz="0" w:space="0" w:color="auto"/>
                                        <w:bottom w:val="none" w:sz="0" w:space="0" w:color="auto"/>
                                        <w:right w:val="none" w:sz="0" w:space="0" w:color="auto"/>
                                      </w:divBdr>
                                      <w:divsChild>
                                        <w:div w:id="471096184">
                                          <w:marLeft w:val="0"/>
                                          <w:marRight w:val="0"/>
                                          <w:marTop w:val="0"/>
                                          <w:marBottom w:val="0"/>
                                          <w:divBdr>
                                            <w:top w:val="none" w:sz="0" w:space="0" w:color="auto"/>
                                            <w:left w:val="none" w:sz="0" w:space="0" w:color="auto"/>
                                            <w:bottom w:val="none" w:sz="0" w:space="0" w:color="auto"/>
                                            <w:right w:val="none" w:sz="0" w:space="0" w:color="auto"/>
                                          </w:divBdr>
                                          <w:divsChild>
                                            <w:div w:id="1721828156">
                                              <w:marLeft w:val="0"/>
                                              <w:marRight w:val="0"/>
                                              <w:marTop w:val="0"/>
                                              <w:marBottom w:val="0"/>
                                              <w:divBdr>
                                                <w:top w:val="none" w:sz="0" w:space="0" w:color="auto"/>
                                                <w:left w:val="none" w:sz="0" w:space="0" w:color="auto"/>
                                                <w:bottom w:val="none" w:sz="0" w:space="0" w:color="auto"/>
                                                <w:right w:val="none" w:sz="0" w:space="0" w:color="auto"/>
                                              </w:divBdr>
                                              <w:divsChild>
                                                <w:div w:id="218826235">
                                                  <w:marLeft w:val="0"/>
                                                  <w:marRight w:val="0"/>
                                                  <w:marTop w:val="0"/>
                                                  <w:marBottom w:val="0"/>
                                                  <w:divBdr>
                                                    <w:top w:val="none" w:sz="0" w:space="0" w:color="auto"/>
                                                    <w:left w:val="none" w:sz="0" w:space="0" w:color="auto"/>
                                                    <w:bottom w:val="none" w:sz="0" w:space="0" w:color="auto"/>
                                                    <w:right w:val="none" w:sz="0" w:space="0" w:color="auto"/>
                                                  </w:divBdr>
                                                  <w:divsChild>
                                                    <w:div w:id="9076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181097">
      <w:bodyDiv w:val="1"/>
      <w:marLeft w:val="0"/>
      <w:marRight w:val="0"/>
      <w:marTop w:val="0"/>
      <w:marBottom w:val="0"/>
      <w:divBdr>
        <w:top w:val="none" w:sz="0" w:space="0" w:color="auto"/>
        <w:left w:val="none" w:sz="0" w:space="0" w:color="auto"/>
        <w:bottom w:val="none" w:sz="0" w:space="0" w:color="auto"/>
        <w:right w:val="none" w:sz="0" w:space="0" w:color="auto"/>
      </w:divBdr>
      <w:divsChild>
        <w:div w:id="1924558586">
          <w:marLeft w:val="0"/>
          <w:marRight w:val="0"/>
          <w:marTop w:val="0"/>
          <w:marBottom w:val="0"/>
          <w:divBdr>
            <w:top w:val="none" w:sz="0" w:space="0" w:color="auto"/>
            <w:left w:val="none" w:sz="0" w:space="0" w:color="auto"/>
            <w:bottom w:val="none" w:sz="0" w:space="0" w:color="auto"/>
            <w:right w:val="none" w:sz="0" w:space="0" w:color="auto"/>
          </w:divBdr>
        </w:div>
      </w:divsChild>
    </w:div>
    <w:div w:id="645091370">
      <w:bodyDiv w:val="1"/>
      <w:marLeft w:val="0"/>
      <w:marRight w:val="0"/>
      <w:marTop w:val="0"/>
      <w:marBottom w:val="0"/>
      <w:divBdr>
        <w:top w:val="none" w:sz="0" w:space="0" w:color="auto"/>
        <w:left w:val="none" w:sz="0" w:space="0" w:color="auto"/>
        <w:bottom w:val="none" w:sz="0" w:space="0" w:color="auto"/>
        <w:right w:val="none" w:sz="0" w:space="0" w:color="auto"/>
      </w:divBdr>
      <w:divsChild>
        <w:div w:id="425880451">
          <w:marLeft w:val="0"/>
          <w:marRight w:val="0"/>
          <w:marTop w:val="0"/>
          <w:marBottom w:val="0"/>
          <w:divBdr>
            <w:top w:val="none" w:sz="0" w:space="0" w:color="auto"/>
            <w:left w:val="none" w:sz="0" w:space="0" w:color="auto"/>
            <w:bottom w:val="none" w:sz="0" w:space="0" w:color="auto"/>
            <w:right w:val="none" w:sz="0" w:space="0" w:color="auto"/>
          </w:divBdr>
          <w:divsChild>
            <w:div w:id="534663207">
              <w:marLeft w:val="0"/>
              <w:marRight w:val="0"/>
              <w:marTop w:val="0"/>
              <w:marBottom w:val="0"/>
              <w:divBdr>
                <w:top w:val="none" w:sz="0" w:space="0" w:color="auto"/>
                <w:left w:val="none" w:sz="0" w:space="0" w:color="auto"/>
                <w:bottom w:val="none" w:sz="0" w:space="0" w:color="auto"/>
                <w:right w:val="none" w:sz="0" w:space="0" w:color="auto"/>
              </w:divBdr>
              <w:divsChild>
                <w:div w:id="1254633222">
                  <w:marLeft w:val="0"/>
                  <w:marRight w:val="0"/>
                  <w:marTop w:val="0"/>
                  <w:marBottom w:val="0"/>
                  <w:divBdr>
                    <w:top w:val="none" w:sz="0" w:space="0" w:color="auto"/>
                    <w:left w:val="none" w:sz="0" w:space="0" w:color="auto"/>
                    <w:bottom w:val="none" w:sz="0" w:space="0" w:color="auto"/>
                    <w:right w:val="none" w:sz="0" w:space="0" w:color="auto"/>
                  </w:divBdr>
                  <w:divsChild>
                    <w:div w:id="1795370439">
                      <w:marLeft w:val="0"/>
                      <w:marRight w:val="0"/>
                      <w:marTop w:val="0"/>
                      <w:marBottom w:val="0"/>
                      <w:divBdr>
                        <w:top w:val="none" w:sz="0" w:space="0" w:color="auto"/>
                        <w:left w:val="none" w:sz="0" w:space="0" w:color="auto"/>
                        <w:bottom w:val="none" w:sz="0" w:space="0" w:color="auto"/>
                        <w:right w:val="none" w:sz="0" w:space="0" w:color="auto"/>
                      </w:divBdr>
                      <w:divsChild>
                        <w:div w:id="2109428918">
                          <w:marLeft w:val="0"/>
                          <w:marRight w:val="0"/>
                          <w:marTop w:val="0"/>
                          <w:marBottom w:val="0"/>
                          <w:divBdr>
                            <w:top w:val="none" w:sz="0" w:space="0" w:color="auto"/>
                            <w:left w:val="none" w:sz="0" w:space="0" w:color="auto"/>
                            <w:bottom w:val="none" w:sz="0" w:space="0" w:color="auto"/>
                            <w:right w:val="none" w:sz="0" w:space="0" w:color="auto"/>
                          </w:divBdr>
                          <w:divsChild>
                            <w:div w:id="241914612">
                              <w:marLeft w:val="0"/>
                              <w:marRight w:val="0"/>
                              <w:marTop w:val="0"/>
                              <w:marBottom w:val="0"/>
                              <w:divBdr>
                                <w:top w:val="none" w:sz="0" w:space="0" w:color="auto"/>
                                <w:left w:val="none" w:sz="0" w:space="0" w:color="auto"/>
                                <w:bottom w:val="none" w:sz="0" w:space="0" w:color="auto"/>
                                <w:right w:val="none" w:sz="0" w:space="0" w:color="auto"/>
                              </w:divBdr>
                              <w:divsChild>
                                <w:div w:id="898784049">
                                  <w:marLeft w:val="0"/>
                                  <w:marRight w:val="0"/>
                                  <w:marTop w:val="0"/>
                                  <w:marBottom w:val="0"/>
                                  <w:divBdr>
                                    <w:top w:val="none" w:sz="0" w:space="0" w:color="auto"/>
                                    <w:left w:val="none" w:sz="0" w:space="0" w:color="auto"/>
                                    <w:bottom w:val="none" w:sz="0" w:space="0" w:color="auto"/>
                                    <w:right w:val="none" w:sz="0" w:space="0" w:color="auto"/>
                                  </w:divBdr>
                                  <w:divsChild>
                                    <w:div w:id="874120881">
                                      <w:marLeft w:val="0"/>
                                      <w:marRight w:val="0"/>
                                      <w:marTop w:val="0"/>
                                      <w:marBottom w:val="0"/>
                                      <w:divBdr>
                                        <w:top w:val="none" w:sz="0" w:space="0" w:color="auto"/>
                                        <w:left w:val="none" w:sz="0" w:space="0" w:color="auto"/>
                                        <w:bottom w:val="none" w:sz="0" w:space="0" w:color="auto"/>
                                        <w:right w:val="none" w:sz="0" w:space="0" w:color="auto"/>
                                      </w:divBdr>
                                      <w:divsChild>
                                        <w:div w:id="1287420941">
                                          <w:marLeft w:val="0"/>
                                          <w:marRight w:val="0"/>
                                          <w:marTop w:val="0"/>
                                          <w:marBottom w:val="0"/>
                                          <w:divBdr>
                                            <w:top w:val="none" w:sz="0" w:space="0" w:color="auto"/>
                                            <w:left w:val="none" w:sz="0" w:space="0" w:color="auto"/>
                                            <w:bottom w:val="none" w:sz="0" w:space="0" w:color="auto"/>
                                            <w:right w:val="none" w:sz="0" w:space="0" w:color="auto"/>
                                          </w:divBdr>
                                          <w:divsChild>
                                            <w:div w:id="215506312">
                                              <w:marLeft w:val="0"/>
                                              <w:marRight w:val="0"/>
                                              <w:marTop w:val="0"/>
                                              <w:marBottom w:val="0"/>
                                              <w:divBdr>
                                                <w:top w:val="none" w:sz="0" w:space="0" w:color="auto"/>
                                                <w:left w:val="none" w:sz="0" w:space="0" w:color="auto"/>
                                                <w:bottom w:val="none" w:sz="0" w:space="0" w:color="auto"/>
                                                <w:right w:val="none" w:sz="0" w:space="0" w:color="auto"/>
                                              </w:divBdr>
                                              <w:divsChild>
                                                <w:div w:id="731126339">
                                                  <w:marLeft w:val="0"/>
                                                  <w:marRight w:val="0"/>
                                                  <w:marTop w:val="0"/>
                                                  <w:marBottom w:val="0"/>
                                                  <w:divBdr>
                                                    <w:top w:val="none" w:sz="0" w:space="0" w:color="auto"/>
                                                    <w:left w:val="none" w:sz="0" w:space="0" w:color="auto"/>
                                                    <w:bottom w:val="none" w:sz="0" w:space="0" w:color="auto"/>
                                                    <w:right w:val="none" w:sz="0" w:space="0" w:color="auto"/>
                                                  </w:divBdr>
                                                  <w:divsChild>
                                                    <w:div w:id="13191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658399">
      <w:bodyDiv w:val="1"/>
      <w:marLeft w:val="0"/>
      <w:marRight w:val="0"/>
      <w:marTop w:val="0"/>
      <w:marBottom w:val="0"/>
      <w:divBdr>
        <w:top w:val="none" w:sz="0" w:space="0" w:color="auto"/>
        <w:left w:val="none" w:sz="0" w:space="0" w:color="auto"/>
        <w:bottom w:val="none" w:sz="0" w:space="0" w:color="auto"/>
        <w:right w:val="none" w:sz="0" w:space="0" w:color="auto"/>
      </w:divBdr>
      <w:divsChild>
        <w:div w:id="200941574">
          <w:marLeft w:val="0"/>
          <w:marRight w:val="0"/>
          <w:marTop w:val="0"/>
          <w:marBottom w:val="0"/>
          <w:divBdr>
            <w:top w:val="none" w:sz="0" w:space="0" w:color="auto"/>
            <w:left w:val="none" w:sz="0" w:space="0" w:color="auto"/>
            <w:bottom w:val="none" w:sz="0" w:space="0" w:color="auto"/>
            <w:right w:val="none" w:sz="0" w:space="0" w:color="auto"/>
          </w:divBdr>
          <w:divsChild>
            <w:div w:id="877471266">
              <w:marLeft w:val="0"/>
              <w:marRight w:val="0"/>
              <w:marTop w:val="0"/>
              <w:marBottom w:val="0"/>
              <w:divBdr>
                <w:top w:val="none" w:sz="0" w:space="0" w:color="auto"/>
                <w:left w:val="none" w:sz="0" w:space="0" w:color="auto"/>
                <w:bottom w:val="none" w:sz="0" w:space="0" w:color="auto"/>
                <w:right w:val="none" w:sz="0" w:space="0" w:color="auto"/>
              </w:divBdr>
              <w:divsChild>
                <w:div w:id="123155184">
                  <w:marLeft w:val="0"/>
                  <w:marRight w:val="0"/>
                  <w:marTop w:val="0"/>
                  <w:marBottom w:val="0"/>
                  <w:divBdr>
                    <w:top w:val="none" w:sz="0" w:space="0" w:color="auto"/>
                    <w:left w:val="none" w:sz="0" w:space="0" w:color="auto"/>
                    <w:bottom w:val="none" w:sz="0" w:space="0" w:color="auto"/>
                    <w:right w:val="none" w:sz="0" w:space="0" w:color="auto"/>
                  </w:divBdr>
                  <w:divsChild>
                    <w:div w:id="1855142636">
                      <w:marLeft w:val="0"/>
                      <w:marRight w:val="0"/>
                      <w:marTop w:val="0"/>
                      <w:marBottom w:val="0"/>
                      <w:divBdr>
                        <w:top w:val="none" w:sz="0" w:space="0" w:color="auto"/>
                        <w:left w:val="none" w:sz="0" w:space="0" w:color="auto"/>
                        <w:bottom w:val="none" w:sz="0" w:space="0" w:color="auto"/>
                        <w:right w:val="none" w:sz="0" w:space="0" w:color="auto"/>
                      </w:divBdr>
                      <w:divsChild>
                        <w:div w:id="143476757">
                          <w:marLeft w:val="0"/>
                          <w:marRight w:val="0"/>
                          <w:marTop w:val="0"/>
                          <w:marBottom w:val="0"/>
                          <w:divBdr>
                            <w:top w:val="none" w:sz="0" w:space="0" w:color="auto"/>
                            <w:left w:val="none" w:sz="0" w:space="0" w:color="auto"/>
                            <w:bottom w:val="none" w:sz="0" w:space="0" w:color="auto"/>
                            <w:right w:val="none" w:sz="0" w:space="0" w:color="auto"/>
                          </w:divBdr>
                          <w:divsChild>
                            <w:div w:id="1178082072">
                              <w:marLeft w:val="0"/>
                              <w:marRight w:val="0"/>
                              <w:marTop w:val="0"/>
                              <w:marBottom w:val="0"/>
                              <w:divBdr>
                                <w:top w:val="none" w:sz="0" w:space="0" w:color="auto"/>
                                <w:left w:val="none" w:sz="0" w:space="0" w:color="auto"/>
                                <w:bottom w:val="none" w:sz="0" w:space="0" w:color="auto"/>
                                <w:right w:val="none" w:sz="0" w:space="0" w:color="auto"/>
                              </w:divBdr>
                              <w:divsChild>
                                <w:div w:id="1890415686">
                                  <w:marLeft w:val="0"/>
                                  <w:marRight w:val="0"/>
                                  <w:marTop w:val="0"/>
                                  <w:marBottom w:val="0"/>
                                  <w:divBdr>
                                    <w:top w:val="none" w:sz="0" w:space="0" w:color="auto"/>
                                    <w:left w:val="none" w:sz="0" w:space="0" w:color="auto"/>
                                    <w:bottom w:val="none" w:sz="0" w:space="0" w:color="auto"/>
                                    <w:right w:val="none" w:sz="0" w:space="0" w:color="auto"/>
                                  </w:divBdr>
                                  <w:divsChild>
                                    <w:div w:id="815411943">
                                      <w:marLeft w:val="0"/>
                                      <w:marRight w:val="0"/>
                                      <w:marTop w:val="0"/>
                                      <w:marBottom w:val="0"/>
                                      <w:divBdr>
                                        <w:top w:val="none" w:sz="0" w:space="0" w:color="auto"/>
                                        <w:left w:val="none" w:sz="0" w:space="0" w:color="auto"/>
                                        <w:bottom w:val="none" w:sz="0" w:space="0" w:color="auto"/>
                                        <w:right w:val="none" w:sz="0" w:space="0" w:color="auto"/>
                                      </w:divBdr>
                                      <w:divsChild>
                                        <w:div w:id="1531646012">
                                          <w:marLeft w:val="0"/>
                                          <w:marRight w:val="0"/>
                                          <w:marTop w:val="0"/>
                                          <w:marBottom w:val="0"/>
                                          <w:divBdr>
                                            <w:top w:val="none" w:sz="0" w:space="0" w:color="auto"/>
                                            <w:left w:val="none" w:sz="0" w:space="0" w:color="auto"/>
                                            <w:bottom w:val="none" w:sz="0" w:space="0" w:color="auto"/>
                                            <w:right w:val="none" w:sz="0" w:space="0" w:color="auto"/>
                                          </w:divBdr>
                                          <w:divsChild>
                                            <w:div w:id="901020019">
                                              <w:marLeft w:val="0"/>
                                              <w:marRight w:val="0"/>
                                              <w:marTop w:val="0"/>
                                              <w:marBottom w:val="0"/>
                                              <w:divBdr>
                                                <w:top w:val="none" w:sz="0" w:space="0" w:color="auto"/>
                                                <w:left w:val="none" w:sz="0" w:space="0" w:color="auto"/>
                                                <w:bottom w:val="none" w:sz="0" w:space="0" w:color="auto"/>
                                                <w:right w:val="none" w:sz="0" w:space="0" w:color="auto"/>
                                              </w:divBdr>
                                              <w:divsChild>
                                                <w:div w:id="363748440">
                                                  <w:marLeft w:val="0"/>
                                                  <w:marRight w:val="0"/>
                                                  <w:marTop w:val="0"/>
                                                  <w:marBottom w:val="0"/>
                                                  <w:divBdr>
                                                    <w:top w:val="none" w:sz="0" w:space="0" w:color="auto"/>
                                                    <w:left w:val="none" w:sz="0" w:space="0" w:color="auto"/>
                                                    <w:bottom w:val="none" w:sz="0" w:space="0" w:color="auto"/>
                                                    <w:right w:val="none" w:sz="0" w:space="0" w:color="auto"/>
                                                  </w:divBdr>
                                                  <w:divsChild>
                                                    <w:div w:id="6245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4067064">
      <w:bodyDiv w:val="1"/>
      <w:marLeft w:val="0"/>
      <w:marRight w:val="0"/>
      <w:marTop w:val="0"/>
      <w:marBottom w:val="0"/>
      <w:divBdr>
        <w:top w:val="none" w:sz="0" w:space="0" w:color="auto"/>
        <w:left w:val="none" w:sz="0" w:space="0" w:color="auto"/>
        <w:bottom w:val="none" w:sz="0" w:space="0" w:color="auto"/>
        <w:right w:val="none" w:sz="0" w:space="0" w:color="auto"/>
      </w:divBdr>
      <w:divsChild>
        <w:div w:id="860242456">
          <w:marLeft w:val="0"/>
          <w:marRight w:val="0"/>
          <w:marTop w:val="0"/>
          <w:marBottom w:val="0"/>
          <w:divBdr>
            <w:top w:val="none" w:sz="0" w:space="0" w:color="auto"/>
            <w:left w:val="none" w:sz="0" w:space="0" w:color="auto"/>
            <w:bottom w:val="none" w:sz="0" w:space="0" w:color="auto"/>
            <w:right w:val="none" w:sz="0" w:space="0" w:color="auto"/>
          </w:divBdr>
          <w:divsChild>
            <w:div w:id="711615189">
              <w:marLeft w:val="0"/>
              <w:marRight w:val="0"/>
              <w:marTop w:val="0"/>
              <w:marBottom w:val="0"/>
              <w:divBdr>
                <w:top w:val="none" w:sz="0" w:space="0" w:color="auto"/>
                <w:left w:val="none" w:sz="0" w:space="0" w:color="auto"/>
                <w:bottom w:val="none" w:sz="0" w:space="0" w:color="auto"/>
                <w:right w:val="none" w:sz="0" w:space="0" w:color="auto"/>
              </w:divBdr>
              <w:divsChild>
                <w:div w:id="1689526455">
                  <w:marLeft w:val="0"/>
                  <w:marRight w:val="0"/>
                  <w:marTop w:val="0"/>
                  <w:marBottom w:val="0"/>
                  <w:divBdr>
                    <w:top w:val="none" w:sz="0" w:space="0" w:color="auto"/>
                    <w:left w:val="none" w:sz="0" w:space="0" w:color="auto"/>
                    <w:bottom w:val="none" w:sz="0" w:space="0" w:color="auto"/>
                    <w:right w:val="none" w:sz="0" w:space="0" w:color="auto"/>
                  </w:divBdr>
                  <w:divsChild>
                    <w:div w:id="943918977">
                      <w:marLeft w:val="0"/>
                      <w:marRight w:val="0"/>
                      <w:marTop w:val="0"/>
                      <w:marBottom w:val="0"/>
                      <w:divBdr>
                        <w:top w:val="none" w:sz="0" w:space="0" w:color="auto"/>
                        <w:left w:val="none" w:sz="0" w:space="0" w:color="auto"/>
                        <w:bottom w:val="none" w:sz="0" w:space="0" w:color="auto"/>
                        <w:right w:val="none" w:sz="0" w:space="0" w:color="auto"/>
                      </w:divBdr>
                      <w:divsChild>
                        <w:div w:id="700668288">
                          <w:marLeft w:val="0"/>
                          <w:marRight w:val="0"/>
                          <w:marTop w:val="0"/>
                          <w:marBottom w:val="0"/>
                          <w:divBdr>
                            <w:top w:val="none" w:sz="0" w:space="0" w:color="auto"/>
                            <w:left w:val="none" w:sz="0" w:space="0" w:color="auto"/>
                            <w:bottom w:val="none" w:sz="0" w:space="0" w:color="auto"/>
                            <w:right w:val="none" w:sz="0" w:space="0" w:color="auto"/>
                          </w:divBdr>
                          <w:divsChild>
                            <w:div w:id="1816023604">
                              <w:marLeft w:val="0"/>
                              <w:marRight w:val="0"/>
                              <w:marTop w:val="0"/>
                              <w:marBottom w:val="0"/>
                              <w:divBdr>
                                <w:top w:val="none" w:sz="0" w:space="0" w:color="auto"/>
                                <w:left w:val="none" w:sz="0" w:space="0" w:color="auto"/>
                                <w:bottom w:val="none" w:sz="0" w:space="0" w:color="auto"/>
                                <w:right w:val="none" w:sz="0" w:space="0" w:color="auto"/>
                              </w:divBdr>
                              <w:divsChild>
                                <w:div w:id="1703164558">
                                  <w:marLeft w:val="0"/>
                                  <w:marRight w:val="0"/>
                                  <w:marTop w:val="0"/>
                                  <w:marBottom w:val="0"/>
                                  <w:divBdr>
                                    <w:top w:val="none" w:sz="0" w:space="0" w:color="auto"/>
                                    <w:left w:val="none" w:sz="0" w:space="0" w:color="auto"/>
                                    <w:bottom w:val="none" w:sz="0" w:space="0" w:color="auto"/>
                                    <w:right w:val="none" w:sz="0" w:space="0" w:color="auto"/>
                                  </w:divBdr>
                                  <w:divsChild>
                                    <w:div w:id="1896547811">
                                      <w:marLeft w:val="0"/>
                                      <w:marRight w:val="0"/>
                                      <w:marTop w:val="0"/>
                                      <w:marBottom w:val="0"/>
                                      <w:divBdr>
                                        <w:top w:val="none" w:sz="0" w:space="0" w:color="auto"/>
                                        <w:left w:val="none" w:sz="0" w:space="0" w:color="auto"/>
                                        <w:bottom w:val="none" w:sz="0" w:space="0" w:color="auto"/>
                                        <w:right w:val="none" w:sz="0" w:space="0" w:color="auto"/>
                                      </w:divBdr>
                                      <w:divsChild>
                                        <w:div w:id="1938055614">
                                          <w:marLeft w:val="0"/>
                                          <w:marRight w:val="0"/>
                                          <w:marTop w:val="0"/>
                                          <w:marBottom w:val="0"/>
                                          <w:divBdr>
                                            <w:top w:val="none" w:sz="0" w:space="0" w:color="auto"/>
                                            <w:left w:val="none" w:sz="0" w:space="0" w:color="auto"/>
                                            <w:bottom w:val="none" w:sz="0" w:space="0" w:color="auto"/>
                                            <w:right w:val="none" w:sz="0" w:space="0" w:color="auto"/>
                                          </w:divBdr>
                                          <w:divsChild>
                                            <w:div w:id="1365397703">
                                              <w:marLeft w:val="0"/>
                                              <w:marRight w:val="0"/>
                                              <w:marTop w:val="0"/>
                                              <w:marBottom w:val="0"/>
                                              <w:divBdr>
                                                <w:top w:val="none" w:sz="0" w:space="0" w:color="auto"/>
                                                <w:left w:val="none" w:sz="0" w:space="0" w:color="auto"/>
                                                <w:bottom w:val="none" w:sz="0" w:space="0" w:color="auto"/>
                                                <w:right w:val="none" w:sz="0" w:space="0" w:color="auto"/>
                                              </w:divBdr>
                                              <w:divsChild>
                                                <w:div w:id="1556432606">
                                                  <w:marLeft w:val="0"/>
                                                  <w:marRight w:val="0"/>
                                                  <w:marTop w:val="0"/>
                                                  <w:marBottom w:val="0"/>
                                                  <w:divBdr>
                                                    <w:top w:val="none" w:sz="0" w:space="0" w:color="auto"/>
                                                    <w:left w:val="none" w:sz="0" w:space="0" w:color="auto"/>
                                                    <w:bottom w:val="none" w:sz="0" w:space="0" w:color="auto"/>
                                                    <w:right w:val="none" w:sz="0" w:space="0" w:color="auto"/>
                                                  </w:divBdr>
                                                  <w:divsChild>
                                                    <w:div w:id="18390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6955827">
      <w:bodyDiv w:val="1"/>
      <w:marLeft w:val="0"/>
      <w:marRight w:val="0"/>
      <w:marTop w:val="0"/>
      <w:marBottom w:val="0"/>
      <w:divBdr>
        <w:top w:val="none" w:sz="0" w:space="0" w:color="auto"/>
        <w:left w:val="none" w:sz="0" w:space="0" w:color="auto"/>
        <w:bottom w:val="none" w:sz="0" w:space="0" w:color="auto"/>
        <w:right w:val="none" w:sz="0" w:space="0" w:color="auto"/>
      </w:divBdr>
      <w:divsChild>
        <w:div w:id="1722368099">
          <w:marLeft w:val="0"/>
          <w:marRight w:val="0"/>
          <w:marTop w:val="0"/>
          <w:marBottom w:val="0"/>
          <w:divBdr>
            <w:top w:val="none" w:sz="0" w:space="0" w:color="auto"/>
            <w:left w:val="none" w:sz="0" w:space="0" w:color="auto"/>
            <w:bottom w:val="none" w:sz="0" w:space="0" w:color="auto"/>
            <w:right w:val="none" w:sz="0" w:space="0" w:color="auto"/>
          </w:divBdr>
          <w:divsChild>
            <w:div w:id="717702085">
              <w:marLeft w:val="0"/>
              <w:marRight w:val="0"/>
              <w:marTop w:val="0"/>
              <w:marBottom w:val="0"/>
              <w:divBdr>
                <w:top w:val="none" w:sz="0" w:space="0" w:color="auto"/>
                <w:left w:val="none" w:sz="0" w:space="0" w:color="auto"/>
                <w:bottom w:val="none" w:sz="0" w:space="0" w:color="auto"/>
                <w:right w:val="none" w:sz="0" w:space="0" w:color="auto"/>
              </w:divBdr>
              <w:divsChild>
                <w:div w:id="1954290341">
                  <w:marLeft w:val="0"/>
                  <w:marRight w:val="0"/>
                  <w:marTop w:val="0"/>
                  <w:marBottom w:val="0"/>
                  <w:divBdr>
                    <w:top w:val="none" w:sz="0" w:space="0" w:color="auto"/>
                    <w:left w:val="none" w:sz="0" w:space="0" w:color="auto"/>
                    <w:bottom w:val="none" w:sz="0" w:space="0" w:color="auto"/>
                    <w:right w:val="none" w:sz="0" w:space="0" w:color="auto"/>
                  </w:divBdr>
                  <w:divsChild>
                    <w:div w:id="1909460118">
                      <w:marLeft w:val="0"/>
                      <w:marRight w:val="0"/>
                      <w:marTop w:val="0"/>
                      <w:marBottom w:val="0"/>
                      <w:divBdr>
                        <w:top w:val="none" w:sz="0" w:space="0" w:color="auto"/>
                        <w:left w:val="none" w:sz="0" w:space="0" w:color="auto"/>
                        <w:bottom w:val="none" w:sz="0" w:space="0" w:color="auto"/>
                        <w:right w:val="none" w:sz="0" w:space="0" w:color="auto"/>
                      </w:divBdr>
                      <w:divsChild>
                        <w:div w:id="384185998">
                          <w:marLeft w:val="0"/>
                          <w:marRight w:val="0"/>
                          <w:marTop w:val="0"/>
                          <w:marBottom w:val="0"/>
                          <w:divBdr>
                            <w:top w:val="none" w:sz="0" w:space="0" w:color="auto"/>
                            <w:left w:val="none" w:sz="0" w:space="0" w:color="auto"/>
                            <w:bottom w:val="none" w:sz="0" w:space="0" w:color="auto"/>
                            <w:right w:val="none" w:sz="0" w:space="0" w:color="auto"/>
                          </w:divBdr>
                          <w:divsChild>
                            <w:div w:id="1251348555">
                              <w:marLeft w:val="0"/>
                              <w:marRight w:val="0"/>
                              <w:marTop w:val="0"/>
                              <w:marBottom w:val="0"/>
                              <w:divBdr>
                                <w:top w:val="none" w:sz="0" w:space="0" w:color="auto"/>
                                <w:left w:val="none" w:sz="0" w:space="0" w:color="auto"/>
                                <w:bottom w:val="none" w:sz="0" w:space="0" w:color="auto"/>
                                <w:right w:val="none" w:sz="0" w:space="0" w:color="auto"/>
                              </w:divBdr>
                              <w:divsChild>
                                <w:div w:id="852770585">
                                  <w:marLeft w:val="0"/>
                                  <w:marRight w:val="0"/>
                                  <w:marTop w:val="0"/>
                                  <w:marBottom w:val="0"/>
                                  <w:divBdr>
                                    <w:top w:val="none" w:sz="0" w:space="0" w:color="auto"/>
                                    <w:left w:val="none" w:sz="0" w:space="0" w:color="auto"/>
                                    <w:bottom w:val="none" w:sz="0" w:space="0" w:color="auto"/>
                                    <w:right w:val="none" w:sz="0" w:space="0" w:color="auto"/>
                                  </w:divBdr>
                                  <w:divsChild>
                                    <w:div w:id="2113628587">
                                      <w:marLeft w:val="0"/>
                                      <w:marRight w:val="0"/>
                                      <w:marTop w:val="0"/>
                                      <w:marBottom w:val="0"/>
                                      <w:divBdr>
                                        <w:top w:val="none" w:sz="0" w:space="0" w:color="auto"/>
                                        <w:left w:val="none" w:sz="0" w:space="0" w:color="auto"/>
                                        <w:bottom w:val="none" w:sz="0" w:space="0" w:color="auto"/>
                                        <w:right w:val="none" w:sz="0" w:space="0" w:color="auto"/>
                                      </w:divBdr>
                                      <w:divsChild>
                                        <w:div w:id="498692941">
                                          <w:marLeft w:val="0"/>
                                          <w:marRight w:val="0"/>
                                          <w:marTop w:val="0"/>
                                          <w:marBottom w:val="0"/>
                                          <w:divBdr>
                                            <w:top w:val="none" w:sz="0" w:space="0" w:color="auto"/>
                                            <w:left w:val="none" w:sz="0" w:space="0" w:color="auto"/>
                                            <w:bottom w:val="none" w:sz="0" w:space="0" w:color="auto"/>
                                            <w:right w:val="none" w:sz="0" w:space="0" w:color="auto"/>
                                          </w:divBdr>
                                          <w:divsChild>
                                            <w:div w:id="1487160933">
                                              <w:marLeft w:val="0"/>
                                              <w:marRight w:val="0"/>
                                              <w:marTop w:val="0"/>
                                              <w:marBottom w:val="0"/>
                                              <w:divBdr>
                                                <w:top w:val="none" w:sz="0" w:space="0" w:color="auto"/>
                                                <w:left w:val="none" w:sz="0" w:space="0" w:color="auto"/>
                                                <w:bottom w:val="none" w:sz="0" w:space="0" w:color="auto"/>
                                                <w:right w:val="none" w:sz="0" w:space="0" w:color="auto"/>
                                              </w:divBdr>
                                              <w:divsChild>
                                                <w:div w:id="18861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7797740">
      <w:bodyDiv w:val="1"/>
      <w:marLeft w:val="0"/>
      <w:marRight w:val="0"/>
      <w:marTop w:val="0"/>
      <w:marBottom w:val="0"/>
      <w:divBdr>
        <w:top w:val="none" w:sz="0" w:space="0" w:color="auto"/>
        <w:left w:val="none" w:sz="0" w:space="0" w:color="auto"/>
        <w:bottom w:val="none" w:sz="0" w:space="0" w:color="auto"/>
        <w:right w:val="none" w:sz="0" w:space="0" w:color="auto"/>
      </w:divBdr>
      <w:divsChild>
        <w:div w:id="21319680">
          <w:marLeft w:val="0"/>
          <w:marRight w:val="0"/>
          <w:marTop w:val="0"/>
          <w:marBottom w:val="0"/>
          <w:divBdr>
            <w:top w:val="none" w:sz="0" w:space="0" w:color="auto"/>
            <w:left w:val="none" w:sz="0" w:space="0" w:color="auto"/>
            <w:bottom w:val="none" w:sz="0" w:space="0" w:color="auto"/>
            <w:right w:val="none" w:sz="0" w:space="0" w:color="auto"/>
          </w:divBdr>
          <w:divsChild>
            <w:div w:id="933055130">
              <w:marLeft w:val="0"/>
              <w:marRight w:val="0"/>
              <w:marTop w:val="0"/>
              <w:marBottom w:val="0"/>
              <w:divBdr>
                <w:top w:val="none" w:sz="0" w:space="0" w:color="auto"/>
                <w:left w:val="none" w:sz="0" w:space="0" w:color="auto"/>
                <w:bottom w:val="none" w:sz="0" w:space="0" w:color="auto"/>
                <w:right w:val="none" w:sz="0" w:space="0" w:color="auto"/>
              </w:divBdr>
              <w:divsChild>
                <w:div w:id="1905487050">
                  <w:marLeft w:val="0"/>
                  <w:marRight w:val="0"/>
                  <w:marTop w:val="0"/>
                  <w:marBottom w:val="0"/>
                  <w:divBdr>
                    <w:top w:val="none" w:sz="0" w:space="0" w:color="auto"/>
                    <w:left w:val="none" w:sz="0" w:space="0" w:color="auto"/>
                    <w:bottom w:val="none" w:sz="0" w:space="0" w:color="auto"/>
                    <w:right w:val="none" w:sz="0" w:space="0" w:color="auto"/>
                  </w:divBdr>
                  <w:divsChild>
                    <w:div w:id="912276771">
                      <w:marLeft w:val="0"/>
                      <w:marRight w:val="0"/>
                      <w:marTop w:val="0"/>
                      <w:marBottom w:val="0"/>
                      <w:divBdr>
                        <w:top w:val="none" w:sz="0" w:space="0" w:color="auto"/>
                        <w:left w:val="none" w:sz="0" w:space="0" w:color="auto"/>
                        <w:bottom w:val="none" w:sz="0" w:space="0" w:color="auto"/>
                        <w:right w:val="none" w:sz="0" w:space="0" w:color="auto"/>
                      </w:divBdr>
                      <w:divsChild>
                        <w:div w:id="1877234975">
                          <w:marLeft w:val="0"/>
                          <w:marRight w:val="0"/>
                          <w:marTop w:val="0"/>
                          <w:marBottom w:val="0"/>
                          <w:divBdr>
                            <w:top w:val="none" w:sz="0" w:space="0" w:color="auto"/>
                            <w:left w:val="none" w:sz="0" w:space="0" w:color="auto"/>
                            <w:bottom w:val="none" w:sz="0" w:space="0" w:color="auto"/>
                            <w:right w:val="none" w:sz="0" w:space="0" w:color="auto"/>
                          </w:divBdr>
                          <w:divsChild>
                            <w:div w:id="940261180">
                              <w:marLeft w:val="0"/>
                              <w:marRight w:val="0"/>
                              <w:marTop w:val="0"/>
                              <w:marBottom w:val="0"/>
                              <w:divBdr>
                                <w:top w:val="none" w:sz="0" w:space="0" w:color="auto"/>
                                <w:left w:val="none" w:sz="0" w:space="0" w:color="auto"/>
                                <w:bottom w:val="none" w:sz="0" w:space="0" w:color="auto"/>
                                <w:right w:val="none" w:sz="0" w:space="0" w:color="auto"/>
                              </w:divBdr>
                              <w:divsChild>
                                <w:div w:id="1875146024">
                                  <w:marLeft w:val="0"/>
                                  <w:marRight w:val="0"/>
                                  <w:marTop w:val="0"/>
                                  <w:marBottom w:val="0"/>
                                  <w:divBdr>
                                    <w:top w:val="none" w:sz="0" w:space="0" w:color="auto"/>
                                    <w:left w:val="none" w:sz="0" w:space="0" w:color="auto"/>
                                    <w:bottom w:val="none" w:sz="0" w:space="0" w:color="auto"/>
                                    <w:right w:val="none" w:sz="0" w:space="0" w:color="auto"/>
                                  </w:divBdr>
                                  <w:divsChild>
                                    <w:div w:id="1347512357">
                                      <w:marLeft w:val="0"/>
                                      <w:marRight w:val="0"/>
                                      <w:marTop w:val="0"/>
                                      <w:marBottom w:val="0"/>
                                      <w:divBdr>
                                        <w:top w:val="none" w:sz="0" w:space="0" w:color="auto"/>
                                        <w:left w:val="none" w:sz="0" w:space="0" w:color="auto"/>
                                        <w:bottom w:val="none" w:sz="0" w:space="0" w:color="auto"/>
                                        <w:right w:val="none" w:sz="0" w:space="0" w:color="auto"/>
                                      </w:divBdr>
                                      <w:divsChild>
                                        <w:div w:id="1858689251">
                                          <w:marLeft w:val="0"/>
                                          <w:marRight w:val="0"/>
                                          <w:marTop w:val="0"/>
                                          <w:marBottom w:val="0"/>
                                          <w:divBdr>
                                            <w:top w:val="none" w:sz="0" w:space="0" w:color="auto"/>
                                            <w:left w:val="none" w:sz="0" w:space="0" w:color="auto"/>
                                            <w:bottom w:val="none" w:sz="0" w:space="0" w:color="auto"/>
                                            <w:right w:val="none" w:sz="0" w:space="0" w:color="auto"/>
                                          </w:divBdr>
                                          <w:divsChild>
                                            <w:div w:id="1536042713">
                                              <w:marLeft w:val="0"/>
                                              <w:marRight w:val="0"/>
                                              <w:marTop w:val="0"/>
                                              <w:marBottom w:val="0"/>
                                              <w:divBdr>
                                                <w:top w:val="none" w:sz="0" w:space="0" w:color="auto"/>
                                                <w:left w:val="none" w:sz="0" w:space="0" w:color="auto"/>
                                                <w:bottom w:val="none" w:sz="0" w:space="0" w:color="auto"/>
                                                <w:right w:val="none" w:sz="0" w:space="0" w:color="auto"/>
                                              </w:divBdr>
                                              <w:divsChild>
                                                <w:div w:id="972516225">
                                                  <w:marLeft w:val="0"/>
                                                  <w:marRight w:val="0"/>
                                                  <w:marTop w:val="0"/>
                                                  <w:marBottom w:val="0"/>
                                                  <w:divBdr>
                                                    <w:top w:val="none" w:sz="0" w:space="0" w:color="auto"/>
                                                    <w:left w:val="none" w:sz="0" w:space="0" w:color="auto"/>
                                                    <w:bottom w:val="none" w:sz="0" w:space="0" w:color="auto"/>
                                                    <w:right w:val="none" w:sz="0" w:space="0" w:color="auto"/>
                                                  </w:divBdr>
                                                  <w:divsChild>
                                                    <w:div w:id="872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5441332">
      <w:bodyDiv w:val="1"/>
      <w:marLeft w:val="0"/>
      <w:marRight w:val="0"/>
      <w:marTop w:val="0"/>
      <w:marBottom w:val="0"/>
      <w:divBdr>
        <w:top w:val="none" w:sz="0" w:space="0" w:color="auto"/>
        <w:left w:val="none" w:sz="0" w:space="0" w:color="auto"/>
        <w:bottom w:val="none" w:sz="0" w:space="0" w:color="auto"/>
        <w:right w:val="none" w:sz="0" w:space="0" w:color="auto"/>
      </w:divBdr>
      <w:divsChild>
        <w:div w:id="704409529">
          <w:marLeft w:val="0"/>
          <w:marRight w:val="0"/>
          <w:marTop w:val="0"/>
          <w:marBottom w:val="0"/>
          <w:divBdr>
            <w:top w:val="none" w:sz="0" w:space="0" w:color="auto"/>
            <w:left w:val="none" w:sz="0" w:space="0" w:color="auto"/>
            <w:bottom w:val="none" w:sz="0" w:space="0" w:color="auto"/>
            <w:right w:val="none" w:sz="0" w:space="0" w:color="auto"/>
          </w:divBdr>
        </w:div>
      </w:divsChild>
    </w:div>
    <w:div w:id="787549505">
      <w:bodyDiv w:val="1"/>
      <w:marLeft w:val="0"/>
      <w:marRight w:val="0"/>
      <w:marTop w:val="0"/>
      <w:marBottom w:val="0"/>
      <w:divBdr>
        <w:top w:val="none" w:sz="0" w:space="0" w:color="auto"/>
        <w:left w:val="none" w:sz="0" w:space="0" w:color="auto"/>
        <w:bottom w:val="none" w:sz="0" w:space="0" w:color="auto"/>
        <w:right w:val="none" w:sz="0" w:space="0" w:color="auto"/>
      </w:divBdr>
      <w:divsChild>
        <w:div w:id="2022659783">
          <w:marLeft w:val="0"/>
          <w:marRight w:val="0"/>
          <w:marTop w:val="0"/>
          <w:marBottom w:val="0"/>
          <w:divBdr>
            <w:top w:val="none" w:sz="0" w:space="0" w:color="auto"/>
            <w:left w:val="none" w:sz="0" w:space="0" w:color="auto"/>
            <w:bottom w:val="none" w:sz="0" w:space="0" w:color="auto"/>
            <w:right w:val="none" w:sz="0" w:space="0" w:color="auto"/>
          </w:divBdr>
          <w:divsChild>
            <w:div w:id="1873297646">
              <w:marLeft w:val="0"/>
              <w:marRight w:val="0"/>
              <w:marTop w:val="0"/>
              <w:marBottom w:val="0"/>
              <w:divBdr>
                <w:top w:val="none" w:sz="0" w:space="0" w:color="auto"/>
                <w:left w:val="none" w:sz="0" w:space="0" w:color="auto"/>
                <w:bottom w:val="none" w:sz="0" w:space="0" w:color="auto"/>
                <w:right w:val="none" w:sz="0" w:space="0" w:color="auto"/>
              </w:divBdr>
              <w:divsChild>
                <w:div w:id="1800344253">
                  <w:marLeft w:val="0"/>
                  <w:marRight w:val="0"/>
                  <w:marTop w:val="0"/>
                  <w:marBottom w:val="0"/>
                  <w:divBdr>
                    <w:top w:val="none" w:sz="0" w:space="0" w:color="auto"/>
                    <w:left w:val="none" w:sz="0" w:space="0" w:color="auto"/>
                    <w:bottom w:val="none" w:sz="0" w:space="0" w:color="auto"/>
                    <w:right w:val="none" w:sz="0" w:space="0" w:color="auto"/>
                  </w:divBdr>
                  <w:divsChild>
                    <w:div w:id="740106709">
                      <w:marLeft w:val="0"/>
                      <w:marRight w:val="0"/>
                      <w:marTop w:val="0"/>
                      <w:marBottom w:val="0"/>
                      <w:divBdr>
                        <w:top w:val="none" w:sz="0" w:space="0" w:color="auto"/>
                        <w:left w:val="none" w:sz="0" w:space="0" w:color="auto"/>
                        <w:bottom w:val="none" w:sz="0" w:space="0" w:color="auto"/>
                        <w:right w:val="none" w:sz="0" w:space="0" w:color="auto"/>
                      </w:divBdr>
                      <w:divsChild>
                        <w:div w:id="1418096332">
                          <w:marLeft w:val="0"/>
                          <w:marRight w:val="0"/>
                          <w:marTop w:val="0"/>
                          <w:marBottom w:val="0"/>
                          <w:divBdr>
                            <w:top w:val="none" w:sz="0" w:space="0" w:color="auto"/>
                            <w:left w:val="none" w:sz="0" w:space="0" w:color="auto"/>
                            <w:bottom w:val="none" w:sz="0" w:space="0" w:color="auto"/>
                            <w:right w:val="none" w:sz="0" w:space="0" w:color="auto"/>
                          </w:divBdr>
                          <w:divsChild>
                            <w:div w:id="86772148">
                              <w:marLeft w:val="0"/>
                              <w:marRight w:val="0"/>
                              <w:marTop w:val="0"/>
                              <w:marBottom w:val="0"/>
                              <w:divBdr>
                                <w:top w:val="none" w:sz="0" w:space="0" w:color="auto"/>
                                <w:left w:val="none" w:sz="0" w:space="0" w:color="auto"/>
                                <w:bottom w:val="none" w:sz="0" w:space="0" w:color="auto"/>
                                <w:right w:val="none" w:sz="0" w:space="0" w:color="auto"/>
                              </w:divBdr>
                              <w:divsChild>
                                <w:div w:id="1175730290">
                                  <w:marLeft w:val="0"/>
                                  <w:marRight w:val="0"/>
                                  <w:marTop w:val="0"/>
                                  <w:marBottom w:val="0"/>
                                  <w:divBdr>
                                    <w:top w:val="none" w:sz="0" w:space="0" w:color="auto"/>
                                    <w:left w:val="none" w:sz="0" w:space="0" w:color="auto"/>
                                    <w:bottom w:val="none" w:sz="0" w:space="0" w:color="auto"/>
                                    <w:right w:val="none" w:sz="0" w:space="0" w:color="auto"/>
                                  </w:divBdr>
                                  <w:divsChild>
                                    <w:div w:id="373888474">
                                      <w:marLeft w:val="0"/>
                                      <w:marRight w:val="0"/>
                                      <w:marTop w:val="0"/>
                                      <w:marBottom w:val="0"/>
                                      <w:divBdr>
                                        <w:top w:val="none" w:sz="0" w:space="0" w:color="auto"/>
                                        <w:left w:val="none" w:sz="0" w:space="0" w:color="auto"/>
                                        <w:bottom w:val="none" w:sz="0" w:space="0" w:color="auto"/>
                                        <w:right w:val="none" w:sz="0" w:space="0" w:color="auto"/>
                                      </w:divBdr>
                                      <w:divsChild>
                                        <w:div w:id="1078748534">
                                          <w:marLeft w:val="0"/>
                                          <w:marRight w:val="0"/>
                                          <w:marTop w:val="0"/>
                                          <w:marBottom w:val="0"/>
                                          <w:divBdr>
                                            <w:top w:val="none" w:sz="0" w:space="0" w:color="auto"/>
                                            <w:left w:val="none" w:sz="0" w:space="0" w:color="auto"/>
                                            <w:bottom w:val="none" w:sz="0" w:space="0" w:color="auto"/>
                                            <w:right w:val="none" w:sz="0" w:space="0" w:color="auto"/>
                                          </w:divBdr>
                                          <w:divsChild>
                                            <w:div w:id="67120656">
                                              <w:marLeft w:val="0"/>
                                              <w:marRight w:val="0"/>
                                              <w:marTop w:val="0"/>
                                              <w:marBottom w:val="0"/>
                                              <w:divBdr>
                                                <w:top w:val="none" w:sz="0" w:space="0" w:color="auto"/>
                                                <w:left w:val="none" w:sz="0" w:space="0" w:color="auto"/>
                                                <w:bottom w:val="none" w:sz="0" w:space="0" w:color="auto"/>
                                                <w:right w:val="none" w:sz="0" w:space="0" w:color="auto"/>
                                              </w:divBdr>
                                              <w:divsChild>
                                                <w:div w:id="1046223654">
                                                  <w:marLeft w:val="0"/>
                                                  <w:marRight w:val="0"/>
                                                  <w:marTop w:val="0"/>
                                                  <w:marBottom w:val="0"/>
                                                  <w:divBdr>
                                                    <w:top w:val="none" w:sz="0" w:space="0" w:color="auto"/>
                                                    <w:left w:val="none" w:sz="0" w:space="0" w:color="auto"/>
                                                    <w:bottom w:val="none" w:sz="0" w:space="0" w:color="auto"/>
                                                    <w:right w:val="none" w:sz="0" w:space="0" w:color="auto"/>
                                                  </w:divBdr>
                                                  <w:divsChild>
                                                    <w:div w:id="149619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8600027">
      <w:bodyDiv w:val="1"/>
      <w:marLeft w:val="0"/>
      <w:marRight w:val="0"/>
      <w:marTop w:val="0"/>
      <w:marBottom w:val="0"/>
      <w:divBdr>
        <w:top w:val="none" w:sz="0" w:space="0" w:color="auto"/>
        <w:left w:val="none" w:sz="0" w:space="0" w:color="auto"/>
        <w:bottom w:val="none" w:sz="0" w:space="0" w:color="auto"/>
        <w:right w:val="none" w:sz="0" w:space="0" w:color="auto"/>
      </w:divBdr>
      <w:divsChild>
        <w:div w:id="442070346">
          <w:marLeft w:val="0"/>
          <w:marRight w:val="0"/>
          <w:marTop w:val="0"/>
          <w:marBottom w:val="0"/>
          <w:divBdr>
            <w:top w:val="none" w:sz="0" w:space="0" w:color="auto"/>
            <w:left w:val="none" w:sz="0" w:space="0" w:color="auto"/>
            <w:bottom w:val="none" w:sz="0" w:space="0" w:color="auto"/>
            <w:right w:val="none" w:sz="0" w:space="0" w:color="auto"/>
          </w:divBdr>
          <w:divsChild>
            <w:div w:id="818151448">
              <w:marLeft w:val="0"/>
              <w:marRight w:val="0"/>
              <w:marTop w:val="0"/>
              <w:marBottom w:val="0"/>
              <w:divBdr>
                <w:top w:val="none" w:sz="0" w:space="0" w:color="auto"/>
                <w:left w:val="none" w:sz="0" w:space="0" w:color="auto"/>
                <w:bottom w:val="none" w:sz="0" w:space="0" w:color="auto"/>
                <w:right w:val="none" w:sz="0" w:space="0" w:color="auto"/>
              </w:divBdr>
              <w:divsChild>
                <w:div w:id="354233825">
                  <w:marLeft w:val="0"/>
                  <w:marRight w:val="0"/>
                  <w:marTop w:val="0"/>
                  <w:marBottom w:val="0"/>
                  <w:divBdr>
                    <w:top w:val="none" w:sz="0" w:space="0" w:color="auto"/>
                    <w:left w:val="none" w:sz="0" w:space="0" w:color="auto"/>
                    <w:bottom w:val="none" w:sz="0" w:space="0" w:color="auto"/>
                    <w:right w:val="none" w:sz="0" w:space="0" w:color="auto"/>
                  </w:divBdr>
                  <w:divsChild>
                    <w:div w:id="808942865">
                      <w:marLeft w:val="0"/>
                      <w:marRight w:val="0"/>
                      <w:marTop w:val="0"/>
                      <w:marBottom w:val="0"/>
                      <w:divBdr>
                        <w:top w:val="none" w:sz="0" w:space="0" w:color="auto"/>
                        <w:left w:val="none" w:sz="0" w:space="0" w:color="auto"/>
                        <w:bottom w:val="none" w:sz="0" w:space="0" w:color="auto"/>
                        <w:right w:val="none" w:sz="0" w:space="0" w:color="auto"/>
                      </w:divBdr>
                      <w:divsChild>
                        <w:div w:id="906302406">
                          <w:marLeft w:val="0"/>
                          <w:marRight w:val="0"/>
                          <w:marTop w:val="0"/>
                          <w:marBottom w:val="0"/>
                          <w:divBdr>
                            <w:top w:val="none" w:sz="0" w:space="0" w:color="auto"/>
                            <w:left w:val="none" w:sz="0" w:space="0" w:color="auto"/>
                            <w:bottom w:val="none" w:sz="0" w:space="0" w:color="auto"/>
                            <w:right w:val="none" w:sz="0" w:space="0" w:color="auto"/>
                          </w:divBdr>
                          <w:divsChild>
                            <w:div w:id="1453135898">
                              <w:marLeft w:val="0"/>
                              <w:marRight w:val="0"/>
                              <w:marTop w:val="0"/>
                              <w:marBottom w:val="0"/>
                              <w:divBdr>
                                <w:top w:val="none" w:sz="0" w:space="0" w:color="auto"/>
                                <w:left w:val="none" w:sz="0" w:space="0" w:color="auto"/>
                                <w:bottom w:val="none" w:sz="0" w:space="0" w:color="auto"/>
                                <w:right w:val="none" w:sz="0" w:space="0" w:color="auto"/>
                              </w:divBdr>
                              <w:divsChild>
                                <w:div w:id="530537407">
                                  <w:marLeft w:val="0"/>
                                  <w:marRight w:val="0"/>
                                  <w:marTop w:val="0"/>
                                  <w:marBottom w:val="0"/>
                                  <w:divBdr>
                                    <w:top w:val="none" w:sz="0" w:space="0" w:color="auto"/>
                                    <w:left w:val="none" w:sz="0" w:space="0" w:color="auto"/>
                                    <w:bottom w:val="none" w:sz="0" w:space="0" w:color="auto"/>
                                    <w:right w:val="none" w:sz="0" w:space="0" w:color="auto"/>
                                  </w:divBdr>
                                  <w:divsChild>
                                    <w:div w:id="1468086986">
                                      <w:marLeft w:val="0"/>
                                      <w:marRight w:val="0"/>
                                      <w:marTop w:val="0"/>
                                      <w:marBottom w:val="0"/>
                                      <w:divBdr>
                                        <w:top w:val="none" w:sz="0" w:space="0" w:color="auto"/>
                                        <w:left w:val="none" w:sz="0" w:space="0" w:color="auto"/>
                                        <w:bottom w:val="none" w:sz="0" w:space="0" w:color="auto"/>
                                        <w:right w:val="none" w:sz="0" w:space="0" w:color="auto"/>
                                      </w:divBdr>
                                      <w:divsChild>
                                        <w:div w:id="908465122">
                                          <w:marLeft w:val="0"/>
                                          <w:marRight w:val="0"/>
                                          <w:marTop w:val="0"/>
                                          <w:marBottom w:val="0"/>
                                          <w:divBdr>
                                            <w:top w:val="none" w:sz="0" w:space="0" w:color="auto"/>
                                            <w:left w:val="none" w:sz="0" w:space="0" w:color="auto"/>
                                            <w:bottom w:val="none" w:sz="0" w:space="0" w:color="auto"/>
                                            <w:right w:val="none" w:sz="0" w:space="0" w:color="auto"/>
                                          </w:divBdr>
                                          <w:divsChild>
                                            <w:div w:id="77990670">
                                              <w:marLeft w:val="0"/>
                                              <w:marRight w:val="0"/>
                                              <w:marTop w:val="0"/>
                                              <w:marBottom w:val="0"/>
                                              <w:divBdr>
                                                <w:top w:val="none" w:sz="0" w:space="0" w:color="auto"/>
                                                <w:left w:val="none" w:sz="0" w:space="0" w:color="auto"/>
                                                <w:bottom w:val="none" w:sz="0" w:space="0" w:color="auto"/>
                                                <w:right w:val="none" w:sz="0" w:space="0" w:color="auto"/>
                                              </w:divBdr>
                                              <w:divsChild>
                                                <w:div w:id="20608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863061">
      <w:bodyDiv w:val="1"/>
      <w:marLeft w:val="0"/>
      <w:marRight w:val="0"/>
      <w:marTop w:val="0"/>
      <w:marBottom w:val="0"/>
      <w:divBdr>
        <w:top w:val="none" w:sz="0" w:space="0" w:color="auto"/>
        <w:left w:val="none" w:sz="0" w:space="0" w:color="auto"/>
        <w:bottom w:val="none" w:sz="0" w:space="0" w:color="auto"/>
        <w:right w:val="none" w:sz="0" w:space="0" w:color="auto"/>
      </w:divBdr>
      <w:divsChild>
        <w:div w:id="206337580">
          <w:marLeft w:val="0"/>
          <w:marRight w:val="0"/>
          <w:marTop w:val="0"/>
          <w:marBottom w:val="0"/>
          <w:divBdr>
            <w:top w:val="none" w:sz="0" w:space="0" w:color="auto"/>
            <w:left w:val="none" w:sz="0" w:space="0" w:color="auto"/>
            <w:bottom w:val="none" w:sz="0" w:space="0" w:color="auto"/>
            <w:right w:val="none" w:sz="0" w:space="0" w:color="auto"/>
          </w:divBdr>
          <w:divsChild>
            <w:div w:id="2001158969">
              <w:marLeft w:val="0"/>
              <w:marRight w:val="0"/>
              <w:marTop w:val="0"/>
              <w:marBottom w:val="0"/>
              <w:divBdr>
                <w:top w:val="none" w:sz="0" w:space="0" w:color="auto"/>
                <w:left w:val="none" w:sz="0" w:space="0" w:color="auto"/>
                <w:bottom w:val="none" w:sz="0" w:space="0" w:color="auto"/>
                <w:right w:val="none" w:sz="0" w:space="0" w:color="auto"/>
              </w:divBdr>
              <w:divsChild>
                <w:div w:id="1910381930">
                  <w:marLeft w:val="0"/>
                  <w:marRight w:val="0"/>
                  <w:marTop w:val="0"/>
                  <w:marBottom w:val="0"/>
                  <w:divBdr>
                    <w:top w:val="none" w:sz="0" w:space="0" w:color="auto"/>
                    <w:left w:val="none" w:sz="0" w:space="0" w:color="auto"/>
                    <w:bottom w:val="none" w:sz="0" w:space="0" w:color="auto"/>
                    <w:right w:val="none" w:sz="0" w:space="0" w:color="auto"/>
                  </w:divBdr>
                  <w:divsChild>
                    <w:div w:id="1226574708">
                      <w:marLeft w:val="0"/>
                      <w:marRight w:val="0"/>
                      <w:marTop w:val="0"/>
                      <w:marBottom w:val="0"/>
                      <w:divBdr>
                        <w:top w:val="none" w:sz="0" w:space="0" w:color="auto"/>
                        <w:left w:val="none" w:sz="0" w:space="0" w:color="auto"/>
                        <w:bottom w:val="none" w:sz="0" w:space="0" w:color="auto"/>
                        <w:right w:val="none" w:sz="0" w:space="0" w:color="auto"/>
                      </w:divBdr>
                      <w:divsChild>
                        <w:div w:id="410081852">
                          <w:marLeft w:val="0"/>
                          <w:marRight w:val="0"/>
                          <w:marTop w:val="0"/>
                          <w:marBottom w:val="0"/>
                          <w:divBdr>
                            <w:top w:val="none" w:sz="0" w:space="0" w:color="auto"/>
                            <w:left w:val="none" w:sz="0" w:space="0" w:color="auto"/>
                            <w:bottom w:val="none" w:sz="0" w:space="0" w:color="auto"/>
                            <w:right w:val="none" w:sz="0" w:space="0" w:color="auto"/>
                          </w:divBdr>
                          <w:divsChild>
                            <w:div w:id="1558972577">
                              <w:marLeft w:val="0"/>
                              <w:marRight w:val="0"/>
                              <w:marTop w:val="0"/>
                              <w:marBottom w:val="0"/>
                              <w:divBdr>
                                <w:top w:val="none" w:sz="0" w:space="0" w:color="auto"/>
                                <w:left w:val="none" w:sz="0" w:space="0" w:color="auto"/>
                                <w:bottom w:val="none" w:sz="0" w:space="0" w:color="auto"/>
                                <w:right w:val="none" w:sz="0" w:space="0" w:color="auto"/>
                              </w:divBdr>
                              <w:divsChild>
                                <w:div w:id="532838931">
                                  <w:marLeft w:val="0"/>
                                  <w:marRight w:val="0"/>
                                  <w:marTop w:val="0"/>
                                  <w:marBottom w:val="0"/>
                                  <w:divBdr>
                                    <w:top w:val="none" w:sz="0" w:space="0" w:color="auto"/>
                                    <w:left w:val="none" w:sz="0" w:space="0" w:color="auto"/>
                                    <w:bottom w:val="none" w:sz="0" w:space="0" w:color="auto"/>
                                    <w:right w:val="none" w:sz="0" w:space="0" w:color="auto"/>
                                  </w:divBdr>
                                  <w:divsChild>
                                    <w:div w:id="11611356">
                                      <w:marLeft w:val="0"/>
                                      <w:marRight w:val="0"/>
                                      <w:marTop w:val="0"/>
                                      <w:marBottom w:val="0"/>
                                      <w:divBdr>
                                        <w:top w:val="none" w:sz="0" w:space="0" w:color="auto"/>
                                        <w:left w:val="none" w:sz="0" w:space="0" w:color="auto"/>
                                        <w:bottom w:val="none" w:sz="0" w:space="0" w:color="auto"/>
                                        <w:right w:val="none" w:sz="0" w:space="0" w:color="auto"/>
                                      </w:divBdr>
                                      <w:divsChild>
                                        <w:div w:id="482236195">
                                          <w:marLeft w:val="0"/>
                                          <w:marRight w:val="0"/>
                                          <w:marTop w:val="0"/>
                                          <w:marBottom w:val="0"/>
                                          <w:divBdr>
                                            <w:top w:val="none" w:sz="0" w:space="0" w:color="auto"/>
                                            <w:left w:val="none" w:sz="0" w:space="0" w:color="auto"/>
                                            <w:bottom w:val="none" w:sz="0" w:space="0" w:color="auto"/>
                                            <w:right w:val="none" w:sz="0" w:space="0" w:color="auto"/>
                                          </w:divBdr>
                                          <w:divsChild>
                                            <w:div w:id="857500623">
                                              <w:marLeft w:val="0"/>
                                              <w:marRight w:val="0"/>
                                              <w:marTop w:val="0"/>
                                              <w:marBottom w:val="0"/>
                                              <w:divBdr>
                                                <w:top w:val="none" w:sz="0" w:space="0" w:color="auto"/>
                                                <w:left w:val="none" w:sz="0" w:space="0" w:color="auto"/>
                                                <w:bottom w:val="none" w:sz="0" w:space="0" w:color="auto"/>
                                                <w:right w:val="none" w:sz="0" w:space="0" w:color="auto"/>
                                              </w:divBdr>
                                              <w:divsChild>
                                                <w:div w:id="1890923221">
                                                  <w:marLeft w:val="0"/>
                                                  <w:marRight w:val="0"/>
                                                  <w:marTop w:val="0"/>
                                                  <w:marBottom w:val="0"/>
                                                  <w:divBdr>
                                                    <w:top w:val="none" w:sz="0" w:space="0" w:color="auto"/>
                                                    <w:left w:val="none" w:sz="0" w:space="0" w:color="auto"/>
                                                    <w:bottom w:val="none" w:sz="0" w:space="0" w:color="auto"/>
                                                    <w:right w:val="none" w:sz="0" w:space="0" w:color="auto"/>
                                                  </w:divBdr>
                                                  <w:divsChild>
                                                    <w:div w:id="2652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5290128">
      <w:bodyDiv w:val="1"/>
      <w:marLeft w:val="0"/>
      <w:marRight w:val="0"/>
      <w:marTop w:val="0"/>
      <w:marBottom w:val="0"/>
      <w:divBdr>
        <w:top w:val="none" w:sz="0" w:space="0" w:color="auto"/>
        <w:left w:val="none" w:sz="0" w:space="0" w:color="auto"/>
        <w:bottom w:val="none" w:sz="0" w:space="0" w:color="auto"/>
        <w:right w:val="none" w:sz="0" w:space="0" w:color="auto"/>
      </w:divBdr>
      <w:divsChild>
        <w:div w:id="1376736323">
          <w:marLeft w:val="0"/>
          <w:marRight w:val="0"/>
          <w:marTop w:val="0"/>
          <w:marBottom w:val="0"/>
          <w:divBdr>
            <w:top w:val="none" w:sz="0" w:space="0" w:color="auto"/>
            <w:left w:val="none" w:sz="0" w:space="0" w:color="auto"/>
            <w:bottom w:val="none" w:sz="0" w:space="0" w:color="auto"/>
            <w:right w:val="none" w:sz="0" w:space="0" w:color="auto"/>
          </w:divBdr>
          <w:divsChild>
            <w:div w:id="1515074229">
              <w:marLeft w:val="0"/>
              <w:marRight w:val="0"/>
              <w:marTop w:val="0"/>
              <w:marBottom w:val="0"/>
              <w:divBdr>
                <w:top w:val="none" w:sz="0" w:space="0" w:color="auto"/>
                <w:left w:val="none" w:sz="0" w:space="0" w:color="auto"/>
                <w:bottom w:val="none" w:sz="0" w:space="0" w:color="auto"/>
                <w:right w:val="none" w:sz="0" w:space="0" w:color="auto"/>
              </w:divBdr>
              <w:divsChild>
                <w:div w:id="1934707436">
                  <w:marLeft w:val="0"/>
                  <w:marRight w:val="0"/>
                  <w:marTop w:val="0"/>
                  <w:marBottom w:val="0"/>
                  <w:divBdr>
                    <w:top w:val="none" w:sz="0" w:space="0" w:color="auto"/>
                    <w:left w:val="none" w:sz="0" w:space="0" w:color="auto"/>
                    <w:bottom w:val="none" w:sz="0" w:space="0" w:color="auto"/>
                    <w:right w:val="none" w:sz="0" w:space="0" w:color="auto"/>
                  </w:divBdr>
                  <w:divsChild>
                    <w:div w:id="1213075840">
                      <w:marLeft w:val="0"/>
                      <w:marRight w:val="0"/>
                      <w:marTop w:val="0"/>
                      <w:marBottom w:val="0"/>
                      <w:divBdr>
                        <w:top w:val="none" w:sz="0" w:space="0" w:color="auto"/>
                        <w:left w:val="none" w:sz="0" w:space="0" w:color="auto"/>
                        <w:bottom w:val="none" w:sz="0" w:space="0" w:color="auto"/>
                        <w:right w:val="none" w:sz="0" w:space="0" w:color="auto"/>
                      </w:divBdr>
                      <w:divsChild>
                        <w:div w:id="1439525474">
                          <w:marLeft w:val="0"/>
                          <w:marRight w:val="0"/>
                          <w:marTop w:val="0"/>
                          <w:marBottom w:val="0"/>
                          <w:divBdr>
                            <w:top w:val="none" w:sz="0" w:space="0" w:color="auto"/>
                            <w:left w:val="none" w:sz="0" w:space="0" w:color="auto"/>
                            <w:bottom w:val="none" w:sz="0" w:space="0" w:color="auto"/>
                            <w:right w:val="none" w:sz="0" w:space="0" w:color="auto"/>
                          </w:divBdr>
                          <w:divsChild>
                            <w:div w:id="1889761774">
                              <w:marLeft w:val="0"/>
                              <w:marRight w:val="0"/>
                              <w:marTop w:val="0"/>
                              <w:marBottom w:val="0"/>
                              <w:divBdr>
                                <w:top w:val="none" w:sz="0" w:space="0" w:color="auto"/>
                                <w:left w:val="none" w:sz="0" w:space="0" w:color="auto"/>
                                <w:bottom w:val="none" w:sz="0" w:space="0" w:color="auto"/>
                                <w:right w:val="none" w:sz="0" w:space="0" w:color="auto"/>
                              </w:divBdr>
                              <w:divsChild>
                                <w:div w:id="1408646565">
                                  <w:marLeft w:val="0"/>
                                  <w:marRight w:val="0"/>
                                  <w:marTop w:val="0"/>
                                  <w:marBottom w:val="0"/>
                                  <w:divBdr>
                                    <w:top w:val="none" w:sz="0" w:space="0" w:color="auto"/>
                                    <w:left w:val="none" w:sz="0" w:space="0" w:color="auto"/>
                                    <w:bottom w:val="none" w:sz="0" w:space="0" w:color="auto"/>
                                    <w:right w:val="none" w:sz="0" w:space="0" w:color="auto"/>
                                  </w:divBdr>
                                  <w:divsChild>
                                    <w:div w:id="1009679167">
                                      <w:marLeft w:val="0"/>
                                      <w:marRight w:val="0"/>
                                      <w:marTop w:val="0"/>
                                      <w:marBottom w:val="0"/>
                                      <w:divBdr>
                                        <w:top w:val="none" w:sz="0" w:space="0" w:color="auto"/>
                                        <w:left w:val="none" w:sz="0" w:space="0" w:color="auto"/>
                                        <w:bottom w:val="none" w:sz="0" w:space="0" w:color="auto"/>
                                        <w:right w:val="none" w:sz="0" w:space="0" w:color="auto"/>
                                      </w:divBdr>
                                      <w:divsChild>
                                        <w:div w:id="2061976472">
                                          <w:marLeft w:val="0"/>
                                          <w:marRight w:val="0"/>
                                          <w:marTop w:val="0"/>
                                          <w:marBottom w:val="0"/>
                                          <w:divBdr>
                                            <w:top w:val="none" w:sz="0" w:space="0" w:color="auto"/>
                                            <w:left w:val="none" w:sz="0" w:space="0" w:color="auto"/>
                                            <w:bottom w:val="none" w:sz="0" w:space="0" w:color="auto"/>
                                            <w:right w:val="none" w:sz="0" w:space="0" w:color="auto"/>
                                          </w:divBdr>
                                          <w:divsChild>
                                            <w:div w:id="547372857">
                                              <w:marLeft w:val="0"/>
                                              <w:marRight w:val="0"/>
                                              <w:marTop w:val="0"/>
                                              <w:marBottom w:val="0"/>
                                              <w:divBdr>
                                                <w:top w:val="none" w:sz="0" w:space="0" w:color="auto"/>
                                                <w:left w:val="none" w:sz="0" w:space="0" w:color="auto"/>
                                                <w:bottom w:val="none" w:sz="0" w:space="0" w:color="auto"/>
                                                <w:right w:val="none" w:sz="0" w:space="0" w:color="auto"/>
                                              </w:divBdr>
                                              <w:divsChild>
                                                <w:div w:id="769617765">
                                                  <w:marLeft w:val="0"/>
                                                  <w:marRight w:val="0"/>
                                                  <w:marTop w:val="0"/>
                                                  <w:marBottom w:val="0"/>
                                                  <w:divBdr>
                                                    <w:top w:val="none" w:sz="0" w:space="0" w:color="auto"/>
                                                    <w:left w:val="none" w:sz="0" w:space="0" w:color="auto"/>
                                                    <w:bottom w:val="none" w:sz="0" w:space="0" w:color="auto"/>
                                                    <w:right w:val="none" w:sz="0" w:space="0" w:color="auto"/>
                                                  </w:divBdr>
                                                  <w:divsChild>
                                                    <w:div w:id="12984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5043419">
      <w:bodyDiv w:val="1"/>
      <w:marLeft w:val="0"/>
      <w:marRight w:val="0"/>
      <w:marTop w:val="0"/>
      <w:marBottom w:val="0"/>
      <w:divBdr>
        <w:top w:val="none" w:sz="0" w:space="0" w:color="auto"/>
        <w:left w:val="none" w:sz="0" w:space="0" w:color="auto"/>
        <w:bottom w:val="none" w:sz="0" w:space="0" w:color="auto"/>
        <w:right w:val="none" w:sz="0" w:space="0" w:color="auto"/>
      </w:divBdr>
      <w:divsChild>
        <w:div w:id="518084352">
          <w:marLeft w:val="0"/>
          <w:marRight w:val="0"/>
          <w:marTop w:val="0"/>
          <w:marBottom w:val="0"/>
          <w:divBdr>
            <w:top w:val="none" w:sz="0" w:space="0" w:color="auto"/>
            <w:left w:val="none" w:sz="0" w:space="0" w:color="auto"/>
            <w:bottom w:val="none" w:sz="0" w:space="0" w:color="auto"/>
            <w:right w:val="none" w:sz="0" w:space="0" w:color="auto"/>
          </w:divBdr>
          <w:divsChild>
            <w:div w:id="482087601">
              <w:marLeft w:val="0"/>
              <w:marRight w:val="0"/>
              <w:marTop w:val="0"/>
              <w:marBottom w:val="0"/>
              <w:divBdr>
                <w:top w:val="none" w:sz="0" w:space="0" w:color="auto"/>
                <w:left w:val="none" w:sz="0" w:space="0" w:color="auto"/>
                <w:bottom w:val="none" w:sz="0" w:space="0" w:color="auto"/>
                <w:right w:val="none" w:sz="0" w:space="0" w:color="auto"/>
              </w:divBdr>
              <w:divsChild>
                <w:div w:id="1917742862">
                  <w:marLeft w:val="0"/>
                  <w:marRight w:val="0"/>
                  <w:marTop w:val="0"/>
                  <w:marBottom w:val="0"/>
                  <w:divBdr>
                    <w:top w:val="none" w:sz="0" w:space="0" w:color="auto"/>
                    <w:left w:val="none" w:sz="0" w:space="0" w:color="auto"/>
                    <w:bottom w:val="none" w:sz="0" w:space="0" w:color="auto"/>
                    <w:right w:val="none" w:sz="0" w:space="0" w:color="auto"/>
                  </w:divBdr>
                  <w:divsChild>
                    <w:div w:id="302776546">
                      <w:marLeft w:val="0"/>
                      <w:marRight w:val="0"/>
                      <w:marTop w:val="0"/>
                      <w:marBottom w:val="0"/>
                      <w:divBdr>
                        <w:top w:val="none" w:sz="0" w:space="0" w:color="auto"/>
                        <w:left w:val="none" w:sz="0" w:space="0" w:color="auto"/>
                        <w:bottom w:val="none" w:sz="0" w:space="0" w:color="auto"/>
                        <w:right w:val="none" w:sz="0" w:space="0" w:color="auto"/>
                      </w:divBdr>
                      <w:divsChild>
                        <w:div w:id="590311806">
                          <w:marLeft w:val="0"/>
                          <w:marRight w:val="0"/>
                          <w:marTop w:val="0"/>
                          <w:marBottom w:val="0"/>
                          <w:divBdr>
                            <w:top w:val="none" w:sz="0" w:space="0" w:color="auto"/>
                            <w:left w:val="none" w:sz="0" w:space="0" w:color="auto"/>
                            <w:bottom w:val="none" w:sz="0" w:space="0" w:color="auto"/>
                            <w:right w:val="none" w:sz="0" w:space="0" w:color="auto"/>
                          </w:divBdr>
                          <w:divsChild>
                            <w:div w:id="1857384720">
                              <w:marLeft w:val="0"/>
                              <w:marRight w:val="0"/>
                              <w:marTop w:val="0"/>
                              <w:marBottom w:val="0"/>
                              <w:divBdr>
                                <w:top w:val="none" w:sz="0" w:space="0" w:color="auto"/>
                                <w:left w:val="none" w:sz="0" w:space="0" w:color="auto"/>
                                <w:bottom w:val="none" w:sz="0" w:space="0" w:color="auto"/>
                                <w:right w:val="none" w:sz="0" w:space="0" w:color="auto"/>
                              </w:divBdr>
                              <w:divsChild>
                                <w:div w:id="769355146">
                                  <w:marLeft w:val="0"/>
                                  <w:marRight w:val="0"/>
                                  <w:marTop w:val="0"/>
                                  <w:marBottom w:val="0"/>
                                  <w:divBdr>
                                    <w:top w:val="none" w:sz="0" w:space="0" w:color="auto"/>
                                    <w:left w:val="none" w:sz="0" w:space="0" w:color="auto"/>
                                    <w:bottom w:val="none" w:sz="0" w:space="0" w:color="auto"/>
                                    <w:right w:val="none" w:sz="0" w:space="0" w:color="auto"/>
                                  </w:divBdr>
                                  <w:divsChild>
                                    <w:div w:id="497576857">
                                      <w:marLeft w:val="0"/>
                                      <w:marRight w:val="0"/>
                                      <w:marTop w:val="0"/>
                                      <w:marBottom w:val="0"/>
                                      <w:divBdr>
                                        <w:top w:val="none" w:sz="0" w:space="0" w:color="auto"/>
                                        <w:left w:val="none" w:sz="0" w:space="0" w:color="auto"/>
                                        <w:bottom w:val="none" w:sz="0" w:space="0" w:color="auto"/>
                                        <w:right w:val="none" w:sz="0" w:space="0" w:color="auto"/>
                                      </w:divBdr>
                                      <w:divsChild>
                                        <w:div w:id="357853232">
                                          <w:marLeft w:val="0"/>
                                          <w:marRight w:val="0"/>
                                          <w:marTop w:val="0"/>
                                          <w:marBottom w:val="0"/>
                                          <w:divBdr>
                                            <w:top w:val="none" w:sz="0" w:space="0" w:color="auto"/>
                                            <w:left w:val="none" w:sz="0" w:space="0" w:color="auto"/>
                                            <w:bottom w:val="none" w:sz="0" w:space="0" w:color="auto"/>
                                            <w:right w:val="none" w:sz="0" w:space="0" w:color="auto"/>
                                          </w:divBdr>
                                          <w:divsChild>
                                            <w:div w:id="258611039">
                                              <w:marLeft w:val="0"/>
                                              <w:marRight w:val="0"/>
                                              <w:marTop w:val="0"/>
                                              <w:marBottom w:val="0"/>
                                              <w:divBdr>
                                                <w:top w:val="none" w:sz="0" w:space="0" w:color="auto"/>
                                                <w:left w:val="none" w:sz="0" w:space="0" w:color="auto"/>
                                                <w:bottom w:val="none" w:sz="0" w:space="0" w:color="auto"/>
                                                <w:right w:val="none" w:sz="0" w:space="0" w:color="auto"/>
                                              </w:divBdr>
                                              <w:divsChild>
                                                <w:div w:id="13898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8128902">
      <w:bodyDiv w:val="1"/>
      <w:marLeft w:val="0"/>
      <w:marRight w:val="0"/>
      <w:marTop w:val="0"/>
      <w:marBottom w:val="0"/>
      <w:divBdr>
        <w:top w:val="none" w:sz="0" w:space="0" w:color="auto"/>
        <w:left w:val="none" w:sz="0" w:space="0" w:color="auto"/>
        <w:bottom w:val="none" w:sz="0" w:space="0" w:color="auto"/>
        <w:right w:val="none" w:sz="0" w:space="0" w:color="auto"/>
      </w:divBdr>
      <w:divsChild>
        <w:div w:id="823669144">
          <w:marLeft w:val="0"/>
          <w:marRight w:val="0"/>
          <w:marTop w:val="0"/>
          <w:marBottom w:val="0"/>
          <w:divBdr>
            <w:top w:val="none" w:sz="0" w:space="0" w:color="auto"/>
            <w:left w:val="none" w:sz="0" w:space="0" w:color="auto"/>
            <w:bottom w:val="none" w:sz="0" w:space="0" w:color="auto"/>
            <w:right w:val="none" w:sz="0" w:space="0" w:color="auto"/>
          </w:divBdr>
          <w:divsChild>
            <w:div w:id="1196818493">
              <w:marLeft w:val="0"/>
              <w:marRight w:val="0"/>
              <w:marTop w:val="0"/>
              <w:marBottom w:val="0"/>
              <w:divBdr>
                <w:top w:val="none" w:sz="0" w:space="0" w:color="auto"/>
                <w:left w:val="none" w:sz="0" w:space="0" w:color="auto"/>
                <w:bottom w:val="none" w:sz="0" w:space="0" w:color="auto"/>
                <w:right w:val="none" w:sz="0" w:space="0" w:color="auto"/>
              </w:divBdr>
              <w:divsChild>
                <w:div w:id="958032215">
                  <w:marLeft w:val="0"/>
                  <w:marRight w:val="0"/>
                  <w:marTop w:val="0"/>
                  <w:marBottom w:val="0"/>
                  <w:divBdr>
                    <w:top w:val="none" w:sz="0" w:space="0" w:color="auto"/>
                    <w:left w:val="none" w:sz="0" w:space="0" w:color="auto"/>
                    <w:bottom w:val="none" w:sz="0" w:space="0" w:color="auto"/>
                    <w:right w:val="none" w:sz="0" w:space="0" w:color="auto"/>
                  </w:divBdr>
                  <w:divsChild>
                    <w:div w:id="1015691810">
                      <w:marLeft w:val="0"/>
                      <w:marRight w:val="0"/>
                      <w:marTop w:val="0"/>
                      <w:marBottom w:val="0"/>
                      <w:divBdr>
                        <w:top w:val="none" w:sz="0" w:space="0" w:color="auto"/>
                        <w:left w:val="none" w:sz="0" w:space="0" w:color="auto"/>
                        <w:bottom w:val="none" w:sz="0" w:space="0" w:color="auto"/>
                        <w:right w:val="none" w:sz="0" w:space="0" w:color="auto"/>
                      </w:divBdr>
                      <w:divsChild>
                        <w:div w:id="2112504811">
                          <w:marLeft w:val="0"/>
                          <w:marRight w:val="0"/>
                          <w:marTop w:val="0"/>
                          <w:marBottom w:val="0"/>
                          <w:divBdr>
                            <w:top w:val="none" w:sz="0" w:space="0" w:color="auto"/>
                            <w:left w:val="none" w:sz="0" w:space="0" w:color="auto"/>
                            <w:bottom w:val="none" w:sz="0" w:space="0" w:color="auto"/>
                            <w:right w:val="none" w:sz="0" w:space="0" w:color="auto"/>
                          </w:divBdr>
                          <w:divsChild>
                            <w:div w:id="583876936">
                              <w:marLeft w:val="0"/>
                              <w:marRight w:val="0"/>
                              <w:marTop w:val="0"/>
                              <w:marBottom w:val="0"/>
                              <w:divBdr>
                                <w:top w:val="none" w:sz="0" w:space="0" w:color="auto"/>
                                <w:left w:val="none" w:sz="0" w:space="0" w:color="auto"/>
                                <w:bottom w:val="none" w:sz="0" w:space="0" w:color="auto"/>
                                <w:right w:val="none" w:sz="0" w:space="0" w:color="auto"/>
                              </w:divBdr>
                              <w:divsChild>
                                <w:div w:id="252134602">
                                  <w:marLeft w:val="0"/>
                                  <w:marRight w:val="0"/>
                                  <w:marTop w:val="0"/>
                                  <w:marBottom w:val="0"/>
                                  <w:divBdr>
                                    <w:top w:val="none" w:sz="0" w:space="0" w:color="auto"/>
                                    <w:left w:val="none" w:sz="0" w:space="0" w:color="auto"/>
                                    <w:bottom w:val="none" w:sz="0" w:space="0" w:color="auto"/>
                                    <w:right w:val="none" w:sz="0" w:space="0" w:color="auto"/>
                                  </w:divBdr>
                                  <w:divsChild>
                                    <w:div w:id="98571993">
                                      <w:marLeft w:val="0"/>
                                      <w:marRight w:val="0"/>
                                      <w:marTop w:val="0"/>
                                      <w:marBottom w:val="0"/>
                                      <w:divBdr>
                                        <w:top w:val="none" w:sz="0" w:space="0" w:color="auto"/>
                                        <w:left w:val="none" w:sz="0" w:space="0" w:color="auto"/>
                                        <w:bottom w:val="none" w:sz="0" w:space="0" w:color="auto"/>
                                        <w:right w:val="none" w:sz="0" w:space="0" w:color="auto"/>
                                      </w:divBdr>
                                      <w:divsChild>
                                        <w:div w:id="565729506">
                                          <w:marLeft w:val="0"/>
                                          <w:marRight w:val="0"/>
                                          <w:marTop w:val="0"/>
                                          <w:marBottom w:val="0"/>
                                          <w:divBdr>
                                            <w:top w:val="none" w:sz="0" w:space="0" w:color="auto"/>
                                            <w:left w:val="none" w:sz="0" w:space="0" w:color="auto"/>
                                            <w:bottom w:val="none" w:sz="0" w:space="0" w:color="auto"/>
                                            <w:right w:val="none" w:sz="0" w:space="0" w:color="auto"/>
                                          </w:divBdr>
                                          <w:divsChild>
                                            <w:div w:id="1751391608">
                                              <w:marLeft w:val="0"/>
                                              <w:marRight w:val="0"/>
                                              <w:marTop w:val="0"/>
                                              <w:marBottom w:val="0"/>
                                              <w:divBdr>
                                                <w:top w:val="none" w:sz="0" w:space="0" w:color="auto"/>
                                                <w:left w:val="none" w:sz="0" w:space="0" w:color="auto"/>
                                                <w:bottom w:val="none" w:sz="0" w:space="0" w:color="auto"/>
                                                <w:right w:val="none" w:sz="0" w:space="0" w:color="auto"/>
                                              </w:divBdr>
                                              <w:divsChild>
                                                <w:div w:id="1356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9099603">
      <w:bodyDiv w:val="1"/>
      <w:marLeft w:val="0"/>
      <w:marRight w:val="0"/>
      <w:marTop w:val="0"/>
      <w:marBottom w:val="0"/>
      <w:divBdr>
        <w:top w:val="none" w:sz="0" w:space="0" w:color="auto"/>
        <w:left w:val="none" w:sz="0" w:space="0" w:color="auto"/>
        <w:bottom w:val="none" w:sz="0" w:space="0" w:color="auto"/>
        <w:right w:val="none" w:sz="0" w:space="0" w:color="auto"/>
      </w:divBdr>
      <w:divsChild>
        <w:div w:id="993337584">
          <w:marLeft w:val="0"/>
          <w:marRight w:val="0"/>
          <w:marTop w:val="0"/>
          <w:marBottom w:val="0"/>
          <w:divBdr>
            <w:top w:val="none" w:sz="0" w:space="0" w:color="auto"/>
            <w:left w:val="none" w:sz="0" w:space="0" w:color="auto"/>
            <w:bottom w:val="none" w:sz="0" w:space="0" w:color="auto"/>
            <w:right w:val="none" w:sz="0" w:space="0" w:color="auto"/>
          </w:divBdr>
          <w:divsChild>
            <w:div w:id="1794403103">
              <w:marLeft w:val="0"/>
              <w:marRight w:val="0"/>
              <w:marTop w:val="0"/>
              <w:marBottom w:val="0"/>
              <w:divBdr>
                <w:top w:val="none" w:sz="0" w:space="0" w:color="auto"/>
                <w:left w:val="none" w:sz="0" w:space="0" w:color="auto"/>
                <w:bottom w:val="none" w:sz="0" w:space="0" w:color="auto"/>
                <w:right w:val="none" w:sz="0" w:space="0" w:color="auto"/>
              </w:divBdr>
              <w:divsChild>
                <w:div w:id="2034569830">
                  <w:marLeft w:val="0"/>
                  <w:marRight w:val="0"/>
                  <w:marTop w:val="0"/>
                  <w:marBottom w:val="0"/>
                  <w:divBdr>
                    <w:top w:val="none" w:sz="0" w:space="0" w:color="auto"/>
                    <w:left w:val="none" w:sz="0" w:space="0" w:color="auto"/>
                    <w:bottom w:val="none" w:sz="0" w:space="0" w:color="auto"/>
                    <w:right w:val="none" w:sz="0" w:space="0" w:color="auto"/>
                  </w:divBdr>
                  <w:divsChild>
                    <w:div w:id="1358581502">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0"/>
                                      <w:marRight w:val="0"/>
                                      <w:marTop w:val="0"/>
                                      <w:marBottom w:val="0"/>
                                      <w:divBdr>
                                        <w:top w:val="none" w:sz="0" w:space="0" w:color="auto"/>
                                        <w:left w:val="none" w:sz="0" w:space="0" w:color="auto"/>
                                        <w:bottom w:val="none" w:sz="0" w:space="0" w:color="auto"/>
                                        <w:right w:val="none" w:sz="0" w:space="0" w:color="auto"/>
                                      </w:divBdr>
                                      <w:divsChild>
                                        <w:div w:id="984505410">
                                          <w:marLeft w:val="0"/>
                                          <w:marRight w:val="0"/>
                                          <w:marTop w:val="0"/>
                                          <w:marBottom w:val="0"/>
                                          <w:divBdr>
                                            <w:top w:val="none" w:sz="0" w:space="0" w:color="auto"/>
                                            <w:left w:val="none" w:sz="0" w:space="0" w:color="auto"/>
                                            <w:bottom w:val="none" w:sz="0" w:space="0" w:color="auto"/>
                                            <w:right w:val="none" w:sz="0" w:space="0" w:color="auto"/>
                                          </w:divBdr>
                                          <w:divsChild>
                                            <w:div w:id="1253664767">
                                              <w:marLeft w:val="0"/>
                                              <w:marRight w:val="0"/>
                                              <w:marTop w:val="0"/>
                                              <w:marBottom w:val="0"/>
                                              <w:divBdr>
                                                <w:top w:val="none" w:sz="0" w:space="0" w:color="auto"/>
                                                <w:left w:val="none" w:sz="0" w:space="0" w:color="auto"/>
                                                <w:bottom w:val="none" w:sz="0" w:space="0" w:color="auto"/>
                                                <w:right w:val="none" w:sz="0" w:space="0" w:color="auto"/>
                                              </w:divBdr>
                                              <w:divsChild>
                                                <w:div w:id="1197737289">
                                                  <w:marLeft w:val="0"/>
                                                  <w:marRight w:val="0"/>
                                                  <w:marTop w:val="0"/>
                                                  <w:marBottom w:val="0"/>
                                                  <w:divBdr>
                                                    <w:top w:val="none" w:sz="0" w:space="0" w:color="auto"/>
                                                    <w:left w:val="none" w:sz="0" w:space="0" w:color="auto"/>
                                                    <w:bottom w:val="none" w:sz="0" w:space="0" w:color="auto"/>
                                                    <w:right w:val="none" w:sz="0" w:space="0" w:color="auto"/>
                                                  </w:divBdr>
                                                  <w:divsChild>
                                                    <w:div w:id="2030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035298">
      <w:bodyDiv w:val="1"/>
      <w:marLeft w:val="0"/>
      <w:marRight w:val="0"/>
      <w:marTop w:val="0"/>
      <w:marBottom w:val="0"/>
      <w:divBdr>
        <w:top w:val="none" w:sz="0" w:space="0" w:color="auto"/>
        <w:left w:val="none" w:sz="0" w:space="0" w:color="auto"/>
        <w:bottom w:val="none" w:sz="0" w:space="0" w:color="auto"/>
        <w:right w:val="none" w:sz="0" w:space="0" w:color="auto"/>
      </w:divBdr>
      <w:divsChild>
        <w:div w:id="175966617">
          <w:marLeft w:val="0"/>
          <w:marRight w:val="0"/>
          <w:marTop w:val="0"/>
          <w:marBottom w:val="0"/>
          <w:divBdr>
            <w:top w:val="none" w:sz="0" w:space="0" w:color="auto"/>
            <w:left w:val="none" w:sz="0" w:space="0" w:color="auto"/>
            <w:bottom w:val="none" w:sz="0" w:space="0" w:color="auto"/>
            <w:right w:val="none" w:sz="0" w:space="0" w:color="auto"/>
          </w:divBdr>
          <w:divsChild>
            <w:div w:id="2028285562">
              <w:marLeft w:val="0"/>
              <w:marRight w:val="0"/>
              <w:marTop w:val="0"/>
              <w:marBottom w:val="0"/>
              <w:divBdr>
                <w:top w:val="none" w:sz="0" w:space="0" w:color="auto"/>
                <w:left w:val="none" w:sz="0" w:space="0" w:color="auto"/>
                <w:bottom w:val="none" w:sz="0" w:space="0" w:color="auto"/>
                <w:right w:val="none" w:sz="0" w:space="0" w:color="auto"/>
              </w:divBdr>
              <w:divsChild>
                <w:div w:id="304163009">
                  <w:marLeft w:val="0"/>
                  <w:marRight w:val="0"/>
                  <w:marTop w:val="0"/>
                  <w:marBottom w:val="0"/>
                  <w:divBdr>
                    <w:top w:val="none" w:sz="0" w:space="0" w:color="auto"/>
                    <w:left w:val="none" w:sz="0" w:space="0" w:color="auto"/>
                    <w:bottom w:val="none" w:sz="0" w:space="0" w:color="auto"/>
                    <w:right w:val="none" w:sz="0" w:space="0" w:color="auto"/>
                  </w:divBdr>
                  <w:divsChild>
                    <w:div w:id="156309339">
                      <w:marLeft w:val="0"/>
                      <w:marRight w:val="0"/>
                      <w:marTop w:val="0"/>
                      <w:marBottom w:val="0"/>
                      <w:divBdr>
                        <w:top w:val="none" w:sz="0" w:space="0" w:color="auto"/>
                        <w:left w:val="none" w:sz="0" w:space="0" w:color="auto"/>
                        <w:bottom w:val="none" w:sz="0" w:space="0" w:color="auto"/>
                        <w:right w:val="none" w:sz="0" w:space="0" w:color="auto"/>
                      </w:divBdr>
                      <w:divsChild>
                        <w:div w:id="1107769121">
                          <w:marLeft w:val="0"/>
                          <w:marRight w:val="0"/>
                          <w:marTop w:val="0"/>
                          <w:marBottom w:val="0"/>
                          <w:divBdr>
                            <w:top w:val="none" w:sz="0" w:space="0" w:color="auto"/>
                            <w:left w:val="none" w:sz="0" w:space="0" w:color="auto"/>
                            <w:bottom w:val="none" w:sz="0" w:space="0" w:color="auto"/>
                            <w:right w:val="none" w:sz="0" w:space="0" w:color="auto"/>
                          </w:divBdr>
                          <w:divsChild>
                            <w:div w:id="1420641286">
                              <w:marLeft w:val="0"/>
                              <w:marRight w:val="0"/>
                              <w:marTop w:val="0"/>
                              <w:marBottom w:val="0"/>
                              <w:divBdr>
                                <w:top w:val="none" w:sz="0" w:space="0" w:color="auto"/>
                                <w:left w:val="none" w:sz="0" w:space="0" w:color="auto"/>
                                <w:bottom w:val="none" w:sz="0" w:space="0" w:color="auto"/>
                                <w:right w:val="none" w:sz="0" w:space="0" w:color="auto"/>
                              </w:divBdr>
                              <w:divsChild>
                                <w:div w:id="1879051243">
                                  <w:marLeft w:val="0"/>
                                  <w:marRight w:val="0"/>
                                  <w:marTop w:val="0"/>
                                  <w:marBottom w:val="0"/>
                                  <w:divBdr>
                                    <w:top w:val="none" w:sz="0" w:space="0" w:color="auto"/>
                                    <w:left w:val="none" w:sz="0" w:space="0" w:color="auto"/>
                                    <w:bottom w:val="none" w:sz="0" w:space="0" w:color="auto"/>
                                    <w:right w:val="none" w:sz="0" w:space="0" w:color="auto"/>
                                  </w:divBdr>
                                  <w:divsChild>
                                    <w:div w:id="1095243856">
                                      <w:marLeft w:val="0"/>
                                      <w:marRight w:val="0"/>
                                      <w:marTop w:val="0"/>
                                      <w:marBottom w:val="0"/>
                                      <w:divBdr>
                                        <w:top w:val="none" w:sz="0" w:space="0" w:color="auto"/>
                                        <w:left w:val="none" w:sz="0" w:space="0" w:color="auto"/>
                                        <w:bottom w:val="none" w:sz="0" w:space="0" w:color="auto"/>
                                        <w:right w:val="none" w:sz="0" w:space="0" w:color="auto"/>
                                      </w:divBdr>
                                      <w:divsChild>
                                        <w:div w:id="473985871">
                                          <w:marLeft w:val="0"/>
                                          <w:marRight w:val="0"/>
                                          <w:marTop w:val="0"/>
                                          <w:marBottom w:val="0"/>
                                          <w:divBdr>
                                            <w:top w:val="none" w:sz="0" w:space="0" w:color="auto"/>
                                            <w:left w:val="none" w:sz="0" w:space="0" w:color="auto"/>
                                            <w:bottom w:val="none" w:sz="0" w:space="0" w:color="auto"/>
                                            <w:right w:val="none" w:sz="0" w:space="0" w:color="auto"/>
                                          </w:divBdr>
                                          <w:divsChild>
                                            <w:div w:id="313529369">
                                              <w:marLeft w:val="0"/>
                                              <w:marRight w:val="0"/>
                                              <w:marTop w:val="0"/>
                                              <w:marBottom w:val="0"/>
                                              <w:divBdr>
                                                <w:top w:val="none" w:sz="0" w:space="0" w:color="auto"/>
                                                <w:left w:val="none" w:sz="0" w:space="0" w:color="auto"/>
                                                <w:bottom w:val="none" w:sz="0" w:space="0" w:color="auto"/>
                                                <w:right w:val="none" w:sz="0" w:space="0" w:color="auto"/>
                                              </w:divBdr>
                                              <w:divsChild>
                                                <w:div w:id="28786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5438372">
      <w:bodyDiv w:val="1"/>
      <w:marLeft w:val="0"/>
      <w:marRight w:val="0"/>
      <w:marTop w:val="0"/>
      <w:marBottom w:val="0"/>
      <w:divBdr>
        <w:top w:val="none" w:sz="0" w:space="0" w:color="auto"/>
        <w:left w:val="none" w:sz="0" w:space="0" w:color="auto"/>
        <w:bottom w:val="none" w:sz="0" w:space="0" w:color="auto"/>
        <w:right w:val="none" w:sz="0" w:space="0" w:color="auto"/>
      </w:divBdr>
      <w:divsChild>
        <w:div w:id="1997952561">
          <w:marLeft w:val="0"/>
          <w:marRight w:val="0"/>
          <w:marTop w:val="0"/>
          <w:marBottom w:val="0"/>
          <w:divBdr>
            <w:top w:val="none" w:sz="0" w:space="0" w:color="auto"/>
            <w:left w:val="none" w:sz="0" w:space="0" w:color="auto"/>
            <w:bottom w:val="none" w:sz="0" w:space="0" w:color="auto"/>
            <w:right w:val="none" w:sz="0" w:space="0" w:color="auto"/>
          </w:divBdr>
          <w:divsChild>
            <w:div w:id="814495748">
              <w:marLeft w:val="0"/>
              <w:marRight w:val="0"/>
              <w:marTop w:val="0"/>
              <w:marBottom w:val="0"/>
              <w:divBdr>
                <w:top w:val="none" w:sz="0" w:space="0" w:color="auto"/>
                <w:left w:val="none" w:sz="0" w:space="0" w:color="auto"/>
                <w:bottom w:val="none" w:sz="0" w:space="0" w:color="auto"/>
                <w:right w:val="none" w:sz="0" w:space="0" w:color="auto"/>
              </w:divBdr>
              <w:divsChild>
                <w:div w:id="1676108952">
                  <w:marLeft w:val="0"/>
                  <w:marRight w:val="0"/>
                  <w:marTop w:val="0"/>
                  <w:marBottom w:val="0"/>
                  <w:divBdr>
                    <w:top w:val="none" w:sz="0" w:space="0" w:color="auto"/>
                    <w:left w:val="none" w:sz="0" w:space="0" w:color="auto"/>
                    <w:bottom w:val="none" w:sz="0" w:space="0" w:color="auto"/>
                    <w:right w:val="none" w:sz="0" w:space="0" w:color="auto"/>
                  </w:divBdr>
                  <w:divsChild>
                    <w:div w:id="1429930183">
                      <w:marLeft w:val="0"/>
                      <w:marRight w:val="0"/>
                      <w:marTop w:val="0"/>
                      <w:marBottom w:val="0"/>
                      <w:divBdr>
                        <w:top w:val="none" w:sz="0" w:space="0" w:color="auto"/>
                        <w:left w:val="none" w:sz="0" w:space="0" w:color="auto"/>
                        <w:bottom w:val="none" w:sz="0" w:space="0" w:color="auto"/>
                        <w:right w:val="none" w:sz="0" w:space="0" w:color="auto"/>
                      </w:divBdr>
                      <w:divsChild>
                        <w:div w:id="1193224747">
                          <w:marLeft w:val="0"/>
                          <w:marRight w:val="0"/>
                          <w:marTop w:val="0"/>
                          <w:marBottom w:val="0"/>
                          <w:divBdr>
                            <w:top w:val="none" w:sz="0" w:space="0" w:color="auto"/>
                            <w:left w:val="none" w:sz="0" w:space="0" w:color="auto"/>
                            <w:bottom w:val="none" w:sz="0" w:space="0" w:color="auto"/>
                            <w:right w:val="none" w:sz="0" w:space="0" w:color="auto"/>
                          </w:divBdr>
                          <w:divsChild>
                            <w:div w:id="1324315354">
                              <w:marLeft w:val="0"/>
                              <w:marRight w:val="0"/>
                              <w:marTop w:val="0"/>
                              <w:marBottom w:val="0"/>
                              <w:divBdr>
                                <w:top w:val="none" w:sz="0" w:space="0" w:color="auto"/>
                                <w:left w:val="none" w:sz="0" w:space="0" w:color="auto"/>
                                <w:bottom w:val="none" w:sz="0" w:space="0" w:color="auto"/>
                                <w:right w:val="none" w:sz="0" w:space="0" w:color="auto"/>
                              </w:divBdr>
                              <w:divsChild>
                                <w:div w:id="1715083181">
                                  <w:marLeft w:val="0"/>
                                  <w:marRight w:val="0"/>
                                  <w:marTop w:val="0"/>
                                  <w:marBottom w:val="0"/>
                                  <w:divBdr>
                                    <w:top w:val="none" w:sz="0" w:space="0" w:color="auto"/>
                                    <w:left w:val="none" w:sz="0" w:space="0" w:color="auto"/>
                                    <w:bottom w:val="none" w:sz="0" w:space="0" w:color="auto"/>
                                    <w:right w:val="none" w:sz="0" w:space="0" w:color="auto"/>
                                  </w:divBdr>
                                  <w:divsChild>
                                    <w:div w:id="523010027">
                                      <w:marLeft w:val="0"/>
                                      <w:marRight w:val="0"/>
                                      <w:marTop w:val="0"/>
                                      <w:marBottom w:val="0"/>
                                      <w:divBdr>
                                        <w:top w:val="none" w:sz="0" w:space="0" w:color="auto"/>
                                        <w:left w:val="none" w:sz="0" w:space="0" w:color="auto"/>
                                        <w:bottom w:val="none" w:sz="0" w:space="0" w:color="auto"/>
                                        <w:right w:val="none" w:sz="0" w:space="0" w:color="auto"/>
                                      </w:divBdr>
                                      <w:divsChild>
                                        <w:div w:id="622929216">
                                          <w:marLeft w:val="0"/>
                                          <w:marRight w:val="0"/>
                                          <w:marTop w:val="0"/>
                                          <w:marBottom w:val="0"/>
                                          <w:divBdr>
                                            <w:top w:val="none" w:sz="0" w:space="0" w:color="auto"/>
                                            <w:left w:val="none" w:sz="0" w:space="0" w:color="auto"/>
                                            <w:bottom w:val="none" w:sz="0" w:space="0" w:color="auto"/>
                                            <w:right w:val="none" w:sz="0" w:space="0" w:color="auto"/>
                                          </w:divBdr>
                                          <w:divsChild>
                                            <w:div w:id="1759592233">
                                              <w:marLeft w:val="0"/>
                                              <w:marRight w:val="0"/>
                                              <w:marTop w:val="0"/>
                                              <w:marBottom w:val="0"/>
                                              <w:divBdr>
                                                <w:top w:val="none" w:sz="0" w:space="0" w:color="auto"/>
                                                <w:left w:val="none" w:sz="0" w:space="0" w:color="auto"/>
                                                <w:bottom w:val="none" w:sz="0" w:space="0" w:color="auto"/>
                                                <w:right w:val="none" w:sz="0" w:space="0" w:color="auto"/>
                                              </w:divBdr>
                                              <w:divsChild>
                                                <w:div w:id="21101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128114">
      <w:bodyDiv w:val="1"/>
      <w:marLeft w:val="0"/>
      <w:marRight w:val="0"/>
      <w:marTop w:val="0"/>
      <w:marBottom w:val="0"/>
      <w:divBdr>
        <w:top w:val="none" w:sz="0" w:space="0" w:color="auto"/>
        <w:left w:val="none" w:sz="0" w:space="0" w:color="auto"/>
        <w:bottom w:val="none" w:sz="0" w:space="0" w:color="auto"/>
        <w:right w:val="none" w:sz="0" w:space="0" w:color="auto"/>
      </w:divBdr>
      <w:divsChild>
        <w:div w:id="1870991616">
          <w:marLeft w:val="0"/>
          <w:marRight w:val="0"/>
          <w:marTop w:val="0"/>
          <w:marBottom w:val="0"/>
          <w:divBdr>
            <w:top w:val="none" w:sz="0" w:space="0" w:color="auto"/>
            <w:left w:val="none" w:sz="0" w:space="0" w:color="auto"/>
            <w:bottom w:val="none" w:sz="0" w:space="0" w:color="auto"/>
            <w:right w:val="none" w:sz="0" w:space="0" w:color="auto"/>
          </w:divBdr>
          <w:divsChild>
            <w:div w:id="809175620">
              <w:marLeft w:val="0"/>
              <w:marRight w:val="0"/>
              <w:marTop w:val="0"/>
              <w:marBottom w:val="0"/>
              <w:divBdr>
                <w:top w:val="none" w:sz="0" w:space="0" w:color="auto"/>
                <w:left w:val="none" w:sz="0" w:space="0" w:color="auto"/>
                <w:bottom w:val="none" w:sz="0" w:space="0" w:color="auto"/>
                <w:right w:val="none" w:sz="0" w:space="0" w:color="auto"/>
              </w:divBdr>
              <w:divsChild>
                <w:div w:id="564609457">
                  <w:marLeft w:val="0"/>
                  <w:marRight w:val="0"/>
                  <w:marTop w:val="0"/>
                  <w:marBottom w:val="0"/>
                  <w:divBdr>
                    <w:top w:val="none" w:sz="0" w:space="0" w:color="auto"/>
                    <w:left w:val="none" w:sz="0" w:space="0" w:color="auto"/>
                    <w:bottom w:val="none" w:sz="0" w:space="0" w:color="auto"/>
                    <w:right w:val="none" w:sz="0" w:space="0" w:color="auto"/>
                  </w:divBdr>
                  <w:divsChild>
                    <w:div w:id="1922174804">
                      <w:marLeft w:val="0"/>
                      <w:marRight w:val="0"/>
                      <w:marTop w:val="0"/>
                      <w:marBottom w:val="0"/>
                      <w:divBdr>
                        <w:top w:val="none" w:sz="0" w:space="0" w:color="auto"/>
                        <w:left w:val="none" w:sz="0" w:space="0" w:color="auto"/>
                        <w:bottom w:val="none" w:sz="0" w:space="0" w:color="auto"/>
                        <w:right w:val="none" w:sz="0" w:space="0" w:color="auto"/>
                      </w:divBdr>
                      <w:divsChild>
                        <w:div w:id="20474246">
                          <w:marLeft w:val="0"/>
                          <w:marRight w:val="0"/>
                          <w:marTop w:val="0"/>
                          <w:marBottom w:val="0"/>
                          <w:divBdr>
                            <w:top w:val="none" w:sz="0" w:space="0" w:color="auto"/>
                            <w:left w:val="none" w:sz="0" w:space="0" w:color="auto"/>
                            <w:bottom w:val="none" w:sz="0" w:space="0" w:color="auto"/>
                            <w:right w:val="none" w:sz="0" w:space="0" w:color="auto"/>
                          </w:divBdr>
                          <w:divsChild>
                            <w:div w:id="1049571471">
                              <w:marLeft w:val="0"/>
                              <w:marRight w:val="0"/>
                              <w:marTop w:val="0"/>
                              <w:marBottom w:val="0"/>
                              <w:divBdr>
                                <w:top w:val="none" w:sz="0" w:space="0" w:color="auto"/>
                                <w:left w:val="none" w:sz="0" w:space="0" w:color="auto"/>
                                <w:bottom w:val="none" w:sz="0" w:space="0" w:color="auto"/>
                                <w:right w:val="none" w:sz="0" w:space="0" w:color="auto"/>
                              </w:divBdr>
                              <w:divsChild>
                                <w:div w:id="2112894357">
                                  <w:marLeft w:val="0"/>
                                  <w:marRight w:val="0"/>
                                  <w:marTop w:val="0"/>
                                  <w:marBottom w:val="0"/>
                                  <w:divBdr>
                                    <w:top w:val="none" w:sz="0" w:space="0" w:color="auto"/>
                                    <w:left w:val="none" w:sz="0" w:space="0" w:color="auto"/>
                                    <w:bottom w:val="none" w:sz="0" w:space="0" w:color="auto"/>
                                    <w:right w:val="none" w:sz="0" w:space="0" w:color="auto"/>
                                  </w:divBdr>
                                  <w:divsChild>
                                    <w:div w:id="233899532">
                                      <w:marLeft w:val="0"/>
                                      <w:marRight w:val="0"/>
                                      <w:marTop w:val="0"/>
                                      <w:marBottom w:val="0"/>
                                      <w:divBdr>
                                        <w:top w:val="none" w:sz="0" w:space="0" w:color="auto"/>
                                        <w:left w:val="none" w:sz="0" w:space="0" w:color="auto"/>
                                        <w:bottom w:val="none" w:sz="0" w:space="0" w:color="auto"/>
                                        <w:right w:val="none" w:sz="0" w:space="0" w:color="auto"/>
                                      </w:divBdr>
                                      <w:divsChild>
                                        <w:div w:id="1623881383">
                                          <w:marLeft w:val="0"/>
                                          <w:marRight w:val="0"/>
                                          <w:marTop w:val="0"/>
                                          <w:marBottom w:val="0"/>
                                          <w:divBdr>
                                            <w:top w:val="none" w:sz="0" w:space="0" w:color="auto"/>
                                            <w:left w:val="none" w:sz="0" w:space="0" w:color="auto"/>
                                            <w:bottom w:val="none" w:sz="0" w:space="0" w:color="auto"/>
                                            <w:right w:val="none" w:sz="0" w:space="0" w:color="auto"/>
                                          </w:divBdr>
                                          <w:divsChild>
                                            <w:div w:id="1335642423">
                                              <w:marLeft w:val="0"/>
                                              <w:marRight w:val="0"/>
                                              <w:marTop w:val="0"/>
                                              <w:marBottom w:val="0"/>
                                              <w:divBdr>
                                                <w:top w:val="none" w:sz="0" w:space="0" w:color="auto"/>
                                                <w:left w:val="none" w:sz="0" w:space="0" w:color="auto"/>
                                                <w:bottom w:val="none" w:sz="0" w:space="0" w:color="auto"/>
                                                <w:right w:val="none" w:sz="0" w:space="0" w:color="auto"/>
                                              </w:divBdr>
                                              <w:divsChild>
                                                <w:div w:id="20378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908115">
      <w:bodyDiv w:val="1"/>
      <w:marLeft w:val="0"/>
      <w:marRight w:val="0"/>
      <w:marTop w:val="0"/>
      <w:marBottom w:val="0"/>
      <w:divBdr>
        <w:top w:val="none" w:sz="0" w:space="0" w:color="auto"/>
        <w:left w:val="none" w:sz="0" w:space="0" w:color="auto"/>
        <w:bottom w:val="none" w:sz="0" w:space="0" w:color="auto"/>
        <w:right w:val="none" w:sz="0" w:space="0" w:color="auto"/>
      </w:divBdr>
      <w:divsChild>
        <w:div w:id="1945840254">
          <w:marLeft w:val="0"/>
          <w:marRight w:val="0"/>
          <w:marTop w:val="0"/>
          <w:marBottom w:val="0"/>
          <w:divBdr>
            <w:top w:val="none" w:sz="0" w:space="0" w:color="auto"/>
            <w:left w:val="none" w:sz="0" w:space="0" w:color="auto"/>
            <w:bottom w:val="none" w:sz="0" w:space="0" w:color="auto"/>
            <w:right w:val="none" w:sz="0" w:space="0" w:color="auto"/>
          </w:divBdr>
          <w:divsChild>
            <w:div w:id="934284105">
              <w:marLeft w:val="0"/>
              <w:marRight w:val="0"/>
              <w:marTop w:val="0"/>
              <w:marBottom w:val="0"/>
              <w:divBdr>
                <w:top w:val="none" w:sz="0" w:space="0" w:color="auto"/>
                <w:left w:val="none" w:sz="0" w:space="0" w:color="auto"/>
                <w:bottom w:val="none" w:sz="0" w:space="0" w:color="auto"/>
                <w:right w:val="none" w:sz="0" w:space="0" w:color="auto"/>
              </w:divBdr>
              <w:divsChild>
                <w:div w:id="2082212039">
                  <w:marLeft w:val="0"/>
                  <w:marRight w:val="0"/>
                  <w:marTop w:val="0"/>
                  <w:marBottom w:val="0"/>
                  <w:divBdr>
                    <w:top w:val="none" w:sz="0" w:space="0" w:color="auto"/>
                    <w:left w:val="none" w:sz="0" w:space="0" w:color="auto"/>
                    <w:bottom w:val="none" w:sz="0" w:space="0" w:color="auto"/>
                    <w:right w:val="none" w:sz="0" w:space="0" w:color="auto"/>
                  </w:divBdr>
                  <w:divsChild>
                    <w:div w:id="1624270351">
                      <w:marLeft w:val="0"/>
                      <w:marRight w:val="0"/>
                      <w:marTop w:val="0"/>
                      <w:marBottom w:val="0"/>
                      <w:divBdr>
                        <w:top w:val="none" w:sz="0" w:space="0" w:color="auto"/>
                        <w:left w:val="none" w:sz="0" w:space="0" w:color="auto"/>
                        <w:bottom w:val="none" w:sz="0" w:space="0" w:color="auto"/>
                        <w:right w:val="none" w:sz="0" w:space="0" w:color="auto"/>
                      </w:divBdr>
                      <w:divsChild>
                        <w:div w:id="1219701849">
                          <w:marLeft w:val="0"/>
                          <w:marRight w:val="0"/>
                          <w:marTop w:val="0"/>
                          <w:marBottom w:val="0"/>
                          <w:divBdr>
                            <w:top w:val="none" w:sz="0" w:space="0" w:color="auto"/>
                            <w:left w:val="none" w:sz="0" w:space="0" w:color="auto"/>
                            <w:bottom w:val="none" w:sz="0" w:space="0" w:color="auto"/>
                            <w:right w:val="none" w:sz="0" w:space="0" w:color="auto"/>
                          </w:divBdr>
                          <w:divsChild>
                            <w:div w:id="1686710720">
                              <w:marLeft w:val="0"/>
                              <w:marRight w:val="0"/>
                              <w:marTop w:val="0"/>
                              <w:marBottom w:val="0"/>
                              <w:divBdr>
                                <w:top w:val="none" w:sz="0" w:space="0" w:color="auto"/>
                                <w:left w:val="none" w:sz="0" w:space="0" w:color="auto"/>
                                <w:bottom w:val="none" w:sz="0" w:space="0" w:color="auto"/>
                                <w:right w:val="none" w:sz="0" w:space="0" w:color="auto"/>
                              </w:divBdr>
                              <w:divsChild>
                                <w:div w:id="927350998">
                                  <w:marLeft w:val="0"/>
                                  <w:marRight w:val="0"/>
                                  <w:marTop w:val="0"/>
                                  <w:marBottom w:val="0"/>
                                  <w:divBdr>
                                    <w:top w:val="none" w:sz="0" w:space="0" w:color="auto"/>
                                    <w:left w:val="none" w:sz="0" w:space="0" w:color="auto"/>
                                    <w:bottom w:val="none" w:sz="0" w:space="0" w:color="auto"/>
                                    <w:right w:val="none" w:sz="0" w:space="0" w:color="auto"/>
                                  </w:divBdr>
                                  <w:divsChild>
                                    <w:div w:id="202325381">
                                      <w:marLeft w:val="0"/>
                                      <w:marRight w:val="0"/>
                                      <w:marTop w:val="0"/>
                                      <w:marBottom w:val="0"/>
                                      <w:divBdr>
                                        <w:top w:val="none" w:sz="0" w:space="0" w:color="auto"/>
                                        <w:left w:val="none" w:sz="0" w:space="0" w:color="auto"/>
                                        <w:bottom w:val="none" w:sz="0" w:space="0" w:color="auto"/>
                                        <w:right w:val="none" w:sz="0" w:space="0" w:color="auto"/>
                                      </w:divBdr>
                                      <w:divsChild>
                                        <w:div w:id="201750503">
                                          <w:marLeft w:val="0"/>
                                          <w:marRight w:val="0"/>
                                          <w:marTop w:val="0"/>
                                          <w:marBottom w:val="0"/>
                                          <w:divBdr>
                                            <w:top w:val="none" w:sz="0" w:space="0" w:color="auto"/>
                                            <w:left w:val="none" w:sz="0" w:space="0" w:color="auto"/>
                                            <w:bottom w:val="none" w:sz="0" w:space="0" w:color="auto"/>
                                            <w:right w:val="none" w:sz="0" w:space="0" w:color="auto"/>
                                          </w:divBdr>
                                          <w:divsChild>
                                            <w:div w:id="126751705">
                                              <w:marLeft w:val="0"/>
                                              <w:marRight w:val="0"/>
                                              <w:marTop w:val="0"/>
                                              <w:marBottom w:val="0"/>
                                              <w:divBdr>
                                                <w:top w:val="none" w:sz="0" w:space="0" w:color="auto"/>
                                                <w:left w:val="none" w:sz="0" w:space="0" w:color="auto"/>
                                                <w:bottom w:val="none" w:sz="0" w:space="0" w:color="auto"/>
                                                <w:right w:val="none" w:sz="0" w:space="0" w:color="auto"/>
                                              </w:divBdr>
                                              <w:divsChild>
                                                <w:div w:id="135803294">
                                                  <w:marLeft w:val="0"/>
                                                  <w:marRight w:val="0"/>
                                                  <w:marTop w:val="0"/>
                                                  <w:marBottom w:val="0"/>
                                                  <w:divBdr>
                                                    <w:top w:val="none" w:sz="0" w:space="0" w:color="auto"/>
                                                    <w:left w:val="none" w:sz="0" w:space="0" w:color="auto"/>
                                                    <w:bottom w:val="none" w:sz="0" w:space="0" w:color="auto"/>
                                                    <w:right w:val="none" w:sz="0" w:space="0" w:color="auto"/>
                                                  </w:divBdr>
                                                  <w:divsChild>
                                                    <w:div w:id="47634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5746791">
      <w:bodyDiv w:val="1"/>
      <w:marLeft w:val="0"/>
      <w:marRight w:val="0"/>
      <w:marTop w:val="0"/>
      <w:marBottom w:val="0"/>
      <w:divBdr>
        <w:top w:val="none" w:sz="0" w:space="0" w:color="auto"/>
        <w:left w:val="none" w:sz="0" w:space="0" w:color="auto"/>
        <w:bottom w:val="none" w:sz="0" w:space="0" w:color="auto"/>
        <w:right w:val="none" w:sz="0" w:space="0" w:color="auto"/>
      </w:divBdr>
      <w:divsChild>
        <w:div w:id="1743524797">
          <w:marLeft w:val="0"/>
          <w:marRight w:val="0"/>
          <w:marTop w:val="0"/>
          <w:marBottom w:val="0"/>
          <w:divBdr>
            <w:top w:val="none" w:sz="0" w:space="0" w:color="auto"/>
            <w:left w:val="none" w:sz="0" w:space="0" w:color="auto"/>
            <w:bottom w:val="none" w:sz="0" w:space="0" w:color="auto"/>
            <w:right w:val="none" w:sz="0" w:space="0" w:color="auto"/>
          </w:divBdr>
          <w:divsChild>
            <w:div w:id="951129362">
              <w:marLeft w:val="0"/>
              <w:marRight w:val="0"/>
              <w:marTop w:val="0"/>
              <w:marBottom w:val="0"/>
              <w:divBdr>
                <w:top w:val="none" w:sz="0" w:space="0" w:color="auto"/>
                <w:left w:val="none" w:sz="0" w:space="0" w:color="auto"/>
                <w:bottom w:val="none" w:sz="0" w:space="0" w:color="auto"/>
                <w:right w:val="none" w:sz="0" w:space="0" w:color="auto"/>
              </w:divBdr>
              <w:divsChild>
                <w:div w:id="1106539970">
                  <w:marLeft w:val="0"/>
                  <w:marRight w:val="0"/>
                  <w:marTop w:val="0"/>
                  <w:marBottom w:val="0"/>
                  <w:divBdr>
                    <w:top w:val="none" w:sz="0" w:space="0" w:color="auto"/>
                    <w:left w:val="none" w:sz="0" w:space="0" w:color="auto"/>
                    <w:bottom w:val="none" w:sz="0" w:space="0" w:color="auto"/>
                    <w:right w:val="none" w:sz="0" w:space="0" w:color="auto"/>
                  </w:divBdr>
                  <w:divsChild>
                    <w:div w:id="1081365942">
                      <w:marLeft w:val="0"/>
                      <w:marRight w:val="0"/>
                      <w:marTop w:val="0"/>
                      <w:marBottom w:val="0"/>
                      <w:divBdr>
                        <w:top w:val="none" w:sz="0" w:space="0" w:color="auto"/>
                        <w:left w:val="none" w:sz="0" w:space="0" w:color="auto"/>
                        <w:bottom w:val="none" w:sz="0" w:space="0" w:color="auto"/>
                        <w:right w:val="none" w:sz="0" w:space="0" w:color="auto"/>
                      </w:divBdr>
                      <w:divsChild>
                        <w:div w:id="373307651">
                          <w:marLeft w:val="0"/>
                          <w:marRight w:val="0"/>
                          <w:marTop w:val="0"/>
                          <w:marBottom w:val="0"/>
                          <w:divBdr>
                            <w:top w:val="none" w:sz="0" w:space="0" w:color="auto"/>
                            <w:left w:val="none" w:sz="0" w:space="0" w:color="auto"/>
                            <w:bottom w:val="none" w:sz="0" w:space="0" w:color="auto"/>
                            <w:right w:val="none" w:sz="0" w:space="0" w:color="auto"/>
                          </w:divBdr>
                          <w:divsChild>
                            <w:div w:id="1189030078">
                              <w:marLeft w:val="0"/>
                              <w:marRight w:val="0"/>
                              <w:marTop w:val="0"/>
                              <w:marBottom w:val="0"/>
                              <w:divBdr>
                                <w:top w:val="none" w:sz="0" w:space="0" w:color="auto"/>
                                <w:left w:val="none" w:sz="0" w:space="0" w:color="auto"/>
                                <w:bottom w:val="none" w:sz="0" w:space="0" w:color="auto"/>
                                <w:right w:val="none" w:sz="0" w:space="0" w:color="auto"/>
                              </w:divBdr>
                              <w:divsChild>
                                <w:div w:id="1236940822">
                                  <w:marLeft w:val="0"/>
                                  <w:marRight w:val="0"/>
                                  <w:marTop w:val="0"/>
                                  <w:marBottom w:val="0"/>
                                  <w:divBdr>
                                    <w:top w:val="none" w:sz="0" w:space="0" w:color="auto"/>
                                    <w:left w:val="none" w:sz="0" w:space="0" w:color="auto"/>
                                    <w:bottom w:val="none" w:sz="0" w:space="0" w:color="auto"/>
                                    <w:right w:val="none" w:sz="0" w:space="0" w:color="auto"/>
                                  </w:divBdr>
                                  <w:divsChild>
                                    <w:div w:id="894126773">
                                      <w:marLeft w:val="0"/>
                                      <w:marRight w:val="0"/>
                                      <w:marTop w:val="0"/>
                                      <w:marBottom w:val="0"/>
                                      <w:divBdr>
                                        <w:top w:val="none" w:sz="0" w:space="0" w:color="auto"/>
                                        <w:left w:val="none" w:sz="0" w:space="0" w:color="auto"/>
                                        <w:bottom w:val="none" w:sz="0" w:space="0" w:color="auto"/>
                                        <w:right w:val="none" w:sz="0" w:space="0" w:color="auto"/>
                                      </w:divBdr>
                                      <w:divsChild>
                                        <w:div w:id="1631088896">
                                          <w:marLeft w:val="0"/>
                                          <w:marRight w:val="0"/>
                                          <w:marTop w:val="0"/>
                                          <w:marBottom w:val="0"/>
                                          <w:divBdr>
                                            <w:top w:val="none" w:sz="0" w:space="0" w:color="auto"/>
                                            <w:left w:val="none" w:sz="0" w:space="0" w:color="auto"/>
                                            <w:bottom w:val="none" w:sz="0" w:space="0" w:color="auto"/>
                                            <w:right w:val="none" w:sz="0" w:space="0" w:color="auto"/>
                                          </w:divBdr>
                                          <w:divsChild>
                                            <w:div w:id="707025986">
                                              <w:marLeft w:val="0"/>
                                              <w:marRight w:val="0"/>
                                              <w:marTop w:val="0"/>
                                              <w:marBottom w:val="0"/>
                                              <w:divBdr>
                                                <w:top w:val="none" w:sz="0" w:space="0" w:color="auto"/>
                                                <w:left w:val="none" w:sz="0" w:space="0" w:color="auto"/>
                                                <w:bottom w:val="none" w:sz="0" w:space="0" w:color="auto"/>
                                                <w:right w:val="none" w:sz="0" w:space="0" w:color="auto"/>
                                              </w:divBdr>
                                              <w:divsChild>
                                                <w:div w:id="156313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4483659">
      <w:bodyDiv w:val="1"/>
      <w:marLeft w:val="0"/>
      <w:marRight w:val="0"/>
      <w:marTop w:val="0"/>
      <w:marBottom w:val="0"/>
      <w:divBdr>
        <w:top w:val="none" w:sz="0" w:space="0" w:color="auto"/>
        <w:left w:val="none" w:sz="0" w:space="0" w:color="auto"/>
        <w:bottom w:val="none" w:sz="0" w:space="0" w:color="auto"/>
        <w:right w:val="none" w:sz="0" w:space="0" w:color="auto"/>
      </w:divBdr>
      <w:divsChild>
        <w:div w:id="466437667">
          <w:marLeft w:val="0"/>
          <w:marRight w:val="0"/>
          <w:marTop w:val="0"/>
          <w:marBottom w:val="0"/>
          <w:divBdr>
            <w:top w:val="none" w:sz="0" w:space="0" w:color="auto"/>
            <w:left w:val="none" w:sz="0" w:space="0" w:color="auto"/>
            <w:bottom w:val="none" w:sz="0" w:space="0" w:color="auto"/>
            <w:right w:val="none" w:sz="0" w:space="0" w:color="auto"/>
          </w:divBdr>
          <w:divsChild>
            <w:div w:id="1087194541">
              <w:marLeft w:val="0"/>
              <w:marRight w:val="0"/>
              <w:marTop w:val="0"/>
              <w:marBottom w:val="0"/>
              <w:divBdr>
                <w:top w:val="none" w:sz="0" w:space="0" w:color="auto"/>
                <w:left w:val="none" w:sz="0" w:space="0" w:color="auto"/>
                <w:bottom w:val="none" w:sz="0" w:space="0" w:color="auto"/>
                <w:right w:val="none" w:sz="0" w:space="0" w:color="auto"/>
              </w:divBdr>
              <w:divsChild>
                <w:div w:id="1284843171">
                  <w:marLeft w:val="0"/>
                  <w:marRight w:val="0"/>
                  <w:marTop w:val="0"/>
                  <w:marBottom w:val="0"/>
                  <w:divBdr>
                    <w:top w:val="none" w:sz="0" w:space="0" w:color="auto"/>
                    <w:left w:val="none" w:sz="0" w:space="0" w:color="auto"/>
                    <w:bottom w:val="none" w:sz="0" w:space="0" w:color="auto"/>
                    <w:right w:val="none" w:sz="0" w:space="0" w:color="auto"/>
                  </w:divBdr>
                  <w:divsChild>
                    <w:div w:id="635722994">
                      <w:marLeft w:val="0"/>
                      <w:marRight w:val="0"/>
                      <w:marTop w:val="0"/>
                      <w:marBottom w:val="0"/>
                      <w:divBdr>
                        <w:top w:val="none" w:sz="0" w:space="0" w:color="auto"/>
                        <w:left w:val="none" w:sz="0" w:space="0" w:color="auto"/>
                        <w:bottom w:val="none" w:sz="0" w:space="0" w:color="auto"/>
                        <w:right w:val="none" w:sz="0" w:space="0" w:color="auto"/>
                      </w:divBdr>
                      <w:divsChild>
                        <w:div w:id="1696155070">
                          <w:marLeft w:val="0"/>
                          <w:marRight w:val="0"/>
                          <w:marTop w:val="0"/>
                          <w:marBottom w:val="0"/>
                          <w:divBdr>
                            <w:top w:val="none" w:sz="0" w:space="0" w:color="auto"/>
                            <w:left w:val="none" w:sz="0" w:space="0" w:color="auto"/>
                            <w:bottom w:val="none" w:sz="0" w:space="0" w:color="auto"/>
                            <w:right w:val="none" w:sz="0" w:space="0" w:color="auto"/>
                          </w:divBdr>
                          <w:divsChild>
                            <w:div w:id="46104457">
                              <w:marLeft w:val="0"/>
                              <w:marRight w:val="0"/>
                              <w:marTop w:val="0"/>
                              <w:marBottom w:val="0"/>
                              <w:divBdr>
                                <w:top w:val="none" w:sz="0" w:space="0" w:color="auto"/>
                                <w:left w:val="none" w:sz="0" w:space="0" w:color="auto"/>
                                <w:bottom w:val="none" w:sz="0" w:space="0" w:color="auto"/>
                                <w:right w:val="none" w:sz="0" w:space="0" w:color="auto"/>
                              </w:divBdr>
                              <w:divsChild>
                                <w:div w:id="290480251">
                                  <w:marLeft w:val="0"/>
                                  <w:marRight w:val="0"/>
                                  <w:marTop w:val="0"/>
                                  <w:marBottom w:val="0"/>
                                  <w:divBdr>
                                    <w:top w:val="none" w:sz="0" w:space="0" w:color="auto"/>
                                    <w:left w:val="none" w:sz="0" w:space="0" w:color="auto"/>
                                    <w:bottom w:val="none" w:sz="0" w:space="0" w:color="auto"/>
                                    <w:right w:val="none" w:sz="0" w:space="0" w:color="auto"/>
                                  </w:divBdr>
                                  <w:divsChild>
                                    <w:div w:id="1763061176">
                                      <w:marLeft w:val="0"/>
                                      <w:marRight w:val="0"/>
                                      <w:marTop w:val="0"/>
                                      <w:marBottom w:val="0"/>
                                      <w:divBdr>
                                        <w:top w:val="none" w:sz="0" w:space="0" w:color="auto"/>
                                        <w:left w:val="none" w:sz="0" w:space="0" w:color="auto"/>
                                        <w:bottom w:val="none" w:sz="0" w:space="0" w:color="auto"/>
                                        <w:right w:val="none" w:sz="0" w:space="0" w:color="auto"/>
                                      </w:divBdr>
                                      <w:divsChild>
                                        <w:div w:id="8680418">
                                          <w:marLeft w:val="0"/>
                                          <w:marRight w:val="0"/>
                                          <w:marTop w:val="0"/>
                                          <w:marBottom w:val="0"/>
                                          <w:divBdr>
                                            <w:top w:val="none" w:sz="0" w:space="0" w:color="auto"/>
                                            <w:left w:val="none" w:sz="0" w:space="0" w:color="auto"/>
                                            <w:bottom w:val="none" w:sz="0" w:space="0" w:color="auto"/>
                                            <w:right w:val="none" w:sz="0" w:space="0" w:color="auto"/>
                                          </w:divBdr>
                                          <w:divsChild>
                                            <w:div w:id="1685784016">
                                              <w:marLeft w:val="0"/>
                                              <w:marRight w:val="0"/>
                                              <w:marTop w:val="0"/>
                                              <w:marBottom w:val="0"/>
                                              <w:divBdr>
                                                <w:top w:val="none" w:sz="0" w:space="0" w:color="auto"/>
                                                <w:left w:val="none" w:sz="0" w:space="0" w:color="auto"/>
                                                <w:bottom w:val="none" w:sz="0" w:space="0" w:color="auto"/>
                                                <w:right w:val="none" w:sz="0" w:space="0" w:color="auto"/>
                                              </w:divBdr>
                                              <w:divsChild>
                                                <w:div w:id="1993176829">
                                                  <w:marLeft w:val="0"/>
                                                  <w:marRight w:val="0"/>
                                                  <w:marTop w:val="0"/>
                                                  <w:marBottom w:val="0"/>
                                                  <w:divBdr>
                                                    <w:top w:val="none" w:sz="0" w:space="0" w:color="auto"/>
                                                    <w:left w:val="none" w:sz="0" w:space="0" w:color="auto"/>
                                                    <w:bottom w:val="none" w:sz="0" w:space="0" w:color="auto"/>
                                                    <w:right w:val="none" w:sz="0" w:space="0" w:color="auto"/>
                                                  </w:divBdr>
                                                  <w:divsChild>
                                                    <w:div w:id="7772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61450">
      <w:bodyDiv w:val="1"/>
      <w:marLeft w:val="0"/>
      <w:marRight w:val="0"/>
      <w:marTop w:val="0"/>
      <w:marBottom w:val="0"/>
      <w:divBdr>
        <w:top w:val="none" w:sz="0" w:space="0" w:color="auto"/>
        <w:left w:val="none" w:sz="0" w:space="0" w:color="auto"/>
        <w:bottom w:val="none" w:sz="0" w:space="0" w:color="auto"/>
        <w:right w:val="none" w:sz="0" w:space="0" w:color="auto"/>
      </w:divBdr>
      <w:divsChild>
        <w:div w:id="2073038200">
          <w:marLeft w:val="0"/>
          <w:marRight w:val="0"/>
          <w:marTop w:val="0"/>
          <w:marBottom w:val="0"/>
          <w:divBdr>
            <w:top w:val="none" w:sz="0" w:space="0" w:color="auto"/>
            <w:left w:val="none" w:sz="0" w:space="0" w:color="auto"/>
            <w:bottom w:val="none" w:sz="0" w:space="0" w:color="auto"/>
            <w:right w:val="none" w:sz="0" w:space="0" w:color="auto"/>
          </w:divBdr>
          <w:divsChild>
            <w:div w:id="1625890261">
              <w:marLeft w:val="0"/>
              <w:marRight w:val="0"/>
              <w:marTop w:val="0"/>
              <w:marBottom w:val="0"/>
              <w:divBdr>
                <w:top w:val="none" w:sz="0" w:space="0" w:color="auto"/>
                <w:left w:val="none" w:sz="0" w:space="0" w:color="auto"/>
                <w:bottom w:val="none" w:sz="0" w:space="0" w:color="auto"/>
                <w:right w:val="none" w:sz="0" w:space="0" w:color="auto"/>
              </w:divBdr>
              <w:divsChild>
                <w:div w:id="1729914633">
                  <w:marLeft w:val="0"/>
                  <w:marRight w:val="0"/>
                  <w:marTop w:val="0"/>
                  <w:marBottom w:val="0"/>
                  <w:divBdr>
                    <w:top w:val="none" w:sz="0" w:space="0" w:color="auto"/>
                    <w:left w:val="none" w:sz="0" w:space="0" w:color="auto"/>
                    <w:bottom w:val="none" w:sz="0" w:space="0" w:color="auto"/>
                    <w:right w:val="none" w:sz="0" w:space="0" w:color="auto"/>
                  </w:divBdr>
                  <w:divsChild>
                    <w:div w:id="879589440">
                      <w:marLeft w:val="0"/>
                      <w:marRight w:val="0"/>
                      <w:marTop w:val="0"/>
                      <w:marBottom w:val="0"/>
                      <w:divBdr>
                        <w:top w:val="none" w:sz="0" w:space="0" w:color="auto"/>
                        <w:left w:val="none" w:sz="0" w:space="0" w:color="auto"/>
                        <w:bottom w:val="none" w:sz="0" w:space="0" w:color="auto"/>
                        <w:right w:val="none" w:sz="0" w:space="0" w:color="auto"/>
                      </w:divBdr>
                      <w:divsChild>
                        <w:div w:id="585459467">
                          <w:marLeft w:val="0"/>
                          <w:marRight w:val="0"/>
                          <w:marTop w:val="0"/>
                          <w:marBottom w:val="0"/>
                          <w:divBdr>
                            <w:top w:val="none" w:sz="0" w:space="0" w:color="auto"/>
                            <w:left w:val="none" w:sz="0" w:space="0" w:color="auto"/>
                            <w:bottom w:val="none" w:sz="0" w:space="0" w:color="auto"/>
                            <w:right w:val="none" w:sz="0" w:space="0" w:color="auto"/>
                          </w:divBdr>
                          <w:divsChild>
                            <w:div w:id="1281641128">
                              <w:marLeft w:val="0"/>
                              <w:marRight w:val="0"/>
                              <w:marTop w:val="0"/>
                              <w:marBottom w:val="0"/>
                              <w:divBdr>
                                <w:top w:val="none" w:sz="0" w:space="0" w:color="auto"/>
                                <w:left w:val="none" w:sz="0" w:space="0" w:color="auto"/>
                                <w:bottom w:val="none" w:sz="0" w:space="0" w:color="auto"/>
                                <w:right w:val="none" w:sz="0" w:space="0" w:color="auto"/>
                              </w:divBdr>
                              <w:divsChild>
                                <w:div w:id="2073111367">
                                  <w:marLeft w:val="0"/>
                                  <w:marRight w:val="0"/>
                                  <w:marTop w:val="0"/>
                                  <w:marBottom w:val="0"/>
                                  <w:divBdr>
                                    <w:top w:val="none" w:sz="0" w:space="0" w:color="auto"/>
                                    <w:left w:val="none" w:sz="0" w:space="0" w:color="auto"/>
                                    <w:bottom w:val="none" w:sz="0" w:space="0" w:color="auto"/>
                                    <w:right w:val="none" w:sz="0" w:space="0" w:color="auto"/>
                                  </w:divBdr>
                                  <w:divsChild>
                                    <w:div w:id="445120542">
                                      <w:marLeft w:val="0"/>
                                      <w:marRight w:val="0"/>
                                      <w:marTop w:val="0"/>
                                      <w:marBottom w:val="0"/>
                                      <w:divBdr>
                                        <w:top w:val="none" w:sz="0" w:space="0" w:color="auto"/>
                                        <w:left w:val="none" w:sz="0" w:space="0" w:color="auto"/>
                                        <w:bottom w:val="none" w:sz="0" w:space="0" w:color="auto"/>
                                        <w:right w:val="none" w:sz="0" w:space="0" w:color="auto"/>
                                      </w:divBdr>
                                      <w:divsChild>
                                        <w:div w:id="1257402499">
                                          <w:marLeft w:val="0"/>
                                          <w:marRight w:val="0"/>
                                          <w:marTop w:val="0"/>
                                          <w:marBottom w:val="0"/>
                                          <w:divBdr>
                                            <w:top w:val="none" w:sz="0" w:space="0" w:color="auto"/>
                                            <w:left w:val="none" w:sz="0" w:space="0" w:color="auto"/>
                                            <w:bottom w:val="none" w:sz="0" w:space="0" w:color="auto"/>
                                            <w:right w:val="none" w:sz="0" w:space="0" w:color="auto"/>
                                          </w:divBdr>
                                          <w:divsChild>
                                            <w:div w:id="1567764672">
                                              <w:marLeft w:val="0"/>
                                              <w:marRight w:val="0"/>
                                              <w:marTop w:val="0"/>
                                              <w:marBottom w:val="0"/>
                                              <w:divBdr>
                                                <w:top w:val="none" w:sz="0" w:space="0" w:color="auto"/>
                                                <w:left w:val="none" w:sz="0" w:space="0" w:color="auto"/>
                                                <w:bottom w:val="none" w:sz="0" w:space="0" w:color="auto"/>
                                                <w:right w:val="none" w:sz="0" w:space="0" w:color="auto"/>
                                              </w:divBdr>
                                              <w:divsChild>
                                                <w:div w:id="43792814">
                                                  <w:marLeft w:val="0"/>
                                                  <w:marRight w:val="0"/>
                                                  <w:marTop w:val="0"/>
                                                  <w:marBottom w:val="0"/>
                                                  <w:divBdr>
                                                    <w:top w:val="none" w:sz="0" w:space="0" w:color="auto"/>
                                                    <w:left w:val="none" w:sz="0" w:space="0" w:color="auto"/>
                                                    <w:bottom w:val="none" w:sz="0" w:space="0" w:color="auto"/>
                                                    <w:right w:val="none" w:sz="0" w:space="0" w:color="auto"/>
                                                  </w:divBdr>
                                                  <w:divsChild>
                                                    <w:div w:id="19227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6079191">
      <w:bodyDiv w:val="1"/>
      <w:marLeft w:val="0"/>
      <w:marRight w:val="0"/>
      <w:marTop w:val="0"/>
      <w:marBottom w:val="0"/>
      <w:divBdr>
        <w:top w:val="none" w:sz="0" w:space="0" w:color="auto"/>
        <w:left w:val="none" w:sz="0" w:space="0" w:color="auto"/>
        <w:bottom w:val="none" w:sz="0" w:space="0" w:color="auto"/>
        <w:right w:val="none" w:sz="0" w:space="0" w:color="auto"/>
      </w:divBdr>
      <w:divsChild>
        <w:div w:id="1801529645">
          <w:marLeft w:val="0"/>
          <w:marRight w:val="0"/>
          <w:marTop w:val="0"/>
          <w:marBottom w:val="0"/>
          <w:divBdr>
            <w:top w:val="none" w:sz="0" w:space="0" w:color="auto"/>
            <w:left w:val="none" w:sz="0" w:space="0" w:color="auto"/>
            <w:bottom w:val="none" w:sz="0" w:space="0" w:color="auto"/>
            <w:right w:val="none" w:sz="0" w:space="0" w:color="auto"/>
          </w:divBdr>
          <w:divsChild>
            <w:div w:id="1971469019">
              <w:marLeft w:val="0"/>
              <w:marRight w:val="0"/>
              <w:marTop w:val="0"/>
              <w:marBottom w:val="0"/>
              <w:divBdr>
                <w:top w:val="none" w:sz="0" w:space="0" w:color="auto"/>
                <w:left w:val="none" w:sz="0" w:space="0" w:color="auto"/>
                <w:bottom w:val="none" w:sz="0" w:space="0" w:color="auto"/>
                <w:right w:val="none" w:sz="0" w:space="0" w:color="auto"/>
              </w:divBdr>
              <w:divsChild>
                <w:div w:id="775444402">
                  <w:marLeft w:val="0"/>
                  <w:marRight w:val="0"/>
                  <w:marTop w:val="0"/>
                  <w:marBottom w:val="0"/>
                  <w:divBdr>
                    <w:top w:val="none" w:sz="0" w:space="0" w:color="auto"/>
                    <w:left w:val="none" w:sz="0" w:space="0" w:color="auto"/>
                    <w:bottom w:val="none" w:sz="0" w:space="0" w:color="auto"/>
                    <w:right w:val="none" w:sz="0" w:space="0" w:color="auto"/>
                  </w:divBdr>
                  <w:divsChild>
                    <w:div w:id="1966690878">
                      <w:marLeft w:val="0"/>
                      <w:marRight w:val="0"/>
                      <w:marTop w:val="0"/>
                      <w:marBottom w:val="0"/>
                      <w:divBdr>
                        <w:top w:val="none" w:sz="0" w:space="0" w:color="auto"/>
                        <w:left w:val="none" w:sz="0" w:space="0" w:color="auto"/>
                        <w:bottom w:val="none" w:sz="0" w:space="0" w:color="auto"/>
                        <w:right w:val="none" w:sz="0" w:space="0" w:color="auto"/>
                      </w:divBdr>
                      <w:divsChild>
                        <w:div w:id="1178499724">
                          <w:marLeft w:val="0"/>
                          <w:marRight w:val="0"/>
                          <w:marTop w:val="0"/>
                          <w:marBottom w:val="0"/>
                          <w:divBdr>
                            <w:top w:val="none" w:sz="0" w:space="0" w:color="auto"/>
                            <w:left w:val="none" w:sz="0" w:space="0" w:color="auto"/>
                            <w:bottom w:val="none" w:sz="0" w:space="0" w:color="auto"/>
                            <w:right w:val="none" w:sz="0" w:space="0" w:color="auto"/>
                          </w:divBdr>
                          <w:divsChild>
                            <w:div w:id="147985835">
                              <w:marLeft w:val="0"/>
                              <w:marRight w:val="0"/>
                              <w:marTop w:val="0"/>
                              <w:marBottom w:val="0"/>
                              <w:divBdr>
                                <w:top w:val="none" w:sz="0" w:space="0" w:color="auto"/>
                                <w:left w:val="none" w:sz="0" w:space="0" w:color="auto"/>
                                <w:bottom w:val="none" w:sz="0" w:space="0" w:color="auto"/>
                                <w:right w:val="none" w:sz="0" w:space="0" w:color="auto"/>
                              </w:divBdr>
                              <w:divsChild>
                                <w:div w:id="2048872607">
                                  <w:marLeft w:val="0"/>
                                  <w:marRight w:val="0"/>
                                  <w:marTop w:val="0"/>
                                  <w:marBottom w:val="0"/>
                                  <w:divBdr>
                                    <w:top w:val="none" w:sz="0" w:space="0" w:color="auto"/>
                                    <w:left w:val="none" w:sz="0" w:space="0" w:color="auto"/>
                                    <w:bottom w:val="none" w:sz="0" w:space="0" w:color="auto"/>
                                    <w:right w:val="none" w:sz="0" w:space="0" w:color="auto"/>
                                  </w:divBdr>
                                  <w:divsChild>
                                    <w:div w:id="1638804659">
                                      <w:marLeft w:val="0"/>
                                      <w:marRight w:val="0"/>
                                      <w:marTop w:val="0"/>
                                      <w:marBottom w:val="0"/>
                                      <w:divBdr>
                                        <w:top w:val="none" w:sz="0" w:space="0" w:color="auto"/>
                                        <w:left w:val="none" w:sz="0" w:space="0" w:color="auto"/>
                                        <w:bottom w:val="none" w:sz="0" w:space="0" w:color="auto"/>
                                        <w:right w:val="none" w:sz="0" w:space="0" w:color="auto"/>
                                      </w:divBdr>
                                      <w:divsChild>
                                        <w:div w:id="1980725449">
                                          <w:marLeft w:val="0"/>
                                          <w:marRight w:val="0"/>
                                          <w:marTop w:val="0"/>
                                          <w:marBottom w:val="0"/>
                                          <w:divBdr>
                                            <w:top w:val="none" w:sz="0" w:space="0" w:color="auto"/>
                                            <w:left w:val="none" w:sz="0" w:space="0" w:color="auto"/>
                                            <w:bottom w:val="none" w:sz="0" w:space="0" w:color="auto"/>
                                            <w:right w:val="none" w:sz="0" w:space="0" w:color="auto"/>
                                          </w:divBdr>
                                          <w:divsChild>
                                            <w:div w:id="775713706">
                                              <w:marLeft w:val="0"/>
                                              <w:marRight w:val="0"/>
                                              <w:marTop w:val="0"/>
                                              <w:marBottom w:val="0"/>
                                              <w:divBdr>
                                                <w:top w:val="none" w:sz="0" w:space="0" w:color="auto"/>
                                                <w:left w:val="none" w:sz="0" w:space="0" w:color="auto"/>
                                                <w:bottom w:val="none" w:sz="0" w:space="0" w:color="auto"/>
                                                <w:right w:val="none" w:sz="0" w:space="0" w:color="auto"/>
                                              </w:divBdr>
                                              <w:divsChild>
                                                <w:div w:id="8000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6927929">
      <w:bodyDiv w:val="1"/>
      <w:marLeft w:val="0"/>
      <w:marRight w:val="0"/>
      <w:marTop w:val="0"/>
      <w:marBottom w:val="0"/>
      <w:divBdr>
        <w:top w:val="none" w:sz="0" w:space="0" w:color="auto"/>
        <w:left w:val="none" w:sz="0" w:space="0" w:color="auto"/>
        <w:bottom w:val="none" w:sz="0" w:space="0" w:color="auto"/>
        <w:right w:val="none" w:sz="0" w:space="0" w:color="auto"/>
      </w:divBdr>
      <w:divsChild>
        <w:div w:id="1278172615">
          <w:marLeft w:val="0"/>
          <w:marRight w:val="0"/>
          <w:marTop w:val="0"/>
          <w:marBottom w:val="0"/>
          <w:divBdr>
            <w:top w:val="none" w:sz="0" w:space="0" w:color="auto"/>
            <w:left w:val="none" w:sz="0" w:space="0" w:color="auto"/>
            <w:bottom w:val="none" w:sz="0" w:space="0" w:color="auto"/>
            <w:right w:val="none" w:sz="0" w:space="0" w:color="auto"/>
          </w:divBdr>
          <w:divsChild>
            <w:div w:id="1083068480">
              <w:marLeft w:val="0"/>
              <w:marRight w:val="0"/>
              <w:marTop w:val="0"/>
              <w:marBottom w:val="0"/>
              <w:divBdr>
                <w:top w:val="none" w:sz="0" w:space="0" w:color="auto"/>
                <w:left w:val="none" w:sz="0" w:space="0" w:color="auto"/>
                <w:bottom w:val="none" w:sz="0" w:space="0" w:color="auto"/>
                <w:right w:val="none" w:sz="0" w:space="0" w:color="auto"/>
              </w:divBdr>
              <w:divsChild>
                <w:div w:id="651983632">
                  <w:marLeft w:val="0"/>
                  <w:marRight w:val="0"/>
                  <w:marTop w:val="0"/>
                  <w:marBottom w:val="0"/>
                  <w:divBdr>
                    <w:top w:val="none" w:sz="0" w:space="0" w:color="auto"/>
                    <w:left w:val="none" w:sz="0" w:space="0" w:color="auto"/>
                    <w:bottom w:val="none" w:sz="0" w:space="0" w:color="auto"/>
                    <w:right w:val="none" w:sz="0" w:space="0" w:color="auto"/>
                  </w:divBdr>
                  <w:divsChild>
                    <w:div w:id="1333878254">
                      <w:marLeft w:val="0"/>
                      <w:marRight w:val="0"/>
                      <w:marTop w:val="0"/>
                      <w:marBottom w:val="0"/>
                      <w:divBdr>
                        <w:top w:val="none" w:sz="0" w:space="0" w:color="auto"/>
                        <w:left w:val="none" w:sz="0" w:space="0" w:color="auto"/>
                        <w:bottom w:val="none" w:sz="0" w:space="0" w:color="auto"/>
                        <w:right w:val="none" w:sz="0" w:space="0" w:color="auto"/>
                      </w:divBdr>
                      <w:divsChild>
                        <w:div w:id="781537214">
                          <w:marLeft w:val="0"/>
                          <w:marRight w:val="0"/>
                          <w:marTop w:val="0"/>
                          <w:marBottom w:val="0"/>
                          <w:divBdr>
                            <w:top w:val="none" w:sz="0" w:space="0" w:color="auto"/>
                            <w:left w:val="none" w:sz="0" w:space="0" w:color="auto"/>
                            <w:bottom w:val="none" w:sz="0" w:space="0" w:color="auto"/>
                            <w:right w:val="none" w:sz="0" w:space="0" w:color="auto"/>
                          </w:divBdr>
                          <w:divsChild>
                            <w:div w:id="930506353">
                              <w:marLeft w:val="0"/>
                              <w:marRight w:val="0"/>
                              <w:marTop w:val="0"/>
                              <w:marBottom w:val="0"/>
                              <w:divBdr>
                                <w:top w:val="none" w:sz="0" w:space="0" w:color="auto"/>
                                <w:left w:val="none" w:sz="0" w:space="0" w:color="auto"/>
                                <w:bottom w:val="none" w:sz="0" w:space="0" w:color="auto"/>
                                <w:right w:val="none" w:sz="0" w:space="0" w:color="auto"/>
                              </w:divBdr>
                              <w:divsChild>
                                <w:div w:id="252084191">
                                  <w:marLeft w:val="0"/>
                                  <w:marRight w:val="0"/>
                                  <w:marTop w:val="0"/>
                                  <w:marBottom w:val="0"/>
                                  <w:divBdr>
                                    <w:top w:val="none" w:sz="0" w:space="0" w:color="auto"/>
                                    <w:left w:val="none" w:sz="0" w:space="0" w:color="auto"/>
                                    <w:bottom w:val="none" w:sz="0" w:space="0" w:color="auto"/>
                                    <w:right w:val="none" w:sz="0" w:space="0" w:color="auto"/>
                                  </w:divBdr>
                                  <w:divsChild>
                                    <w:div w:id="317658738">
                                      <w:marLeft w:val="0"/>
                                      <w:marRight w:val="0"/>
                                      <w:marTop w:val="0"/>
                                      <w:marBottom w:val="0"/>
                                      <w:divBdr>
                                        <w:top w:val="none" w:sz="0" w:space="0" w:color="auto"/>
                                        <w:left w:val="none" w:sz="0" w:space="0" w:color="auto"/>
                                        <w:bottom w:val="none" w:sz="0" w:space="0" w:color="auto"/>
                                        <w:right w:val="none" w:sz="0" w:space="0" w:color="auto"/>
                                      </w:divBdr>
                                      <w:divsChild>
                                        <w:div w:id="122114119">
                                          <w:marLeft w:val="0"/>
                                          <w:marRight w:val="0"/>
                                          <w:marTop w:val="0"/>
                                          <w:marBottom w:val="0"/>
                                          <w:divBdr>
                                            <w:top w:val="none" w:sz="0" w:space="0" w:color="auto"/>
                                            <w:left w:val="none" w:sz="0" w:space="0" w:color="auto"/>
                                            <w:bottom w:val="none" w:sz="0" w:space="0" w:color="auto"/>
                                            <w:right w:val="none" w:sz="0" w:space="0" w:color="auto"/>
                                          </w:divBdr>
                                          <w:divsChild>
                                            <w:div w:id="391731526">
                                              <w:marLeft w:val="0"/>
                                              <w:marRight w:val="0"/>
                                              <w:marTop w:val="0"/>
                                              <w:marBottom w:val="0"/>
                                              <w:divBdr>
                                                <w:top w:val="none" w:sz="0" w:space="0" w:color="auto"/>
                                                <w:left w:val="none" w:sz="0" w:space="0" w:color="auto"/>
                                                <w:bottom w:val="none" w:sz="0" w:space="0" w:color="auto"/>
                                                <w:right w:val="none" w:sz="0" w:space="0" w:color="auto"/>
                                              </w:divBdr>
                                              <w:divsChild>
                                                <w:div w:id="1823501607">
                                                  <w:marLeft w:val="0"/>
                                                  <w:marRight w:val="0"/>
                                                  <w:marTop w:val="0"/>
                                                  <w:marBottom w:val="0"/>
                                                  <w:divBdr>
                                                    <w:top w:val="none" w:sz="0" w:space="0" w:color="auto"/>
                                                    <w:left w:val="none" w:sz="0" w:space="0" w:color="auto"/>
                                                    <w:bottom w:val="none" w:sz="0" w:space="0" w:color="auto"/>
                                                    <w:right w:val="none" w:sz="0" w:space="0" w:color="auto"/>
                                                  </w:divBdr>
                                                  <w:divsChild>
                                                    <w:div w:id="112762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621662">
      <w:bodyDiv w:val="1"/>
      <w:marLeft w:val="0"/>
      <w:marRight w:val="0"/>
      <w:marTop w:val="0"/>
      <w:marBottom w:val="0"/>
      <w:divBdr>
        <w:top w:val="none" w:sz="0" w:space="0" w:color="auto"/>
        <w:left w:val="none" w:sz="0" w:space="0" w:color="auto"/>
        <w:bottom w:val="none" w:sz="0" w:space="0" w:color="auto"/>
        <w:right w:val="none" w:sz="0" w:space="0" w:color="auto"/>
      </w:divBdr>
      <w:divsChild>
        <w:div w:id="516968805">
          <w:marLeft w:val="0"/>
          <w:marRight w:val="0"/>
          <w:marTop w:val="0"/>
          <w:marBottom w:val="0"/>
          <w:divBdr>
            <w:top w:val="none" w:sz="0" w:space="0" w:color="auto"/>
            <w:left w:val="none" w:sz="0" w:space="0" w:color="auto"/>
            <w:bottom w:val="none" w:sz="0" w:space="0" w:color="auto"/>
            <w:right w:val="none" w:sz="0" w:space="0" w:color="auto"/>
          </w:divBdr>
          <w:divsChild>
            <w:div w:id="1785880243">
              <w:marLeft w:val="0"/>
              <w:marRight w:val="0"/>
              <w:marTop w:val="0"/>
              <w:marBottom w:val="0"/>
              <w:divBdr>
                <w:top w:val="none" w:sz="0" w:space="0" w:color="auto"/>
                <w:left w:val="none" w:sz="0" w:space="0" w:color="auto"/>
                <w:bottom w:val="none" w:sz="0" w:space="0" w:color="auto"/>
                <w:right w:val="none" w:sz="0" w:space="0" w:color="auto"/>
              </w:divBdr>
              <w:divsChild>
                <w:div w:id="802650820">
                  <w:marLeft w:val="0"/>
                  <w:marRight w:val="0"/>
                  <w:marTop w:val="0"/>
                  <w:marBottom w:val="0"/>
                  <w:divBdr>
                    <w:top w:val="none" w:sz="0" w:space="0" w:color="auto"/>
                    <w:left w:val="none" w:sz="0" w:space="0" w:color="auto"/>
                    <w:bottom w:val="none" w:sz="0" w:space="0" w:color="auto"/>
                    <w:right w:val="none" w:sz="0" w:space="0" w:color="auto"/>
                  </w:divBdr>
                  <w:divsChild>
                    <w:div w:id="909121569">
                      <w:marLeft w:val="0"/>
                      <w:marRight w:val="0"/>
                      <w:marTop w:val="0"/>
                      <w:marBottom w:val="0"/>
                      <w:divBdr>
                        <w:top w:val="none" w:sz="0" w:space="0" w:color="auto"/>
                        <w:left w:val="none" w:sz="0" w:space="0" w:color="auto"/>
                        <w:bottom w:val="none" w:sz="0" w:space="0" w:color="auto"/>
                        <w:right w:val="none" w:sz="0" w:space="0" w:color="auto"/>
                      </w:divBdr>
                      <w:divsChild>
                        <w:div w:id="1483228630">
                          <w:marLeft w:val="0"/>
                          <w:marRight w:val="0"/>
                          <w:marTop w:val="0"/>
                          <w:marBottom w:val="0"/>
                          <w:divBdr>
                            <w:top w:val="none" w:sz="0" w:space="0" w:color="auto"/>
                            <w:left w:val="none" w:sz="0" w:space="0" w:color="auto"/>
                            <w:bottom w:val="none" w:sz="0" w:space="0" w:color="auto"/>
                            <w:right w:val="none" w:sz="0" w:space="0" w:color="auto"/>
                          </w:divBdr>
                          <w:divsChild>
                            <w:div w:id="1566186573">
                              <w:marLeft w:val="0"/>
                              <w:marRight w:val="0"/>
                              <w:marTop w:val="0"/>
                              <w:marBottom w:val="0"/>
                              <w:divBdr>
                                <w:top w:val="none" w:sz="0" w:space="0" w:color="auto"/>
                                <w:left w:val="none" w:sz="0" w:space="0" w:color="auto"/>
                                <w:bottom w:val="none" w:sz="0" w:space="0" w:color="auto"/>
                                <w:right w:val="none" w:sz="0" w:space="0" w:color="auto"/>
                              </w:divBdr>
                              <w:divsChild>
                                <w:div w:id="569080099">
                                  <w:marLeft w:val="0"/>
                                  <w:marRight w:val="0"/>
                                  <w:marTop w:val="0"/>
                                  <w:marBottom w:val="0"/>
                                  <w:divBdr>
                                    <w:top w:val="none" w:sz="0" w:space="0" w:color="auto"/>
                                    <w:left w:val="none" w:sz="0" w:space="0" w:color="auto"/>
                                    <w:bottom w:val="none" w:sz="0" w:space="0" w:color="auto"/>
                                    <w:right w:val="none" w:sz="0" w:space="0" w:color="auto"/>
                                  </w:divBdr>
                                  <w:divsChild>
                                    <w:div w:id="1318608138">
                                      <w:marLeft w:val="0"/>
                                      <w:marRight w:val="0"/>
                                      <w:marTop w:val="0"/>
                                      <w:marBottom w:val="0"/>
                                      <w:divBdr>
                                        <w:top w:val="none" w:sz="0" w:space="0" w:color="auto"/>
                                        <w:left w:val="none" w:sz="0" w:space="0" w:color="auto"/>
                                        <w:bottom w:val="none" w:sz="0" w:space="0" w:color="auto"/>
                                        <w:right w:val="none" w:sz="0" w:space="0" w:color="auto"/>
                                      </w:divBdr>
                                      <w:divsChild>
                                        <w:div w:id="1962613540">
                                          <w:marLeft w:val="0"/>
                                          <w:marRight w:val="0"/>
                                          <w:marTop w:val="0"/>
                                          <w:marBottom w:val="0"/>
                                          <w:divBdr>
                                            <w:top w:val="none" w:sz="0" w:space="0" w:color="auto"/>
                                            <w:left w:val="none" w:sz="0" w:space="0" w:color="auto"/>
                                            <w:bottom w:val="none" w:sz="0" w:space="0" w:color="auto"/>
                                            <w:right w:val="none" w:sz="0" w:space="0" w:color="auto"/>
                                          </w:divBdr>
                                          <w:divsChild>
                                            <w:div w:id="188564988">
                                              <w:marLeft w:val="0"/>
                                              <w:marRight w:val="0"/>
                                              <w:marTop w:val="0"/>
                                              <w:marBottom w:val="0"/>
                                              <w:divBdr>
                                                <w:top w:val="none" w:sz="0" w:space="0" w:color="auto"/>
                                                <w:left w:val="none" w:sz="0" w:space="0" w:color="auto"/>
                                                <w:bottom w:val="none" w:sz="0" w:space="0" w:color="auto"/>
                                                <w:right w:val="none" w:sz="0" w:space="0" w:color="auto"/>
                                              </w:divBdr>
                                              <w:divsChild>
                                                <w:div w:id="88764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3717826">
      <w:bodyDiv w:val="1"/>
      <w:marLeft w:val="0"/>
      <w:marRight w:val="0"/>
      <w:marTop w:val="0"/>
      <w:marBottom w:val="0"/>
      <w:divBdr>
        <w:top w:val="none" w:sz="0" w:space="0" w:color="auto"/>
        <w:left w:val="none" w:sz="0" w:space="0" w:color="auto"/>
        <w:bottom w:val="none" w:sz="0" w:space="0" w:color="auto"/>
        <w:right w:val="none" w:sz="0" w:space="0" w:color="auto"/>
      </w:divBdr>
      <w:divsChild>
        <w:div w:id="1306350976">
          <w:marLeft w:val="0"/>
          <w:marRight w:val="0"/>
          <w:marTop w:val="0"/>
          <w:marBottom w:val="0"/>
          <w:divBdr>
            <w:top w:val="none" w:sz="0" w:space="0" w:color="auto"/>
            <w:left w:val="none" w:sz="0" w:space="0" w:color="auto"/>
            <w:bottom w:val="none" w:sz="0" w:space="0" w:color="auto"/>
            <w:right w:val="none" w:sz="0" w:space="0" w:color="auto"/>
          </w:divBdr>
          <w:divsChild>
            <w:div w:id="1727139436">
              <w:marLeft w:val="0"/>
              <w:marRight w:val="0"/>
              <w:marTop w:val="0"/>
              <w:marBottom w:val="0"/>
              <w:divBdr>
                <w:top w:val="none" w:sz="0" w:space="0" w:color="auto"/>
                <w:left w:val="none" w:sz="0" w:space="0" w:color="auto"/>
                <w:bottom w:val="none" w:sz="0" w:space="0" w:color="auto"/>
                <w:right w:val="none" w:sz="0" w:space="0" w:color="auto"/>
              </w:divBdr>
              <w:divsChild>
                <w:div w:id="1838229796">
                  <w:marLeft w:val="0"/>
                  <w:marRight w:val="0"/>
                  <w:marTop w:val="0"/>
                  <w:marBottom w:val="0"/>
                  <w:divBdr>
                    <w:top w:val="none" w:sz="0" w:space="0" w:color="auto"/>
                    <w:left w:val="none" w:sz="0" w:space="0" w:color="auto"/>
                    <w:bottom w:val="none" w:sz="0" w:space="0" w:color="auto"/>
                    <w:right w:val="none" w:sz="0" w:space="0" w:color="auto"/>
                  </w:divBdr>
                  <w:divsChild>
                    <w:div w:id="227350973">
                      <w:marLeft w:val="0"/>
                      <w:marRight w:val="0"/>
                      <w:marTop w:val="0"/>
                      <w:marBottom w:val="0"/>
                      <w:divBdr>
                        <w:top w:val="none" w:sz="0" w:space="0" w:color="auto"/>
                        <w:left w:val="none" w:sz="0" w:space="0" w:color="auto"/>
                        <w:bottom w:val="none" w:sz="0" w:space="0" w:color="auto"/>
                        <w:right w:val="none" w:sz="0" w:space="0" w:color="auto"/>
                      </w:divBdr>
                      <w:divsChild>
                        <w:div w:id="2062288563">
                          <w:marLeft w:val="0"/>
                          <w:marRight w:val="0"/>
                          <w:marTop w:val="0"/>
                          <w:marBottom w:val="0"/>
                          <w:divBdr>
                            <w:top w:val="none" w:sz="0" w:space="0" w:color="auto"/>
                            <w:left w:val="none" w:sz="0" w:space="0" w:color="auto"/>
                            <w:bottom w:val="none" w:sz="0" w:space="0" w:color="auto"/>
                            <w:right w:val="none" w:sz="0" w:space="0" w:color="auto"/>
                          </w:divBdr>
                          <w:divsChild>
                            <w:div w:id="681781137">
                              <w:marLeft w:val="0"/>
                              <w:marRight w:val="0"/>
                              <w:marTop w:val="0"/>
                              <w:marBottom w:val="0"/>
                              <w:divBdr>
                                <w:top w:val="none" w:sz="0" w:space="0" w:color="auto"/>
                                <w:left w:val="none" w:sz="0" w:space="0" w:color="auto"/>
                                <w:bottom w:val="none" w:sz="0" w:space="0" w:color="auto"/>
                                <w:right w:val="none" w:sz="0" w:space="0" w:color="auto"/>
                              </w:divBdr>
                              <w:divsChild>
                                <w:div w:id="1741100618">
                                  <w:marLeft w:val="0"/>
                                  <w:marRight w:val="0"/>
                                  <w:marTop w:val="0"/>
                                  <w:marBottom w:val="0"/>
                                  <w:divBdr>
                                    <w:top w:val="none" w:sz="0" w:space="0" w:color="auto"/>
                                    <w:left w:val="none" w:sz="0" w:space="0" w:color="auto"/>
                                    <w:bottom w:val="none" w:sz="0" w:space="0" w:color="auto"/>
                                    <w:right w:val="none" w:sz="0" w:space="0" w:color="auto"/>
                                  </w:divBdr>
                                  <w:divsChild>
                                    <w:div w:id="1287349867">
                                      <w:marLeft w:val="0"/>
                                      <w:marRight w:val="0"/>
                                      <w:marTop w:val="0"/>
                                      <w:marBottom w:val="0"/>
                                      <w:divBdr>
                                        <w:top w:val="none" w:sz="0" w:space="0" w:color="auto"/>
                                        <w:left w:val="none" w:sz="0" w:space="0" w:color="auto"/>
                                        <w:bottom w:val="none" w:sz="0" w:space="0" w:color="auto"/>
                                        <w:right w:val="none" w:sz="0" w:space="0" w:color="auto"/>
                                      </w:divBdr>
                                      <w:divsChild>
                                        <w:div w:id="792941292">
                                          <w:marLeft w:val="0"/>
                                          <w:marRight w:val="0"/>
                                          <w:marTop w:val="0"/>
                                          <w:marBottom w:val="0"/>
                                          <w:divBdr>
                                            <w:top w:val="none" w:sz="0" w:space="0" w:color="auto"/>
                                            <w:left w:val="none" w:sz="0" w:space="0" w:color="auto"/>
                                            <w:bottom w:val="none" w:sz="0" w:space="0" w:color="auto"/>
                                            <w:right w:val="none" w:sz="0" w:space="0" w:color="auto"/>
                                          </w:divBdr>
                                          <w:divsChild>
                                            <w:div w:id="1870605793">
                                              <w:marLeft w:val="0"/>
                                              <w:marRight w:val="0"/>
                                              <w:marTop w:val="0"/>
                                              <w:marBottom w:val="0"/>
                                              <w:divBdr>
                                                <w:top w:val="none" w:sz="0" w:space="0" w:color="auto"/>
                                                <w:left w:val="none" w:sz="0" w:space="0" w:color="auto"/>
                                                <w:bottom w:val="none" w:sz="0" w:space="0" w:color="auto"/>
                                                <w:right w:val="none" w:sz="0" w:space="0" w:color="auto"/>
                                              </w:divBdr>
                                              <w:divsChild>
                                                <w:div w:id="587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8088702">
      <w:bodyDiv w:val="1"/>
      <w:marLeft w:val="0"/>
      <w:marRight w:val="0"/>
      <w:marTop w:val="0"/>
      <w:marBottom w:val="0"/>
      <w:divBdr>
        <w:top w:val="none" w:sz="0" w:space="0" w:color="auto"/>
        <w:left w:val="none" w:sz="0" w:space="0" w:color="auto"/>
        <w:bottom w:val="none" w:sz="0" w:space="0" w:color="auto"/>
        <w:right w:val="none" w:sz="0" w:space="0" w:color="auto"/>
      </w:divBdr>
      <w:divsChild>
        <w:div w:id="2041852089">
          <w:marLeft w:val="0"/>
          <w:marRight w:val="0"/>
          <w:marTop w:val="0"/>
          <w:marBottom w:val="0"/>
          <w:divBdr>
            <w:top w:val="none" w:sz="0" w:space="0" w:color="auto"/>
            <w:left w:val="none" w:sz="0" w:space="0" w:color="auto"/>
            <w:bottom w:val="none" w:sz="0" w:space="0" w:color="auto"/>
            <w:right w:val="none" w:sz="0" w:space="0" w:color="auto"/>
          </w:divBdr>
          <w:divsChild>
            <w:div w:id="611057767">
              <w:marLeft w:val="0"/>
              <w:marRight w:val="0"/>
              <w:marTop w:val="0"/>
              <w:marBottom w:val="0"/>
              <w:divBdr>
                <w:top w:val="none" w:sz="0" w:space="0" w:color="auto"/>
                <w:left w:val="none" w:sz="0" w:space="0" w:color="auto"/>
                <w:bottom w:val="none" w:sz="0" w:space="0" w:color="auto"/>
                <w:right w:val="none" w:sz="0" w:space="0" w:color="auto"/>
              </w:divBdr>
              <w:divsChild>
                <w:div w:id="817068949">
                  <w:marLeft w:val="0"/>
                  <w:marRight w:val="0"/>
                  <w:marTop w:val="0"/>
                  <w:marBottom w:val="0"/>
                  <w:divBdr>
                    <w:top w:val="none" w:sz="0" w:space="0" w:color="auto"/>
                    <w:left w:val="none" w:sz="0" w:space="0" w:color="auto"/>
                    <w:bottom w:val="none" w:sz="0" w:space="0" w:color="auto"/>
                    <w:right w:val="none" w:sz="0" w:space="0" w:color="auto"/>
                  </w:divBdr>
                  <w:divsChild>
                    <w:div w:id="1040981806">
                      <w:marLeft w:val="0"/>
                      <w:marRight w:val="0"/>
                      <w:marTop w:val="0"/>
                      <w:marBottom w:val="0"/>
                      <w:divBdr>
                        <w:top w:val="none" w:sz="0" w:space="0" w:color="auto"/>
                        <w:left w:val="none" w:sz="0" w:space="0" w:color="auto"/>
                        <w:bottom w:val="none" w:sz="0" w:space="0" w:color="auto"/>
                        <w:right w:val="none" w:sz="0" w:space="0" w:color="auto"/>
                      </w:divBdr>
                      <w:divsChild>
                        <w:div w:id="246811513">
                          <w:marLeft w:val="0"/>
                          <w:marRight w:val="0"/>
                          <w:marTop w:val="0"/>
                          <w:marBottom w:val="0"/>
                          <w:divBdr>
                            <w:top w:val="none" w:sz="0" w:space="0" w:color="auto"/>
                            <w:left w:val="none" w:sz="0" w:space="0" w:color="auto"/>
                            <w:bottom w:val="none" w:sz="0" w:space="0" w:color="auto"/>
                            <w:right w:val="none" w:sz="0" w:space="0" w:color="auto"/>
                          </w:divBdr>
                          <w:divsChild>
                            <w:div w:id="282272063">
                              <w:marLeft w:val="0"/>
                              <w:marRight w:val="0"/>
                              <w:marTop w:val="0"/>
                              <w:marBottom w:val="0"/>
                              <w:divBdr>
                                <w:top w:val="none" w:sz="0" w:space="0" w:color="auto"/>
                                <w:left w:val="none" w:sz="0" w:space="0" w:color="auto"/>
                                <w:bottom w:val="none" w:sz="0" w:space="0" w:color="auto"/>
                                <w:right w:val="none" w:sz="0" w:space="0" w:color="auto"/>
                              </w:divBdr>
                              <w:divsChild>
                                <w:div w:id="1591962018">
                                  <w:marLeft w:val="0"/>
                                  <w:marRight w:val="0"/>
                                  <w:marTop w:val="0"/>
                                  <w:marBottom w:val="0"/>
                                  <w:divBdr>
                                    <w:top w:val="none" w:sz="0" w:space="0" w:color="auto"/>
                                    <w:left w:val="none" w:sz="0" w:space="0" w:color="auto"/>
                                    <w:bottom w:val="none" w:sz="0" w:space="0" w:color="auto"/>
                                    <w:right w:val="none" w:sz="0" w:space="0" w:color="auto"/>
                                  </w:divBdr>
                                  <w:divsChild>
                                    <w:div w:id="985361007">
                                      <w:marLeft w:val="0"/>
                                      <w:marRight w:val="0"/>
                                      <w:marTop w:val="0"/>
                                      <w:marBottom w:val="0"/>
                                      <w:divBdr>
                                        <w:top w:val="none" w:sz="0" w:space="0" w:color="auto"/>
                                        <w:left w:val="none" w:sz="0" w:space="0" w:color="auto"/>
                                        <w:bottom w:val="none" w:sz="0" w:space="0" w:color="auto"/>
                                        <w:right w:val="none" w:sz="0" w:space="0" w:color="auto"/>
                                      </w:divBdr>
                                      <w:divsChild>
                                        <w:div w:id="534316649">
                                          <w:marLeft w:val="0"/>
                                          <w:marRight w:val="0"/>
                                          <w:marTop w:val="0"/>
                                          <w:marBottom w:val="0"/>
                                          <w:divBdr>
                                            <w:top w:val="none" w:sz="0" w:space="0" w:color="auto"/>
                                            <w:left w:val="none" w:sz="0" w:space="0" w:color="auto"/>
                                            <w:bottom w:val="none" w:sz="0" w:space="0" w:color="auto"/>
                                            <w:right w:val="none" w:sz="0" w:space="0" w:color="auto"/>
                                          </w:divBdr>
                                          <w:divsChild>
                                            <w:div w:id="929896037">
                                              <w:marLeft w:val="0"/>
                                              <w:marRight w:val="0"/>
                                              <w:marTop w:val="0"/>
                                              <w:marBottom w:val="0"/>
                                              <w:divBdr>
                                                <w:top w:val="none" w:sz="0" w:space="0" w:color="auto"/>
                                                <w:left w:val="none" w:sz="0" w:space="0" w:color="auto"/>
                                                <w:bottom w:val="none" w:sz="0" w:space="0" w:color="auto"/>
                                                <w:right w:val="none" w:sz="0" w:space="0" w:color="auto"/>
                                              </w:divBdr>
                                              <w:divsChild>
                                                <w:div w:id="2118716008">
                                                  <w:marLeft w:val="0"/>
                                                  <w:marRight w:val="0"/>
                                                  <w:marTop w:val="0"/>
                                                  <w:marBottom w:val="0"/>
                                                  <w:divBdr>
                                                    <w:top w:val="none" w:sz="0" w:space="0" w:color="auto"/>
                                                    <w:left w:val="none" w:sz="0" w:space="0" w:color="auto"/>
                                                    <w:bottom w:val="none" w:sz="0" w:space="0" w:color="auto"/>
                                                    <w:right w:val="none" w:sz="0" w:space="0" w:color="auto"/>
                                                  </w:divBdr>
                                                  <w:divsChild>
                                                    <w:div w:id="6479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0009503">
      <w:bodyDiv w:val="1"/>
      <w:marLeft w:val="0"/>
      <w:marRight w:val="0"/>
      <w:marTop w:val="0"/>
      <w:marBottom w:val="0"/>
      <w:divBdr>
        <w:top w:val="none" w:sz="0" w:space="0" w:color="auto"/>
        <w:left w:val="none" w:sz="0" w:space="0" w:color="auto"/>
        <w:bottom w:val="none" w:sz="0" w:space="0" w:color="auto"/>
        <w:right w:val="none" w:sz="0" w:space="0" w:color="auto"/>
      </w:divBdr>
      <w:divsChild>
        <w:div w:id="2134782000">
          <w:marLeft w:val="0"/>
          <w:marRight w:val="0"/>
          <w:marTop w:val="0"/>
          <w:marBottom w:val="0"/>
          <w:divBdr>
            <w:top w:val="none" w:sz="0" w:space="0" w:color="auto"/>
            <w:left w:val="none" w:sz="0" w:space="0" w:color="auto"/>
            <w:bottom w:val="none" w:sz="0" w:space="0" w:color="auto"/>
            <w:right w:val="none" w:sz="0" w:space="0" w:color="auto"/>
          </w:divBdr>
          <w:divsChild>
            <w:div w:id="165828677">
              <w:marLeft w:val="0"/>
              <w:marRight w:val="0"/>
              <w:marTop w:val="0"/>
              <w:marBottom w:val="0"/>
              <w:divBdr>
                <w:top w:val="none" w:sz="0" w:space="0" w:color="auto"/>
                <w:left w:val="none" w:sz="0" w:space="0" w:color="auto"/>
                <w:bottom w:val="none" w:sz="0" w:space="0" w:color="auto"/>
                <w:right w:val="none" w:sz="0" w:space="0" w:color="auto"/>
              </w:divBdr>
              <w:divsChild>
                <w:div w:id="995501212">
                  <w:marLeft w:val="0"/>
                  <w:marRight w:val="0"/>
                  <w:marTop w:val="0"/>
                  <w:marBottom w:val="0"/>
                  <w:divBdr>
                    <w:top w:val="none" w:sz="0" w:space="0" w:color="auto"/>
                    <w:left w:val="none" w:sz="0" w:space="0" w:color="auto"/>
                    <w:bottom w:val="none" w:sz="0" w:space="0" w:color="auto"/>
                    <w:right w:val="none" w:sz="0" w:space="0" w:color="auto"/>
                  </w:divBdr>
                  <w:divsChild>
                    <w:div w:id="1750344801">
                      <w:marLeft w:val="0"/>
                      <w:marRight w:val="0"/>
                      <w:marTop w:val="0"/>
                      <w:marBottom w:val="0"/>
                      <w:divBdr>
                        <w:top w:val="none" w:sz="0" w:space="0" w:color="auto"/>
                        <w:left w:val="none" w:sz="0" w:space="0" w:color="auto"/>
                        <w:bottom w:val="none" w:sz="0" w:space="0" w:color="auto"/>
                        <w:right w:val="none" w:sz="0" w:space="0" w:color="auto"/>
                      </w:divBdr>
                      <w:divsChild>
                        <w:div w:id="757556153">
                          <w:marLeft w:val="0"/>
                          <w:marRight w:val="0"/>
                          <w:marTop w:val="0"/>
                          <w:marBottom w:val="0"/>
                          <w:divBdr>
                            <w:top w:val="none" w:sz="0" w:space="0" w:color="auto"/>
                            <w:left w:val="none" w:sz="0" w:space="0" w:color="auto"/>
                            <w:bottom w:val="none" w:sz="0" w:space="0" w:color="auto"/>
                            <w:right w:val="none" w:sz="0" w:space="0" w:color="auto"/>
                          </w:divBdr>
                          <w:divsChild>
                            <w:div w:id="1797328761">
                              <w:marLeft w:val="0"/>
                              <w:marRight w:val="0"/>
                              <w:marTop w:val="0"/>
                              <w:marBottom w:val="0"/>
                              <w:divBdr>
                                <w:top w:val="none" w:sz="0" w:space="0" w:color="auto"/>
                                <w:left w:val="none" w:sz="0" w:space="0" w:color="auto"/>
                                <w:bottom w:val="none" w:sz="0" w:space="0" w:color="auto"/>
                                <w:right w:val="none" w:sz="0" w:space="0" w:color="auto"/>
                              </w:divBdr>
                              <w:divsChild>
                                <w:div w:id="1775394815">
                                  <w:marLeft w:val="0"/>
                                  <w:marRight w:val="0"/>
                                  <w:marTop w:val="0"/>
                                  <w:marBottom w:val="0"/>
                                  <w:divBdr>
                                    <w:top w:val="none" w:sz="0" w:space="0" w:color="auto"/>
                                    <w:left w:val="none" w:sz="0" w:space="0" w:color="auto"/>
                                    <w:bottom w:val="none" w:sz="0" w:space="0" w:color="auto"/>
                                    <w:right w:val="none" w:sz="0" w:space="0" w:color="auto"/>
                                  </w:divBdr>
                                  <w:divsChild>
                                    <w:div w:id="1919945174">
                                      <w:marLeft w:val="0"/>
                                      <w:marRight w:val="0"/>
                                      <w:marTop w:val="0"/>
                                      <w:marBottom w:val="0"/>
                                      <w:divBdr>
                                        <w:top w:val="none" w:sz="0" w:space="0" w:color="auto"/>
                                        <w:left w:val="none" w:sz="0" w:space="0" w:color="auto"/>
                                        <w:bottom w:val="none" w:sz="0" w:space="0" w:color="auto"/>
                                        <w:right w:val="none" w:sz="0" w:space="0" w:color="auto"/>
                                      </w:divBdr>
                                      <w:divsChild>
                                        <w:div w:id="1342392076">
                                          <w:marLeft w:val="0"/>
                                          <w:marRight w:val="0"/>
                                          <w:marTop w:val="0"/>
                                          <w:marBottom w:val="0"/>
                                          <w:divBdr>
                                            <w:top w:val="none" w:sz="0" w:space="0" w:color="auto"/>
                                            <w:left w:val="none" w:sz="0" w:space="0" w:color="auto"/>
                                            <w:bottom w:val="none" w:sz="0" w:space="0" w:color="auto"/>
                                            <w:right w:val="none" w:sz="0" w:space="0" w:color="auto"/>
                                          </w:divBdr>
                                          <w:divsChild>
                                            <w:div w:id="2103648487">
                                              <w:marLeft w:val="0"/>
                                              <w:marRight w:val="0"/>
                                              <w:marTop w:val="0"/>
                                              <w:marBottom w:val="0"/>
                                              <w:divBdr>
                                                <w:top w:val="none" w:sz="0" w:space="0" w:color="auto"/>
                                                <w:left w:val="none" w:sz="0" w:space="0" w:color="auto"/>
                                                <w:bottom w:val="none" w:sz="0" w:space="0" w:color="auto"/>
                                                <w:right w:val="none" w:sz="0" w:space="0" w:color="auto"/>
                                              </w:divBdr>
                                              <w:divsChild>
                                                <w:div w:id="347680377">
                                                  <w:marLeft w:val="0"/>
                                                  <w:marRight w:val="0"/>
                                                  <w:marTop w:val="0"/>
                                                  <w:marBottom w:val="0"/>
                                                  <w:divBdr>
                                                    <w:top w:val="none" w:sz="0" w:space="0" w:color="auto"/>
                                                    <w:left w:val="none" w:sz="0" w:space="0" w:color="auto"/>
                                                    <w:bottom w:val="none" w:sz="0" w:space="0" w:color="auto"/>
                                                    <w:right w:val="none" w:sz="0" w:space="0" w:color="auto"/>
                                                  </w:divBdr>
                                                  <w:divsChild>
                                                    <w:div w:id="2641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495765">
      <w:bodyDiv w:val="1"/>
      <w:marLeft w:val="0"/>
      <w:marRight w:val="0"/>
      <w:marTop w:val="0"/>
      <w:marBottom w:val="0"/>
      <w:divBdr>
        <w:top w:val="none" w:sz="0" w:space="0" w:color="auto"/>
        <w:left w:val="none" w:sz="0" w:space="0" w:color="auto"/>
        <w:bottom w:val="none" w:sz="0" w:space="0" w:color="auto"/>
        <w:right w:val="none" w:sz="0" w:space="0" w:color="auto"/>
      </w:divBdr>
      <w:divsChild>
        <w:div w:id="1331718176">
          <w:marLeft w:val="0"/>
          <w:marRight w:val="0"/>
          <w:marTop w:val="0"/>
          <w:marBottom w:val="0"/>
          <w:divBdr>
            <w:top w:val="none" w:sz="0" w:space="0" w:color="auto"/>
            <w:left w:val="none" w:sz="0" w:space="0" w:color="auto"/>
            <w:bottom w:val="none" w:sz="0" w:space="0" w:color="auto"/>
            <w:right w:val="none" w:sz="0" w:space="0" w:color="auto"/>
          </w:divBdr>
          <w:divsChild>
            <w:div w:id="1722365244">
              <w:marLeft w:val="0"/>
              <w:marRight w:val="0"/>
              <w:marTop w:val="0"/>
              <w:marBottom w:val="0"/>
              <w:divBdr>
                <w:top w:val="none" w:sz="0" w:space="0" w:color="auto"/>
                <w:left w:val="none" w:sz="0" w:space="0" w:color="auto"/>
                <w:bottom w:val="none" w:sz="0" w:space="0" w:color="auto"/>
                <w:right w:val="none" w:sz="0" w:space="0" w:color="auto"/>
              </w:divBdr>
              <w:divsChild>
                <w:div w:id="920136246">
                  <w:marLeft w:val="0"/>
                  <w:marRight w:val="0"/>
                  <w:marTop w:val="0"/>
                  <w:marBottom w:val="0"/>
                  <w:divBdr>
                    <w:top w:val="none" w:sz="0" w:space="0" w:color="auto"/>
                    <w:left w:val="none" w:sz="0" w:space="0" w:color="auto"/>
                    <w:bottom w:val="none" w:sz="0" w:space="0" w:color="auto"/>
                    <w:right w:val="none" w:sz="0" w:space="0" w:color="auto"/>
                  </w:divBdr>
                  <w:divsChild>
                    <w:div w:id="2134589873">
                      <w:marLeft w:val="0"/>
                      <w:marRight w:val="0"/>
                      <w:marTop w:val="0"/>
                      <w:marBottom w:val="0"/>
                      <w:divBdr>
                        <w:top w:val="none" w:sz="0" w:space="0" w:color="auto"/>
                        <w:left w:val="none" w:sz="0" w:space="0" w:color="auto"/>
                        <w:bottom w:val="none" w:sz="0" w:space="0" w:color="auto"/>
                        <w:right w:val="none" w:sz="0" w:space="0" w:color="auto"/>
                      </w:divBdr>
                      <w:divsChild>
                        <w:div w:id="176626863">
                          <w:marLeft w:val="0"/>
                          <w:marRight w:val="0"/>
                          <w:marTop w:val="0"/>
                          <w:marBottom w:val="0"/>
                          <w:divBdr>
                            <w:top w:val="none" w:sz="0" w:space="0" w:color="auto"/>
                            <w:left w:val="none" w:sz="0" w:space="0" w:color="auto"/>
                            <w:bottom w:val="none" w:sz="0" w:space="0" w:color="auto"/>
                            <w:right w:val="none" w:sz="0" w:space="0" w:color="auto"/>
                          </w:divBdr>
                          <w:divsChild>
                            <w:div w:id="413278751">
                              <w:marLeft w:val="0"/>
                              <w:marRight w:val="0"/>
                              <w:marTop w:val="0"/>
                              <w:marBottom w:val="0"/>
                              <w:divBdr>
                                <w:top w:val="none" w:sz="0" w:space="0" w:color="auto"/>
                                <w:left w:val="none" w:sz="0" w:space="0" w:color="auto"/>
                                <w:bottom w:val="none" w:sz="0" w:space="0" w:color="auto"/>
                                <w:right w:val="none" w:sz="0" w:space="0" w:color="auto"/>
                              </w:divBdr>
                              <w:divsChild>
                                <w:div w:id="422841569">
                                  <w:marLeft w:val="0"/>
                                  <w:marRight w:val="0"/>
                                  <w:marTop w:val="0"/>
                                  <w:marBottom w:val="0"/>
                                  <w:divBdr>
                                    <w:top w:val="none" w:sz="0" w:space="0" w:color="auto"/>
                                    <w:left w:val="none" w:sz="0" w:space="0" w:color="auto"/>
                                    <w:bottom w:val="none" w:sz="0" w:space="0" w:color="auto"/>
                                    <w:right w:val="none" w:sz="0" w:space="0" w:color="auto"/>
                                  </w:divBdr>
                                  <w:divsChild>
                                    <w:div w:id="820345425">
                                      <w:marLeft w:val="0"/>
                                      <w:marRight w:val="0"/>
                                      <w:marTop w:val="0"/>
                                      <w:marBottom w:val="0"/>
                                      <w:divBdr>
                                        <w:top w:val="none" w:sz="0" w:space="0" w:color="auto"/>
                                        <w:left w:val="none" w:sz="0" w:space="0" w:color="auto"/>
                                        <w:bottom w:val="none" w:sz="0" w:space="0" w:color="auto"/>
                                        <w:right w:val="none" w:sz="0" w:space="0" w:color="auto"/>
                                      </w:divBdr>
                                      <w:divsChild>
                                        <w:div w:id="595211532">
                                          <w:marLeft w:val="0"/>
                                          <w:marRight w:val="0"/>
                                          <w:marTop w:val="0"/>
                                          <w:marBottom w:val="0"/>
                                          <w:divBdr>
                                            <w:top w:val="none" w:sz="0" w:space="0" w:color="auto"/>
                                            <w:left w:val="none" w:sz="0" w:space="0" w:color="auto"/>
                                            <w:bottom w:val="none" w:sz="0" w:space="0" w:color="auto"/>
                                            <w:right w:val="none" w:sz="0" w:space="0" w:color="auto"/>
                                          </w:divBdr>
                                          <w:divsChild>
                                            <w:div w:id="698554100">
                                              <w:marLeft w:val="0"/>
                                              <w:marRight w:val="0"/>
                                              <w:marTop w:val="0"/>
                                              <w:marBottom w:val="0"/>
                                              <w:divBdr>
                                                <w:top w:val="none" w:sz="0" w:space="0" w:color="auto"/>
                                                <w:left w:val="none" w:sz="0" w:space="0" w:color="auto"/>
                                                <w:bottom w:val="none" w:sz="0" w:space="0" w:color="auto"/>
                                                <w:right w:val="none" w:sz="0" w:space="0" w:color="auto"/>
                                              </w:divBdr>
                                              <w:divsChild>
                                                <w:div w:id="14563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9714886">
      <w:bodyDiv w:val="1"/>
      <w:marLeft w:val="0"/>
      <w:marRight w:val="0"/>
      <w:marTop w:val="0"/>
      <w:marBottom w:val="0"/>
      <w:divBdr>
        <w:top w:val="none" w:sz="0" w:space="0" w:color="auto"/>
        <w:left w:val="none" w:sz="0" w:space="0" w:color="auto"/>
        <w:bottom w:val="none" w:sz="0" w:space="0" w:color="auto"/>
        <w:right w:val="none" w:sz="0" w:space="0" w:color="auto"/>
      </w:divBdr>
      <w:divsChild>
        <w:div w:id="481778085">
          <w:marLeft w:val="0"/>
          <w:marRight w:val="0"/>
          <w:marTop w:val="0"/>
          <w:marBottom w:val="0"/>
          <w:divBdr>
            <w:top w:val="none" w:sz="0" w:space="0" w:color="auto"/>
            <w:left w:val="none" w:sz="0" w:space="0" w:color="auto"/>
            <w:bottom w:val="none" w:sz="0" w:space="0" w:color="auto"/>
            <w:right w:val="none" w:sz="0" w:space="0" w:color="auto"/>
          </w:divBdr>
          <w:divsChild>
            <w:div w:id="2099981349">
              <w:marLeft w:val="0"/>
              <w:marRight w:val="0"/>
              <w:marTop w:val="0"/>
              <w:marBottom w:val="0"/>
              <w:divBdr>
                <w:top w:val="none" w:sz="0" w:space="0" w:color="auto"/>
                <w:left w:val="none" w:sz="0" w:space="0" w:color="auto"/>
                <w:bottom w:val="none" w:sz="0" w:space="0" w:color="auto"/>
                <w:right w:val="none" w:sz="0" w:space="0" w:color="auto"/>
              </w:divBdr>
              <w:divsChild>
                <w:div w:id="1946421515">
                  <w:marLeft w:val="0"/>
                  <w:marRight w:val="0"/>
                  <w:marTop w:val="0"/>
                  <w:marBottom w:val="0"/>
                  <w:divBdr>
                    <w:top w:val="none" w:sz="0" w:space="0" w:color="auto"/>
                    <w:left w:val="none" w:sz="0" w:space="0" w:color="auto"/>
                    <w:bottom w:val="none" w:sz="0" w:space="0" w:color="auto"/>
                    <w:right w:val="none" w:sz="0" w:space="0" w:color="auto"/>
                  </w:divBdr>
                  <w:divsChild>
                    <w:div w:id="1308898671">
                      <w:marLeft w:val="0"/>
                      <w:marRight w:val="0"/>
                      <w:marTop w:val="0"/>
                      <w:marBottom w:val="0"/>
                      <w:divBdr>
                        <w:top w:val="none" w:sz="0" w:space="0" w:color="auto"/>
                        <w:left w:val="none" w:sz="0" w:space="0" w:color="auto"/>
                        <w:bottom w:val="none" w:sz="0" w:space="0" w:color="auto"/>
                        <w:right w:val="none" w:sz="0" w:space="0" w:color="auto"/>
                      </w:divBdr>
                      <w:divsChild>
                        <w:div w:id="2097095184">
                          <w:marLeft w:val="0"/>
                          <w:marRight w:val="0"/>
                          <w:marTop w:val="0"/>
                          <w:marBottom w:val="0"/>
                          <w:divBdr>
                            <w:top w:val="none" w:sz="0" w:space="0" w:color="auto"/>
                            <w:left w:val="none" w:sz="0" w:space="0" w:color="auto"/>
                            <w:bottom w:val="none" w:sz="0" w:space="0" w:color="auto"/>
                            <w:right w:val="none" w:sz="0" w:space="0" w:color="auto"/>
                          </w:divBdr>
                          <w:divsChild>
                            <w:div w:id="1072460224">
                              <w:marLeft w:val="0"/>
                              <w:marRight w:val="0"/>
                              <w:marTop w:val="0"/>
                              <w:marBottom w:val="0"/>
                              <w:divBdr>
                                <w:top w:val="none" w:sz="0" w:space="0" w:color="auto"/>
                                <w:left w:val="none" w:sz="0" w:space="0" w:color="auto"/>
                                <w:bottom w:val="none" w:sz="0" w:space="0" w:color="auto"/>
                                <w:right w:val="none" w:sz="0" w:space="0" w:color="auto"/>
                              </w:divBdr>
                              <w:divsChild>
                                <w:div w:id="710033124">
                                  <w:marLeft w:val="0"/>
                                  <w:marRight w:val="0"/>
                                  <w:marTop w:val="0"/>
                                  <w:marBottom w:val="0"/>
                                  <w:divBdr>
                                    <w:top w:val="none" w:sz="0" w:space="0" w:color="auto"/>
                                    <w:left w:val="none" w:sz="0" w:space="0" w:color="auto"/>
                                    <w:bottom w:val="none" w:sz="0" w:space="0" w:color="auto"/>
                                    <w:right w:val="none" w:sz="0" w:space="0" w:color="auto"/>
                                  </w:divBdr>
                                  <w:divsChild>
                                    <w:div w:id="349571340">
                                      <w:marLeft w:val="0"/>
                                      <w:marRight w:val="0"/>
                                      <w:marTop w:val="0"/>
                                      <w:marBottom w:val="0"/>
                                      <w:divBdr>
                                        <w:top w:val="none" w:sz="0" w:space="0" w:color="auto"/>
                                        <w:left w:val="none" w:sz="0" w:space="0" w:color="auto"/>
                                        <w:bottom w:val="none" w:sz="0" w:space="0" w:color="auto"/>
                                        <w:right w:val="none" w:sz="0" w:space="0" w:color="auto"/>
                                      </w:divBdr>
                                      <w:divsChild>
                                        <w:div w:id="166601769">
                                          <w:marLeft w:val="0"/>
                                          <w:marRight w:val="0"/>
                                          <w:marTop w:val="0"/>
                                          <w:marBottom w:val="0"/>
                                          <w:divBdr>
                                            <w:top w:val="none" w:sz="0" w:space="0" w:color="auto"/>
                                            <w:left w:val="none" w:sz="0" w:space="0" w:color="auto"/>
                                            <w:bottom w:val="none" w:sz="0" w:space="0" w:color="auto"/>
                                            <w:right w:val="none" w:sz="0" w:space="0" w:color="auto"/>
                                          </w:divBdr>
                                          <w:divsChild>
                                            <w:div w:id="186141608">
                                              <w:marLeft w:val="0"/>
                                              <w:marRight w:val="0"/>
                                              <w:marTop w:val="0"/>
                                              <w:marBottom w:val="0"/>
                                              <w:divBdr>
                                                <w:top w:val="none" w:sz="0" w:space="0" w:color="auto"/>
                                                <w:left w:val="none" w:sz="0" w:space="0" w:color="auto"/>
                                                <w:bottom w:val="none" w:sz="0" w:space="0" w:color="auto"/>
                                                <w:right w:val="none" w:sz="0" w:space="0" w:color="auto"/>
                                              </w:divBdr>
                                              <w:divsChild>
                                                <w:div w:id="734157867">
                                                  <w:marLeft w:val="0"/>
                                                  <w:marRight w:val="0"/>
                                                  <w:marTop w:val="0"/>
                                                  <w:marBottom w:val="0"/>
                                                  <w:divBdr>
                                                    <w:top w:val="none" w:sz="0" w:space="0" w:color="auto"/>
                                                    <w:left w:val="none" w:sz="0" w:space="0" w:color="auto"/>
                                                    <w:bottom w:val="none" w:sz="0" w:space="0" w:color="auto"/>
                                                    <w:right w:val="none" w:sz="0" w:space="0" w:color="auto"/>
                                                  </w:divBdr>
                                                  <w:divsChild>
                                                    <w:div w:id="121963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3905244">
      <w:bodyDiv w:val="1"/>
      <w:marLeft w:val="0"/>
      <w:marRight w:val="0"/>
      <w:marTop w:val="0"/>
      <w:marBottom w:val="0"/>
      <w:divBdr>
        <w:top w:val="none" w:sz="0" w:space="0" w:color="auto"/>
        <w:left w:val="none" w:sz="0" w:space="0" w:color="auto"/>
        <w:bottom w:val="none" w:sz="0" w:space="0" w:color="auto"/>
        <w:right w:val="none" w:sz="0" w:space="0" w:color="auto"/>
      </w:divBdr>
      <w:divsChild>
        <w:div w:id="72316171">
          <w:marLeft w:val="0"/>
          <w:marRight w:val="0"/>
          <w:marTop w:val="0"/>
          <w:marBottom w:val="0"/>
          <w:divBdr>
            <w:top w:val="none" w:sz="0" w:space="0" w:color="auto"/>
            <w:left w:val="none" w:sz="0" w:space="0" w:color="auto"/>
            <w:bottom w:val="none" w:sz="0" w:space="0" w:color="auto"/>
            <w:right w:val="none" w:sz="0" w:space="0" w:color="auto"/>
          </w:divBdr>
          <w:divsChild>
            <w:div w:id="903177577">
              <w:marLeft w:val="0"/>
              <w:marRight w:val="0"/>
              <w:marTop w:val="0"/>
              <w:marBottom w:val="0"/>
              <w:divBdr>
                <w:top w:val="none" w:sz="0" w:space="0" w:color="auto"/>
                <w:left w:val="none" w:sz="0" w:space="0" w:color="auto"/>
                <w:bottom w:val="none" w:sz="0" w:space="0" w:color="auto"/>
                <w:right w:val="none" w:sz="0" w:space="0" w:color="auto"/>
              </w:divBdr>
              <w:divsChild>
                <w:div w:id="1995835767">
                  <w:marLeft w:val="0"/>
                  <w:marRight w:val="0"/>
                  <w:marTop w:val="0"/>
                  <w:marBottom w:val="0"/>
                  <w:divBdr>
                    <w:top w:val="none" w:sz="0" w:space="0" w:color="auto"/>
                    <w:left w:val="none" w:sz="0" w:space="0" w:color="auto"/>
                    <w:bottom w:val="none" w:sz="0" w:space="0" w:color="auto"/>
                    <w:right w:val="none" w:sz="0" w:space="0" w:color="auto"/>
                  </w:divBdr>
                  <w:divsChild>
                    <w:div w:id="836992792">
                      <w:marLeft w:val="0"/>
                      <w:marRight w:val="0"/>
                      <w:marTop w:val="0"/>
                      <w:marBottom w:val="0"/>
                      <w:divBdr>
                        <w:top w:val="none" w:sz="0" w:space="0" w:color="auto"/>
                        <w:left w:val="none" w:sz="0" w:space="0" w:color="auto"/>
                        <w:bottom w:val="none" w:sz="0" w:space="0" w:color="auto"/>
                        <w:right w:val="none" w:sz="0" w:space="0" w:color="auto"/>
                      </w:divBdr>
                      <w:divsChild>
                        <w:div w:id="658536071">
                          <w:marLeft w:val="0"/>
                          <w:marRight w:val="0"/>
                          <w:marTop w:val="0"/>
                          <w:marBottom w:val="0"/>
                          <w:divBdr>
                            <w:top w:val="none" w:sz="0" w:space="0" w:color="auto"/>
                            <w:left w:val="none" w:sz="0" w:space="0" w:color="auto"/>
                            <w:bottom w:val="none" w:sz="0" w:space="0" w:color="auto"/>
                            <w:right w:val="none" w:sz="0" w:space="0" w:color="auto"/>
                          </w:divBdr>
                          <w:divsChild>
                            <w:div w:id="179859922">
                              <w:marLeft w:val="0"/>
                              <w:marRight w:val="0"/>
                              <w:marTop w:val="0"/>
                              <w:marBottom w:val="0"/>
                              <w:divBdr>
                                <w:top w:val="none" w:sz="0" w:space="0" w:color="auto"/>
                                <w:left w:val="none" w:sz="0" w:space="0" w:color="auto"/>
                                <w:bottom w:val="none" w:sz="0" w:space="0" w:color="auto"/>
                                <w:right w:val="none" w:sz="0" w:space="0" w:color="auto"/>
                              </w:divBdr>
                              <w:divsChild>
                                <w:div w:id="1477062476">
                                  <w:marLeft w:val="0"/>
                                  <w:marRight w:val="0"/>
                                  <w:marTop w:val="0"/>
                                  <w:marBottom w:val="0"/>
                                  <w:divBdr>
                                    <w:top w:val="none" w:sz="0" w:space="0" w:color="auto"/>
                                    <w:left w:val="none" w:sz="0" w:space="0" w:color="auto"/>
                                    <w:bottom w:val="none" w:sz="0" w:space="0" w:color="auto"/>
                                    <w:right w:val="none" w:sz="0" w:space="0" w:color="auto"/>
                                  </w:divBdr>
                                  <w:divsChild>
                                    <w:div w:id="135150582">
                                      <w:marLeft w:val="0"/>
                                      <w:marRight w:val="0"/>
                                      <w:marTop w:val="0"/>
                                      <w:marBottom w:val="0"/>
                                      <w:divBdr>
                                        <w:top w:val="none" w:sz="0" w:space="0" w:color="auto"/>
                                        <w:left w:val="none" w:sz="0" w:space="0" w:color="auto"/>
                                        <w:bottom w:val="none" w:sz="0" w:space="0" w:color="auto"/>
                                        <w:right w:val="none" w:sz="0" w:space="0" w:color="auto"/>
                                      </w:divBdr>
                                      <w:divsChild>
                                        <w:div w:id="2112553725">
                                          <w:marLeft w:val="0"/>
                                          <w:marRight w:val="0"/>
                                          <w:marTop w:val="0"/>
                                          <w:marBottom w:val="0"/>
                                          <w:divBdr>
                                            <w:top w:val="none" w:sz="0" w:space="0" w:color="auto"/>
                                            <w:left w:val="none" w:sz="0" w:space="0" w:color="auto"/>
                                            <w:bottom w:val="none" w:sz="0" w:space="0" w:color="auto"/>
                                            <w:right w:val="none" w:sz="0" w:space="0" w:color="auto"/>
                                          </w:divBdr>
                                          <w:divsChild>
                                            <w:div w:id="1292132986">
                                              <w:marLeft w:val="0"/>
                                              <w:marRight w:val="0"/>
                                              <w:marTop w:val="0"/>
                                              <w:marBottom w:val="0"/>
                                              <w:divBdr>
                                                <w:top w:val="none" w:sz="0" w:space="0" w:color="auto"/>
                                                <w:left w:val="none" w:sz="0" w:space="0" w:color="auto"/>
                                                <w:bottom w:val="none" w:sz="0" w:space="0" w:color="auto"/>
                                                <w:right w:val="none" w:sz="0" w:space="0" w:color="auto"/>
                                              </w:divBdr>
                                              <w:divsChild>
                                                <w:div w:id="569773015">
                                                  <w:marLeft w:val="0"/>
                                                  <w:marRight w:val="0"/>
                                                  <w:marTop w:val="0"/>
                                                  <w:marBottom w:val="0"/>
                                                  <w:divBdr>
                                                    <w:top w:val="none" w:sz="0" w:space="0" w:color="auto"/>
                                                    <w:left w:val="none" w:sz="0" w:space="0" w:color="auto"/>
                                                    <w:bottom w:val="none" w:sz="0" w:space="0" w:color="auto"/>
                                                    <w:right w:val="none" w:sz="0" w:space="0" w:color="auto"/>
                                                  </w:divBdr>
                                                  <w:divsChild>
                                                    <w:div w:id="88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731013">
      <w:bodyDiv w:val="1"/>
      <w:marLeft w:val="0"/>
      <w:marRight w:val="0"/>
      <w:marTop w:val="0"/>
      <w:marBottom w:val="0"/>
      <w:divBdr>
        <w:top w:val="none" w:sz="0" w:space="0" w:color="auto"/>
        <w:left w:val="none" w:sz="0" w:space="0" w:color="auto"/>
        <w:bottom w:val="none" w:sz="0" w:space="0" w:color="auto"/>
        <w:right w:val="none" w:sz="0" w:space="0" w:color="auto"/>
      </w:divBdr>
      <w:divsChild>
        <w:div w:id="1461462400">
          <w:marLeft w:val="0"/>
          <w:marRight w:val="0"/>
          <w:marTop w:val="0"/>
          <w:marBottom w:val="0"/>
          <w:divBdr>
            <w:top w:val="none" w:sz="0" w:space="0" w:color="auto"/>
            <w:left w:val="none" w:sz="0" w:space="0" w:color="auto"/>
            <w:bottom w:val="none" w:sz="0" w:space="0" w:color="auto"/>
            <w:right w:val="none" w:sz="0" w:space="0" w:color="auto"/>
          </w:divBdr>
          <w:divsChild>
            <w:div w:id="661129135">
              <w:marLeft w:val="0"/>
              <w:marRight w:val="0"/>
              <w:marTop w:val="0"/>
              <w:marBottom w:val="0"/>
              <w:divBdr>
                <w:top w:val="none" w:sz="0" w:space="0" w:color="auto"/>
                <w:left w:val="none" w:sz="0" w:space="0" w:color="auto"/>
                <w:bottom w:val="none" w:sz="0" w:space="0" w:color="auto"/>
                <w:right w:val="none" w:sz="0" w:space="0" w:color="auto"/>
              </w:divBdr>
              <w:divsChild>
                <w:div w:id="1458985167">
                  <w:marLeft w:val="0"/>
                  <w:marRight w:val="0"/>
                  <w:marTop w:val="0"/>
                  <w:marBottom w:val="0"/>
                  <w:divBdr>
                    <w:top w:val="none" w:sz="0" w:space="0" w:color="auto"/>
                    <w:left w:val="none" w:sz="0" w:space="0" w:color="auto"/>
                    <w:bottom w:val="none" w:sz="0" w:space="0" w:color="auto"/>
                    <w:right w:val="none" w:sz="0" w:space="0" w:color="auto"/>
                  </w:divBdr>
                  <w:divsChild>
                    <w:div w:id="317997386">
                      <w:marLeft w:val="0"/>
                      <w:marRight w:val="0"/>
                      <w:marTop w:val="0"/>
                      <w:marBottom w:val="0"/>
                      <w:divBdr>
                        <w:top w:val="none" w:sz="0" w:space="0" w:color="auto"/>
                        <w:left w:val="none" w:sz="0" w:space="0" w:color="auto"/>
                        <w:bottom w:val="none" w:sz="0" w:space="0" w:color="auto"/>
                        <w:right w:val="none" w:sz="0" w:space="0" w:color="auto"/>
                      </w:divBdr>
                      <w:divsChild>
                        <w:div w:id="1388450561">
                          <w:marLeft w:val="0"/>
                          <w:marRight w:val="0"/>
                          <w:marTop w:val="0"/>
                          <w:marBottom w:val="0"/>
                          <w:divBdr>
                            <w:top w:val="none" w:sz="0" w:space="0" w:color="auto"/>
                            <w:left w:val="none" w:sz="0" w:space="0" w:color="auto"/>
                            <w:bottom w:val="none" w:sz="0" w:space="0" w:color="auto"/>
                            <w:right w:val="none" w:sz="0" w:space="0" w:color="auto"/>
                          </w:divBdr>
                          <w:divsChild>
                            <w:div w:id="140123844">
                              <w:marLeft w:val="0"/>
                              <w:marRight w:val="0"/>
                              <w:marTop w:val="0"/>
                              <w:marBottom w:val="0"/>
                              <w:divBdr>
                                <w:top w:val="none" w:sz="0" w:space="0" w:color="auto"/>
                                <w:left w:val="none" w:sz="0" w:space="0" w:color="auto"/>
                                <w:bottom w:val="none" w:sz="0" w:space="0" w:color="auto"/>
                                <w:right w:val="none" w:sz="0" w:space="0" w:color="auto"/>
                              </w:divBdr>
                              <w:divsChild>
                                <w:div w:id="872615220">
                                  <w:marLeft w:val="0"/>
                                  <w:marRight w:val="0"/>
                                  <w:marTop w:val="0"/>
                                  <w:marBottom w:val="0"/>
                                  <w:divBdr>
                                    <w:top w:val="none" w:sz="0" w:space="0" w:color="auto"/>
                                    <w:left w:val="none" w:sz="0" w:space="0" w:color="auto"/>
                                    <w:bottom w:val="none" w:sz="0" w:space="0" w:color="auto"/>
                                    <w:right w:val="none" w:sz="0" w:space="0" w:color="auto"/>
                                  </w:divBdr>
                                  <w:divsChild>
                                    <w:div w:id="33624493">
                                      <w:marLeft w:val="0"/>
                                      <w:marRight w:val="0"/>
                                      <w:marTop w:val="0"/>
                                      <w:marBottom w:val="0"/>
                                      <w:divBdr>
                                        <w:top w:val="none" w:sz="0" w:space="0" w:color="auto"/>
                                        <w:left w:val="none" w:sz="0" w:space="0" w:color="auto"/>
                                        <w:bottom w:val="none" w:sz="0" w:space="0" w:color="auto"/>
                                        <w:right w:val="none" w:sz="0" w:space="0" w:color="auto"/>
                                      </w:divBdr>
                                      <w:divsChild>
                                        <w:div w:id="885482816">
                                          <w:marLeft w:val="0"/>
                                          <w:marRight w:val="0"/>
                                          <w:marTop w:val="0"/>
                                          <w:marBottom w:val="0"/>
                                          <w:divBdr>
                                            <w:top w:val="none" w:sz="0" w:space="0" w:color="auto"/>
                                            <w:left w:val="none" w:sz="0" w:space="0" w:color="auto"/>
                                            <w:bottom w:val="none" w:sz="0" w:space="0" w:color="auto"/>
                                            <w:right w:val="none" w:sz="0" w:space="0" w:color="auto"/>
                                          </w:divBdr>
                                          <w:divsChild>
                                            <w:div w:id="531114175">
                                              <w:marLeft w:val="0"/>
                                              <w:marRight w:val="0"/>
                                              <w:marTop w:val="0"/>
                                              <w:marBottom w:val="0"/>
                                              <w:divBdr>
                                                <w:top w:val="none" w:sz="0" w:space="0" w:color="auto"/>
                                                <w:left w:val="none" w:sz="0" w:space="0" w:color="auto"/>
                                                <w:bottom w:val="none" w:sz="0" w:space="0" w:color="auto"/>
                                                <w:right w:val="none" w:sz="0" w:space="0" w:color="auto"/>
                                              </w:divBdr>
                                              <w:divsChild>
                                                <w:div w:id="1816952024">
                                                  <w:marLeft w:val="0"/>
                                                  <w:marRight w:val="0"/>
                                                  <w:marTop w:val="0"/>
                                                  <w:marBottom w:val="0"/>
                                                  <w:divBdr>
                                                    <w:top w:val="none" w:sz="0" w:space="0" w:color="auto"/>
                                                    <w:left w:val="none" w:sz="0" w:space="0" w:color="auto"/>
                                                    <w:bottom w:val="none" w:sz="0" w:space="0" w:color="auto"/>
                                                    <w:right w:val="none" w:sz="0" w:space="0" w:color="auto"/>
                                                  </w:divBdr>
                                                  <w:divsChild>
                                                    <w:div w:id="120351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210099">
      <w:bodyDiv w:val="1"/>
      <w:marLeft w:val="0"/>
      <w:marRight w:val="0"/>
      <w:marTop w:val="0"/>
      <w:marBottom w:val="0"/>
      <w:divBdr>
        <w:top w:val="none" w:sz="0" w:space="0" w:color="auto"/>
        <w:left w:val="none" w:sz="0" w:space="0" w:color="auto"/>
        <w:bottom w:val="none" w:sz="0" w:space="0" w:color="auto"/>
        <w:right w:val="none" w:sz="0" w:space="0" w:color="auto"/>
      </w:divBdr>
      <w:divsChild>
        <w:div w:id="2032492045">
          <w:marLeft w:val="0"/>
          <w:marRight w:val="0"/>
          <w:marTop w:val="0"/>
          <w:marBottom w:val="0"/>
          <w:divBdr>
            <w:top w:val="none" w:sz="0" w:space="0" w:color="auto"/>
            <w:left w:val="none" w:sz="0" w:space="0" w:color="auto"/>
            <w:bottom w:val="none" w:sz="0" w:space="0" w:color="auto"/>
            <w:right w:val="none" w:sz="0" w:space="0" w:color="auto"/>
          </w:divBdr>
          <w:divsChild>
            <w:div w:id="2049269">
              <w:marLeft w:val="0"/>
              <w:marRight w:val="0"/>
              <w:marTop w:val="0"/>
              <w:marBottom w:val="0"/>
              <w:divBdr>
                <w:top w:val="none" w:sz="0" w:space="0" w:color="auto"/>
                <w:left w:val="none" w:sz="0" w:space="0" w:color="auto"/>
                <w:bottom w:val="none" w:sz="0" w:space="0" w:color="auto"/>
                <w:right w:val="none" w:sz="0" w:space="0" w:color="auto"/>
              </w:divBdr>
              <w:divsChild>
                <w:div w:id="317806531">
                  <w:marLeft w:val="0"/>
                  <w:marRight w:val="0"/>
                  <w:marTop w:val="0"/>
                  <w:marBottom w:val="0"/>
                  <w:divBdr>
                    <w:top w:val="none" w:sz="0" w:space="0" w:color="auto"/>
                    <w:left w:val="none" w:sz="0" w:space="0" w:color="auto"/>
                    <w:bottom w:val="none" w:sz="0" w:space="0" w:color="auto"/>
                    <w:right w:val="none" w:sz="0" w:space="0" w:color="auto"/>
                  </w:divBdr>
                  <w:divsChild>
                    <w:div w:id="1712417920">
                      <w:marLeft w:val="0"/>
                      <w:marRight w:val="0"/>
                      <w:marTop w:val="0"/>
                      <w:marBottom w:val="0"/>
                      <w:divBdr>
                        <w:top w:val="none" w:sz="0" w:space="0" w:color="auto"/>
                        <w:left w:val="none" w:sz="0" w:space="0" w:color="auto"/>
                        <w:bottom w:val="none" w:sz="0" w:space="0" w:color="auto"/>
                        <w:right w:val="none" w:sz="0" w:space="0" w:color="auto"/>
                      </w:divBdr>
                      <w:divsChild>
                        <w:div w:id="833644971">
                          <w:marLeft w:val="0"/>
                          <w:marRight w:val="0"/>
                          <w:marTop w:val="0"/>
                          <w:marBottom w:val="0"/>
                          <w:divBdr>
                            <w:top w:val="none" w:sz="0" w:space="0" w:color="auto"/>
                            <w:left w:val="none" w:sz="0" w:space="0" w:color="auto"/>
                            <w:bottom w:val="none" w:sz="0" w:space="0" w:color="auto"/>
                            <w:right w:val="none" w:sz="0" w:space="0" w:color="auto"/>
                          </w:divBdr>
                          <w:divsChild>
                            <w:div w:id="133909397">
                              <w:marLeft w:val="0"/>
                              <w:marRight w:val="0"/>
                              <w:marTop w:val="0"/>
                              <w:marBottom w:val="0"/>
                              <w:divBdr>
                                <w:top w:val="none" w:sz="0" w:space="0" w:color="auto"/>
                                <w:left w:val="none" w:sz="0" w:space="0" w:color="auto"/>
                                <w:bottom w:val="none" w:sz="0" w:space="0" w:color="auto"/>
                                <w:right w:val="none" w:sz="0" w:space="0" w:color="auto"/>
                              </w:divBdr>
                              <w:divsChild>
                                <w:div w:id="1467963729">
                                  <w:marLeft w:val="0"/>
                                  <w:marRight w:val="0"/>
                                  <w:marTop w:val="0"/>
                                  <w:marBottom w:val="0"/>
                                  <w:divBdr>
                                    <w:top w:val="none" w:sz="0" w:space="0" w:color="auto"/>
                                    <w:left w:val="none" w:sz="0" w:space="0" w:color="auto"/>
                                    <w:bottom w:val="none" w:sz="0" w:space="0" w:color="auto"/>
                                    <w:right w:val="none" w:sz="0" w:space="0" w:color="auto"/>
                                  </w:divBdr>
                                  <w:divsChild>
                                    <w:div w:id="1718968827">
                                      <w:marLeft w:val="0"/>
                                      <w:marRight w:val="0"/>
                                      <w:marTop w:val="0"/>
                                      <w:marBottom w:val="0"/>
                                      <w:divBdr>
                                        <w:top w:val="none" w:sz="0" w:space="0" w:color="auto"/>
                                        <w:left w:val="none" w:sz="0" w:space="0" w:color="auto"/>
                                        <w:bottom w:val="none" w:sz="0" w:space="0" w:color="auto"/>
                                        <w:right w:val="none" w:sz="0" w:space="0" w:color="auto"/>
                                      </w:divBdr>
                                      <w:divsChild>
                                        <w:div w:id="923606618">
                                          <w:marLeft w:val="0"/>
                                          <w:marRight w:val="0"/>
                                          <w:marTop w:val="0"/>
                                          <w:marBottom w:val="0"/>
                                          <w:divBdr>
                                            <w:top w:val="none" w:sz="0" w:space="0" w:color="auto"/>
                                            <w:left w:val="none" w:sz="0" w:space="0" w:color="auto"/>
                                            <w:bottom w:val="none" w:sz="0" w:space="0" w:color="auto"/>
                                            <w:right w:val="none" w:sz="0" w:space="0" w:color="auto"/>
                                          </w:divBdr>
                                          <w:divsChild>
                                            <w:div w:id="135101003">
                                              <w:marLeft w:val="0"/>
                                              <w:marRight w:val="0"/>
                                              <w:marTop w:val="0"/>
                                              <w:marBottom w:val="0"/>
                                              <w:divBdr>
                                                <w:top w:val="none" w:sz="0" w:space="0" w:color="auto"/>
                                                <w:left w:val="none" w:sz="0" w:space="0" w:color="auto"/>
                                                <w:bottom w:val="none" w:sz="0" w:space="0" w:color="auto"/>
                                                <w:right w:val="none" w:sz="0" w:space="0" w:color="auto"/>
                                              </w:divBdr>
                                              <w:divsChild>
                                                <w:div w:id="2462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764261">
      <w:bodyDiv w:val="1"/>
      <w:marLeft w:val="0"/>
      <w:marRight w:val="0"/>
      <w:marTop w:val="0"/>
      <w:marBottom w:val="0"/>
      <w:divBdr>
        <w:top w:val="none" w:sz="0" w:space="0" w:color="auto"/>
        <w:left w:val="none" w:sz="0" w:space="0" w:color="auto"/>
        <w:bottom w:val="none" w:sz="0" w:space="0" w:color="auto"/>
        <w:right w:val="none" w:sz="0" w:space="0" w:color="auto"/>
      </w:divBdr>
      <w:divsChild>
        <w:div w:id="374427959">
          <w:marLeft w:val="0"/>
          <w:marRight w:val="0"/>
          <w:marTop w:val="0"/>
          <w:marBottom w:val="0"/>
          <w:divBdr>
            <w:top w:val="none" w:sz="0" w:space="0" w:color="auto"/>
            <w:left w:val="none" w:sz="0" w:space="0" w:color="auto"/>
            <w:bottom w:val="none" w:sz="0" w:space="0" w:color="auto"/>
            <w:right w:val="none" w:sz="0" w:space="0" w:color="auto"/>
          </w:divBdr>
          <w:divsChild>
            <w:div w:id="1021929977">
              <w:marLeft w:val="0"/>
              <w:marRight w:val="0"/>
              <w:marTop w:val="0"/>
              <w:marBottom w:val="0"/>
              <w:divBdr>
                <w:top w:val="none" w:sz="0" w:space="0" w:color="auto"/>
                <w:left w:val="none" w:sz="0" w:space="0" w:color="auto"/>
                <w:bottom w:val="none" w:sz="0" w:space="0" w:color="auto"/>
                <w:right w:val="none" w:sz="0" w:space="0" w:color="auto"/>
              </w:divBdr>
              <w:divsChild>
                <w:div w:id="377513549">
                  <w:marLeft w:val="0"/>
                  <w:marRight w:val="0"/>
                  <w:marTop w:val="0"/>
                  <w:marBottom w:val="0"/>
                  <w:divBdr>
                    <w:top w:val="none" w:sz="0" w:space="0" w:color="auto"/>
                    <w:left w:val="none" w:sz="0" w:space="0" w:color="auto"/>
                    <w:bottom w:val="none" w:sz="0" w:space="0" w:color="auto"/>
                    <w:right w:val="none" w:sz="0" w:space="0" w:color="auto"/>
                  </w:divBdr>
                  <w:divsChild>
                    <w:div w:id="297615091">
                      <w:marLeft w:val="0"/>
                      <w:marRight w:val="0"/>
                      <w:marTop w:val="0"/>
                      <w:marBottom w:val="0"/>
                      <w:divBdr>
                        <w:top w:val="none" w:sz="0" w:space="0" w:color="auto"/>
                        <w:left w:val="none" w:sz="0" w:space="0" w:color="auto"/>
                        <w:bottom w:val="none" w:sz="0" w:space="0" w:color="auto"/>
                        <w:right w:val="none" w:sz="0" w:space="0" w:color="auto"/>
                      </w:divBdr>
                      <w:divsChild>
                        <w:div w:id="987783062">
                          <w:marLeft w:val="0"/>
                          <w:marRight w:val="0"/>
                          <w:marTop w:val="0"/>
                          <w:marBottom w:val="0"/>
                          <w:divBdr>
                            <w:top w:val="none" w:sz="0" w:space="0" w:color="auto"/>
                            <w:left w:val="none" w:sz="0" w:space="0" w:color="auto"/>
                            <w:bottom w:val="none" w:sz="0" w:space="0" w:color="auto"/>
                            <w:right w:val="none" w:sz="0" w:space="0" w:color="auto"/>
                          </w:divBdr>
                          <w:divsChild>
                            <w:div w:id="1524974945">
                              <w:marLeft w:val="0"/>
                              <w:marRight w:val="0"/>
                              <w:marTop w:val="0"/>
                              <w:marBottom w:val="0"/>
                              <w:divBdr>
                                <w:top w:val="none" w:sz="0" w:space="0" w:color="auto"/>
                                <w:left w:val="none" w:sz="0" w:space="0" w:color="auto"/>
                                <w:bottom w:val="none" w:sz="0" w:space="0" w:color="auto"/>
                                <w:right w:val="none" w:sz="0" w:space="0" w:color="auto"/>
                              </w:divBdr>
                              <w:divsChild>
                                <w:div w:id="116266051">
                                  <w:marLeft w:val="0"/>
                                  <w:marRight w:val="0"/>
                                  <w:marTop w:val="0"/>
                                  <w:marBottom w:val="0"/>
                                  <w:divBdr>
                                    <w:top w:val="none" w:sz="0" w:space="0" w:color="auto"/>
                                    <w:left w:val="none" w:sz="0" w:space="0" w:color="auto"/>
                                    <w:bottom w:val="none" w:sz="0" w:space="0" w:color="auto"/>
                                    <w:right w:val="none" w:sz="0" w:space="0" w:color="auto"/>
                                  </w:divBdr>
                                  <w:divsChild>
                                    <w:div w:id="1063606305">
                                      <w:marLeft w:val="0"/>
                                      <w:marRight w:val="0"/>
                                      <w:marTop w:val="0"/>
                                      <w:marBottom w:val="0"/>
                                      <w:divBdr>
                                        <w:top w:val="none" w:sz="0" w:space="0" w:color="auto"/>
                                        <w:left w:val="none" w:sz="0" w:space="0" w:color="auto"/>
                                        <w:bottom w:val="none" w:sz="0" w:space="0" w:color="auto"/>
                                        <w:right w:val="none" w:sz="0" w:space="0" w:color="auto"/>
                                      </w:divBdr>
                                      <w:divsChild>
                                        <w:div w:id="2013530755">
                                          <w:marLeft w:val="0"/>
                                          <w:marRight w:val="0"/>
                                          <w:marTop w:val="0"/>
                                          <w:marBottom w:val="0"/>
                                          <w:divBdr>
                                            <w:top w:val="none" w:sz="0" w:space="0" w:color="auto"/>
                                            <w:left w:val="none" w:sz="0" w:space="0" w:color="auto"/>
                                            <w:bottom w:val="none" w:sz="0" w:space="0" w:color="auto"/>
                                            <w:right w:val="none" w:sz="0" w:space="0" w:color="auto"/>
                                          </w:divBdr>
                                          <w:divsChild>
                                            <w:div w:id="337924328">
                                              <w:marLeft w:val="0"/>
                                              <w:marRight w:val="0"/>
                                              <w:marTop w:val="0"/>
                                              <w:marBottom w:val="0"/>
                                              <w:divBdr>
                                                <w:top w:val="none" w:sz="0" w:space="0" w:color="auto"/>
                                                <w:left w:val="none" w:sz="0" w:space="0" w:color="auto"/>
                                                <w:bottom w:val="none" w:sz="0" w:space="0" w:color="auto"/>
                                                <w:right w:val="none" w:sz="0" w:space="0" w:color="auto"/>
                                              </w:divBdr>
                                              <w:divsChild>
                                                <w:div w:id="199421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2552718">
      <w:bodyDiv w:val="1"/>
      <w:marLeft w:val="0"/>
      <w:marRight w:val="0"/>
      <w:marTop w:val="0"/>
      <w:marBottom w:val="0"/>
      <w:divBdr>
        <w:top w:val="none" w:sz="0" w:space="0" w:color="auto"/>
        <w:left w:val="none" w:sz="0" w:space="0" w:color="auto"/>
        <w:bottom w:val="none" w:sz="0" w:space="0" w:color="auto"/>
        <w:right w:val="none" w:sz="0" w:space="0" w:color="auto"/>
      </w:divBdr>
      <w:divsChild>
        <w:div w:id="1577201052">
          <w:marLeft w:val="0"/>
          <w:marRight w:val="0"/>
          <w:marTop w:val="0"/>
          <w:marBottom w:val="0"/>
          <w:divBdr>
            <w:top w:val="none" w:sz="0" w:space="0" w:color="auto"/>
            <w:left w:val="none" w:sz="0" w:space="0" w:color="auto"/>
            <w:bottom w:val="none" w:sz="0" w:space="0" w:color="auto"/>
            <w:right w:val="none" w:sz="0" w:space="0" w:color="auto"/>
          </w:divBdr>
          <w:divsChild>
            <w:div w:id="59793741">
              <w:marLeft w:val="0"/>
              <w:marRight w:val="0"/>
              <w:marTop w:val="0"/>
              <w:marBottom w:val="0"/>
              <w:divBdr>
                <w:top w:val="none" w:sz="0" w:space="0" w:color="auto"/>
                <w:left w:val="none" w:sz="0" w:space="0" w:color="auto"/>
                <w:bottom w:val="none" w:sz="0" w:space="0" w:color="auto"/>
                <w:right w:val="none" w:sz="0" w:space="0" w:color="auto"/>
              </w:divBdr>
              <w:divsChild>
                <w:div w:id="1562210709">
                  <w:marLeft w:val="0"/>
                  <w:marRight w:val="0"/>
                  <w:marTop w:val="0"/>
                  <w:marBottom w:val="0"/>
                  <w:divBdr>
                    <w:top w:val="none" w:sz="0" w:space="0" w:color="auto"/>
                    <w:left w:val="none" w:sz="0" w:space="0" w:color="auto"/>
                    <w:bottom w:val="none" w:sz="0" w:space="0" w:color="auto"/>
                    <w:right w:val="none" w:sz="0" w:space="0" w:color="auto"/>
                  </w:divBdr>
                  <w:divsChild>
                    <w:div w:id="976447217">
                      <w:marLeft w:val="0"/>
                      <w:marRight w:val="0"/>
                      <w:marTop w:val="0"/>
                      <w:marBottom w:val="0"/>
                      <w:divBdr>
                        <w:top w:val="none" w:sz="0" w:space="0" w:color="auto"/>
                        <w:left w:val="none" w:sz="0" w:space="0" w:color="auto"/>
                        <w:bottom w:val="none" w:sz="0" w:space="0" w:color="auto"/>
                        <w:right w:val="none" w:sz="0" w:space="0" w:color="auto"/>
                      </w:divBdr>
                      <w:divsChild>
                        <w:div w:id="216817148">
                          <w:marLeft w:val="0"/>
                          <w:marRight w:val="0"/>
                          <w:marTop w:val="0"/>
                          <w:marBottom w:val="0"/>
                          <w:divBdr>
                            <w:top w:val="none" w:sz="0" w:space="0" w:color="auto"/>
                            <w:left w:val="none" w:sz="0" w:space="0" w:color="auto"/>
                            <w:bottom w:val="none" w:sz="0" w:space="0" w:color="auto"/>
                            <w:right w:val="none" w:sz="0" w:space="0" w:color="auto"/>
                          </w:divBdr>
                          <w:divsChild>
                            <w:div w:id="390078410">
                              <w:marLeft w:val="0"/>
                              <w:marRight w:val="0"/>
                              <w:marTop w:val="0"/>
                              <w:marBottom w:val="0"/>
                              <w:divBdr>
                                <w:top w:val="none" w:sz="0" w:space="0" w:color="auto"/>
                                <w:left w:val="none" w:sz="0" w:space="0" w:color="auto"/>
                                <w:bottom w:val="none" w:sz="0" w:space="0" w:color="auto"/>
                                <w:right w:val="none" w:sz="0" w:space="0" w:color="auto"/>
                              </w:divBdr>
                              <w:divsChild>
                                <w:div w:id="2068413409">
                                  <w:marLeft w:val="0"/>
                                  <w:marRight w:val="0"/>
                                  <w:marTop w:val="0"/>
                                  <w:marBottom w:val="0"/>
                                  <w:divBdr>
                                    <w:top w:val="none" w:sz="0" w:space="0" w:color="auto"/>
                                    <w:left w:val="none" w:sz="0" w:space="0" w:color="auto"/>
                                    <w:bottom w:val="none" w:sz="0" w:space="0" w:color="auto"/>
                                    <w:right w:val="none" w:sz="0" w:space="0" w:color="auto"/>
                                  </w:divBdr>
                                  <w:divsChild>
                                    <w:div w:id="324288607">
                                      <w:marLeft w:val="0"/>
                                      <w:marRight w:val="0"/>
                                      <w:marTop w:val="0"/>
                                      <w:marBottom w:val="0"/>
                                      <w:divBdr>
                                        <w:top w:val="none" w:sz="0" w:space="0" w:color="auto"/>
                                        <w:left w:val="none" w:sz="0" w:space="0" w:color="auto"/>
                                        <w:bottom w:val="none" w:sz="0" w:space="0" w:color="auto"/>
                                        <w:right w:val="none" w:sz="0" w:space="0" w:color="auto"/>
                                      </w:divBdr>
                                      <w:divsChild>
                                        <w:div w:id="686102737">
                                          <w:marLeft w:val="0"/>
                                          <w:marRight w:val="0"/>
                                          <w:marTop w:val="0"/>
                                          <w:marBottom w:val="0"/>
                                          <w:divBdr>
                                            <w:top w:val="none" w:sz="0" w:space="0" w:color="auto"/>
                                            <w:left w:val="none" w:sz="0" w:space="0" w:color="auto"/>
                                            <w:bottom w:val="none" w:sz="0" w:space="0" w:color="auto"/>
                                            <w:right w:val="none" w:sz="0" w:space="0" w:color="auto"/>
                                          </w:divBdr>
                                          <w:divsChild>
                                            <w:div w:id="1866288618">
                                              <w:marLeft w:val="0"/>
                                              <w:marRight w:val="0"/>
                                              <w:marTop w:val="0"/>
                                              <w:marBottom w:val="0"/>
                                              <w:divBdr>
                                                <w:top w:val="none" w:sz="0" w:space="0" w:color="auto"/>
                                                <w:left w:val="none" w:sz="0" w:space="0" w:color="auto"/>
                                                <w:bottom w:val="none" w:sz="0" w:space="0" w:color="auto"/>
                                                <w:right w:val="none" w:sz="0" w:space="0" w:color="auto"/>
                                              </w:divBdr>
                                              <w:divsChild>
                                                <w:div w:id="13494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2575140">
      <w:bodyDiv w:val="1"/>
      <w:marLeft w:val="0"/>
      <w:marRight w:val="0"/>
      <w:marTop w:val="0"/>
      <w:marBottom w:val="0"/>
      <w:divBdr>
        <w:top w:val="none" w:sz="0" w:space="0" w:color="auto"/>
        <w:left w:val="none" w:sz="0" w:space="0" w:color="auto"/>
        <w:bottom w:val="none" w:sz="0" w:space="0" w:color="auto"/>
        <w:right w:val="none" w:sz="0" w:space="0" w:color="auto"/>
      </w:divBdr>
      <w:divsChild>
        <w:div w:id="212695837">
          <w:marLeft w:val="0"/>
          <w:marRight w:val="0"/>
          <w:marTop w:val="0"/>
          <w:marBottom w:val="0"/>
          <w:divBdr>
            <w:top w:val="none" w:sz="0" w:space="0" w:color="auto"/>
            <w:left w:val="none" w:sz="0" w:space="0" w:color="auto"/>
            <w:bottom w:val="none" w:sz="0" w:space="0" w:color="auto"/>
            <w:right w:val="none" w:sz="0" w:space="0" w:color="auto"/>
          </w:divBdr>
          <w:divsChild>
            <w:div w:id="1668436618">
              <w:marLeft w:val="0"/>
              <w:marRight w:val="0"/>
              <w:marTop w:val="0"/>
              <w:marBottom w:val="0"/>
              <w:divBdr>
                <w:top w:val="none" w:sz="0" w:space="0" w:color="auto"/>
                <w:left w:val="none" w:sz="0" w:space="0" w:color="auto"/>
                <w:bottom w:val="none" w:sz="0" w:space="0" w:color="auto"/>
                <w:right w:val="none" w:sz="0" w:space="0" w:color="auto"/>
              </w:divBdr>
              <w:divsChild>
                <w:div w:id="773015620">
                  <w:marLeft w:val="0"/>
                  <w:marRight w:val="0"/>
                  <w:marTop w:val="0"/>
                  <w:marBottom w:val="0"/>
                  <w:divBdr>
                    <w:top w:val="none" w:sz="0" w:space="0" w:color="auto"/>
                    <w:left w:val="none" w:sz="0" w:space="0" w:color="auto"/>
                    <w:bottom w:val="none" w:sz="0" w:space="0" w:color="auto"/>
                    <w:right w:val="none" w:sz="0" w:space="0" w:color="auto"/>
                  </w:divBdr>
                  <w:divsChild>
                    <w:div w:id="1737700197">
                      <w:marLeft w:val="0"/>
                      <w:marRight w:val="0"/>
                      <w:marTop w:val="0"/>
                      <w:marBottom w:val="0"/>
                      <w:divBdr>
                        <w:top w:val="none" w:sz="0" w:space="0" w:color="auto"/>
                        <w:left w:val="none" w:sz="0" w:space="0" w:color="auto"/>
                        <w:bottom w:val="none" w:sz="0" w:space="0" w:color="auto"/>
                        <w:right w:val="none" w:sz="0" w:space="0" w:color="auto"/>
                      </w:divBdr>
                      <w:divsChild>
                        <w:div w:id="1465125087">
                          <w:marLeft w:val="0"/>
                          <w:marRight w:val="0"/>
                          <w:marTop w:val="0"/>
                          <w:marBottom w:val="0"/>
                          <w:divBdr>
                            <w:top w:val="none" w:sz="0" w:space="0" w:color="auto"/>
                            <w:left w:val="none" w:sz="0" w:space="0" w:color="auto"/>
                            <w:bottom w:val="none" w:sz="0" w:space="0" w:color="auto"/>
                            <w:right w:val="none" w:sz="0" w:space="0" w:color="auto"/>
                          </w:divBdr>
                          <w:divsChild>
                            <w:div w:id="1236167967">
                              <w:marLeft w:val="0"/>
                              <w:marRight w:val="0"/>
                              <w:marTop w:val="0"/>
                              <w:marBottom w:val="0"/>
                              <w:divBdr>
                                <w:top w:val="none" w:sz="0" w:space="0" w:color="auto"/>
                                <w:left w:val="none" w:sz="0" w:space="0" w:color="auto"/>
                                <w:bottom w:val="none" w:sz="0" w:space="0" w:color="auto"/>
                                <w:right w:val="none" w:sz="0" w:space="0" w:color="auto"/>
                              </w:divBdr>
                              <w:divsChild>
                                <w:div w:id="23407194">
                                  <w:marLeft w:val="0"/>
                                  <w:marRight w:val="0"/>
                                  <w:marTop w:val="0"/>
                                  <w:marBottom w:val="0"/>
                                  <w:divBdr>
                                    <w:top w:val="none" w:sz="0" w:space="0" w:color="auto"/>
                                    <w:left w:val="none" w:sz="0" w:space="0" w:color="auto"/>
                                    <w:bottom w:val="none" w:sz="0" w:space="0" w:color="auto"/>
                                    <w:right w:val="none" w:sz="0" w:space="0" w:color="auto"/>
                                  </w:divBdr>
                                  <w:divsChild>
                                    <w:div w:id="836263662">
                                      <w:marLeft w:val="0"/>
                                      <w:marRight w:val="0"/>
                                      <w:marTop w:val="0"/>
                                      <w:marBottom w:val="0"/>
                                      <w:divBdr>
                                        <w:top w:val="none" w:sz="0" w:space="0" w:color="auto"/>
                                        <w:left w:val="none" w:sz="0" w:space="0" w:color="auto"/>
                                        <w:bottom w:val="none" w:sz="0" w:space="0" w:color="auto"/>
                                        <w:right w:val="none" w:sz="0" w:space="0" w:color="auto"/>
                                      </w:divBdr>
                                      <w:divsChild>
                                        <w:div w:id="637760962">
                                          <w:marLeft w:val="0"/>
                                          <w:marRight w:val="0"/>
                                          <w:marTop w:val="0"/>
                                          <w:marBottom w:val="0"/>
                                          <w:divBdr>
                                            <w:top w:val="none" w:sz="0" w:space="0" w:color="auto"/>
                                            <w:left w:val="none" w:sz="0" w:space="0" w:color="auto"/>
                                            <w:bottom w:val="none" w:sz="0" w:space="0" w:color="auto"/>
                                            <w:right w:val="none" w:sz="0" w:space="0" w:color="auto"/>
                                          </w:divBdr>
                                          <w:divsChild>
                                            <w:div w:id="1349209154">
                                              <w:marLeft w:val="0"/>
                                              <w:marRight w:val="0"/>
                                              <w:marTop w:val="0"/>
                                              <w:marBottom w:val="0"/>
                                              <w:divBdr>
                                                <w:top w:val="none" w:sz="0" w:space="0" w:color="auto"/>
                                                <w:left w:val="none" w:sz="0" w:space="0" w:color="auto"/>
                                                <w:bottom w:val="none" w:sz="0" w:space="0" w:color="auto"/>
                                                <w:right w:val="none" w:sz="0" w:space="0" w:color="auto"/>
                                              </w:divBdr>
                                              <w:divsChild>
                                                <w:div w:id="18018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536384">
      <w:bodyDiv w:val="1"/>
      <w:marLeft w:val="0"/>
      <w:marRight w:val="0"/>
      <w:marTop w:val="0"/>
      <w:marBottom w:val="0"/>
      <w:divBdr>
        <w:top w:val="none" w:sz="0" w:space="0" w:color="auto"/>
        <w:left w:val="none" w:sz="0" w:space="0" w:color="auto"/>
        <w:bottom w:val="none" w:sz="0" w:space="0" w:color="auto"/>
        <w:right w:val="none" w:sz="0" w:space="0" w:color="auto"/>
      </w:divBdr>
      <w:divsChild>
        <w:div w:id="7224539">
          <w:marLeft w:val="0"/>
          <w:marRight w:val="0"/>
          <w:marTop w:val="0"/>
          <w:marBottom w:val="0"/>
          <w:divBdr>
            <w:top w:val="none" w:sz="0" w:space="0" w:color="auto"/>
            <w:left w:val="none" w:sz="0" w:space="0" w:color="auto"/>
            <w:bottom w:val="none" w:sz="0" w:space="0" w:color="auto"/>
            <w:right w:val="none" w:sz="0" w:space="0" w:color="auto"/>
          </w:divBdr>
          <w:divsChild>
            <w:div w:id="1279992167">
              <w:marLeft w:val="0"/>
              <w:marRight w:val="0"/>
              <w:marTop w:val="0"/>
              <w:marBottom w:val="0"/>
              <w:divBdr>
                <w:top w:val="none" w:sz="0" w:space="0" w:color="auto"/>
                <w:left w:val="none" w:sz="0" w:space="0" w:color="auto"/>
                <w:bottom w:val="none" w:sz="0" w:space="0" w:color="auto"/>
                <w:right w:val="none" w:sz="0" w:space="0" w:color="auto"/>
              </w:divBdr>
              <w:divsChild>
                <w:div w:id="786851452">
                  <w:marLeft w:val="0"/>
                  <w:marRight w:val="0"/>
                  <w:marTop w:val="0"/>
                  <w:marBottom w:val="0"/>
                  <w:divBdr>
                    <w:top w:val="none" w:sz="0" w:space="0" w:color="auto"/>
                    <w:left w:val="none" w:sz="0" w:space="0" w:color="auto"/>
                    <w:bottom w:val="none" w:sz="0" w:space="0" w:color="auto"/>
                    <w:right w:val="none" w:sz="0" w:space="0" w:color="auto"/>
                  </w:divBdr>
                  <w:divsChild>
                    <w:div w:id="149291800">
                      <w:marLeft w:val="0"/>
                      <w:marRight w:val="0"/>
                      <w:marTop w:val="0"/>
                      <w:marBottom w:val="0"/>
                      <w:divBdr>
                        <w:top w:val="none" w:sz="0" w:space="0" w:color="auto"/>
                        <w:left w:val="none" w:sz="0" w:space="0" w:color="auto"/>
                        <w:bottom w:val="none" w:sz="0" w:space="0" w:color="auto"/>
                        <w:right w:val="none" w:sz="0" w:space="0" w:color="auto"/>
                      </w:divBdr>
                      <w:divsChild>
                        <w:div w:id="181012324">
                          <w:marLeft w:val="0"/>
                          <w:marRight w:val="0"/>
                          <w:marTop w:val="0"/>
                          <w:marBottom w:val="0"/>
                          <w:divBdr>
                            <w:top w:val="none" w:sz="0" w:space="0" w:color="auto"/>
                            <w:left w:val="none" w:sz="0" w:space="0" w:color="auto"/>
                            <w:bottom w:val="none" w:sz="0" w:space="0" w:color="auto"/>
                            <w:right w:val="none" w:sz="0" w:space="0" w:color="auto"/>
                          </w:divBdr>
                          <w:divsChild>
                            <w:div w:id="1095127286">
                              <w:marLeft w:val="0"/>
                              <w:marRight w:val="0"/>
                              <w:marTop w:val="0"/>
                              <w:marBottom w:val="0"/>
                              <w:divBdr>
                                <w:top w:val="none" w:sz="0" w:space="0" w:color="auto"/>
                                <w:left w:val="none" w:sz="0" w:space="0" w:color="auto"/>
                                <w:bottom w:val="none" w:sz="0" w:space="0" w:color="auto"/>
                                <w:right w:val="none" w:sz="0" w:space="0" w:color="auto"/>
                              </w:divBdr>
                              <w:divsChild>
                                <w:div w:id="649866128">
                                  <w:marLeft w:val="0"/>
                                  <w:marRight w:val="0"/>
                                  <w:marTop w:val="0"/>
                                  <w:marBottom w:val="0"/>
                                  <w:divBdr>
                                    <w:top w:val="none" w:sz="0" w:space="0" w:color="auto"/>
                                    <w:left w:val="none" w:sz="0" w:space="0" w:color="auto"/>
                                    <w:bottom w:val="none" w:sz="0" w:space="0" w:color="auto"/>
                                    <w:right w:val="none" w:sz="0" w:space="0" w:color="auto"/>
                                  </w:divBdr>
                                  <w:divsChild>
                                    <w:div w:id="1069306937">
                                      <w:marLeft w:val="0"/>
                                      <w:marRight w:val="0"/>
                                      <w:marTop w:val="0"/>
                                      <w:marBottom w:val="0"/>
                                      <w:divBdr>
                                        <w:top w:val="none" w:sz="0" w:space="0" w:color="auto"/>
                                        <w:left w:val="none" w:sz="0" w:space="0" w:color="auto"/>
                                        <w:bottom w:val="none" w:sz="0" w:space="0" w:color="auto"/>
                                        <w:right w:val="none" w:sz="0" w:space="0" w:color="auto"/>
                                      </w:divBdr>
                                      <w:divsChild>
                                        <w:div w:id="853573177">
                                          <w:marLeft w:val="0"/>
                                          <w:marRight w:val="0"/>
                                          <w:marTop w:val="0"/>
                                          <w:marBottom w:val="0"/>
                                          <w:divBdr>
                                            <w:top w:val="none" w:sz="0" w:space="0" w:color="auto"/>
                                            <w:left w:val="none" w:sz="0" w:space="0" w:color="auto"/>
                                            <w:bottom w:val="none" w:sz="0" w:space="0" w:color="auto"/>
                                            <w:right w:val="none" w:sz="0" w:space="0" w:color="auto"/>
                                          </w:divBdr>
                                          <w:divsChild>
                                            <w:div w:id="1956133313">
                                              <w:marLeft w:val="0"/>
                                              <w:marRight w:val="0"/>
                                              <w:marTop w:val="0"/>
                                              <w:marBottom w:val="0"/>
                                              <w:divBdr>
                                                <w:top w:val="none" w:sz="0" w:space="0" w:color="auto"/>
                                                <w:left w:val="none" w:sz="0" w:space="0" w:color="auto"/>
                                                <w:bottom w:val="none" w:sz="0" w:space="0" w:color="auto"/>
                                                <w:right w:val="none" w:sz="0" w:space="0" w:color="auto"/>
                                              </w:divBdr>
                                              <w:divsChild>
                                                <w:div w:id="922227960">
                                                  <w:marLeft w:val="0"/>
                                                  <w:marRight w:val="0"/>
                                                  <w:marTop w:val="0"/>
                                                  <w:marBottom w:val="0"/>
                                                  <w:divBdr>
                                                    <w:top w:val="none" w:sz="0" w:space="0" w:color="auto"/>
                                                    <w:left w:val="none" w:sz="0" w:space="0" w:color="auto"/>
                                                    <w:bottom w:val="none" w:sz="0" w:space="0" w:color="auto"/>
                                                    <w:right w:val="none" w:sz="0" w:space="0" w:color="auto"/>
                                                  </w:divBdr>
                                                  <w:divsChild>
                                                    <w:div w:id="2112703121">
                                                      <w:marLeft w:val="0"/>
                                                      <w:marRight w:val="0"/>
                                                      <w:marTop w:val="0"/>
                                                      <w:marBottom w:val="0"/>
                                                      <w:divBdr>
                                                        <w:top w:val="none" w:sz="0" w:space="0" w:color="auto"/>
                                                        <w:left w:val="none" w:sz="0" w:space="0" w:color="auto"/>
                                                        <w:bottom w:val="none" w:sz="0" w:space="0" w:color="auto"/>
                                                        <w:right w:val="none" w:sz="0" w:space="0" w:color="auto"/>
                                                      </w:divBdr>
                                                      <w:divsChild>
                                                        <w:div w:id="1908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633439">
      <w:bodyDiv w:val="1"/>
      <w:marLeft w:val="0"/>
      <w:marRight w:val="0"/>
      <w:marTop w:val="0"/>
      <w:marBottom w:val="0"/>
      <w:divBdr>
        <w:top w:val="none" w:sz="0" w:space="0" w:color="auto"/>
        <w:left w:val="none" w:sz="0" w:space="0" w:color="auto"/>
        <w:bottom w:val="none" w:sz="0" w:space="0" w:color="auto"/>
        <w:right w:val="none" w:sz="0" w:space="0" w:color="auto"/>
      </w:divBdr>
      <w:divsChild>
        <w:div w:id="1381436625">
          <w:marLeft w:val="0"/>
          <w:marRight w:val="0"/>
          <w:marTop w:val="0"/>
          <w:marBottom w:val="0"/>
          <w:divBdr>
            <w:top w:val="none" w:sz="0" w:space="0" w:color="auto"/>
            <w:left w:val="none" w:sz="0" w:space="0" w:color="auto"/>
            <w:bottom w:val="none" w:sz="0" w:space="0" w:color="auto"/>
            <w:right w:val="none" w:sz="0" w:space="0" w:color="auto"/>
          </w:divBdr>
          <w:divsChild>
            <w:div w:id="1578393215">
              <w:marLeft w:val="0"/>
              <w:marRight w:val="0"/>
              <w:marTop w:val="0"/>
              <w:marBottom w:val="0"/>
              <w:divBdr>
                <w:top w:val="none" w:sz="0" w:space="0" w:color="auto"/>
                <w:left w:val="none" w:sz="0" w:space="0" w:color="auto"/>
                <w:bottom w:val="none" w:sz="0" w:space="0" w:color="auto"/>
                <w:right w:val="none" w:sz="0" w:space="0" w:color="auto"/>
              </w:divBdr>
              <w:divsChild>
                <w:div w:id="672612943">
                  <w:marLeft w:val="0"/>
                  <w:marRight w:val="0"/>
                  <w:marTop w:val="0"/>
                  <w:marBottom w:val="0"/>
                  <w:divBdr>
                    <w:top w:val="none" w:sz="0" w:space="0" w:color="auto"/>
                    <w:left w:val="none" w:sz="0" w:space="0" w:color="auto"/>
                    <w:bottom w:val="none" w:sz="0" w:space="0" w:color="auto"/>
                    <w:right w:val="none" w:sz="0" w:space="0" w:color="auto"/>
                  </w:divBdr>
                  <w:divsChild>
                    <w:div w:id="917446375">
                      <w:marLeft w:val="0"/>
                      <w:marRight w:val="0"/>
                      <w:marTop w:val="0"/>
                      <w:marBottom w:val="0"/>
                      <w:divBdr>
                        <w:top w:val="none" w:sz="0" w:space="0" w:color="auto"/>
                        <w:left w:val="none" w:sz="0" w:space="0" w:color="auto"/>
                        <w:bottom w:val="none" w:sz="0" w:space="0" w:color="auto"/>
                        <w:right w:val="none" w:sz="0" w:space="0" w:color="auto"/>
                      </w:divBdr>
                      <w:divsChild>
                        <w:div w:id="1004088545">
                          <w:marLeft w:val="0"/>
                          <w:marRight w:val="0"/>
                          <w:marTop w:val="0"/>
                          <w:marBottom w:val="0"/>
                          <w:divBdr>
                            <w:top w:val="none" w:sz="0" w:space="0" w:color="auto"/>
                            <w:left w:val="none" w:sz="0" w:space="0" w:color="auto"/>
                            <w:bottom w:val="none" w:sz="0" w:space="0" w:color="auto"/>
                            <w:right w:val="none" w:sz="0" w:space="0" w:color="auto"/>
                          </w:divBdr>
                          <w:divsChild>
                            <w:div w:id="1967465813">
                              <w:marLeft w:val="0"/>
                              <w:marRight w:val="0"/>
                              <w:marTop w:val="0"/>
                              <w:marBottom w:val="0"/>
                              <w:divBdr>
                                <w:top w:val="none" w:sz="0" w:space="0" w:color="auto"/>
                                <w:left w:val="none" w:sz="0" w:space="0" w:color="auto"/>
                                <w:bottom w:val="none" w:sz="0" w:space="0" w:color="auto"/>
                                <w:right w:val="none" w:sz="0" w:space="0" w:color="auto"/>
                              </w:divBdr>
                              <w:divsChild>
                                <w:div w:id="166213185">
                                  <w:marLeft w:val="0"/>
                                  <w:marRight w:val="0"/>
                                  <w:marTop w:val="0"/>
                                  <w:marBottom w:val="0"/>
                                  <w:divBdr>
                                    <w:top w:val="none" w:sz="0" w:space="0" w:color="auto"/>
                                    <w:left w:val="none" w:sz="0" w:space="0" w:color="auto"/>
                                    <w:bottom w:val="none" w:sz="0" w:space="0" w:color="auto"/>
                                    <w:right w:val="none" w:sz="0" w:space="0" w:color="auto"/>
                                  </w:divBdr>
                                  <w:divsChild>
                                    <w:div w:id="120735789">
                                      <w:marLeft w:val="0"/>
                                      <w:marRight w:val="0"/>
                                      <w:marTop w:val="0"/>
                                      <w:marBottom w:val="0"/>
                                      <w:divBdr>
                                        <w:top w:val="none" w:sz="0" w:space="0" w:color="auto"/>
                                        <w:left w:val="none" w:sz="0" w:space="0" w:color="auto"/>
                                        <w:bottom w:val="none" w:sz="0" w:space="0" w:color="auto"/>
                                        <w:right w:val="none" w:sz="0" w:space="0" w:color="auto"/>
                                      </w:divBdr>
                                      <w:divsChild>
                                        <w:div w:id="2081440141">
                                          <w:marLeft w:val="0"/>
                                          <w:marRight w:val="0"/>
                                          <w:marTop w:val="0"/>
                                          <w:marBottom w:val="0"/>
                                          <w:divBdr>
                                            <w:top w:val="none" w:sz="0" w:space="0" w:color="auto"/>
                                            <w:left w:val="none" w:sz="0" w:space="0" w:color="auto"/>
                                            <w:bottom w:val="none" w:sz="0" w:space="0" w:color="auto"/>
                                            <w:right w:val="none" w:sz="0" w:space="0" w:color="auto"/>
                                          </w:divBdr>
                                          <w:divsChild>
                                            <w:div w:id="622886744">
                                              <w:marLeft w:val="0"/>
                                              <w:marRight w:val="0"/>
                                              <w:marTop w:val="0"/>
                                              <w:marBottom w:val="0"/>
                                              <w:divBdr>
                                                <w:top w:val="none" w:sz="0" w:space="0" w:color="auto"/>
                                                <w:left w:val="none" w:sz="0" w:space="0" w:color="auto"/>
                                                <w:bottom w:val="none" w:sz="0" w:space="0" w:color="auto"/>
                                                <w:right w:val="none" w:sz="0" w:space="0" w:color="auto"/>
                                              </w:divBdr>
                                              <w:divsChild>
                                                <w:div w:id="1150636088">
                                                  <w:marLeft w:val="0"/>
                                                  <w:marRight w:val="0"/>
                                                  <w:marTop w:val="0"/>
                                                  <w:marBottom w:val="0"/>
                                                  <w:divBdr>
                                                    <w:top w:val="none" w:sz="0" w:space="0" w:color="auto"/>
                                                    <w:left w:val="none" w:sz="0" w:space="0" w:color="auto"/>
                                                    <w:bottom w:val="none" w:sz="0" w:space="0" w:color="auto"/>
                                                    <w:right w:val="none" w:sz="0" w:space="0" w:color="auto"/>
                                                  </w:divBdr>
                                                  <w:divsChild>
                                                    <w:div w:id="38091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037322">
      <w:bodyDiv w:val="1"/>
      <w:marLeft w:val="0"/>
      <w:marRight w:val="0"/>
      <w:marTop w:val="0"/>
      <w:marBottom w:val="0"/>
      <w:divBdr>
        <w:top w:val="none" w:sz="0" w:space="0" w:color="auto"/>
        <w:left w:val="none" w:sz="0" w:space="0" w:color="auto"/>
        <w:bottom w:val="none" w:sz="0" w:space="0" w:color="auto"/>
        <w:right w:val="none" w:sz="0" w:space="0" w:color="auto"/>
      </w:divBdr>
      <w:divsChild>
        <w:div w:id="1935940261">
          <w:marLeft w:val="0"/>
          <w:marRight w:val="0"/>
          <w:marTop w:val="0"/>
          <w:marBottom w:val="0"/>
          <w:divBdr>
            <w:top w:val="none" w:sz="0" w:space="0" w:color="auto"/>
            <w:left w:val="none" w:sz="0" w:space="0" w:color="auto"/>
            <w:bottom w:val="none" w:sz="0" w:space="0" w:color="auto"/>
            <w:right w:val="none" w:sz="0" w:space="0" w:color="auto"/>
          </w:divBdr>
          <w:divsChild>
            <w:div w:id="1550803631">
              <w:marLeft w:val="0"/>
              <w:marRight w:val="0"/>
              <w:marTop w:val="0"/>
              <w:marBottom w:val="0"/>
              <w:divBdr>
                <w:top w:val="none" w:sz="0" w:space="0" w:color="auto"/>
                <w:left w:val="none" w:sz="0" w:space="0" w:color="auto"/>
                <w:bottom w:val="none" w:sz="0" w:space="0" w:color="auto"/>
                <w:right w:val="none" w:sz="0" w:space="0" w:color="auto"/>
              </w:divBdr>
              <w:divsChild>
                <w:div w:id="498235316">
                  <w:marLeft w:val="0"/>
                  <w:marRight w:val="0"/>
                  <w:marTop w:val="0"/>
                  <w:marBottom w:val="0"/>
                  <w:divBdr>
                    <w:top w:val="none" w:sz="0" w:space="0" w:color="auto"/>
                    <w:left w:val="none" w:sz="0" w:space="0" w:color="auto"/>
                    <w:bottom w:val="none" w:sz="0" w:space="0" w:color="auto"/>
                    <w:right w:val="none" w:sz="0" w:space="0" w:color="auto"/>
                  </w:divBdr>
                  <w:divsChild>
                    <w:div w:id="371734536">
                      <w:marLeft w:val="0"/>
                      <w:marRight w:val="0"/>
                      <w:marTop w:val="0"/>
                      <w:marBottom w:val="0"/>
                      <w:divBdr>
                        <w:top w:val="none" w:sz="0" w:space="0" w:color="auto"/>
                        <w:left w:val="none" w:sz="0" w:space="0" w:color="auto"/>
                        <w:bottom w:val="none" w:sz="0" w:space="0" w:color="auto"/>
                        <w:right w:val="none" w:sz="0" w:space="0" w:color="auto"/>
                      </w:divBdr>
                      <w:divsChild>
                        <w:div w:id="827286639">
                          <w:marLeft w:val="0"/>
                          <w:marRight w:val="0"/>
                          <w:marTop w:val="0"/>
                          <w:marBottom w:val="0"/>
                          <w:divBdr>
                            <w:top w:val="none" w:sz="0" w:space="0" w:color="auto"/>
                            <w:left w:val="none" w:sz="0" w:space="0" w:color="auto"/>
                            <w:bottom w:val="none" w:sz="0" w:space="0" w:color="auto"/>
                            <w:right w:val="none" w:sz="0" w:space="0" w:color="auto"/>
                          </w:divBdr>
                          <w:divsChild>
                            <w:div w:id="632907204">
                              <w:marLeft w:val="0"/>
                              <w:marRight w:val="0"/>
                              <w:marTop w:val="0"/>
                              <w:marBottom w:val="0"/>
                              <w:divBdr>
                                <w:top w:val="none" w:sz="0" w:space="0" w:color="auto"/>
                                <w:left w:val="none" w:sz="0" w:space="0" w:color="auto"/>
                                <w:bottom w:val="none" w:sz="0" w:space="0" w:color="auto"/>
                                <w:right w:val="none" w:sz="0" w:space="0" w:color="auto"/>
                              </w:divBdr>
                              <w:divsChild>
                                <w:div w:id="2131892313">
                                  <w:marLeft w:val="0"/>
                                  <w:marRight w:val="0"/>
                                  <w:marTop w:val="0"/>
                                  <w:marBottom w:val="0"/>
                                  <w:divBdr>
                                    <w:top w:val="none" w:sz="0" w:space="0" w:color="auto"/>
                                    <w:left w:val="none" w:sz="0" w:space="0" w:color="auto"/>
                                    <w:bottom w:val="none" w:sz="0" w:space="0" w:color="auto"/>
                                    <w:right w:val="none" w:sz="0" w:space="0" w:color="auto"/>
                                  </w:divBdr>
                                  <w:divsChild>
                                    <w:div w:id="1951666551">
                                      <w:marLeft w:val="0"/>
                                      <w:marRight w:val="0"/>
                                      <w:marTop w:val="0"/>
                                      <w:marBottom w:val="0"/>
                                      <w:divBdr>
                                        <w:top w:val="none" w:sz="0" w:space="0" w:color="auto"/>
                                        <w:left w:val="none" w:sz="0" w:space="0" w:color="auto"/>
                                        <w:bottom w:val="none" w:sz="0" w:space="0" w:color="auto"/>
                                        <w:right w:val="none" w:sz="0" w:space="0" w:color="auto"/>
                                      </w:divBdr>
                                      <w:divsChild>
                                        <w:div w:id="663509728">
                                          <w:marLeft w:val="0"/>
                                          <w:marRight w:val="0"/>
                                          <w:marTop w:val="0"/>
                                          <w:marBottom w:val="0"/>
                                          <w:divBdr>
                                            <w:top w:val="none" w:sz="0" w:space="0" w:color="auto"/>
                                            <w:left w:val="none" w:sz="0" w:space="0" w:color="auto"/>
                                            <w:bottom w:val="none" w:sz="0" w:space="0" w:color="auto"/>
                                            <w:right w:val="none" w:sz="0" w:space="0" w:color="auto"/>
                                          </w:divBdr>
                                          <w:divsChild>
                                            <w:div w:id="1953898856">
                                              <w:marLeft w:val="0"/>
                                              <w:marRight w:val="0"/>
                                              <w:marTop w:val="0"/>
                                              <w:marBottom w:val="0"/>
                                              <w:divBdr>
                                                <w:top w:val="none" w:sz="0" w:space="0" w:color="auto"/>
                                                <w:left w:val="none" w:sz="0" w:space="0" w:color="auto"/>
                                                <w:bottom w:val="none" w:sz="0" w:space="0" w:color="auto"/>
                                                <w:right w:val="none" w:sz="0" w:space="0" w:color="auto"/>
                                              </w:divBdr>
                                              <w:divsChild>
                                                <w:div w:id="11999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373577">
      <w:bodyDiv w:val="1"/>
      <w:marLeft w:val="0"/>
      <w:marRight w:val="0"/>
      <w:marTop w:val="0"/>
      <w:marBottom w:val="0"/>
      <w:divBdr>
        <w:top w:val="none" w:sz="0" w:space="0" w:color="auto"/>
        <w:left w:val="none" w:sz="0" w:space="0" w:color="auto"/>
        <w:bottom w:val="none" w:sz="0" w:space="0" w:color="auto"/>
        <w:right w:val="none" w:sz="0" w:space="0" w:color="auto"/>
      </w:divBdr>
      <w:divsChild>
        <w:div w:id="758066578">
          <w:marLeft w:val="0"/>
          <w:marRight w:val="0"/>
          <w:marTop w:val="0"/>
          <w:marBottom w:val="0"/>
          <w:divBdr>
            <w:top w:val="none" w:sz="0" w:space="0" w:color="auto"/>
            <w:left w:val="none" w:sz="0" w:space="0" w:color="auto"/>
            <w:bottom w:val="none" w:sz="0" w:space="0" w:color="auto"/>
            <w:right w:val="none" w:sz="0" w:space="0" w:color="auto"/>
          </w:divBdr>
          <w:divsChild>
            <w:div w:id="134838135">
              <w:marLeft w:val="0"/>
              <w:marRight w:val="0"/>
              <w:marTop w:val="0"/>
              <w:marBottom w:val="0"/>
              <w:divBdr>
                <w:top w:val="none" w:sz="0" w:space="0" w:color="auto"/>
                <w:left w:val="none" w:sz="0" w:space="0" w:color="auto"/>
                <w:bottom w:val="none" w:sz="0" w:space="0" w:color="auto"/>
                <w:right w:val="none" w:sz="0" w:space="0" w:color="auto"/>
              </w:divBdr>
              <w:divsChild>
                <w:div w:id="1038893788">
                  <w:marLeft w:val="0"/>
                  <w:marRight w:val="0"/>
                  <w:marTop w:val="0"/>
                  <w:marBottom w:val="0"/>
                  <w:divBdr>
                    <w:top w:val="none" w:sz="0" w:space="0" w:color="auto"/>
                    <w:left w:val="none" w:sz="0" w:space="0" w:color="auto"/>
                    <w:bottom w:val="none" w:sz="0" w:space="0" w:color="auto"/>
                    <w:right w:val="none" w:sz="0" w:space="0" w:color="auto"/>
                  </w:divBdr>
                  <w:divsChild>
                    <w:div w:id="2103330709">
                      <w:marLeft w:val="0"/>
                      <w:marRight w:val="0"/>
                      <w:marTop w:val="0"/>
                      <w:marBottom w:val="0"/>
                      <w:divBdr>
                        <w:top w:val="none" w:sz="0" w:space="0" w:color="auto"/>
                        <w:left w:val="none" w:sz="0" w:space="0" w:color="auto"/>
                        <w:bottom w:val="none" w:sz="0" w:space="0" w:color="auto"/>
                        <w:right w:val="none" w:sz="0" w:space="0" w:color="auto"/>
                      </w:divBdr>
                      <w:divsChild>
                        <w:div w:id="4987352">
                          <w:marLeft w:val="0"/>
                          <w:marRight w:val="0"/>
                          <w:marTop w:val="0"/>
                          <w:marBottom w:val="0"/>
                          <w:divBdr>
                            <w:top w:val="none" w:sz="0" w:space="0" w:color="auto"/>
                            <w:left w:val="none" w:sz="0" w:space="0" w:color="auto"/>
                            <w:bottom w:val="none" w:sz="0" w:space="0" w:color="auto"/>
                            <w:right w:val="none" w:sz="0" w:space="0" w:color="auto"/>
                          </w:divBdr>
                          <w:divsChild>
                            <w:div w:id="195654988">
                              <w:marLeft w:val="0"/>
                              <w:marRight w:val="0"/>
                              <w:marTop w:val="0"/>
                              <w:marBottom w:val="0"/>
                              <w:divBdr>
                                <w:top w:val="none" w:sz="0" w:space="0" w:color="auto"/>
                                <w:left w:val="none" w:sz="0" w:space="0" w:color="auto"/>
                                <w:bottom w:val="none" w:sz="0" w:space="0" w:color="auto"/>
                                <w:right w:val="none" w:sz="0" w:space="0" w:color="auto"/>
                              </w:divBdr>
                              <w:divsChild>
                                <w:div w:id="1963875999">
                                  <w:marLeft w:val="0"/>
                                  <w:marRight w:val="0"/>
                                  <w:marTop w:val="0"/>
                                  <w:marBottom w:val="0"/>
                                  <w:divBdr>
                                    <w:top w:val="none" w:sz="0" w:space="0" w:color="auto"/>
                                    <w:left w:val="none" w:sz="0" w:space="0" w:color="auto"/>
                                    <w:bottom w:val="none" w:sz="0" w:space="0" w:color="auto"/>
                                    <w:right w:val="none" w:sz="0" w:space="0" w:color="auto"/>
                                  </w:divBdr>
                                  <w:divsChild>
                                    <w:div w:id="1851220324">
                                      <w:marLeft w:val="0"/>
                                      <w:marRight w:val="0"/>
                                      <w:marTop w:val="0"/>
                                      <w:marBottom w:val="0"/>
                                      <w:divBdr>
                                        <w:top w:val="none" w:sz="0" w:space="0" w:color="auto"/>
                                        <w:left w:val="none" w:sz="0" w:space="0" w:color="auto"/>
                                        <w:bottom w:val="none" w:sz="0" w:space="0" w:color="auto"/>
                                        <w:right w:val="none" w:sz="0" w:space="0" w:color="auto"/>
                                      </w:divBdr>
                                      <w:divsChild>
                                        <w:div w:id="1478493814">
                                          <w:marLeft w:val="0"/>
                                          <w:marRight w:val="0"/>
                                          <w:marTop w:val="0"/>
                                          <w:marBottom w:val="0"/>
                                          <w:divBdr>
                                            <w:top w:val="none" w:sz="0" w:space="0" w:color="auto"/>
                                            <w:left w:val="none" w:sz="0" w:space="0" w:color="auto"/>
                                            <w:bottom w:val="none" w:sz="0" w:space="0" w:color="auto"/>
                                            <w:right w:val="none" w:sz="0" w:space="0" w:color="auto"/>
                                          </w:divBdr>
                                          <w:divsChild>
                                            <w:div w:id="118763165">
                                              <w:marLeft w:val="0"/>
                                              <w:marRight w:val="0"/>
                                              <w:marTop w:val="0"/>
                                              <w:marBottom w:val="0"/>
                                              <w:divBdr>
                                                <w:top w:val="none" w:sz="0" w:space="0" w:color="auto"/>
                                                <w:left w:val="none" w:sz="0" w:space="0" w:color="auto"/>
                                                <w:bottom w:val="none" w:sz="0" w:space="0" w:color="auto"/>
                                                <w:right w:val="none" w:sz="0" w:space="0" w:color="auto"/>
                                              </w:divBdr>
                                              <w:divsChild>
                                                <w:div w:id="5585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9725376">
      <w:bodyDiv w:val="1"/>
      <w:marLeft w:val="0"/>
      <w:marRight w:val="0"/>
      <w:marTop w:val="0"/>
      <w:marBottom w:val="0"/>
      <w:divBdr>
        <w:top w:val="none" w:sz="0" w:space="0" w:color="auto"/>
        <w:left w:val="none" w:sz="0" w:space="0" w:color="auto"/>
        <w:bottom w:val="none" w:sz="0" w:space="0" w:color="auto"/>
        <w:right w:val="none" w:sz="0" w:space="0" w:color="auto"/>
      </w:divBdr>
      <w:divsChild>
        <w:div w:id="1409569720">
          <w:marLeft w:val="0"/>
          <w:marRight w:val="0"/>
          <w:marTop w:val="0"/>
          <w:marBottom w:val="0"/>
          <w:divBdr>
            <w:top w:val="none" w:sz="0" w:space="0" w:color="auto"/>
            <w:left w:val="none" w:sz="0" w:space="0" w:color="auto"/>
            <w:bottom w:val="none" w:sz="0" w:space="0" w:color="auto"/>
            <w:right w:val="none" w:sz="0" w:space="0" w:color="auto"/>
          </w:divBdr>
          <w:divsChild>
            <w:div w:id="985620762">
              <w:marLeft w:val="0"/>
              <w:marRight w:val="0"/>
              <w:marTop w:val="0"/>
              <w:marBottom w:val="0"/>
              <w:divBdr>
                <w:top w:val="none" w:sz="0" w:space="0" w:color="auto"/>
                <w:left w:val="none" w:sz="0" w:space="0" w:color="auto"/>
                <w:bottom w:val="none" w:sz="0" w:space="0" w:color="auto"/>
                <w:right w:val="none" w:sz="0" w:space="0" w:color="auto"/>
              </w:divBdr>
              <w:divsChild>
                <w:div w:id="1910186932">
                  <w:marLeft w:val="0"/>
                  <w:marRight w:val="0"/>
                  <w:marTop w:val="0"/>
                  <w:marBottom w:val="0"/>
                  <w:divBdr>
                    <w:top w:val="none" w:sz="0" w:space="0" w:color="auto"/>
                    <w:left w:val="none" w:sz="0" w:space="0" w:color="auto"/>
                    <w:bottom w:val="none" w:sz="0" w:space="0" w:color="auto"/>
                    <w:right w:val="none" w:sz="0" w:space="0" w:color="auto"/>
                  </w:divBdr>
                  <w:divsChild>
                    <w:div w:id="1219122105">
                      <w:marLeft w:val="0"/>
                      <w:marRight w:val="0"/>
                      <w:marTop w:val="0"/>
                      <w:marBottom w:val="0"/>
                      <w:divBdr>
                        <w:top w:val="none" w:sz="0" w:space="0" w:color="auto"/>
                        <w:left w:val="none" w:sz="0" w:space="0" w:color="auto"/>
                        <w:bottom w:val="none" w:sz="0" w:space="0" w:color="auto"/>
                        <w:right w:val="none" w:sz="0" w:space="0" w:color="auto"/>
                      </w:divBdr>
                      <w:divsChild>
                        <w:div w:id="1396510763">
                          <w:marLeft w:val="0"/>
                          <w:marRight w:val="0"/>
                          <w:marTop w:val="0"/>
                          <w:marBottom w:val="0"/>
                          <w:divBdr>
                            <w:top w:val="none" w:sz="0" w:space="0" w:color="auto"/>
                            <w:left w:val="none" w:sz="0" w:space="0" w:color="auto"/>
                            <w:bottom w:val="none" w:sz="0" w:space="0" w:color="auto"/>
                            <w:right w:val="none" w:sz="0" w:space="0" w:color="auto"/>
                          </w:divBdr>
                          <w:divsChild>
                            <w:div w:id="1935702463">
                              <w:marLeft w:val="0"/>
                              <w:marRight w:val="0"/>
                              <w:marTop w:val="0"/>
                              <w:marBottom w:val="0"/>
                              <w:divBdr>
                                <w:top w:val="none" w:sz="0" w:space="0" w:color="auto"/>
                                <w:left w:val="none" w:sz="0" w:space="0" w:color="auto"/>
                                <w:bottom w:val="none" w:sz="0" w:space="0" w:color="auto"/>
                                <w:right w:val="none" w:sz="0" w:space="0" w:color="auto"/>
                              </w:divBdr>
                              <w:divsChild>
                                <w:div w:id="513765280">
                                  <w:marLeft w:val="0"/>
                                  <w:marRight w:val="0"/>
                                  <w:marTop w:val="0"/>
                                  <w:marBottom w:val="0"/>
                                  <w:divBdr>
                                    <w:top w:val="none" w:sz="0" w:space="0" w:color="auto"/>
                                    <w:left w:val="none" w:sz="0" w:space="0" w:color="auto"/>
                                    <w:bottom w:val="none" w:sz="0" w:space="0" w:color="auto"/>
                                    <w:right w:val="none" w:sz="0" w:space="0" w:color="auto"/>
                                  </w:divBdr>
                                  <w:divsChild>
                                    <w:div w:id="1720786503">
                                      <w:marLeft w:val="0"/>
                                      <w:marRight w:val="0"/>
                                      <w:marTop w:val="0"/>
                                      <w:marBottom w:val="0"/>
                                      <w:divBdr>
                                        <w:top w:val="none" w:sz="0" w:space="0" w:color="auto"/>
                                        <w:left w:val="none" w:sz="0" w:space="0" w:color="auto"/>
                                        <w:bottom w:val="none" w:sz="0" w:space="0" w:color="auto"/>
                                        <w:right w:val="none" w:sz="0" w:space="0" w:color="auto"/>
                                      </w:divBdr>
                                      <w:divsChild>
                                        <w:div w:id="1604609652">
                                          <w:marLeft w:val="0"/>
                                          <w:marRight w:val="0"/>
                                          <w:marTop w:val="0"/>
                                          <w:marBottom w:val="0"/>
                                          <w:divBdr>
                                            <w:top w:val="none" w:sz="0" w:space="0" w:color="auto"/>
                                            <w:left w:val="none" w:sz="0" w:space="0" w:color="auto"/>
                                            <w:bottom w:val="none" w:sz="0" w:space="0" w:color="auto"/>
                                            <w:right w:val="none" w:sz="0" w:space="0" w:color="auto"/>
                                          </w:divBdr>
                                          <w:divsChild>
                                            <w:div w:id="766772931">
                                              <w:marLeft w:val="0"/>
                                              <w:marRight w:val="0"/>
                                              <w:marTop w:val="0"/>
                                              <w:marBottom w:val="0"/>
                                              <w:divBdr>
                                                <w:top w:val="none" w:sz="0" w:space="0" w:color="auto"/>
                                                <w:left w:val="none" w:sz="0" w:space="0" w:color="auto"/>
                                                <w:bottom w:val="none" w:sz="0" w:space="0" w:color="auto"/>
                                                <w:right w:val="none" w:sz="0" w:space="0" w:color="auto"/>
                                              </w:divBdr>
                                              <w:divsChild>
                                                <w:div w:id="832645000">
                                                  <w:marLeft w:val="0"/>
                                                  <w:marRight w:val="0"/>
                                                  <w:marTop w:val="0"/>
                                                  <w:marBottom w:val="0"/>
                                                  <w:divBdr>
                                                    <w:top w:val="none" w:sz="0" w:space="0" w:color="auto"/>
                                                    <w:left w:val="none" w:sz="0" w:space="0" w:color="auto"/>
                                                    <w:bottom w:val="none" w:sz="0" w:space="0" w:color="auto"/>
                                                    <w:right w:val="none" w:sz="0" w:space="0" w:color="auto"/>
                                                  </w:divBdr>
                                                  <w:divsChild>
                                                    <w:div w:id="8359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795656">
      <w:bodyDiv w:val="1"/>
      <w:marLeft w:val="0"/>
      <w:marRight w:val="0"/>
      <w:marTop w:val="0"/>
      <w:marBottom w:val="0"/>
      <w:divBdr>
        <w:top w:val="none" w:sz="0" w:space="0" w:color="auto"/>
        <w:left w:val="none" w:sz="0" w:space="0" w:color="auto"/>
        <w:bottom w:val="none" w:sz="0" w:space="0" w:color="auto"/>
        <w:right w:val="none" w:sz="0" w:space="0" w:color="auto"/>
      </w:divBdr>
      <w:divsChild>
        <w:div w:id="207227443">
          <w:marLeft w:val="0"/>
          <w:marRight w:val="0"/>
          <w:marTop w:val="0"/>
          <w:marBottom w:val="0"/>
          <w:divBdr>
            <w:top w:val="none" w:sz="0" w:space="0" w:color="auto"/>
            <w:left w:val="none" w:sz="0" w:space="0" w:color="auto"/>
            <w:bottom w:val="none" w:sz="0" w:space="0" w:color="auto"/>
            <w:right w:val="none" w:sz="0" w:space="0" w:color="auto"/>
          </w:divBdr>
          <w:divsChild>
            <w:div w:id="1895962966">
              <w:marLeft w:val="0"/>
              <w:marRight w:val="0"/>
              <w:marTop w:val="0"/>
              <w:marBottom w:val="0"/>
              <w:divBdr>
                <w:top w:val="none" w:sz="0" w:space="0" w:color="auto"/>
                <w:left w:val="none" w:sz="0" w:space="0" w:color="auto"/>
                <w:bottom w:val="none" w:sz="0" w:space="0" w:color="auto"/>
                <w:right w:val="none" w:sz="0" w:space="0" w:color="auto"/>
              </w:divBdr>
              <w:divsChild>
                <w:div w:id="1192720819">
                  <w:marLeft w:val="0"/>
                  <w:marRight w:val="0"/>
                  <w:marTop w:val="0"/>
                  <w:marBottom w:val="0"/>
                  <w:divBdr>
                    <w:top w:val="none" w:sz="0" w:space="0" w:color="auto"/>
                    <w:left w:val="none" w:sz="0" w:space="0" w:color="auto"/>
                    <w:bottom w:val="none" w:sz="0" w:space="0" w:color="auto"/>
                    <w:right w:val="none" w:sz="0" w:space="0" w:color="auto"/>
                  </w:divBdr>
                  <w:divsChild>
                    <w:div w:id="2105952273">
                      <w:marLeft w:val="0"/>
                      <w:marRight w:val="0"/>
                      <w:marTop w:val="0"/>
                      <w:marBottom w:val="0"/>
                      <w:divBdr>
                        <w:top w:val="none" w:sz="0" w:space="0" w:color="auto"/>
                        <w:left w:val="none" w:sz="0" w:space="0" w:color="auto"/>
                        <w:bottom w:val="none" w:sz="0" w:space="0" w:color="auto"/>
                        <w:right w:val="none" w:sz="0" w:space="0" w:color="auto"/>
                      </w:divBdr>
                      <w:divsChild>
                        <w:div w:id="293682043">
                          <w:marLeft w:val="0"/>
                          <w:marRight w:val="0"/>
                          <w:marTop w:val="0"/>
                          <w:marBottom w:val="0"/>
                          <w:divBdr>
                            <w:top w:val="none" w:sz="0" w:space="0" w:color="auto"/>
                            <w:left w:val="none" w:sz="0" w:space="0" w:color="auto"/>
                            <w:bottom w:val="none" w:sz="0" w:space="0" w:color="auto"/>
                            <w:right w:val="none" w:sz="0" w:space="0" w:color="auto"/>
                          </w:divBdr>
                          <w:divsChild>
                            <w:div w:id="314533705">
                              <w:marLeft w:val="0"/>
                              <w:marRight w:val="0"/>
                              <w:marTop w:val="0"/>
                              <w:marBottom w:val="0"/>
                              <w:divBdr>
                                <w:top w:val="none" w:sz="0" w:space="0" w:color="auto"/>
                                <w:left w:val="none" w:sz="0" w:space="0" w:color="auto"/>
                                <w:bottom w:val="none" w:sz="0" w:space="0" w:color="auto"/>
                                <w:right w:val="none" w:sz="0" w:space="0" w:color="auto"/>
                              </w:divBdr>
                              <w:divsChild>
                                <w:div w:id="557739146">
                                  <w:marLeft w:val="0"/>
                                  <w:marRight w:val="0"/>
                                  <w:marTop w:val="0"/>
                                  <w:marBottom w:val="0"/>
                                  <w:divBdr>
                                    <w:top w:val="none" w:sz="0" w:space="0" w:color="auto"/>
                                    <w:left w:val="none" w:sz="0" w:space="0" w:color="auto"/>
                                    <w:bottom w:val="none" w:sz="0" w:space="0" w:color="auto"/>
                                    <w:right w:val="none" w:sz="0" w:space="0" w:color="auto"/>
                                  </w:divBdr>
                                  <w:divsChild>
                                    <w:div w:id="1352728797">
                                      <w:marLeft w:val="0"/>
                                      <w:marRight w:val="0"/>
                                      <w:marTop w:val="0"/>
                                      <w:marBottom w:val="0"/>
                                      <w:divBdr>
                                        <w:top w:val="none" w:sz="0" w:space="0" w:color="auto"/>
                                        <w:left w:val="none" w:sz="0" w:space="0" w:color="auto"/>
                                        <w:bottom w:val="none" w:sz="0" w:space="0" w:color="auto"/>
                                        <w:right w:val="none" w:sz="0" w:space="0" w:color="auto"/>
                                      </w:divBdr>
                                      <w:divsChild>
                                        <w:div w:id="414743514">
                                          <w:marLeft w:val="0"/>
                                          <w:marRight w:val="0"/>
                                          <w:marTop w:val="0"/>
                                          <w:marBottom w:val="0"/>
                                          <w:divBdr>
                                            <w:top w:val="none" w:sz="0" w:space="0" w:color="auto"/>
                                            <w:left w:val="none" w:sz="0" w:space="0" w:color="auto"/>
                                            <w:bottom w:val="none" w:sz="0" w:space="0" w:color="auto"/>
                                            <w:right w:val="none" w:sz="0" w:space="0" w:color="auto"/>
                                          </w:divBdr>
                                          <w:divsChild>
                                            <w:div w:id="1916159235">
                                              <w:marLeft w:val="0"/>
                                              <w:marRight w:val="0"/>
                                              <w:marTop w:val="0"/>
                                              <w:marBottom w:val="0"/>
                                              <w:divBdr>
                                                <w:top w:val="none" w:sz="0" w:space="0" w:color="auto"/>
                                                <w:left w:val="none" w:sz="0" w:space="0" w:color="auto"/>
                                                <w:bottom w:val="none" w:sz="0" w:space="0" w:color="auto"/>
                                                <w:right w:val="none" w:sz="0" w:space="0" w:color="auto"/>
                                              </w:divBdr>
                                              <w:divsChild>
                                                <w:div w:id="1912303183">
                                                  <w:marLeft w:val="0"/>
                                                  <w:marRight w:val="0"/>
                                                  <w:marTop w:val="0"/>
                                                  <w:marBottom w:val="0"/>
                                                  <w:divBdr>
                                                    <w:top w:val="none" w:sz="0" w:space="0" w:color="auto"/>
                                                    <w:left w:val="none" w:sz="0" w:space="0" w:color="auto"/>
                                                    <w:bottom w:val="none" w:sz="0" w:space="0" w:color="auto"/>
                                                    <w:right w:val="none" w:sz="0" w:space="0" w:color="auto"/>
                                                  </w:divBdr>
                                                  <w:divsChild>
                                                    <w:div w:id="10363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8199992">
      <w:bodyDiv w:val="1"/>
      <w:marLeft w:val="0"/>
      <w:marRight w:val="0"/>
      <w:marTop w:val="0"/>
      <w:marBottom w:val="0"/>
      <w:divBdr>
        <w:top w:val="none" w:sz="0" w:space="0" w:color="auto"/>
        <w:left w:val="none" w:sz="0" w:space="0" w:color="auto"/>
        <w:bottom w:val="none" w:sz="0" w:space="0" w:color="auto"/>
        <w:right w:val="none" w:sz="0" w:space="0" w:color="auto"/>
      </w:divBdr>
      <w:divsChild>
        <w:div w:id="228612484">
          <w:marLeft w:val="0"/>
          <w:marRight w:val="0"/>
          <w:marTop w:val="0"/>
          <w:marBottom w:val="0"/>
          <w:divBdr>
            <w:top w:val="none" w:sz="0" w:space="0" w:color="auto"/>
            <w:left w:val="none" w:sz="0" w:space="0" w:color="auto"/>
            <w:bottom w:val="none" w:sz="0" w:space="0" w:color="auto"/>
            <w:right w:val="none" w:sz="0" w:space="0" w:color="auto"/>
          </w:divBdr>
          <w:divsChild>
            <w:div w:id="1301030945">
              <w:marLeft w:val="0"/>
              <w:marRight w:val="0"/>
              <w:marTop w:val="0"/>
              <w:marBottom w:val="0"/>
              <w:divBdr>
                <w:top w:val="none" w:sz="0" w:space="0" w:color="auto"/>
                <w:left w:val="none" w:sz="0" w:space="0" w:color="auto"/>
                <w:bottom w:val="none" w:sz="0" w:space="0" w:color="auto"/>
                <w:right w:val="none" w:sz="0" w:space="0" w:color="auto"/>
              </w:divBdr>
              <w:divsChild>
                <w:div w:id="526649660">
                  <w:marLeft w:val="0"/>
                  <w:marRight w:val="0"/>
                  <w:marTop w:val="0"/>
                  <w:marBottom w:val="0"/>
                  <w:divBdr>
                    <w:top w:val="none" w:sz="0" w:space="0" w:color="auto"/>
                    <w:left w:val="none" w:sz="0" w:space="0" w:color="auto"/>
                    <w:bottom w:val="none" w:sz="0" w:space="0" w:color="auto"/>
                    <w:right w:val="none" w:sz="0" w:space="0" w:color="auto"/>
                  </w:divBdr>
                  <w:divsChild>
                    <w:div w:id="1780877183">
                      <w:marLeft w:val="0"/>
                      <w:marRight w:val="0"/>
                      <w:marTop w:val="0"/>
                      <w:marBottom w:val="0"/>
                      <w:divBdr>
                        <w:top w:val="none" w:sz="0" w:space="0" w:color="auto"/>
                        <w:left w:val="none" w:sz="0" w:space="0" w:color="auto"/>
                        <w:bottom w:val="none" w:sz="0" w:space="0" w:color="auto"/>
                        <w:right w:val="none" w:sz="0" w:space="0" w:color="auto"/>
                      </w:divBdr>
                      <w:divsChild>
                        <w:div w:id="182524983">
                          <w:marLeft w:val="0"/>
                          <w:marRight w:val="0"/>
                          <w:marTop w:val="0"/>
                          <w:marBottom w:val="0"/>
                          <w:divBdr>
                            <w:top w:val="none" w:sz="0" w:space="0" w:color="auto"/>
                            <w:left w:val="none" w:sz="0" w:space="0" w:color="auto"/>
                            <w:bottom w:val="none" w:sz="0" w:space="0" w:color="auto"/>
                            <w:right w:val="none" w:sz="0" w:space="0" w:color="auto"/>
                          </w:divBdr>
                          <w:divsChild>
                            <w:div w:id="1205605187">
                              <w:marLeft w:val="0"/>
                              <w:marRight w:val="0"/>
                              <w:marTop w:val="0"/>
                              <w:marBottom w:val="0"/>
                              <w:divBdr>
                                <w:top w:val="none" w:sz="0" w:space="0" w:color="auto"/>
                                <w:left w:val="none" w:sz="0" w:space="0" w:color="auto"/>
                                <w:bottom w:val="none" w:sz="0" w:space="0" w:color="auto"/>
                                <w:right w:val="none" w:sz="0" w:space="0" w:color="auto"/>
                              </w:divBdr>
                              <w:divsChild>
                                <w:div w:id="106505540">
                                  <w:marLeft w:val="0"/>
                                  <w:marRight w:val="0"/>
                                  <w:marTop w:val="0"/>
                                  <w:marBottom w:val="0"/>
                                  <w:divBdr>
                                    <w:top w:val="none" w:sz="0" w:space="0" w:color="auto"/>
                                    <w:left w:val="none" w:sz="0" w:space="0" w:color="auto"/>
                                    <w:bottom w:val="none" w:sz="0" w:space="0" w:color="auto"/>
                                    <w:right w:val="none" w:sz="0" w:space="0" w:color="auto"/>
                                  </w:divBdr>
                                  <w:divsChild>
                                    <w:div w:id="1668288097">
                                      <w:marLeft w:val="0"/>
                                      <w:marRight w:val="0"/>
                                      <w:marTop w:val="0"/>
                                      <w:marBottom w:val="0"/>
                                      <w:divBdr>
                                        <w:top w:val="none" w:sz="0" w:space="0" w:color="auto"/>
                                        <w:left w:val="none" w:sz="0" w:space="0" w:color="auto"/>
                                        <w:bottom w:val="none" w:sz="0" w:space="0" w:color="auto"/>
                                        <w:right w:val="none" w:sz="0" w:space="0" w:color="auto"/>
                                      </w:divBdr>
                                      <w:divsChild>
                                        <w:div w:id="1476951525">
                                          <w:marLeft w:val="0"/>
                                          <w:marRight w:val="0"/>
                                          <w:marTop w:val="0"/>
                                          <w:marBottom w:val="0"/>
                                          <w:divBdr>
                                            <w:top w:val="none" w:sz="0" w:space="0" w:color="auto"/>
                                            <w:left w:val="none" w:sz="0" w:space="0" w:color="auto"/>
                                            <w:bottom w:val="none" w:sz="0" w:space="0" w:color="auto"/>
                                            <w:right w:val="none" w:sz="0" w:space="0" w:color="auto"/>
                                          </w:divBdr>
                                          <w:divsChild>
                                            <w:div w:id="2078937455">
                                              <w:marLeft w:val="0"/>
                                              <w:marRight w:val="0"/>
                                              <w:marTop w:val="0"/>
                                              <w:marBottom w:val="0"/>
                                              <w:divBdr>
                                                <w:top w:val="none" w:sz="0" w:space="0" w:color="auto"/>
                                                <w:left w:val="none" w:sz="0" w:space="0" w:color="auto"/>
                                                <w:bottom w:val="none" w:sz="0" w:space="0" w:color="auto"/>
                                                <w:right w:val="none" w:sz="0" w:space="0" w:color="auto"/>
                                              </w:divBdr>
                                              <w:divsChild>
                                                <w:div w:id="8642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1152792">
      <w:bodyDiv w:val="1"/>
      <w:marLeft w:val="0"/>
      <w:marRight w:val="0"/>
      <w:marTop w:val="0"/>
      <w:marBottom w:val="0"/>
      <w:divBdr>
        <w:top w:val="none" w:sz="0" w:space="0" w:color="auto"/>
        <w:left w:val="none" w:sz="0" w:space="0" w:color="auto"/>
        <w:bottom w:val="none" w:sz="0" w:space="0" w:color="auto"/>
        <w:right w:val="none" w:sz="0" w:space="0" w:color="auto"/>
      </w:divBdr>
      <w:divsChild>
        <w:div w:id="1895891807">
          <w:marLeft w:val="0"/>
          <w:marRight w:val="0"/>
          <w:marTop w:val="0"/>
          <w:marBottom w:val="0"/>
          <w:divBdr>
            <w:top w:val="none" w:sz="0" w:space="0" w:color="auto"/>
            <w:left w:val="none" w:sz="0" w:space="0" w:color="auto"/>
            <w:bottom w:val="none" w:sz="0" w:space="0" w:color="auto"/>
            <w:right w:val="none" w:sz="0" w:space="0" w:color="auto"/>
          </w:divBdr>
          <w:divsChild>
            <w:div w:id="1157840820">
              <w:marLeft w:val="0"/>
              <w:marRight w:val="0"/>
              <w:marTop w:val="0"/>
              <w:marBottom w:val="0"/>
              <w:divBdr>
                <w:top w:val="none" w:sz="0" w:space="0" w:color="auto"/>
                <w:left w:val="none" w:sz="0" w:space="0" w:color="auto"/>
                <w:bottom w:val="none" w:sz="0" w:space="0" w:color="auto"/>
                <w:right w:val="none" w:sz="0" w:space="0" w:color="auto"/>
              </w:divBdr>
              <w:divsChild>
                <w:div w:id="479154797">
                  <w:marLeft w:val="0"/>
                  <w:marRight w:val="0"/>
                  <w:marTop w:val="0"/>
                  <w:marBottom w:val="0"/>
                  <w:divBdr>
                    <w:top w:val="none" w:sz="0" w:space="0" w:color="auto"/>
                    <w:left w:val="none" w:sz="0" w:space="0" w:color="auto"/>
                    <w:bottom w:val="none" w:sz="0" w:space="0" w:color="auto"/>
                    <w:right w:val="none" w:sz="0" w:space="0" w:color="auto"/>
                  </w:divBdr>
                  <w:divsChild>
                    <w:div w:id="1876111064">
                      <w:marLeft w:val="0"/>
                      <w:marRight w:val="0"/>
                      <w:marTop w:val="0"/>
                      <w:marBottom w:val="0"/>
                      <w:divBdr>
                        <w:top w:val="none" w:sz="0" w:space="0" w:color="auto"/>
                        <w:left w:val="none" w:sz="0" w:space="0" w:color="auto"/>
                        <w:bottom w:val="none" w:sz="0" w:space="0" w:color="auto"/>
                        <w:right w:val="none" w:sz="0" w:space="0" w:color="auto"/>
                      </w:divBdr>
                      <w:divsChild>
                        <w:div w:id="539393693">
                          <w:marLeft w:val="0"/>
                          <w:marRight w:val="0"/>
                          <w:marTop w:val="0"/>
                          <w:marBottom w:val="0"/>
                          <w:divBdr>
                            <w:top w:val="none" w:sz="0" w:space="0" w:color="auto"/>
                            <w:left w:val="none" w:sz="0" w:space="0" w:color="auto"/>
                            <w:bottom w:val="none" w:sz="0" w:space="0" w:color="auto"/>
                            <w:right w:val="none" w:sz="0" w:space="0" w:color="auto"/>
                          </w:divBdr>
                          <w:divsChild>
                            <w:div w:id="589851876">
                              <w:marLeft w:val="0"/>
                              <w:marRight w:val="0"/>
                              <w:marTop w:val="0"/>
                              <w:marBottom w:val="0"/>
                              <w:divBdr>
                                <w:top w:val="none" w:sz="0" w:space="0" w:color="auto"/>
                                <w:left w:val="none" w:sz="0" w:space="0" w:color="auto"/>
                                <w:bottom w:val="none" w:sz="0" w:space="0" w:color="auto"/>
                                <w:right w:val="none" w:sz="0" w:space="0" w:color="auto"/>
                              </w:divBdr>
                              <w:divsChild>
                                <w:div w:id="807358731">
                                  <w:marLeft w:val="0"/>
                                  <w:marRight w:val="0"/>
                                  <w:marTop w:val="0"/>
                                  <w:marBottom w:val="0"/>
                                  <w:divBdr>
                                    <w:top w:val="none" w:sz="0" w:space="0" w:color="auto"/>
                                    <w:left w:val="none" w:sz="0" w:space="0" w:color="auto"/>
                                    <w:bottom w:val="none" w:sz="0" w:space="0" w:color="auto"/>
                                    <w:right w:val="none" w:sz="0" w:space="0" w:color="auto"/>
                                  </w:divBdr>
                                  <w:divsChild>
                                    <w:div w:id="367879036">
                                      <w:marLeft w:val="0"/>
                                      <w:marRight w:val="0"/>
                                      <w:marTop w:val="0"/>
                                      <w:marBottom w:val="0"/>
                                      <w:divBdr>
                                        <w:top w:val="none" w:sz="0" w:space="0" w:color="auto"/>
                                        <w:left w:val="none" w:sz="0" w:space="0" w:color="auto"/>
                                        <w:bottom w:val="none" w:sz="0" w:space="0" w:color="auto"/>
                                        <w:right w:val="none" w:sz="0" w:space="0" w:color="auto"/>
                                      </w:divBdr>
                                      <w:divsChild>
                                        <w:div w:id="1798334194">
                                          <w:marLeft w:val="0"/>
                                          <w:marRight w:val="0"/>
                                          <w:marTop w:val="0"/>
                                          <w:marBottom w:val="0"/>
                                          <w:divBdr>
                                            <w:top w:val="none" w:sz="0" w:space="0" w:color="auto"/>
                                            <w:left w:val="none" w:sz="0" w:space="0" w:color="auto"/>
                                            <w:bottom w:val="none" w:sz="0" w:space="0" w:color="auto"/>
                                            <w:right w:val="none" w:sz="0" w:space="0" w:color="auto"/>
                                          </w:divBdr>
                                          <w:divsChild>
                                            <w:div w:id="642079710">
                                              <w:marLeft w:val="0"/>
                                              <w:marRight w:val="0"/>
                                              <w:marTop w:val="0"/>
                                              <w:marBottom w:val="0"/>
                                              <w:divBdr>
                                                <w:top w:val="none" w:sz="0" w:space="0" w:color="auto"/>
                                                <w:left w:val="none" w:sz="0" w:space="0" w:color="auto"/>
                                                <w:bottom w:val="none" w:sz="0" w:space="0" w:color="auto"/>
                                                <w:right w:val="none" w:sz="0" w:space="0" w:color="auto"/>
                                              </w:divBdr>
                                              <w:divsChild>
                                                <w:div w:id="1472283043">
                                                  <w:marLeft w:val="0"/>
                                                  <w:marRight w:val="0"/>
                                                  <w:marTop w:val="0"/>
                                                  <w:marBottom w:val="0"/>
                                                  <w:divBdr>
                                                    <w:top w:val="none" w:sz="0" w:space="0" w:color="auto"/>
                                                    <w:left w:val="none" w:sz="0" w:space="0" w:color="auto"/>
                                                    <w:bottom w:val="none" w:sz="0" w:space="0" w:color="auto"/>
                                                    <w:right w:val="none" w:sz="0" w:space="0" w:color="auto"/>
                                                  </w:divBdr>
                                                  <w:divsChild>
                                                    <w:div w:id="150150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8971313">
      <w:bodyDiv w:val="1"/>
      <w:marLeft w:val="0"/>
      <w:marRight w:val="0"/>
      <w:marTop w:val="0"/>
      <w:marBottom w:val="0"/>
      <w:divBdr>
        <w:top w:val="none" w:sz="0" w:space="0" w:color="auto"/>
        <w:left w:val="none" w:sz="0" w:space="0" w:color="auto"/>
        <w:bottom w:val="none" w:sz="0" w:space="0" w:color="auto"/>
        <w:right w:val="none" w:sz="0" w:space="0" w:color="auto"/>
      </w:divBdr>
      <w:divsChild>
        <w:div w:id="768309165">
          <w:marLeft w:val="0"/>
          <w:marRight w:val="0"/>
          <w:marTop w:val="0"/>
          <w:marBottom w:val="0"/>
          <w:divBdr>
            <w:top w:val="none" w:sz="0" w:space="0" w:color="auto"/>
            <w:left w:val="none" w:sz="0" w:space="0" w:color="auto"/>
            <w:bottom w:val="none" w:sz="0" w:space="0" w:color="auto"/>
            <w:right w:val="none" w:sz="0" w:space="0" w:color="auto"/>
          </w:divBdr>
          <w:divsChild>
            <w:div w:id="1500971760">
              <w:marLeft w:val="0"/>
              <w:marRight w:val="0"/>
              <w:marTop w:val="0"/>
              <w:marBottom w:val="0"/>
              <w:divBdr>
                <w:top w:val="none" w:sz="0" w:space="0" w:color="auto"/>
                <w:left w:val="none" w:sz="0" w:space="0" w:color="auto"/>
                <w:bottom w:val="none" w:sz="0" w:space="0" w:color="auto"/>
                <w:right w:val="none" w:sz="0" w:space="0" w:color="auto"/>
              </w:divBdr>
              <w:divsChild>
                <w:div w:id="38433986">
                  <w:marLeft w:val="0"/>
                  <w:marRight w:val="0"/>
                  <w:marTop w:val="0"/>
                  <w:marBottom w:val="0"/>
                  <w:divBdr>
                    <w:top w:val="none" w:sz="0" w:space="0" w:color="auto"/>
                    <w:left w:val="none" w:sz="0" w:space="0" w:color="auto"/>
                    <w:bottom w:val="none" w:sz="0" w:space="0" w:color="auto"/>
                    <w:right w:val="none" w:sz="0" w:space="0" w:color="auto"/>
                  </w:divBdr>
                  <w:divsChild>
                    <w:div w:id="2131585065">
                      <w:marLeft w:val="0"/>
                      <w:marRight w:val="0"/>
                      <w:marTop w:val="0"/>
                      <w:marBottom w:val="0"/>
                      <w:divBdr>
                        <w:top w:val="none" w:sz="0" w:space="0" w:color="auto"/>
                        <w:left w:val="none" w:sz="0" w:space="0" w:color="auto"/>
                        <w:bottom w:val="none" w:sz="0" w:space="0" w:color="auto"/>
                        <w:right w:val="none" w:sz="0" w:space="0" w:color="auto"/>
                      </w:divBdr>
                      <w:divsChild>
                        <w:div w:id="396168366">
                          <w:marLeft w:val="0"/>
                          <w:marRight w:val="0"/>
                          <w:marTop w:val="0"/>
                          <w:marBottom w:val="0"/>
                          <w:divBdr>
                            <w:top w:val="none" w:sz="0" w:space="0" w:color="auto"/>
                            <w:left w:val="none" w:sz="0" w:space="0" w:color="auto"/>
                            <w:bottom w:val="none" w:sz="0" w:space="0" w:color="auto"/>
                            <w:right w:val="none" w:sz="0" w:space="0" w:color="auto"/>
                          </w:divBdr>
                          <w:divsChild>
                            <w:div w:id="1298291932">
                              <w:marLeft w:val="0"/>
                              <w:marRight w:val="0"/>
                              <w:marTop w:val="0"/>
                              <w:marBottom w:val="0"/>
                              <w:divBdr>
                                <w:top w:val="none" w:sz="0" w:space="0" w:color="auto"/>
                                <w:left w:val="none" w:sz="0" w:space="0" w:color="auto"/>
                                <w:bottom w:val="none" w:sz="0" w:space="0" w:color="auto"/>
                                <w:right w:val="none" w:sz="0" w:space="0" w:color="auto"/>
                              </w:divBdr>
                              <w:divsChild>
                                <w:div w:id="1338727039">
                                  <w:marLeft w:val="0"/>
                                  <w:marRight w:val="0"/>
                                  <w:marTop w:val="0"/>
                                  <w:marBottom w:val="0"/>
                                  <w:divBdr>
                                    <w:top w:val="none" w:sz="0" w:space="0" w:color="auto"/>
                                    <w:left w:val="none" w:sz="0" w:space="0" w:color="auto"/>
                                    <w:bottom w:val="none" w:sz="0" w:space="0" w:color="auto"/>
                                    <w:right w:val="none" w:sz="0" w:space="0" w:color="auto"/>
                                  </w:divBdr>
                                  <w:divsChild>
                                    <w:div w:id="1408960541">
                                      <w:marLeft w:val="0"/>
                                      <w:marRight w:val="0"/>
                                      <w:marTop w:val="0"/>
                                      <w:marBottom w:val="0"/>
                                      <w:divBdr>
                                        <w:top w:val="none" w:sz="0" w:space="0" w:color="auto"/>
                                        <w:left w:val="none" w:sz="0" w:space="0" w:color="auto"/>
                                        <w:bottom w:val="none" w:sz="0" w:space="0" w:color="auto"/>
                                        <w:right w:val="none" w:sz="0" w:space="0" w:color="auto"/>
                                      </w:divBdr>
                                      <w:divsChild>
                                        <w:div w:id="631592122">
                                          <w:marLeft w:val="0"/>
                                          <w:marRight w:val="0"/>
                                          <w:marTop w:val="0"/>
                                          <w:marBottom w:val="0"/>
                                          <w:divBdr>
                                            <w:top w:val="none" w:sz="0" w:space="0" w:color="auto"/>
                                            <w:left w:val="none" w:sz="0" w:space="0" w:color="auto"/>
                                            <w:bottom w:val="none" w:sz="0" w:space="0" w:color="auto"/>
                                            <w:right w:val="none" w:sz="0" w:space="0" w:color="auto"/>
                                          </w:divBdr>
                                          <w:divsChild>
                                            <w:div w:id="287011889">
                                              <w:marLeft w:val="0"/>
                                              <w:marRight w:val="0"/>
                                              <w:marTop w:val="0"/>
                                              <w:marBottom w:val="0"/>
                                              <w:divBdr>
                                                <w:top w:val="none" w:sz="0" w:space="0" w:color="auto"/>
                                                <w:left w:val="none" w:sz="0" w:space="0" w:color="auto"/>
                                                <w:bottom w:val="none" w:sz="0" w:space="0" w:color="auto"/>
                                                <w:right w:val="none" w:sz="0" w:space="0" w:color="auto"/>
                                              </w:divBdr>
                                              <w:divsChild>
                                                <w:div w:id="90396371">
                                                  <w:marLeft w:val="0"/>
                                                  <w:marRight w:val="0"/>
                                                  <w:marTop w:val="0"/>
                                                  <w:marBottom w:val="0"/>
                                                  <w:divBdr>
                                                    <w:top w:val="none" w:sz="0" w:space="0" w:color="auto"/>
                                                    <w:left w:val="none" w:sz="0" w:space="0" w:color="auto"/>
                                                    <w:bottom w:val="none" w:sz="0" w:space="0" w:color="auto"/>
                                                    <w:right w:val="none" w:sz="0" w:space="0" w:color="auto"/>
                                                  </w:divBdr>
                                                  <w:divsChild>
                                                    <w:div w:id="161074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0600955">
      <w:bodyDiv w:val="1"/>
      <w:marLeft w:val="0"/>
      <w:marRight w:val="0"/>
      <w:marTop w:val="0"/>
      <w:marBottom w:val="0"/>
      <w:divBdr>
        <w:top w:val="none" w:sz="0" w:space="0" w:color="auto"/>
        <w:left w:val="none" w:sz="0" w:space="0" w:color="auto"/>
        <w:bottom w:val="none" w:sz="0" w:space="0" w:color="auto"/>
        <w:right w:val="none" w:sz="0" w:space="0" w:color="auto"/>
      </w:divBdr>
      <w:divsChild>
        <w:div w:id="336469820">
          <w:marLeft w:val="0"/>
          <w:marRight w:val="0"/>
          <w:marTop w:val="0"/>
          <w:marBottom w:val="0"/>
          <w:divBdr>
            <w:top w:val="none" w:sz="0" w:space="0" w:color="auto"/>
            <w:left w:val="none" w:sz="0" w:space="0" w:color="auto"/>
            <w:bottom w:val="none" w:sz="0" w:space="0" w:color="auto"/>
            <w:right w:val="none" w:sz="0" w:space="0" w:color="auto"/>
          </w:divBdr>
          <w:divsChild>
            <w:div w:id="491289489">
              <w:marLeft w:val="0"/>
              <w:marRight w:val="0"/>
              <w:marTop w:val="0"/>
              <w:marBottom w:val="0"/>
              <w:divBdr>
                <w:top w:val="none" w:sz="0" w:space="0" w:color="auto"/>
                <w:left w:val="none" w:sz="0" w:space="0" w:color="auto"/>
                <w:bottom w:val="none" w:sz="0" w:space="0" w:color="auto"/>
                <w:right w:val="none" w:sz="0" w:space="0" w:color="auto"/>
              </w:divBdr>
              <w:divsChild>
                <w:div w:id="1764689514">
                  <w:marLeft w:val="0"/>
                  <w:marRight w:val="0"/>
                  <w:marTop w:val="0"/>
                  <w:marBottom w:val="0"/>
                  <w:divBdr>
                    <w:top w:val="none" w:sz="0" w:space="0" w:color="auto"/>
                    <w:left w:val="none" w:sz="0" w:space="0" w:color="auto"/>
                    <w:bottom w:val="none" w:sz="0" w:space="0" w:color="auto"/>
                    <w:right w:val="none" w:sz="0" w:space="0" w:color="auto"/>
                  </w:divBdr>
                  <w:divsChild>
                    <w:div w:id="610168589">
                      <w:marLeft w:val="0"/>
                      <w:marRight w:val="0"/>
                      <w:marTop w:val="0"/>
                      <w:marBottom w:val="0"/>
                      <w:divBdr>
                        <w:top w:val="none" w:sz="0" w:space="0" w:color="auto"/>
                        <w:left w:val="none" w:sz="0" w:space="0" w:color="auto"/>
                        <w:bottom w:val="none" w:sz="0" w:space="0" w:color="auto"/>
                        <w:right w:val="none" w:sz="0" w:space="0" w:color="auto"/>
                      </w:divBdr>
                      <w:divsChild>
                        <w:div w:id="849368301">
                          <w:marLeft w:val="0"/>
                          <w:marRight w:val="0"/>
                          <w:marTop w:val="0"/>
                          <w:marBottom w:val="0"/>
                          <w:divBdr>
                            <w:top w:val="none" w:sz="0" w:space="0" w:color="auto"/>
                            <w:left w:val="none" w:sz="0" w:space="0" w:color="auto"/>
                            <w:bottom w:val="none" w:sz="0" w:space="0" w:color="auto"/>
                            <w:right w:val="none" w:sz="0" w:space="0" w:color="auto"/>
                          </w:divBdr>
                          <w:divsChild>
                            <w:div w:id="1712613608">
                              <w:marLeft w:val="0"/>
                              <w:marRight w:val="0"/>
                              <w:marTop w:val="0"/>
                              <w:marBottom w:val="0"/>
                              <w:divBdr>
                                <w:top w:val="none" w:sz="0" w:space="0" w:color="auto"/>
                                <w:left w:val="none" w:sz="0" w:space="0" w:color="auto"/>
                                <w:bottom w:val="none" w:sz="0" w:space="0" w:color="auto"/>
                                <w:right w:val="none" w:sz="0" w:space="0" w:color="auto"/>
                              </w:divBdr>
                              <w:divsChild>
                                <w:div w:id="1220215027">
                                  <w:marLeft w:val="0"/>
                                  <w:marRight w:val="0"/>
                                  <w:marTop w:val="0"/>
                                  <w:marBottom w:val="0"/>
                                  <w:divBdr>
                                    <w:top w:val="none" w:sz="0" w:space="0" w:color="auto"/>
                                    <w:left w:val="none" w:sz="0" w:space="0" w:color="auto"/>
                                    <w:bottom w:val="none" w:sz="0" w:space="0" w:color="auto"/>
                                    <w:right w:val="none" w:sz="0" w:space="0" w:color="auto"/>
                                  </w:divBdr>
                                  <w:divsChild>
                                    <w:div w:id="738405153">
                                      <w:marLeft w:val="0"/>
                                      <w:marRight w:val="0"/>
                                      <w:marTop w:val="0"/>
                                      <w:marBottom w:val="0"/>
                                      <w:divBdr>
                                        <w:top w:val="none" w:sz="0" w:space="0" w:color="auto"/>
                                        <w:left w:val="none" w:sz="0" w:space="0" w:color="auto"/>
                                        <w:bottom w:val="none" w:sz="0" w:space="0" w:color="auto"/>
                                        <w:right w:val="none" w:sz="0" w:space="0" w:color="auto"/>
                                      </w:divBdr>
                                      <w:divsChild>
                                        <w:div w:id="835459735">
                                          <w:marLeft w:val="0"/>
                                          <w:marRight w:val="0"/>
                                          <w:marTop w:val="0"/>
                                          <w:marBottom w:val="0"/>
                                          <w:divBdr>
                                            <w:top w:val="none" w:sz="0" w:space="0" w:color="auto"/>
                                            <w:left w:val="none" w:sz="0" w:space="0" w:color="auto"/>
                                            <w:bottom w:val="none" w:sz="0" w:space="0" w:color="auto"/>
                                            <w:right w:val="none" w:sz="0" w:space="0" w:color="auto"/>
                                          </w:divBdr>
                                          <w:divsChild>
                                            <w:div w:id="2065714823">
                                              <w:marLeft w:val="0"/>
                                              <w:marRight w:val="0"/>
                                              <w:marTop w:val="0"/>
                                              <w:marBottom w:val="0"/>
                                              <w:divBdr>
                                                <w:top w:val="none" w:sz="0" w:space="0" w:color="auto"/>
                                                <w:left w:val="none" w:sz="0" w:space="0" w:color="auto"/>
                                                <w:bottom w:val="none" w:sz="0" w:space="0" w:color="auto"/>
                                                <w:right w:val="none" w:sz="0" w:space="0" w:color="auto"/>
                                              </w:divBdr>
                                              <w:divsChild>
                                                <w:div w:id="10978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753303">
      <w:bodyDiv w:val="1"/>
      <w:marLeft w:val="0"/>
      <w:marRight w:val="0"/>
      <w:marTop w:val="0"/>
      <w:marBottom w:val="0"/>
      <w:divBdr>
        <w:top w:val="none" w:sz="0" w:space="0" w:color="auto"/>
        <w:left w:val="none" w:sz="0" w:space="0" w:color="auto"/>
        <w:bottom w:val="none" w:sz="0" w:space="0" w:color="auto"/>
        <w:right w:val="none" w:sz="0" w:space="0" w:color="auto"/>
      </w:divBdr>
      <w:divsChild>
        <w:div w:id="1936279959">
          <w:marLeft w:val="0"/>
          <w:marRight w:val="0"/>
          <w:marTop w:val="0"/>
          <w:marBottom w:val="0"/>
          <w:divBdr>
            <w:top w:val="none" w:sz="0" w:space="0" w:color="auto"/>
            <w:left w:val="none" w:sz="0" w:space="0" w:color="auto"/>
            <w:bottom w:val="none" w:sz="0" w:space="0" w:color="auto"/>
            <w:right w:val="none" w:sz="0" w:space="0" w:color="auto"/>
          </w:divBdr>
          <w:divsChild>
            <w:div w:id="584270382">
              <w:marLeft w:val="0"/>
              <w:marRight w:val="0"/>
              <w:marTop w:val="0"/>
              <w:marBottom w:val="0"/>
              <w:divBdr>
                <w:top w:val="none" w:sz="0" w:space="0" w:color="auto"/>
                <w:left w:val="none" w:sz="0" w:space="0" w:color="auto"/>
                <w:bottom w:val="none" w:sz="0" w:space="0" w:color="auto"/>
                <w:right w:val="none" w:sz="0" w:space="0" w:color="auto"/>
              </w:divBdr>
              <w:divsChild>
                <w:div w:id="676808990">
                  <w:marLeft w:val="0"/>
                  <w:marRight w:val="0"/>
                  <w:marTop w:val="0"/>
                  <w:marBottom w:val="0"/>
                  <w:divBdr>
                    <w:top w:val="none" w:sz="0" w:space="0" w:color="auto"/>
                    <w:left w:val="none" w:sz="0" w:space="0" w:color="auto"/>
                    <w:bottom w:val="none" w:sz="0" w:space="0" w:color="auto"/>
                    <w:right w:val="none" w:sz="0" w:space="0" w:color="auto"/>
                  </w:divBdr>
                  <w:divsChild>
                    <w:div w:id="1714696760">
                      <w:marLeft w:val="0"/>
                      <w:marRight w:val="0"/>
                      <w:marTop w:val="0"/>
                      <w:marBottom w:val="0"/>
                      <w:divBdr>
                        <w:top w:val="none" w:sz="0" w:space="0" w:color="auto"/>
                        <w:left w:val="none" w:sz="0" w:space="0" w:color="auto"/>
                        <w:bottom w:val="none" w:sz="0" w:space="0" w:color="auto"/>
                        <w:right w:val="none" w:sz="0" w:space="0" w:color="auto"/>
                      </w:divBdr>
                      <w:divsChild>
                        <w:div w:id="1248080412">
                          <w:marLeft w:val="0"/>
                          <w:marRight w:val="0"/>
                          <w:marTop w:val="0"/>
                          <w:marBottom w:val="0"/>
                          <w:divBdr>
                            <w:top w:val="none" w:sz="0" w:space="0" w:color="auto"/>
                            <w:left w:val="none" w:sz="0" w:space="0" w:color="auto"/>
                            <w:bottom w:val="none" w:sz="0" w:space="0" w:color="auto"/>
                            <w:right w:val="none" w:sz="0" w:space="0" w:color="auto"/>
                          </w:divBdr>
                          <w:divsChild>
                            <w:div w:id="42945563">
                              <w:marLeft w:val="0"/>
                              <w:marRight w:val="0"/>
                              <w:marTop w:val="0"/>
                              <w:marBottom w:val="0"/>
                              <w:divBdr>
                                <w:top w:val="none" w:sz="0" w:space="0" w:color="auto"/>
                                <w:left w:val="none" w:sz="0" w:space="0" w:color="auto"/>
                                <w:bottom w:val="none" w:sz="0" w:space="0" w:color="auto"/>
                                <w:right w:val="none" w:sz="0" w:space="0" w:color="auto"/>
                              </w:divBdr>
                              <w:divsChild>
                                <w:div w:id="649287756">
                                  <w:marLeft w:val="0"/>
                                  <w:marRight w:val="0"/>
                                  <w:marTop w:val="0"/>
                                  <w:marBottom w:val="0"/>
                                  <w:divBdr>
                                    <w:top w:val="none" w:sz="0" w:space="0" w:color="auto"/>
                                    <w:left w:val="none" w:sz="0" w:space="0" w:color="auto"/>
                                    <w:bottom w:val="none" w:sz="0" w:space="0" w:color="auto"/>
                                    <w:right w:val="none" w:sz="0" w:space="0" w:color="auto"/>
                                  </w:divBdr>
                                  <w:divsChild>
                                    <w:div w:id="1858959952">
                                      <w:marLeft w:val="0"/>
                                      <w:marRight w:val="0"/>
                                      <w:marTop w:val="0"/>
                                      <w:marBottom w:val="0"/>
                                      <w:divBdr>
                                        <w:top w:val="none" w:sz="0" w:space="0" w:color="auto"/>
                                        <w:left w:val="none" w:sz="0" w:space="0" w:color="auto"/>
                                        <w:bottom w:val="none" w:sz="0" w:space="0" w:color="auto"/>
                                        <w:right w:val="none" w:sz="0" w:space="0" w:color="auto"/>
                                      </w:divBdr>
                                      <w:divsChild>
                                        <w:div w:id="16389675">
                                          <w:marLeft w:val="0"/>
                                          <w:marRight w:val="0"/>
                                          <w:marTop w:val="0"/>
                                          <w:marBottom w:val="0"/>
                                          <w:divBdr>
                                            <w:top w:val="none" w:sz="0" w:space="0" w:color="auto"/>
                                            <w:left w:val="none" w:sz="0" w:space="0" w:color="auto"/>
                                            <w:bottom w:val="none" w:sz="0" w:space="0" w:color="auto"/>
                                            <w:right w:val="none" w:sz="0" w:space="0" w:color="auto"/>
                                          </w:divBdr>
                                          <w:divsChild>
                                            <w:div w:id="1064336956">
                                              <w:marLeft w:val="0"/>
                                              <w:marRight w:val="0"/>
                                              <w:marTop w:val="0"/>
                                              <w:marBottom w:val="0"/>
                                              <w:divBdr>
                                                <w:top w:val="none" w:sz="0" w:space="0" w:color="auto"/>
                                                <w:left w:val="none" w:sz="0" w:space="0" w:color="auto"/>
                                                <w:bottom w:val="none" w:sz="0" w:space="0" w:color="auto"/>
                                                <w:right w:val="none" w:sz="0" w:space="0" w:color="auto"/>
                                              </w:divBdr>
                                              <w:divsChild>
                                                <w:div w:id="104256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4213503">
      <w:bodyDiv w:val="1"/>
      <w:marLeft w:val="0"/>
      <w:marRight w:val="0"/>
      <w:marTop w:val="0"/>
      <w:marBottom w:val="0"/>
      <w:divBdr>
        <w:top w:val="none" w:sz="0" w:space="0" w:color="auto"/>
        <w:left w:val="none" w:sz="0" w:space="0" w:color="auto"/>
        <w:bottom w:val="none" w:sz="0" w:space="0" w:color="auto"/>
        <w:right w:val="none" w:sz="0" w:space="0" w:color="auto"/>
      </w:divBdr>
      <w:divsChild>
        <w:div w:id="1140420801">
          <w:marLeft w:val="0"/>
          <w:marRight w:val="0"/>
          <w:marTop w:val="0"/>
          <w:marBottom w:val="0"/>
          <w:divBdr>
            <w:top w:val="none" w:sz="0" w:space="0" w:color="auto"/>
            <w:left w:val="none" w:sz="0" w:space="0" w:color="auto"/>
            <w:bottom w:val="none" w:sz="0" w:space="0" w:color="auto"/>
            <w:right w:val="none" w:sz="0" w:space="0" w:color="auto"/>
          </w:divBdr>
        </w:div>
      </w:divsChild>
    </w:div>
    <w:div w:id="1335111457">
      <w:bodyDiv w:val="1"/>
      <w:marLeft w:val="0"/>
      <w:marRight w:val="0"/>
      <w:marTop w:val="0"/>
      <w:marBottom w:val="0"/>
      <w:divBdr>
        <w:top w:val="none" w:sz="0" w:space="0" w:color="auto"/>
        <w:left w:val="none" w:sz="0" w:space="0" w:color="auto"/>
        <w:bottom w:val="none" w:sz="0" w:space="0" w:color="auto"/>
        <w:right w:val="none" w:sz="0" w:space="0" w:color="auto"/>
      </w:divBdr>
      <w:divsChild>
        <w:div w:id="863636416">
          <w:marLeft w:val="0"/>
          <w:marRight w:val="0"/>
          <w:marTop w:val="0"/>
          <w:marBottom w:val="0"/>
          <w:divBdr>
            <w:top w:val="none" w:sz="0" w:space="0" w:color="auto"/>
            <w:left w:val="none" w:sz="0" w:space="0" w:color="auto"/>
            <w:bottom w:val="none" w:sz="0" w:space="0" w:color="auto"/>
            <w:right w:val="none" w:sz="0" w:space="0" w:color="auto"/>
          </w:divBdr>
          <w:divsChild>
            <w:div w:id="1929002086">
              <w:marLeft w:val="0"/>
              <w:marRight w:val="0"/>
              <w:marTop w:val="0"/>
              <w:marBottom w:val="0"/>
              <w:divBdr>
                <w:top w:val="none" w:sz="0" w:space="0" w:color="auto"/>
                <w:left w:val="none" w:sz="0" w:space="0" w:color="auto"/>
                <w:bottom w:val="none" w:sz="0" w:space="0" w:color="auto"/>
                <w:right w:val="none" w:sz="0" w:space="0" w:color="auto"/>
              </w:divBdr>
              <w:divsChild>
                <w:div w:id="2123839101">
                  <w:marLeft w:val="0"/>
                  <w:marRight w:val="0"/>
                  <w:marTop w:val="0"/>
                  <w:marBottom w:val="0"/>
                  <w:divBdr>
                    <w:top w:val="none" w:sz="0" w:space="0" w:color="auto"/>
                    <w:left w:val="none" w:sz="0" w:space="0" w:color="auto"/>
                    <w:bottom w:val="none" w:sz="0" w:space="0" w:color="auto"/>
                    <w:right w:val="none" w:sz="0" w:space="0" w:color="auto"/>
                  </w:divBdr>
                  <w:divsChild>
                    <w:div w:id="909970643">
                      <w:marLeft w:val="0"/>
                      <w:marRight w:val="0"/>
                      <w:marTop w:val="0"/>
                      <w:marBottom w:val="0"/>
                      <w:divBdr>
                        <w:top w:val="none" w:sz="0" w:space="0" w:color="auto"/>
                        <w:left w:val="none" w:sz="0" w:space="0" w:color="auto"/>
                        <w:bottom w:val="none" w:sz="0" w:space="0" w:color="auto"/>
                        <w:right w:val="none" w:sz="0" w:space="0" w:color="auto"/>
                      </w:divBdr>
                      <w:divsChild>
                        <w:div w:id="1119033450">
                          <w:marLeft w:val="0"/>
                          <w:marRight w:val="0"/>
                          <w:marTop w:val="0"/>
                          <w:marBottom w:val="0"/>
                          <w:divBdr>
                            <w:top w:val="none" w:sz="0" w:space="0" w:color="auto"/>
                            <w:left w:val="none" w:sz="0" w:space="0" w:color="auto"/>
                            <w:bottom w:val="none" w:sz="0" w:space="0" w:color="auto"/>
                            <w:right w:val="none" w:sz="0" w:space="0" w:color="auto"/>
                          </w:divBdr>
                          <w:divsChild>
                            <w:div w:id="2036689495">
                              <w:marLeft w:val="0"/>
                              <w:marRight w:val="0"/>
                              <w:marTop w:val="0"/>
                              <w:marBottom w:val="0"/>
                              <w:divBdr>
                                <w:top w:val="none" w:sz="0" w:space="0" w:color="auto"/>
                                <w:left w:val="none" w:sz="0" w:space="0" w:color="auto"/>
                                <w:bottom w:val="none" w:sz="0" w:space="0" w:color="auto"/>
                                <w:right w:val="none" w:sz="0" w:space="0" w:color="auto"/>
                              </w:divBdr>
                              <w:divsChild>
                                <w:div w:id="1848865796">
                                  <w:marLeft w:val="0"/>
                                  <w:marRight w:val="0"/>
                                  <w:marTop w:val="0"/>
                                  <w:marBottom w:val="0"/>
                                  <w:divBdr>
                                    <w:top w:val="none" w:sz="0" w:space="0" w:color="auto"/>
                                    <w:left w:val="none" w:sz="0" w:space="0" w:color="auto"/>
                                    <w:bottom w:val="none" w:sz="0" w:space="0" w:color="auto"/>
                                    <w:right w:val="none" w:sz="0" w:space="0" w:color="auto"/>
                                  </w:divBdr>
                                  <w:divsChild>
                                    <w:div w:id="342362066">
                                      <w:marLeft w:val="0"/>
                                      <w:marRight w:val="0"/>
                                      <w:marTop w:val="0"/>
                                      <w:marBottom w:val="0"/>
                                      <w:divBdr>
                                        <w:top w:val="none" w:sz="0" w:space="0" w:color="auto"/>
                                        <w:left w:val="none" w:sz="0" w:space="0" w:color="auto"/>
                                        <w:bottom w:val="none" w:sz="0" w:space="0" w:color="auto"/>
                                        <w:right w:val="none" w:sz="0" w:space="0" w:color="auto"/>
                                      </w:divBdr>
                                      <w:divsChild>
                                        <w:div w:id="918950880">
                                          <w:marLeft w:val="0"/>
                                          <w:marRight w:val="0"/>
                                          <w:marTop w:val="0"/>
                                          <w:marBottom w:val="0"/>
                                          <w:divBdr>
                                            <w:top w:val="none" w:sz="0" w:space="0" w:color="auto"/>
                                            <w:left w:val="none" w:sz="0" w:space="0" w:color="auto"/>
                                            <w:bottom w:val="none" w:sz="0" w:space="0" w:color="auto"/>
                                            <w:right w:val="none" w:sz="0" w:space="0" w:color="auto"/>
                                          </w:divBdr>
                                          <w:divsChild>
                                            <w:div w:id="1683318509">
                                              <w:marLeft w:val="0"/>
                                              <w:marRight w:val="0"/>
                                              <w:marTop w:val="0"/>
                                              <w:marBottom w:val="0"/>
                                              <w:divBdr>
                                                <w:top w:val="none" w:sz="0" w:space="0" w:color="auto"/>
                                                <w:left w:val="none" w:sz="0" w:space="0" w:color="auto"/>
                                                <w:bottom w:val="none" w:sz="0" w:space="0" w:color="auto"/>
                                                <w:right w:val="none" w:sz="0" w:space="0" w:color="auto"/>
                                              </w:divBdr>
                                              <w:divsChild>
                                                <w:div w:id="36537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217264">
      <w:bodyDiv w:val="1"/>
      <w:marLeft w:val="0"/>
      <w:marRight w:val="0"/>
      <w:marTop w:val="0"/>
      <w:marBottom w:val="0"/>
      <w:divBdr>
        <w:top w:val="none" w:sz="0" w:space="0" w:color="auto"/>
        <w:left w:val="none" w:sz="0" w:space="0" w:color="auto"/>
        <w:bottom w:val="none" w:sz="0" w:space="0" w:color="auto"/>
        <w:right w:val="none" w:sz="0" w:space="0" w:color="auto"/>
      </w:divBdr>
      <w:divsChild>
        <w:div w:id="759717927">
          <w:marLeft w:val="0"/>
          <w:marRight w:val="0"/>
          <w:marTop w:val="0"/>
          <w:marBottom w:val="0"/>
          <w:divBdr>
            <w:top w:val="none" w:sz="0" w:space="0" w:color="auto"/>
            <w:left w:val="none" w:sz="0" w:space="0" w:color="auto"/>
            <w:bottom w:val="none" w:sz="0" w:space="0" w:color="auto"/>
            <w:right w:val="none" w:sz="0" w:space="0" w:color="auto"/>
          </w:divBdr>
          <w:divsChild>
            <w:div w:id="1064763710">
              <w:marLeft w:val="0"/>
              <w:marRight w:val="0"/>
              <w:marTop w:val="0"/>
              <w:marBottom w:val="0"/>
              <w:divBdr>
                <w:top w:val="none" w:sz="0" w:space="0" w:color="auto"/>
                <w:left w:val="none" w:sz="0" w:space="0" w:color="auto"/>
                <w:bottom w:val="none" w:sz="0" w:space="0" w:color="auto"/>
                <w:right w:val="none" w:sz="0" w:space="0" w:color="auto"/>
              </w:divBdr>
              <w:divsChild>
                <w:div w:id="404449019">
                  <w:marLeft w:val="0"/>
                  <w:marRight w:val="0"/>
                  <w:marTop w:val="0"/>
                  <w:marBottom w:val="0"/>
                  <w:divBdr>
                    <w:top w:val="none" w:sz="0" w:space="0" w:color="auto"/>
                    <w:left w:val="none" w:sz="0" w:space="0" w:color="auto"/>
                    <w:bottom w:val="none" w:sz="0" w:space="0" w:color="auto"/>
                    <w:right w:val="none" w:sz="0" w:space="0" w:color="auto"/>
                  </w:divBdr>
                  <w:divsChild>
                    <w:div w:id="2109034105">
                      <w:marLeft w:val="0"/>
                      <w:marRight w:val="0"/>
                      <w:marTop w:val="0"/>
                      <w:marBottom w:val="0"/>
                      <w:divBdr>
                        <w:top w:val="none" w:sz="0" w:space="0" w:color="auto"/>
                        <w:left w:val="none" w:sz="0" w:space="0" w:color="auto"/>
                        <w:bottom w:val="none" w:sz="0" w:space="0" w:color="auto"/>
                        <w:right w:val="none" w:sz="0" w:space="0" w:color="auto"/>
                      </w:divBdr>
                      <w:divsChild>
                        <w:div w:id="859702692">
                          <w:marLeft w:val="0"/>
                          <w:marRight w:val="0"/>
                          <w:marTop w:val="0"/>
                          <w:marBottom w:val="0"/>
                          <w:divBdr>
                            <w:top w:val="none" w:sz="0" w:space="0" w:color="auto"/>
                            <w:left w:val="none" w:sz="0" w:space="0" w:color="auto"/>
                            <w:bottom w:val="none" w:sz="0" w:space="0" w:color="auto"/>
                            <w:right w:val="none" w:sz="0" w:space="0" w:color="auto"/>
                          </w:divBdr>
                          <w:divsChild>
                            <w:div w:id="1791626879">
                              <w:marLeft w:val="0"/>
                              <w:marRight w:val="0"/>
                              <w:marTop w:val="0"/>
                              <w:marBottom w:val="0"/>
                              <w:divBdr>
                                <w:top w:val="none" w:sz="0" w:space="0" w:color="auto"/>
                                <w:left w:val="none" w:sz="0" w:space="0" w:color="auto"/>
                                <w:bottom w:val="none" w:sz="0" w:space="0" w:color="auto"/>
                                <w:right w:val="none" w:sz="0" w:space="0" w:color="auto"/>
                              </w:divBdr>
                              <w:divsChild>
                                <w:div w:id="463734420">
                                  <w:marLeft w:val="0"/>
                                  <w:marRight w:val="0"/>
                                  <w:marTop w:val="0"/>
                                  <w:marBottom w:val="0"/>
                                  <w:divBdr>
                                    <w:top w:val="none" w:sz="0" w:space="0" w:color="auto"/>
                                    <w:left w:val="none" w:sz="0" w:space="0" w:color="auto"/>
                                    <w:bottom w:val="none" w:sz="0" w:space="0" w:color="auto"/>
                                    <w:right w:val="none" w:sz="0" w:space="0" w:color="auto"/>
                                  </w:divBdr>
                                  <w:divsChild>
                                    <w:div w:id="2104757934">
                                      <w:marLeft w:val="0"/>
                                      <w:marRight w:val="0"/>
                                      <w:marTop w:val="0"/>
                                      <w:marBottom w:val="0"/>
                                      <w:divBdr>
                                        <w:top w:val="none" w:sz="0" w:space="0" w:color="auto"/>
                                        <w:left w:val="none" w:sz="0" w:space="0" w:color="auto"/>
                                        <w:bottom w:val="none" w:sz="0" w:space="0" w:color="auto"/>
                                        <w:right w:val="none" w:sz="0" w:space="0" w:color="auto"/>
                                      </w:divBdr>
                                      <w:divsChild>
                                        <w:div w:id="1384909384">
                                          <w:marLeft w:val="0"/>
                                          <w:marRight w:val="0"/>
                                          <w:marTop w:val="0"/>
                                          <w:marBottom w:val="0"/>
                                          <w:divBdr>
                                            <w:top w:val="none" w:sz="0" w:space="0" w:color="auto"/>
                                            <w:left w:val="none" w:sz="0" w:space="0" w:color="auto"/>
                                            <w:bottom w:val="none" w:sz="0" w:space="0" w:color="auto"/>
                                            <w:right w:val="none" w:sz="0" w:space="0" w:color="auto"/>
                                          </w:divBdr>
                                          <w:divsChild>
                                            <w:div w:id="1310549174">
                                              <w:marLeft w:val="0"/>
                                              <w:marRight w:val="0"/>
                                              <w:marTop w:val="0"/>
                                              <w:marBottom w:val="0"/>
                                              <w:divBdr>
                                                <w:top w:val="none" w:sz="0" w:space="0" w:color="auto"/>
                                                <w:left w:val="none" w:sz="0" w:space="0" w:color="auto"/>
                                                <w:bottom w:val="none" w:sz="0" w:space="0" w:color="auto"/>
                                                <w:right w:val="none" w:sz="0" w:space="0" w:color="auto"/>
                                              </w:divBdr>
                                              <w:divsChild>
                                                <w:div w:id="19086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7048882">
      <w:bodyDiv w:val="1"/>
      <w:marLeft w:val="0"/>
      <w:marRight w:val="0"/>
      <w:marTop w:val="0"/>
      <w:marBottom w:val="0"/>
      <w:divBdr>
        <w:top w:val="none" w:sz="0" w:space="0" w:color="auto"/>
        <w:left w:val="none" w:sz="0" w:space="0" w:color="auto"/>
        <w:bottom w:val="none" w:sz="0" w:space="0" w:color="auto"/>
        <w:right w:val="none" w:sz="0" w:space="0" w:color="auto"/>
      </w:divBdr>
      <w:divsChild>
        <w:div w:id="1201556597">
          <w:marLeft w:val="0"/>
          <w:marRight w:val="0"/>
          <w:marTop w:val="0"/>
          <w:marBottom w:val="0"/>
          <w:divBdr>
            <w:top w:val="none" w:sz="0" w:space="0" w:color="auto"/>
            <w:left w:val="none" w:sz="0" w:space="0" w:color="auto"/>
            <w:bottom w:val="none" w:sz="0" w:space="0" w:color="auto"/>
            <w:right w:val="none" w:sz="0" w:space="0" w:color="auto"/>
          </w:divBdr>
          <w:divsChild>
            <w:div w:id="1339426344">
              <w:marLeft w:val="0"/>
              <w:marRight w:val="0"/>
              <w:marTop w:val="0"/>
              <w:marBottom w:val="0"/>
              <w:divBdr>
                <w:top w:val="none" w:sz="0" w:space="0" w:color="auto"/>
                <w:left w:val="none" w:sz="0" w:space="0" w:color="auto"/>
                <w:bottom w:val="none" w:sz="0" w:space="0" w:color="auto"/>
                <w:right w:val="none" w:sz="0" w:space="0" w:color="auto"/>
              </w:divBdr>
              <w:divsChild>
                <w:div w:id="575556952">
                  <w:marLeft w:val="0"/>
                  <w:marRight w:val="0"/>
                  <w:marTop w:val="0"/>
                  <w:marBottom w:val="0"/>
                  <w:divBdr>
                    <w:top w:val="none" w:sz="0" w:space="0" w:color="auto"/>
                    <w:left w:val="none" w:sz="0" w:space="0" w:color="auto"/>
                    <w:bottom w:val="none" w:sz="0" w:space="0" w:color="auto"/>
                    <w:right w:val="none" w:sz="0" w:space="0" w:color="auto"/>
                  </w:divBdr>
                  <w:divsChild>
                    <w:div w:id="694501958">
                      <w:marLeft w:val="0"/>
                      <w:marRight w:val="0"/>
                      <w:marTop w:val="0"/>
                      <w:marBottom w:val="0"/>
                      <w:divBdr>
                        <w:top w:val="none" w:sz="0" w:space="0" w:color="auto"/>
                        <w:left w:val="none" w:sz="0" w:space="0" w:color="auto"/>
                        <w:bottom w:val="none" w:sz="0" w:space="0" w:color="auto"/>
                        <w:right w:val="none" w:sz="0" w:space="0" w:color="auto"/>
                      </w:divBdr>
                      <w:divsChild>
                        <w:div w:id="1095902432">
                          <w:marLeft w:val="0"/>
                          <w:marRight w:val="0"/>
                          <w:marTop w:val="0"/>
                          <w:marBottom w:val="0"/>
                          <w:divBdr>
                            <w:top w:val="none" w:sz="0" w:space="0" w:color="auto"/>
                            <w:left w:val="none" w:sz="0" w:space="0" w:color="auto"/>
                            <w:bottom w:val="none" w:sz="0" w:space="0" w:color="auto"/>
                            <w:right w:val="none" w:sz="0" w:space="0" w:color="auto"/>
                          </w:divBdr>
                          <w:divsChild>
                            <w:div w:id="120080120">
                              <w:marLeft w:val="0"/>
                              <w:marRight w:val="0"/>
                              <w:marTop w:val="0"/>
                              <w:marBottom w:val="0"/>
                              <w:divBdr>
                                <w:top w:val="none" w:sz="0" w:space="0" w:color="auto"/>
                                <w:left w:val="none" w:sz="0" w:space="0" w:color="auto"/>
                                <w:bottom w:val="none" w:sz="0" w:space="0" w:color="auto"/>
                                <w:right w:val="none" w:sz="0" w:space="0" w:color="auto"/>
                              </w:divBdr>
                              <w:divsChild>
                                <w:div w:id="536165650">
                                  <w:marLeft w:val="0"/>
                                  <w:marRight w:val="0"/>
                                  <w:marTop w:val="0"/>
                                  <w:marBottom w:val="0"/>
                                  <w:divBdr>
                                    <w:top w:val="none" w:sz="0" w:space="0" w:color="auto"/>
                                    <w:left w:val="none" w:sz="0" w:space="0" w:color="auto"/>
                                    <w:bottom w:val="none" w:sz="0" w:space="0" w:color="auto"/>
                                    <w:right w:val="none" w:sz="0" w:space="0" w:color="auto"/>
                                  </w:divBdr>
                                  <w:divsChild>
                                    <w:div w:id="663779602">
                                      <w:marLeft w:val="0"/>
                                      <w:marRight w:val="0"/>
                                      <w:marTop w:val="0"/>
                                      <w:marBottom w:val="0"/>
                                      <w:divBdr>
                                        <w:top w:val="none" w:sz="0" w:space="0" w:color="auto"/>
                                        <w:left w:val="none" w:sz="0" w:space="0" w:color="auto"/>
                                        <w:bottom w:val="none" w:sz="0" w:space="0" w:color="auto"/>
                                        <w:right w:val="none" w:sz="0" w:space="0" w:color="auto"/>
                                      </w:divBdr>
                                      <w:divsChild>
                                        <w:div w:id="72162217">
                                          <w:marLeft w:val="0"/>
                                          <w:marRight w:val="0"/>
                                          <w:marTop w:val="0"/>
                                          <w:marBottom w:val="0"/>
                                          <w:divBdr>
                                            <w:top w:val="none" w:sz="0" w:space="0" w:color="auto"/>
                                            <w:left w:val="none" w:sz="0" w:space="0" w:color="auto"/>
                                            <w:bottom w:val="none" w:sz="0" w:space="0" w:color="auto"/>
                                            <w:right w:val="none" w:sz="0" w:space="0" w:color="auto"/>
                                          </w:divBdr>
                                          <w:divsChild>
                                            <w:div w:id="901521163">
                                              <w:marLeft w:val="0"/>
                                              <w:marRight w:val="0"/>
                                              <w:marTop w:val="0"/>
                                              <w:marBottom w:val="0"/>
                                              <w:divBdr>
                                                <w:top w:val="none" w:sz="0" w:space="0" w:color="auto"/>
                                                <w:left w:val="none" w:sz="0" w:space="0" w:color="auto"/>
                                                <w:bottom w:val="none" w:sz="0" w:space="0" w:color="auto"/>
                                                <w:right w:val="none" w:sz="0" w:space="0" w:color="auto"/>
                                              </w:divBdr>
                                              <w:divsChild>
                                                <w:div w:id="165278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2335381">
      <w:bodyDiv w:val="1"/>
      <w:marLeft w:val="0"/>
      <w:marRight w:val="0"/>
      <w:marTop w:val="0"/>
      <w:marBottom w:val="0"/>
      <w:divBdr>
        <w:top w:val="none" w:sz="0" w:space="0" w:color="auto"/>
        <w:left w:val="none" w:sz="0" w:space="0" w:color="auto"/>
        <w:bottom w:val="none" w:sz="0" w:space="0" w:color="auto"/>
        <w:right w:val="none" w:sz="0" w:space="0" w:color="auto"/>
      </w:divBdr>
      <w:divsChild>
        <w:div w:id="1776637320">
          <w:marLeft w:val="0"/>
          <w:marRight w:val="0"/>
          <w:marTop w:val="0"/>
          <w:marBottom w:val="0"/>
          <w:divBdr>
            <w:top w:val="none" w:sz="0" w:space="0" w:color="auto"/>
            <w:left w:val="none" w:sz="0" w:space="0" w:color="auto"/>
            <w:bottom w:val="none" w:sz="0" w:space="0" w:color="auto"/>
            <w:right w:val="none" w:sz="0" w:space="0" w:color="auto"/>
          </w:divBdr>
          <w:divsChild>
            <w:div w:id="537476950">
              <w:marLeft w:val="0"/>
              <w:marRight w:val="0"/>
              <w:marTop w:val="0"/>
              <w:marBottom w:val="0"/>
              <w:divBdr>
                <w:top w:val="none" w:sz="0" w:space="0" w:color="auto"/>
                <w:left w:val="none" w:sz="0" w:space="0" w:color="auto"/>
                <w:bottom w:val="none" w:sz="0" w:space="0" w:color="auto"/>
                <w:right w:val="none" w:sz="0" w:space="0" w:color="auto"/>
              </w:divBdr>
              <w:divsChild>
                <w:div w:id="1330447114">
                  <w:marLeft w:val="0"/>
                  <w:marRight w:val="0"/>
                  <w:marTop w:val="0"/>
                  <w:marBottom w:val="0"/>
                  <w:divBdr>
                    <w:top w:val="none" w:sz="0" w:space="0" w:color="auto"/>
                    <w:left w:val="none" w:sz="0" w:space="0" w:color="auto"/>
                    <w:bottom w:val="none" w:sz="0" w:space="0" w:color="auto"/>
                    <w:right w:val="none" w:sz="0" w:space="0" w:color="auto"/>
                  </w:divBdr>
                  <w:divsChild>
                    <w:div w:id="423579155">
                      <w:marLeft w:val="0"/>
                      <w:marRight w:val="0"/>
                      <w:marTop w:val="0"/>
                      <w:marBottom w:val="0"/>
                      <w:divBdr>
                        <w:top w:val="none" w:sz="0" w:space="0" w:color="auto"/>
                        <w:left w:val="none" w:sz="0" w:space="0" w:color="auto"/>
                        <w:bottom w:val="none" w:sz="0" w:space="0" w:color="auto"/>
                        <w:right w:val="none" w:sz="0" w:space="0" w:color="auto"/>
                      </w:divBdr>
                      <w:divsChild>
                        <w:div w:id="1000545983">
                          <w:marLeft w:val="0"/>
                          <w:marRight w:val="0"/>
                          <w:marTop w:val="0"/>
                          <w:marBottom w:val="0"/>
                          <w:divBdr>
                            <w:top w:val="none" w:sz="0" w:space="0" w:color="auto"/>
                            <w:left w:val="none" w:sz="0" w:space="0" w:color="auto"/>
                            <w:bottom w:val="none" w:sz="0" w:space="0" w:color="auto"/>
                            <w:right w:val="none" w:sz="0" w:space="0" w:color="auto"/>
                          </w:divBdr>
                          <w:divsChild>
                            <w:div w:id="778913979">
                              <w:marLeft w:val="0"/>
                              <w:marRight w:val="0"/>
                              <w:marTop w:val="0"/>
                              <w:marBottom w:val="0"/>
                              <w:divBdr>
                                <w:top w:val="none" w:sz="0" w:space="0" w:color="auto"/>
                                <w:left w:val="none" w:sz="0" w:space="0" w:color="auto"/>
                                <w:bottom w:val="none" w:sz="0" w:space="0" w:color="auto"/>
                                <w:right w:val="none" w:sz="0" w:space="0" w:color="auto"/>
                              </w:divBdr>
                              <w:divsChild>
                                <w:div w:id="278220540">
                                  <w:marLeft w:val="0"/>
                                  <w:marRight w:val="0"/>
                                  <w:marTop w:val="0"/>
                                  <w:marBottom w:val="0"/>
                                  <w:divBdr>
                                    <w:top w:val="none" w:sz="0" w:space="0" w:color="auto"/>
                                    <w:left w:val="none" w:sz="0" w:space="0" w:color="auto"/>
                                    <w:bottom w:val="none" w:sz="0" w:space="0" w:color="auto"/>
                                    <w:right w:val="none" w:sz="0" w:space="0" w:color="auto"/>
                                  </w:divBdr>
                                  <w:divsChild>
                                    <w:div w:id="595790138">
                                      <w:marLeft w:val="0"/>
                                      <w:marRight w:val="0"/>
                                      <w:marTop w:val="0"/>
                                      <w:marBottom w:val="0"/>
                                      <w:divBdr>
                                        <w:top w:val="none" w:sz="0" w:space="0" w:color="auto"/>
                                        <w:left w:val="none" w:sz="0" w:space="0" w:color="auto"/>
                                        <w:bottom w:val="none" w:sz="0" w:space="0" w:color="auto"/>
                                        <w:right w:val="none" w:sz="0" w:space="0" w:color="auto"/>
                                      </w:divBdr>
                                      <w:divsChild>
                                        <w:div w:id="1053770155">
                                          <w:marLeft w:val="0"/>
                                          <w:marRight w:val="0"/>
                                          <w:marTop w:val="0"/>
                                          <w:marBottom w:val="0"/>
                                          <w:divBdr>
                                            <w:top w:val="none" w:sz="0" w:space="0" w:color="auto"/>
                                            <w:left w:val="none" w:sz="0" w:space="0" w:color="auto"/>
                                            <w:bottom w:val="none" w:sz="0" w:space="0" w:color="auto"/>
                                            <w:right w:val="none" w:sz="0" w:space="0" w:color="auto"/>
                                          </w:divBdr>
                                          <w:divsChild>
                                            <w:div w:id="170148683">
                                              <w:marLeft w:val="0"/>
                                              <w:marRight w:val="0"/>
                                              <w:marTop w:val="0"/>
                                              <w:marBottom w:val="0"/>
                                              <w:divBdr>
                                                <w:top w:val="none" w:sz="0" w:space="0" w:color="auto"/>
                                                <w:left w:val="none" w:sz="0" w:space="0" w:color="auto"/>
                                                <w:bottom w:val="none" w:sz="0" w:space="0" w:color="auto"/>
                                                <w:right w:val="none" w:sz="0" w:space="0" w:color="auto"/>
                                              </w:divBdr>
                                              <w:divsChild>
                                                <w:div w:id="2026863525">
                                                  <w:marLeft w:val="0"/>
                                                  <w:marRight w:val="0"/>
                                                  <w:marTop w:val="0"/>
                                                  <w:marBottom w:val="0"/>
                                                  <w:divBdr>
                                                    <w:top w:val="none" w:sz="0" w:space="0" w:color="auto"/>
                                                    <w:left w:val="none" w:sz="0" w:space="0" w:color="auto"/>
                                                    <w:bottom w:val="none" w:sz="0" w:space="0" w:color="auto"/>
                                                    <w:right w:val="none" w:sz="0" w:space="0" w:color="auto"/>
                                                  </w:divBdr>
                                                  <w:divsChild>
                                                    <w:div w:id="189492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6534935">
      <w:bodyDiv w:val="1"/>
      <w:marLeft w:val="0"/>
      <w:marRight w:val="0"/>
      <w:marTop w:val="0"/>
      <w:marBottom w:val="0"/>
      <w:divBdr>
        <w:top w:val="none" w:sz="0" w:space="0" w:color="auto"/>
        <w:left w:val="none" w:sz="0" w:space="0" w:color="auto"/>
        <w:bottom w:val="none" w:sz="0" w:space="0" w:color="auto"/>
        <w:right w:val="none" w:sz="0" w:space="0" w:color="auto"/>
      </w:divBdr>
      <w:divsChild>
        <w:div w:id="959262322">
          <w:marLeft w:val="0"/>
          <w:marRight w:val="0"/>
          <w:marTop w:val="0"/>
          <w:marBottom w:val="0"/>
          <w:divBdr>
            <w:top w:val="none" w:sz="0" w:space="0" w:color="auto"/>
            <w:left w:val="none" w:sz="0" w:space="0" w:color="auto"/>
            <w:bottom w:val="none" w:sz="0" w:space="0" w:color="auto"/>
            <w:right w:val="none" w:sz="0" w:space="0" w:color="auto"/>
          </w:divBdr>
          <w:divsChild>
            <w:div w:id="1663506442">
              <w:marLeft w:val="0"/>
              <w:marRight w:val="0"/>
              <w:marTop w:val="0"/>
              <w:marBottom w:val="0"/>
              <w:divBdr>
                <w:top w:val="none" w:sz="0" w:space="0" w:color="auto"/>
                <w:left w:val="none" w:sz="0" w:space="0" w:color="auto"/>
                <w:bottom w:val="none" w:sz="0" w:space="0" w:color="auto"/>
                <w:right w:val="none" w:sz="0" w:space="0" w:color="auto"/>
              </w:divBdr>
              <w:divsChild>
                <w:div w:id="357901030">
                  <w:marLeft w:val="0"/>
                  <w:marRight w:val="0"/>
                  <w:marTop w:val="0"/>
                  <w:marBottom w:val="0"/>
                  <w:divBdr>
                    <w:top w:val="none" w:sz="0" w:space="0" w:color="auto"/>
                    <w:left w:val="none" w:sz="0" w:space="0" w:color="auto"/>
                    <w:bottom w:val="none" w:sz="0" w:space="0" w:color="auto"/>
                    <w:right w:val="none" w:sz="0" w:space="0" w:color="auto"/>
                  </w:divBdr>
                  <w:divsChild>
                    <w:div w:id="466624812">
                      <w:marLeft w:val="0"/>
                      <w:marRight w:val="0"/>
                      <w:marTop w:val="0"/>
                      <w:marBottom w:val="0"/>
                      <w:divBdr>
                        <w:top w:val="none" w:sz="0" w:space="0" w:color="auto"/>
                        <w:left w:val="none" w:sz="0" w:space="0" w:color="auto"/>
                        <w:bottom w:val="none" w:sz="0" w:space="0" w:color="auto"/>
                        <w:right w:val="none" w:sz="0" w:space="0" w:color="auto"/>
                      </w:divBdr>
                      <w:divsChild>
                        <w:div w:id="422411557">
                          <w:marLeft w:val="0"/>
                          <w:marRight w:val="0"/>
                          <w:marTop w:val="0"/>
                          <w:marBottom w:val="0"/>
                          <w:divBdr>
                            <w:top w:val="none" w:sz="0" w:space="0" w:color="auto"/>
                            <w:left w:val="none" w:sz="0" w:space="0" w:color="auto"/>
                            <w:bottom w:val="none" w:sz="0" w:space="0" w:color="auto"/>
                            <w:right w:val="none" w:sz="0" w:space="0" w:color="auto"/>
                          </w:divBdr>
                          <w:divsChild>
                            <w:div w:id="918448149">
                              <w:marLeft w:val="0"/>
                              <w:marRight w:val="0"/>
                              <w:marTop w:val="0"/>
                              <w:marBottom w:val="0"/>
                              <w:divBdr>
                                <w:top w:val="none" w:sz="0" w:space="0" w:color="auto"/>
                                <w:left w:val="none" w:sz="0" w:space="0" w:color="auto"/>
                                <w:bottom w:val="none" w:sz="0" w:space="0" w:color="auto"/>
                                <w:right w:val="none" w:sz="0" w:space="0" w:color="auto"/>
                              </w:divBdr>
                              <w:divsChild>
                                <w:div w:id="820268125">
                                  <w:marLeft w:val="0"/>
                                  <w:marRight w:val="0"/>
                                  <w:marTop w:val="0"/>
                                  <w:marBottom w:val="0"/>
                                  <w:divBdr>
                                    <w:top w:val="none" w:sz="0" w:space="0" w:color="auto"/>
                                    <w:left w:val="none" w:sz="0" w:space="0" w:color="auto"/>
                                    <w:bottom w:val="none" w:sz="0" w:space="0" w:color="auto"/>
                                    <w:right w:val="none" w:sz="0" w:space="0" w:color="auto"/>
                                  </w:divBdr>
                                  <w:divsChild>
                                    <w:div w:id="888996455">
                                      <w:marLeft w:val="0"/>
                                      <w:marRight w:val="0"/>
                                      <w:marTop w:val="0"/>
                                      <w:marBottom w:val="0"/>
                                      <w:divBdr>
                                        <w:top w:val="none" w:sz="0" w:space="0" w:color="auto"/>
                                        <w:left w:val="none" w:sz="0" w:space="0" w:color="auto"/>
                                        <w:bottom w:val="none" w:sz="0" w:space="0" w:color="auto"/>
                                        <w:right w:val="none" w:sz="0" w:space="0" w:color="auto"/>
                                      </w:divBdr>
                                      <w:divsChild>
                                        <w:div w:id="1880049395">
                                          <w:marLeft w:val="0"/>
                                          <w:marRight w:val="0"/>
                                          <w:marTop w:val="0"/>
                                          <w:marBottom w:val="0"/>
                                          <w:divBdr>
                                            <w:top w:val="none" w:sz="0" w:space="0" w:color="auto"/>
                                            <w:left w:val="none" w:sz="0" w:space="0" w:color="auto"/>
                                            <w:bottom w:val="none" w:sz="0" w:space="0" w:color="auto"/>
                                            <w:right w:val="none" w:sz="0" w:space="0" w:color="auto"/>
                                          </w:divBdr>
                                          <w:divsChild>
                                            <w:div w:id="1483354635">
                                              <w:marLeft w:val="0"/>
                                              <w:marRight w:val="0"/>
                                              <w:marTop w:val="0"/>
                                              <w:marBottom w:val="0"/>
                                              <w:divBdr>
                                                <w:top w:val="none" w:sz="0" w:space="0" w:color="auto"/>
                                                <w:left w:val="none" w:sz="0" w:space="0" w:color="auto"/>
                                                <w:bottom w:val="none" w:sz="0" w:space="0" w:color="auto"/>
                                                <w:right w:val="none" w:sz="0" w:space="0" w:color="auto"/>
                                              </w:divBdr>
                                              <w:divsChild>
                                                <w:div w:id="1126775771">
                                                  <w:marLeft w:val="0"/>
                                                  <w:marRight w:val="0"/>
                                                  <w:marTop w:val="0"/>
                                                  <w:marBottom w:val="0"/>
                                                  <w:divBdr>
                                                    <w:top w:val="none" w:sz="0" w:space="0" w:color="auto"/>
                                                    <w:left w:val="none" w:sz="0" w:space="0" w:color="auto"/>
                                                    <w:bottom w:val="none" w:sz="0" w:space="0" w:color="auto"/>
                                                    <w:right w:val="none" w:sz="0" w:space="0" w:color="auto"/>
                                                  </w:divBdr>
                                                  <w:divsChild>
                                                    <w:div w:id="5910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4862334">
      <w:bodyDiv w:val="1"/>
      <w:marLeft w:val="0"/>
      <w:marRight w:val="0"/>
      <w:marTop w:val="0"/>
      <w:marBottom w:val="0"/>
      <w:divBdr>
        <w:top w:val="none" w:sz="0" w:space="0" w:color="auto"/>
        <w:left w:val="none" w:sz="0" w:space="0" w:color="auto"/>
        <w:bottom w:val="none" w:sz="0" w:space="0" w:color="auto"/>
        <w:right w:val="none" w:sz="0" w:space="0" w:color="auto"/>
      </w:divBdr>
      <w:divsChild>
        <w:div w:id="222568749">
          <w:marLeft w:val="0"/>
          <w:marRight w:val="0"/>
          <w:marTop w:val="0"/>
          <w:marBottom w:val="0"/>
          <w:divBdr>
            <w:top w:val="none" w:sz="0" w:space="0" w:color="auto"/>
            <w:left w:val="none" w:sz="0" w:space="0" w:color="auto"/>
            <w:bottom w:val="none" w:sz="0" w:space="0" w:color="auto"/>
            <w:right w:val="none" w:sz="0" w:space="0" w:color="auto"/>
          </w:divBdr>
          <w:divsChild>
            <w:div w:id="1398360123">
              <w:marLeft w:val="0"/>
              <w:marRight w:val="0"/>
              <w:marTop w:val="0"/>
              <w:marBottom w:val="0"/>
              <w:divBdr>
                <w:top w:val="none" w:sz="0" w:space="0" w:color="auto"/>
                <w:left w:val="none" w:sz="0" w:space="0" w:color="auto"/>
                <w:bottom w:val="none" w:sz="0" w:space="0" w:color="auto"/>
                <w:right w:val="none" w:sz="0" w:space="0" w:color="auto"/>
              </w:divBdr>
              <w:divsChild>
                <w:div w:id="164831380">
                  <w:marLeft w:val="0"/>
                  <w:marRight w:val="0"/>
                  <w:marTop w:val="0"/>
                  <w:marBottom w:val="0"/>
                  <w:divBdr>
                    <w:top w:val="none" w:sz="0" w:space="0" w:color="auto"/>
                    <w:left w:val="none" w:sz="0" w:space="0" w:color="auto"/>
                    <w:bottom w:val="none" w:sz="0" w:space="0" w:color="auto"/>
                    <w:right w:val="none" w:sz="0" w:space="0" w:color="auto"/>
                  </w:divBdr>
                  <w:divsChild>
                    <w:div w:id="414980952">
                      <w:marLeft w:val="0"/>
                      <w:marRight w:val="0"/>
                      <w:marTop w:val="0"/>
                      <w:marBottom w:val="0"/>
                      <w:divBdr>
                        <w:top w:val="none" w:sz="0" w:space="0" w:color="auto"/>
                        <w:left w:val="none" w:sz="0" w:space="0" w:color="auto"/>
                        <w:bottom w:val="none" w:sz="0" w:space="0" w:color="auto"/>
                        <w:right w:val="none" w:sz="0" w:space="0" w:color="auto"/>
                      </w:divBdr>
                      <w:divsChild>
                        <w:div w:id="1188641717">
                          <w:marLeft w:val="0"/>
                          <w:marRight w:val="0"/>
                          <w:marTop w:val="0"/>
                          <w:marBottom w:val="0"/>
                          <w:divBdr>
                            <w:top w:val="none" w:sz="0" w:space="0" w:color="auto"/>
                            <w:left w:val="none" w:sz="0" w:space="0" w:color="auto"/>
                            <w:bottom w:val="none" w:sz="0" w:space="0" w:color="auto"/>
                            <w:right w:val="none" w:sz="0" w:space="0" w:color="auto"/>
                          </w:divBdr>
                          <w:divsChild>
                            <w:div w:id="814183110">
                              <w:marLeft w:val="0"/>
                              <w:marRight w:val="0"/>
                              <w:marTop w:val="0"/>
                              <w:marBottom w:val="0"/>
                              <w:divBdr>
                                <w:top w:val="none" w:sz="0" w:space="0" w:color="auto"/>
                                <w:left w:val="none" w:sz="0" w:space="0" w:color="auto"/>
                                <w:bottom w:val="none" w:sz="0" w:space="0" w:color="auto"/>
                                <w:right w:val="none" w:sz="0" w:space="0" w:color="auto"/>
                              </w:divBdr>
                              <w:divsChild>
                                <w:div w:id="908005345">
                                  <w:marLeft w:val="0"/>
                                  <w:marRight w:val="0"/>
                                  <w:marTop w:val="0"/>
                                  <w:marBottom w:val="0"/>
                                  <w:divBdr>
                                    <w:top w:val="none" w:sz="0" w:space="0" w:color="auto"/>
                                    <w:left w:val="none" w:sz="0" w:space="0" w:color="auto"/>
                                    <w:bottom w:val="none" w:sz="0" w:space="0" w:color="auto"/>
                                    <w:right w:val="none" w:sz="0" w:space="0" w:color="auto"/>
                                  </w:divBdr>
                                  <w:divsChild>
                                    <w:div w:id="1673602809">
                                      <w:marLeft w:val="0"/>
                                      <w:marRight w:val="0"/>
                                      <w:marTop w:val="0"/>
                                      <w:marBottom w:val="0"/>
                                      <w:divBdr>
                                        <w:top w:val="none" w:sz="0" w:space="0" w:color="auto"/>
                                        <w:left w:val="none" w:sz="0" w:space="0" w:color="auto"/>
                                        <w:bottom w:val="none" w:sz="0" w:space="0" w:color="auto"/>
                                        <w:right w:val="none" w:sz="0" w:space="0" w:color="auto"/>
                                      </w:divBdr>
                                      <w:divsChild>
                                        <w:div w:id="169955688">
                                          <w:marLeft w:val="0"/>
                                          <w:marRight w:val="0"/>
                                          <w:marTop w:val="0"/>
                                          <w:marBottom w:val="0"/>
                                          <w:divBdr>
                                            <w:top w:val="none" w:sz="0" w:space="0" w:color="auto"/>
                                            <w:left w:val="none" w:sz="0" w:space="0" w:color="auto"/>
                                            <w:bottom w:val="none" w:sz="0" w:space="0" w:color="auto"/>
                                            <w:right w:val="none" w:sz="0" w:space="0" w:color="auto"/>
                                          </w:divBdr>
                                          <w:divsChild>
                                            <w:div w:id="1877887675">
                                              <w:marLeft w:val="0"/>
                                              <w:marRight w:val="0"/>
                                              <w:marTop w:val="0"/>
                                              <w:marBottom w:val="0"/>
                                              <w:divBdr>
                                                <w:top w:val="none" w:sz="0" w:space="0" w:color="auto"/>
                                                <w:left w:val="none" w:sz="0" w:space="0" w:color="auto"/>
                                                <w:bottom w:val="none" w:sz="0" w:space="0" w:color="auto"/>
                                                <w:right w:val="none" w:sz="0" w:space="0" w:color="auto"/>
                                              </w:divBdr>
                                              <w:divsChild>
                                                <w:div w:id="1009481099">
                                                  <w:marLeft w:val="0"/>
                                                  <w:marRight w:val="0"/>
                                                  <w:marTop w:val="0"/>
                                                  <w:marBottom w:val="0"/>
                                                  <w:divBdr>
                                                    <w:top w:val="none" w:sz="0" w:space="0" w:color="auto"/>
                                                    <w:left w:val="none" w:sz="0" w:space="0" w:color="auto"/>
                                                    <w:bottom w:val="none" w:sz="0" w:space="0" w:color="auto"/>
                                                    <w:right w:val="none" w:sz="0" w:space="0" w:color="auto"/>
                                                  </w:divBdr>
                                                  <w:divsChild>
                                                    <w:div w:id="685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7288200">
      <w:bodyDiv w:val="1"/>
      <w:marLeft w:val="0"/>
      <w:marRight w:val="0"/>
      <w:marTop w:val="0"/>
      <w:marBottom w:val="0"/>
      <w:divBdr>
        <w:top w:val="none" w:sz="0" w:space="0" w:color="auto"/>
        <w:left w:val="none" w:sz="0" w:space="0" w:color="auto"/>
        <w:bottom w:val="none" w:sz="0" w:space="0" w:color="auto"/>
        <w:right w:val="none" w:sz="0" w:space="0" w:color="auto"/>
      </w:divBdr>
      <w:divsChild>
        <w:div w:id="825321875">
          <w:marLeft w:val="0"/>
          <w:marRight w:val="0"/>
          <w:marTop w:val="0"/>
          <w:marBottom w:val="0"/>
          <w:divBdr>
            <w:top w:val="none" w:sz="0" w:space="0" w:color="auto"/>
            <w:left w:val="none" w:sz="0" w:space="0" w:color="auto"/>
            <w:bottom w:val="none" w:sz="0" w:space="0" w:color="auto"/>
            <w:right w:val="none" w:sz="0" w:space="0" w:color="auto"/>
          </w:divBdr>
          <w:divsChild>
            <w:div w:id="574970307">
              <w:marLeft w:val="0"/>
              <w:marRight w:val="0"/>
              <w:marTop w:val="0"/>
              <w:marBottom w:val="0"/>
              <w:divBdr>
                <w:top w:val="none" w:sz="0" w:space="0" w:color="auto"/>
                <w:left w:val="none" w:sz="0" w:space="0" w:color="auto"/>
                <w:bottom w:val="none" w:sz="0" w:space="0" w:color="auto"/>
                <w:right w:val="none" w:sz="0" w:space="0" w:color="auto"/>
              </w:divBdr>
              <w:divsChild>
                <w:div w:id="60522402">
                  <w:marLeft w:val="0"/>
                  <w:marRight w:val="0"/>
                  <w:marTop w:val="0"/>
                  <w:marBottom w:val="0"/>
                  <w:divBdr>
                    <w:top w:val="none" w:sz="0" w:space="0" w:color="auto"/>
                    <w:left w:val="none" w:sz="0" w:space="0" w:color="auto"/>
                    <w:bottom w:val="none" w:sz="0" w:space="0" w:color="auto"/>
                    <w:right w:val="none" w:sz="0" w:space="0" w:color="auto"/>
                  </w:divBdr>
                  <w:divsChild>
                    <w:div w:id="2022656756">
                      <w:marLeft w:val="0"/>
                      <w:marRight w:val="0"/>
                      <w:marTop w:val="0"/>
                      <w:marBottom w:val="0"/>
                      <w:divBdr>
                        <w:top w:val="none" w:sz="0" w:space="0" w:color="auto"/>
                        <w:left w:val="none" w:sz="0" w:space="0" w:color="auto"/>
                        <w:bottom w:val="none" w:sz="0" w:space="0" w:color="auto"/>
                        <w:right w:val="none" w:sz="0" w:space="0" w:color="auto"/>
                      </w:divBdr>
                      <w:divsChild>
                        <w:div w:id="1988046951">
                          <w:marLeft w:val="0"/>
                          <w:marRight w:val="0"/>
                          <w:marTop w:val="0"/>
                          <w:marBottom w:val="0"/>
                          <w:divBdr>
                            <w:top w:val="none" w:sz="0" w:space="0" w:color="auto"/>
                            <w:left w:val="none" w:sz="0" w:space="0" w:color="auto"/>
                            <w:bottom w:val="none" w:sz="0" w:space="0" w:color="auto"/>
                            <w:right w:val="none" w:sz="0" w:space="0" w:color="auto"/>
                          </w:divBdr>
                          <w:divsChild>
                            <w:div w:id="1058363745">
                              <w:marLeft w:val="0"/>
                              <w:marRight w:val="0"/>
                              <w:marTop w:val="0"/>
                              <w:marBottom w:val="0"/>
                              <w:divBdr>
                                <w:top w:val="none" w:sz="0" w:space="0" w:color="auto"/>
                                <w:left w:val="none" w:sz="0" w:space="0" w:color="auto"/>
                                <w:bottom w:val="none" w:sz="0" w:space="0" w:color="auto"/>
                                <w:right w:val="none" w:sz="0" w:space="0" w:color="auto"/>
                              </w:divBdr>
                              <w:divsChild>
                                <w:div w:id="720717297">
                                  <w:marLeft w:val="0"/>
                                  <w:marRight w:val="0"/>
                                  <w:marTop w:val="0"/>
                                  <w:marBottom w:val="0"/>
                                  <w:divBdr>
                                    <w:top w:val="none" w:sz="0" w:space="0" w:color="auto"/>
                                    <w:left w:val="none" w:sz="0" w:space="0" w:color="auto"/>
                                    <w:bottom w:val="none" w:sz="0" w:space="0" w:color="auto"/>
                                    <w:right w:val="none" w:sz="0" w:space="0" w:color="auto"/>
                                  </w:divBdr>
                                  <w:divsChild>
                                    <w:div w:id="359939408">
                                      <w:marLeft w:val="0"/>
                                      <w:marRight w:val="0"/>
                                      <w:marTop w:val="0"/>
                                      <w:marBottom w:val="0"/>
                                      <w:divBdr>
                                        <w:top w:val="none" w:sz="0" w:space="0" w:color="auto"/>
                                        <w:left w:val="none" w:sz="0" w:space="0" w:color="auto"/>
                                        <w:bottom w:val="none" w:sz="0" w:space="0" w:color="auto"/>
                                        <w:right w:val="none" w:sz="0" w:space="0" w:color="auto"/>
                                      </w:divBdr>
                                      <w:divsChild>
                                        <w:div w:id="134956938">
                                          <w:marLeft w:val="0"/>
                                          <w:marRight w:val="0"/>
                                          <w:marTop w:val="0"/>
                                          <w:marBottom w:val="0"/>
                                          <w:divBdr>
                                            <w:top w:val="none" w:sz="0" w:space="0" w:color="auto"/>
                                            <w:left w:val="none" w:sz="0" w:space="0" w:color="auto"/>
                                            <w:bottom w:val="none" w:sz="0" w:space="0" w:color="auto"/>
                                            <w:right w:val="none" w:sz="0" w:space="0" w:color="auto"/>
                                          </w:divBdr>
                                          <w:divsChild>
                                            <w:div w:id="65418681">
                                              <w:marLeft w:val="0"/>
                                              <w:marRight w:val="0"/>
                                              <w:marTop w:val="0"/>
                                              <w:marBottom w:val="0"/>
                                              <w:divBdr>
                                                <w:top w:val="none" w:sz="0" w:space="0" w:color="auto"/>
                                                <w:left w:val="none" w:sz="0" w:space="0" w:color="auto"/>
                                                <w:bottom w:val="none" w:sz="0" w:space="0" w:color="auto"/>
                                                <w:right w:val="none" w:sz="0" w:space="0" w:color="auto"/>
                                              </w:divBdr>
                                              <w:divsChild>
                                                <w:div w:id="18650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907545">
      <w:bodyDiv w:val="1"/>
      <w:marLeft w:val="0"/>
      <w:marRight w:val="0"/>
      <w:marTop w:val="0"/>
      <w:marBottom w:val="0"/>
      <w:divBdr>
        <w:top w:val="none" w:sz="0" w:space="0" w:color="auto"/>
        <w:left w:val="none" w:sz="0" w:space="0" w:color="auto"/>
        <w:bottom w:val="none" w:sz="0" w:space="0" w:color="auto"/>
        <w:right w:val="none" w:sz="0" w:space="0" w:color="auto"/>
      </w:divBdr>
      <w:divsChild>
        <w:div w:id="730424262">
          <w:marLeft w:val="0"/>
          <w:marRight w:val="0"/>
          <w:marTop w:val="0"/>
          <w:marBottom w:val="0"/>
          <w:divBdr>
            <w:top w:val="none" w:sz="0" w:space="0" w:color="auto"/>
            <w:left w:val="none" w:sz="0" w:space="0" w:color="auto"/>
            <w:bottom w:val="none" w:sz="0" w:space="0" w:color="auto"/>
            <w:right w:val="none" w:sz="0" w:space="0" w:color="auto"/>
          </w:divBdr>
          <w:divsChild>
            <w:div w:id="1678120512">
              <w:marLeft w:val="0"/>
              <w:marRight w:val="0"/>
              <w:marTop w:val="0"/>
              <w:marBottom w:val="0"/>
              <w:divBdr>
                <w:top w:val="none" w:sz="0" w:space="0" w:color="auto"/>
                <w:left w:val="none" w:sz="0" w:space="0" w:color="auto"/>
                <w:bottom w:val="none" w:sz="0" w:space="0" w:color="auto"/>
                <w:right w:val="none" w:sz="0" w:space="0" w:color="auto"/>
              </w:divBdr>
              <w:divsChild>
                <w:div w:id="47535750">
                  <w:marLeft w:val="0"/>
                  <w:marRight w:val="0"/>
                  <w:marTop w:val="0"/>
                  <w:marBottom w:val="0"/>
                  <w:divBdr>
                    <w:top w:val="none" w:sz="0" w:space="0" w:color="auto"/>
                    <w:left w:val="none" w:sz="0" w:space="0" w:color="auto"/>
                    <w:bottom w:val="none" w:sz="0" w:space="0" w:color="auto"/>
                    <w:right w:val="none" w:sz="0" w:space="0" w:color="auto"/>
                  </w:divBdr>
                  <w:divsChild>
                    <w:div w:id="755904332">
                      <w:marLeft w:val="0"/>
                      <w:marRight w:val="0"/>
                      <w:marTop w:val="0"/>
                      <w:marBottom w:val="0"/>
                      <w:divBdr>
                        <w:top w:val="none" w:sz="0" w:space="0" w:color="auto"/>
                        <w:left w:val="none" w:sz="0" w:space="0" w:color="auto"/>
                        <w:bottom w:val="none" w:sz="0" w:space="0" w:color="auto"/>
                        <w:right w:val="none" w:sz="0" w:space="0" w:color="auto"/>
                      </w:divBdr>
                      <w:divsChild>
                        <w:div w:id="1353144691">
                          <w:marLeft w:val="0"/>
                          <w:marRight w:val="0"/>
                          <w:marTop w:val="0"/>
                          <w:marBottom w:val="0"/>
                          <w:divBdr>
                            <w:top w:val="none" w:sz="0" w:space="0" w:color="auto"/>
                            <w:left w:val="none" w:sz="0" w:space="0" w:color="auto"/>
                            <w:bottom w:val="none" w:sz="0" w:space="0" w:color="auto"/>
                            <w:right w:val="none" w:sz="0" w:space="0" w:color="auto"/>
                          </w:divBdr>
                          <w:divsChild>
                            <w:div w:id="2041053286">
                              <w:marLeft w:val="0"/>
                              <w:marRight w:val="0"/>
                              <w:marTop w:val="0"/>
                              <w:marBottom w:val="0"/>
                              <w:divBdr>
                                <w:top w:val="none" w:sz="0" w:space="0" w:color="auto"/>
                                <w:left w:val="none" w:sz="0" w:space="0" w:color="auto"/>
                                <w:bottom w:val="none" w:sz="0" w:space="0" w:color="auto"/>
                                <w:right w:val="none" w:sz="0" w:space="0" w:color="auto"/>
                              </w:divBdr>
                              <w:divsChild>
                                <w:div w:id="108017120">
                                  <w:marLeft w:val="0"/>
                                  <w:marRight w:val="0"/>
                                  <w:marTop w:val="0"/>
                                  <w:marBottom w:val="0"/>
                                  <w:divBdr>
                                    <w:top w:val="none" w:sz="0" w:space="0" w:color="auto"/>
                                    <w:left w:val="none" w:sz="0" w:space="0" w:color="auto"/>
                                    <w:bottom w:val="none" w:sz="0" w:space="0" w:color="auto"/>
                                    <w:right w:val="none" w:sz="0" w:space="0" w:color="auto"/>
                                  </w:divBdr>
                                  <w:divsChild>
                                    <w:div w:id="964887471">
                                      <w:marLeft w:val="0"/>
                                      <w:marRight w:val="0"/>
                                      <w:marTop w:val="0"/>
                                      <w:marBottom w:val="0"/>
                                      <w:divBdr>
                                        <w:top w:val="none" w:sz="0" w:space="0" w:color="auto"/>
                                        <w:left w:val="none" w:sz="0" w:space="0" w:color="auto"/>
                                        <w:bottom w:val="none" w:sz="0" w:space="0" w:color="auto"/>
                                        <w:right w:val="none" w:sz="0" w:space="0" w:color="auto"/>
                                      </w:divBdr>
                                      <w:divsChild>
                                        <w:div w:id="1275750425">
                                          <w:marLeft w:val="0"/>
                                          <w:marRight w:val="0"/>
                                          <w:marTop w:val="0"/>
                                          <w:marBottom w:val="0"/>
                                          <w:divBdr>
                                            <w:top w:val="none" w:sz="0" w:space="0" w:color="auto"/>
                                            <w:left w:val="none" w:sz="0" w:space="0" w:color="auto"/>
                                            <w:bottom w:val="none" w:sz="0" w:space="0" w:color="auto"/>
                                            <w:right w:val="none" w:sz="0" w:space="0" w:color="auto"/>
                                          </w:divBdr>
                                          <w:divsChild>
                                            <w:div w:id="1155685608">
                                              <w:marLeft w:val="0"/>
                                              <w:marRight w:val="0"/>
                                              <w:marTop w:val="0"/>
                                              <w:marBottom w:val="0"/>
                                              <w:divBdr>
                                                <w:top w:val="none" w:sz="0" w:space="0" w:color="auto"/>
                                                <w:left w:val="none" w:sz="0" w:space="0" w:color="auto"/>
                                                <w:bottom w:val="none" w:sz="0" w:space="0" w:color="auto"/>
                                                <w:right w:val="none" w:sz="0" w:space="0" w:color="auto"/>
                                              </w:divBdr>
                                              <w:divsChild>
                                                <w:div w:id="5439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627916">
      <w:bodyDiv w:val="1"/>
      <w:marLeft w:val="0"/>
      <w:marRight w:val="0"/>
      <w:marTop w:val="0"/>
      <w:marBottom w:val="0"/>
      <w:divBdr>
        <w:top w:val="none" w:sz="0" w:space="0" w:color="auto"/>
        <w:left w:val="none" w:sz="0" w:space="0" w:color="auto"/>
        <w:bottom w:val="none" w:sz="0" w:space="0" w:color="auto"/>
        <w:right w:val="none" w:sz="0" w:space="0" w:color="auto"/>
      </w:divBdr>
      <w:divsChild>
        <w:div w:id="644971217">
          <w:marLeft w:val="0"/>
          <w:marRight w:val="0"/>
          <w:marTop w:val="0"/>
          <w:marBottom w:val="0"/>
          <w:divBdr>
            <w:top w:val="none" w:sz="0" w:space="0" w:color="auto"/>
            <w:left w:val="none" w:sz="0" w:space="0" w:color="auto"/>
            <w:bottom w:val="none" w:sz="0" w:space="0" w:color="auto"/>
            <w:right w:val="none" w:sz="0" w:space="0" w:color="auto"/>
          </w:divBdr>
          <w:divsChild>
            <w:div w:id="1379552889">
              <w:marLeft w:val="0"/>
              <w:marRight w:val="0"/>
              <w:marTop w:val="0"/>
              <w:marBottom w:val="0"/>
              <w:divBdr>
                <w:top w:val="none" w:sz="0" w:space="0" w:color="auto"/>
                <w:left w:val="none" w:sz="0" w:space="0" w:color="auto"/>
                <w:bottom w:val="none" w:sz="0" w:space="0" w:color="auto"/>
                <w:right w:val="none" w:sz="0" w:space="0" w:color="auto"/>
              </w:divBdr>
              <w:divsChild>
                <w:div w:id="1586496831">
                  <w:marLeft w:val="0"/>
                  <w:marRight w:val="0"/>
                  <w:marTop w:val="0"/>
                  <w:marBottom w:val="0"/>
                  <w:divBdr>
                    <w:top w:val="none" w:sz="0" w:space="0" w:color="auto"/>
                    <w:left w:val="none" w:sz="0" w:space="0" w:color="auto"/>
                    <w:bottom w:val="none" w:sz="0" w:space="0" w:color="auto"/>
                    <w:right w:val="none" w:sz="0" w:space="0" w:color="auto"/>
                  </w:divBdr>
                  <w:divsChild>
                    <w:div w:id="1334067354">
                      <w:marLeft w:val="0"/>
                      <w:marRight w:val="0"/>
                      <w:marTop w:val="0"/>
                      <w:marBottom w:val="0"/>
                      <w:divBdr>
                        <w:top w:val="none" w:sz="0" w:space="0" w:color="auto"/>
                        <w:left w:val="none" w:sz="0" w:space="0" w:color="auto"/>
                        <w:bottom w:val="none" w:sz="0" w:space="0" w:color="auto"/>
                        <w:right w:val="none" w:sz="0" w:space="0" w:color="auto"/>
                      </w:divBdr>
                      <w:divsChild>
                        <w:div w:id="487212579">
                          <w:marLeft w:val="0"/>
                          <w:marRight w:val="0"/>
                          <w:marTop w:val="0"/>
                          <w:marBottom w:val="0"/>
                          <w:divBdr>
                            <w:top w:val="none" w:sz="0" w:space="0" w:color="auto"/>
                            <w:left w:val="none" w:sz="0" w:space="0" w:color="auto"/>
                            <w:bottom w:val="none" w:sz="0" w:space="0" w:color="auto"/>
                            <w:right w:val="none" w:sz="0" w:space="0" w:color="auto"/>
                          </w:divBdr>
                          <w:divsChild>
                            <w:div w:id="1008486496">
                              <w:marLeft w:val="0"/>
                              <w:marRight w:val="0"/>
                              <w:marTop w:val="0"/>
                              <w:marBottom w:val="0"/>
                              <w:divBdr>
                                <w:top w:val="none" w:sz="0" w:space="0" w:color="auto"/>
                                <w:left w:val="none" w:sz="0" w:space="0" w:color="auto"/>
                                <w:bottom w:val="none" w:sz="0" w:space="0" w:color="auto"/>
                                <w:right w:val="none" w:sz="0" w:space="0" w:color="auto"/>
                              </w:divBdr>
                              <w:divsChild>
                                <w:div w:id="1047485138">
                                  <w:marLeft w:val="0"/>
                                  <w:marRight w:val="0"/>
                                  <w:marTop w:val="0"/>
                                  <w:marBottom w:val="0"/>
                                  <w:divBdr>
                                    <w:top w:val="none" w:sz="0" w:space="0" w:color="auto"/>
                                    <w:left w:val="none" w:sz="0" w:space="0" w:color="auto"/>
                                    <w:bottom w:val="none" w:sz="0" w:space="0" w:color="auto"/>
                                    <w:right w:val="none" w:sz="0" w:space="0" w:color="auto"/>
                                  </w:divBdr>
                                  <w:divsChild>
                                    <w:div w:id="237058634">
                                      <w:marLeft w:val="0"/>
                                      <w:marRight w:val="0"/>
                                      <w:marTop w:val="0"/>
                                      <w:marBottom w:val="0"/>
                                      <w:divBdr>
                                        <w:top w:val="none" w:sz="0" w:space="0" w:color="auto"/>
                                        <w:left w:val="none" w:sz="0" w:space="0" w:color="auto"/>
                                        <w:bottom w:val="none" w:sz="0" w:space="0" w:color="auto"/>
                                        <w:right w:val="none" w:sz="0" w:space="0" w:color="auto"/>
                                      </w:divBdr>
                                      <w:divsChild>
                                        <w:div w:id="1245609804">
                                          <w:marLeft w:val="0"/>
                                          <w:marRight w:val="0"/>
                                          <w:marTop w:val="0"/>
                                          <w:marBottom w:val="0"/>
                                          <w:divBdr>
                                            <w:top w:val="none" w:sz="0" w:space="0" w:color="auto"/>
                                            <w:left w:val="none" w:sz="0" w:space="0" w:color="auto"/>
                                            <w:bottom w:val="none" w:sz="0" w:space="0" w:color="auto"/>
                                            <w:right w:val="none" w:sz="0" w:space="0" w:color="auto"/>
                                          </w:divBdr>
                                          <w:divsChild>
                                            <w:div w:id="481627466">
                                              <w:marLeft w:val="0"/>
                                              <w:marRight w:val="0"/>
                                              <w:marTop w:val="0"/>
                                              <w:marBottom w:val="0"/>
                                              <w:divBdr>
                                                <w:top w:val="none" w:sz="0" w:space="0" w:color="auto"/>
                                                <w:left w:val="none" w:sz="0" w:space="0" w:color="auto"/>
                                                <w:bottom w:val="none" w:sz="0" w:space="0" w:color="auto"/>
                                                <w:right w:val="none" w:sz="0" w:space="0" w:color="auto"/>
                                              </w:divBdr>
                                              <w:divsChild>
                                                <w:div w:id="1108432005">
                                                  <w:marLeft w:val="0"/>
                                                  <w:marRight w:val="0"/>
                                                  <w:marTop w:val="0"/>
                                                  <w:marBottom w:val="0"/>
                                                  <w:divBdr>
                                                    <w:top w:val="none" w:sz="0" w:space="0" w:color="auto"/>
                                                    <w:left w:val="none" w:sz="0" w:space="0" w:color="auto"/>
                                                    <w:bottom w:val="none" w:sz="0" w:space="0" w:color="auto"/>
                                                    <w:right w:val="none" w:sz="0" w:space="0" w:color="auto"/>
                                                  </w:divBdr>
                                                  <w:divsChild>
                                                    <w:div w:id="1150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10055">
      <w:bodyDiv w:val="1"/>
      <w:marLeft w:val="0"/>
      <w:marRight w:val="0"/>
      <w:marTop w:val="0"/>
      <w:marBottom w:val="0"/>
      <w:divBdr>
        <w:top w:val="none" w:sz="0" w:space="0" w:color="auto"/>
        <w:left w:val="none" w:sz="0" w:space="0" w:color="auto"/>
        <w:bottom w:val="none" w:sz="0" w:space="0" w:color="auto"/>
        <w:right w:val="none" w:sz="0" w:space="0" w:color="auto"/>
      </w:divBdr>
      <w:divsChild>
        <w:div w:id="632370536">
          <w:marLeft w:val="0"/>
          <w:marRight w:val="0"/>
          <w:marTop w:val="0"/>
          <w:marBottom w:val="0"/>
          <w:divBdr>
            <w:top w:val="none" w:sz="0" w:space="0" w:color="auto"/>
            <w:left w:val="none" w:sz="0" w:space="0" w:color="auto"/>
            <w:bottom w:val="none" w:sz="0" w:space="0" w:color="auto"/>
            <w:right w:val="none" w:sz="0" w:space="0" w:color="auto"/>
          </w:divBdr>
          <w:divsChild>
            <w:div w:id="152376189">
              <w:marLeft w:val="0"/>
              <w:marRight w:val="0"/>
              <w:marTop w:val="0"/>
              <w:marBottom w:val="0"/>
              <w:divBdr>
                <w:top w:val="none" w:sz="0" w:space="0" w:color="auto"/>
                <w:left w:val="none" w:sz="0" w:space="0" w:color="auto"/>
                <w:bottom w:val="none" w:sz="0" w:space="0" w:color="auto"/>
                <w:right w:val="none" w:sz="0" w:space="0" w:color="auto"/>
              </w:divBdr>
              <w:divsChild>
                <w:div w:id="811949169">
                  <w:marLeft w:val="0"/>
                  <w:marRight w:val="0"/>
                  <w:marTop w:val="0"/>
                  <w:marBottom w:val="0"/>
                  <w:divBdr>
                    <w:top w:val="none" w:sz="0" w:space="0" w:color="auto"/>
                    <w:left w:val="none" w:sz="0" w:space="0" w:color="auto"/>
                    <w:bottom w:val="none" w:sz="0" w:space="0" w:color="auto"/>
                    <w:right w:val="none" w:sz="0" w:space="0" w:color="auto"/>
                  </w:divBdr>
                  <w:divsChild>
                    <w:div w:id="1542668594">
                      <w:marLeft w:val="0"/>
                      <w:marRight w:val="0"/>
                      <w:marTop w:val="0"/>
                      <w:marBottom w:val="0"/>
                      <w:divBdr>
                        <w:top w:val="none" w:sz="0" w:space="0" w:color="auto"/>
                        <w:left w:val="none" w:sz="0" w:space="0" w:color="auto"/>
                        <w:bottom w:val="none" w:sz="0" w:space="0" w:color="auto"/>
                        <w:right w:val="none" w:sz="0" w:space="0" w:color="auto"/>
                      </w:divBdr>
                      <w:divsChild>
                        <w:div w:id="1838418760">
                          <w:marLeft w:val="0"/>
                          <w:marRight w:val="0"/>
                          <w:marTop w:val="0"/>
                          <w:marBottom w:val="0"/>
                          <w:divBdr>
                            <w:top w:val="none" w:sz="0" w:space="0" w:color="auto"/>
                            <w:left w:val="none" w:sz="0" w:space="0" w:color="auto"/>
                            <w:bottom w:val="none" w:sz="0" w:space="0" w:color="auto"/>
                            <w:right w:val="none" w:sz="0" w:space="0" w:color="auto"/>
                          </w:divBdr>
                          <w:divsChild>
                            <w:div w:id="77949205">
                              <w:marLeft w:val="0"/>
                              <w:marRight w:val="0"/>
                              <w:marTop w:val="0"/>
                              <w:marBottom w:val="0"/>
                              <w:divBdr>
                                <w:top w:val="none" w:sz="0" w:space="0" w:color="auto"/>
                                <w:left w:val="none" w:sz="0" w:space="0" w:color="auto"/>
                                <w:bottom w:val="none" w:sz="0" w:space="0" w:color="auto"/>
                                <w:right w:val="none" w:sz="0" w:space="0" w:color="auto"/>
                              </w:divBdr>
                              <w:divsChild>
                                <w:div w:id="2016421327">
                                  <w:marLeft w:val="0"/>
                                  <w:marRight w:val="0"/>
                                  <w:marTop w:val="0"/>
                                  <w:marBottom w:val="0"/>
                                  <w:divBdr>
                                    <w:top w:val="none" w:sz="0" w:space="0" w:color="auto"/>
                                    <w:left w:val="none" w:sz="0" w:space="0" w:color="auto"/>
                                    <w:bottom w:val="none" w:sz="0" w:space="0" w:color="auto"/>
                                    <w:right w:val="none" w:sz="0" w:space="0" w:color="auto"/>
                                  </w:divBdr>
                                  <w:divsChild>
                                    <w:div w:id="867253866">
                                      <w:marLeft w:val="0"/>
                                      <w:marRight w:val="0"/>
                                      <w:marTop w:val="0"/>
                                      <w:marBottom w:val="0"/>
                                      <w:divBdr>
                                        <w:top w:val="none" w:sz="0" w:space="0" w:color="auto"/>
                                        <w:left w:val="none" w:sz="0" w:space="0" w:color="auto"/>
                                        <w:bottom w:val="none" w:sz="0" w:space="0" w:color="auto"/>
                                        <w:right w:val="none" w:sz="0" w:space="0" w:color="auto"/>
                                      </w:divBdr>
                                      <w:divsChild>
                                        <w:div w:id="472409578">
                                          <w:marLeft w:val="0"/>
                                          <w:marRight w:val="0"/>
                                          <w:marTop w:val="0"/>
                                          <w:marBottom w:val="0"/>
                                          <w:divBdr>
                                            <w:top w:val="none" w:sz="0" w:space="0" w:color="auto"/>
                                            <w:left w:val="none" w:sz="0" w:space="0" w:color="auto"/>
                                            <w:bottom w:val="none" w:sz="0" w:space="0" w:color="auto"/>
                                            <w:right w:val="none" w:sz="0" w:space="0" w:color="auto"/>
                                          </w:divBdr>
                                          <w:divsChild>
                                            <w:div w:id="528763610">
                                              <w:marLeft w:val="0"/>
                                              <w:marRight w:val="0"/>
                                              <w:marTop w:val="0"/>
                                              <w:marBottom w:val="0"/>
                                              <w:divBdr>
                                                <w:top w:val="none" w:sz="0" w:space="0" w:color="auto"/>
                                                <w:left w:val="none" w:sz="0" w:space="0" w:color="auto"/>
                                                <w:bottom w:val="none" w:sz="0" w:space="0" w:color="auto"/>
                                                <w:right w:val="none" w:sz="0" w:space="0" w:color="auto"/>
                                              </w:divBdr>
                                              <w:divsChild>
                                                <w:div w:id="662662796">
                                                  <w:marLeft w:val="0"/>
                                                  <w:marRight w:val="0"/>
                                                  <w:marTop w:val="0"/>
                                                  <w:marBottom w:val="0"/>
                                                  <w:divBdr>
                                                    <w:top w:val="none" w:sz="0" w:space="0" w:color="auto"/>
                                                    <w:left w:val="none" w:sz="0" w:space="0" w:color="auto"/>
                                                    <w:bottom w:val="none" w:sz="0" w:space="0" w:color="auto"/>
                                                    <w:right w:val="none" w:sz="0" w:space="0" w:color="auto"/>
                                                  </w:divBdr>
                                                  <w:divsChild>
                                                    <w:div w:id="19904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9924255">
      <w:bodyDiv w:val="1"/>
      <w:marLeft w:val="0"/>
      <w:marRight w:val="0"/>
      <w:marTop w:val="0"/>
      <w:marBottom w:val="0"/>
      <w:divBdr>
        <w:top w:val="none" w:sz="0" w:space="0" w:color="auto"/>
        <w:left w:val="none" w:sz="0" w:space="0" w:color="auto"/>
        <w:bottom w:val="none" w:sz="0" w:space="0" w:color="auto"/>
        <w:right w:val="none" w:sz="0" w:space="0" w:color="auto"/>
      </w:divBdr>
      <w:divsChild>
        <w:div w:id="1427070738">
          <w:marLeft w:val="0"/>
          <w:marRight w:val="0"/>
          <w:marTop w:val="0"/>
          <w:marBottom w:val="0"/>
          <w:divBdr>
            <w:top w:val="none" w:sz="0" w:space="0" w:color="auto"/>
            <w:left w:val="none" w:sz="0" w:space="0" w:color="auto"/>
            <w:bottom w:val="none" w:sz="0" w:space="0" w:color="auto"/>
            <w:right w:val="none" w:sz="0" w:space="0" w:color="auto"/>
          </w:divBdr>
        </w:div>
      </w:divsChild>
    </w:div>
    <w:div w:id="1588416574">
      <w:bodyDiv w:val="1"/>
      <w:marLeft w:val="0"/>
      <w:marRight w:val="0"/>
      <w:marTop w:val="0"/>
      <w:marBottom w:val="0"/>
      <w:divBdr>
        <w:top w:val="none" w:sz="0" w:space="0" w:color="auto"/>
        <w:left w:val="none" w:sz="0" w:space="0" w:color="auto"/>
        <w:bottom w:val="none" w:sz="0" w:space="0" w:color="auto"/>
        <w:right w:val="none" w:sz="0" w:space="0" w:color="auto"/>
      </w:divBdr>
      <w:divsChild>
        <w:div w:id="1914582566">
          <w:marLeft w:val="0"/>
          <w:marRight w:val="0"/>
          <w:marTop w:val="0"/>
          <w:marBottom w:val="0"/>
          <w:divBdr>
            <w:top w:val="none" w:sz="0" w:space="0" w:color="auto"/>
            <w:left w:val="none" w:sz="0" w:space="0" w:color="auto"/>
            <w:bottom w:val="none" w:sz="0" w:space="0" w:color="auto"/>
            <w:right w:val="none" w:sz="0" w:space="0" w:color="auto"/>
          </w:divBdr>
          <w:divsChild>
            <w:div w:id="1160732441">
              <w:marLeft w:val="0"/>
              <w:marRight w:val="0"/>
              <w:marTop w:val="0"/>
              <w:marBottom w:val="0"/>
              <w:divBdr>
                <w:top w:val="none" w:sz="0" w:space="0" w:color="auto"/>
                <w:left w:val="none" w:sz="0" w:space="0" w:color="auto"/>
                <w:bottom w:val="none" w:sz="0" w:space="0" w:color="auto"/>
                <w:right w:val="none" w:sz="0" w:space="0" w:color="auto"/>
              </w:divBdr>
              <w:divsChild>
                <w:div w:id="1507475045">
                  <w:marLeft w:val="0"/>
                  <w:marRight w:val="0"/>
                  <w:marTop w:val="0"/>
                  <w:marBottom w:val="0"/>
                  <w:divBdr>
                    <w:top w:val="none" w:sz="0" w:space="0" w:color="auto"/>
                    <w:left w:val="none" w:sz="0" w:space="0" w:color="auto"/>
                    <w:bottom w:val="none" w:sz="0" w:space="0" w:color="auto"/>
                    <w:right w:val="none" w:sz="0" w:space="0" w:color="auto"/>
                  </w:divBdr>
                  <w:divsChild>
                    <w:div w:id="160120315">
                      <w:marLeft w:val="0"/>
                      <w:marRight w:val="0"/>
                      <w:marTop w:val="0"/>
                      <w:marBottom w:val="0"/>
                      <w:divBdr>
                        <w:top w:val="none" w:sz="0" w:space="0" w:color="auto"/>
                        <w:left w:val="none" w:sz="0" w:space="0" w:color="auto"/>
                        <w:bottom w:val="none" w:sz="0" w:space="0" w:color="auto"/>
                        <w:right w:val="none" w:sz="0" w:space="0" w:color="auto"/>
                      </w:divBdr>
                      <w:divsChild>
                        <w:div w:id="1691568864">
                          <w:marLeft w:val="0"/>
                          <w:marRight w:val="0"/>
                          <w:marTop w:val="0"/>
                          <w:marBottom w:val="0"/>
                          <w:divBdr>
                            <w:top w:val="none" w:sz="0" w:space="0" w:color="auto"/>
                            <w:left w:val="none" w:sz="0" w:space="0" w:color="auto"/>
                            <w:bottom w:val="none" w:sz="0" w:space="0" w:color="auto"/>
                            <w:right w:val="none" w:sz="0" w:space="0" w:color="auto"/>
                          </w:divBdr>
                          <w:divsChild>
                            <w:div w:id="1178889470">
                              <w:marLeft w:val="0"/>
                              <w:marRight w:val="0"/>
                              <w:marTop w:val="0"/>
                              <w:marBottom w:val="0"/>
                              <w:divBdr>
                                <w:top w:val="none" w:sz="0" w:space="0" w:color="auto"/>
                                <w:left w:val="none" w:sz="0" w:space="0" w:color="auto"/>
                                <w:bottom w:val="none" w:sz="0" w:space="0" w:color="auto"/>
                                <w:right w:val="none" w:sz="0" w:space="0" w:color="auto"/>
                              </w:divBdr>
                              <w:divsChild>
                                <w:div w:id="1010985570">
                                  <w:marLeft w:val="0"/>
                                  <w:marRight w:val="0"/>
                                  <w:marTop w:val="0"/>
                                  <w:marBottom w:val="0"/>
                                  <w:divBdr>
                                    <w:top w:val="none" w:sz="0" w:space="0" w:color="auto"/>
                                    <w:left w:val="none" w:sz="0" w:space="0" w:color="auto"/>
                                    <w:bottom w:val="none" w:sz="0" w:space="0" w:color="auto"/>
                                    <w:right w:val="none" w:sz="0" w:space="0" w:color="auto"/>
                                  </w:divBdr>
                                  <w:divsChild>
                                    <w:div w:id="657924574">
                                      <w:marLeft w:val="0"/>
                                      <w:marRight w:val="0"/>
                                      <w:marTop w:val="0"/>
                                      <w:marBottom w:val="0"/>
                                      <w:divBdr>
                                        <w:top w:val="none" w:sz="0" w:space="0" w:color="auto"/>
                                        <w:left w:val="none" w:sz="0" w:space="0" w:color="auto"/>
                                        <w:bottom w:val="none" w:sz="0" w:space="0" w:color="auto"/>
                                        <w:right w:val="none" w:sz="0" w:space="0" w:color="auto"/>
                                      </w:divBdr>
                                      <w:divsChild>
                                        <w:div w:id="1930967519">
                                          <w:marLeft w:val="0"/>
                                          <w:marRight w:val="0"/>
                                          <w:marTop w:val="0"/>
                                          <w:marBottom w:val="0"/>
                                          <w:divBdr>
                                            <w:top w:val="none" w:sz="0" w:space="0" w:color="auto"/>
                                            <w:left w:val="none" w:sz="0" w:space="0" w:color="auto"/>
                                            <w:bottom w:val="none" w:sz="0" w:space="0" w:color="auto"/>
                                            <w:right w:val="none" w:sz="0" w:space="0" w:color="auto"/>
                                          </w:divBdr>
                                          <w:divsChild>
                                            <w:div w:id="624195108">
                                              <w:marLeft w:val="0"/>
                                              <w:marRight w:val="0"/>
                                              <w:marTop w:val="0"/>
                                              <w:marBottom w:val="0"/>
                                              <w:divBdr>
                                                <w:top w:val="none" w:sz="0" w:space="0" w:color="auto"/>
                                                <w:left w:val="none" w:sz="0" w:space="0" w:color="auto"/>
                                                <w:bottom w:val="none" w:sz="0" w:space="0" w:color="auto"/>
                                                <w:right w:val="none" w:sz="0" w:space="0" w:color="auto"/>
                                              </w:divBdr>
                                              <w:divsChild>
                                                <w:div w:id="156444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538108">
      <w:bodyDiv w:val="1"/>
      <w:marLeft w:val="0"/>
      <w:marRight w:val="0"/>
      <w:marTop w:val="0"/>
      <w:marBottom w:val="0"/>
      <w:divBdr>
        <w:top w:val="none" w:sz="0" w:space="0" w:color="auto"/>
        <w:left w:val="none" w:sz="0" w:space="0" w:color="auto"/>
        <w:bottom w:val="none" w:sz="0" w:space="0" w:color="auto"/>
        <w:right w:val="none" w:sz="0" w:space="0" w:color="auto"/>
      </w:divBdr>
      <w:divsChild>
        <w:div w:id="698243237">
          <w:marLeft w:val="0"/>
          <w:marRight w:val="0"/>
          <w:marTop w:val="0"/>
          <w:marBottom w:val="0"/>
          <w:divBdr>
            <w:top w:val="none" w:sz="0" w:space="0" w:color="auto"/>
            <w:left w:val="none" w:sz="0" w:space="0" w:color="auto"/>
            <w:bottom w:val="none" w:sz="0" w:space="0" w:color="auto"/>
            <w:right w:val="none" w:sz="0" w:space="0" w:color="auto"/>
          </w:divBdr>
          <w:divsChild>
            <w:div w:id="584533955">
              <w:marLeft w:val="0"/>
              <w:marRight w:val="0"/>
              <w:marTop w:val="0"/>
              <w:marBottom w:val="0"/>
              <w:divBdr>
                <w:top w:val="none" w:sz="0" w:space="0" w:color="auto"/>
                <w:left w:val="none" w:sz="0" w:space="0" w:color="auto"/>
                <w:bottom w:val="none" w:sz="0" w:space="0" w:color="auto"/>
                <w:right w:val="none" w:sz="0" w:space="0" w:color="auto"/>
              </w:divBdr>
              <w:divsChild>
                <w:div w:id="852381742">
                  <w:marLeft w:val="0"/>
                  <w:marRight w:val="0"/>
                  <w:marTop w:val="0"/>
                  <w:marBottom w:val="0"/>
                  <w:divBdr>
                    <w:top w:val="none" w:sz="0" w:space="0" w:color="auto"/>
                    <w:left w:val="none" w:sz="0" w:space="0" w:color="auto"/>
                    <w:bottom w:val="none" w:sz="0" w:space="0" w:color="auto"/>
                    <w:right w:val="none" w:sz="0" w:space="0" w:color="auto"/>
                  </w:divBdr>
                  <w:divsChild>
                    <w:div w:id="1024290425">
                      <w:marLeft w:val="0"/>
                      <w:marRight w:val="0"/>
                      <w:marTop w:val="0"/>
                      <w:marBottom w:val="0"/>
                      <w:divBdr>
                        <w:top w:val="none" w:sz="0" w:space="0" w:color="auto"/>
                        <w:left w:val="none" w:sz="0" w:space="0" w:color="auto"/>
                        <w:bottom w:val="none" w:sz="0" w:space="0" w:color="auto"/>
                        <w:right w:val="none" w:sz="0" w:space="0" w:color="auto"/>
                      </w:divBdr>
                      <w:divsChild>
                        <w:div w:id="1705517143">
                          <w:marLeft w:val="0"/>
                          <w:marRight w:val="0"/>
                          <w:marTop w:val="0"/>
                          <w:marBottom w:val="0"/>
                          <w:divBdr>
                            <w:top w:val="none" w:sz="0" w:space="0" w:color="auto"/>
                            <w:left w:val="none" w:sz="0" w:space="0" w:color="auto"/>
                            <w:bottom w:val="none" w:sz="0" w:space="0" w:color="auto"/>
                            <w:right w:val="none" w:sz="0" w:space="0" w:color="auto"/>
                          </w:divBdr>
                          <w:divsChild>
                            <w:div w:id="1545218997">
                              <w:marLeft w:val="0"/>
                              <w:marRight w:val="0"/>
                              <w:marTop w:val="0"/>
                              <w:marBottom w:val="0"/>
                              <w:divBdr>
                                <w:top w:val="none" w:sz="0" w:space="0" w:color="auto"/>
                                <w:left w:val="none" w:sz="0" w:space="0" w:color="auto"/>
                                <w:bottom w:val="none" w:sz="0" w:space="0" w:color="auto"/>
                                <w:right w:val="none" w:sz="0" w:space="0" w:color="auto"/>
                              </w:divBdr>
                              <w:divsChild>
                                <w:div w:id="732701934">
                                  <w:marLeft w:val="0"/>
                                  <w:marRight w:val="0"/>
                                  <w:marTop w:val="0"/>
                                  <w:marBottom w:val="0"/>
                                  <w:divBdr>
                                    <w:top w:val="none" w:sz="0" w:space="0" w:color="auto"/>
                                    <w:left w:val="none" w:sz="0" w:space="0" w:color="auto"/>
                                    <w:bottom w:val="none" w:sz="0" w:space="0" w:color="auto"/>
                                    <w:right w:val="none" w:sz="0" w:space="0" w:color="auto"/>
                                  </w:divBdr>
                                  <w:divsChild>
                                    <w:div w:id="1048338756">
                                      <w:marLeft w:val="0"/>
                                      <w:marRight w:val="0"/>
                                      <w:marTop w:val="0"/>
                                      <w:marBottom w:val="0"/>
                                      <w:divBdr>
                                        <w:top w:val="none" w:sz="0" w:space="0" w:color="auto"/>
                                        <w:left w:val="none" w:sz="0" w:space="0" w:color="auto"/>
                                        <w:bottom w:val="none" w:sz="0" w:space="0" w:color="auto"/>
                                        <w:right w:val="none" w:sz="0" w:space="0" w:color="auto"/>
                                      </w:divBdr>
                                      <w:divsChild>
                                        <w:div w:id="1774664580">
                                          <w:marLeft w:val="0"/>
                                          <w:marRight w:val="0"/>
                                          <w:marTop w:val="0"/>
                                          <w:marBottom w:val="0"/>
                                          <w:divBdr>
                                            <w:top w:val="none" w:sz="0" w:space="0" w:color="auto"/>
                                            <w:left w:val="none" w:sz="0" w:space="0" w:color="auto"/>
                                            <w:bottom w:val="none" w:sz="0" w:space="0" w:color="auto"/>
                                            <w:right w:val="none" w:sz="0" w:space="0" w:color="auto"/>
                                          </w:divBdr>
                                          <w:divsChild>
                                            <w:div w:id="1993870153">
                                              <w:marLeft w:val="0"/>
                                              <w:marRight w:val="0"/>
                                              <w:marTop w:val="0"/>
                                              <w:marBottom w:val="0"/>
                                              <w:divBdr>
                                                <w:top w:val="none" w:sz="0" w:space="0" w:color="auto"/>
                                                <w:left w:val="none" w:sz="0" w:space="0" w:color="auto"/>
                                                <w:bottom w:val="none" w:sz="0" w:space="0" w:color="auto"/>
                                                <w:right w:val="none" w:sz="0" w:space="0" w:color="auto"/>
                                              </w:divBdr>
                                              <w:divsChild>
                                                <w:div w:id="3886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436299">
      <w:bodyDiv w:val="1"/>
      <w:marLeft w:val="0"/>
      <w:marRight w:val="0"/>
      <w:marTop w:val="0"/>
      <w:marBottom w:val="0"/>
      <w:divBdr>
        <w:top w:val="none" w:sz="0" w:space="0" w:color="auto"/>
        <w:left w:val="none" w:sz="0" w:space="0" w:color="auto"/>
        <w:bottom w:val="none" w:sz="0" w:space="0" w:color="auto"/>
        <w:right w:val="none" w:sz="0" w:space="0" w:color="auto"/>
      </w:divBdr>
      <w:divsChild>
        <w:div w:id="163054628">
          <w:marLeft w:val="0"/>
          <w:marRight w:val="0"/>
          <w:marTop w:val="0"/>
          <w:marBottom w:val="0"/>
          <w:divBdr>
            <w:top w:val="none" w:sz="0" w:space="0" w:color="auto"/>
            <w:left w:val="none" w:sz="0" w:space="0" w:color="auto"/>
            <w:bottom w:val="none" w:sz="0" w:space="0" w:color="auto"/>
            <w:right w:val="none" w:sz="0" w:space="0" w:color="auto"/>
          </w:divBdr>
          <w:divsChild>
            <w:div w:id="1804470229">
              <w:marLeft w:val="0"/>
              <w:marRight w:val="0"/>
              <w:marTop w:val="0"/>
              <w:marBottom w:val="0"/>
              <w:divBdr>
                <w:top w:val="none" w:sz="0" w:space="0" w:color="auto"/>
                <w:left w:val="none" w:sz="0" w:space="0" w:color="auto"/>
                <w:bottom w:val="none" w:sz="0" w:space="0" w:color="auto"/>
                <w:right w:val="none" w:sz="0" w:space="0" w:color="auto"/>
              </w:divBdr>
              <w:divsChild>
                <w:div w:id="29570338">
                  <w:marLeft w:val="0"/>
                  <w:marRight w:val="0"/>
                  <w:marTop w:val="0"/>
                  <w:marBottom w:val="0"/>
                  <w:divBdr>
                    <w:top w:val="none" w:sz="0" w:space="0" w:color="auto"/>
                    <w:left w:val="none" w:sz="0" w:space="0" w:color="auto"/>
                    <w:bottom w:val="none" w:sz="0" w:space="0" w:color="auto"/>
                    <w:right w:val="none" w:sz="0" w:space="0" w:color="auto"/>
                  </w:divBdr>
                  <w:divsChild>
                    <w:div w:id="1684819633">
                      <w:marLeft w:val="0"/>
                      <w:marRight w:val="0"/>
                      <w:marTop w:val="0"/>
                      <w:marBottom w:val="0"/>
                      <w:divBdr>
                        <w:top w:val="none" w:sz="0" w:space="0" w:color="auto"/>
                        <w:left w:val="none" w:sz="0" w:space="0" w:color="auto"/>
                        <w:bottom w:val="none" w:sz="0" w:space="0" w:color="auto"/>
                        <w:right w:val="none" w:sz="0" w:space="0" w:color="auto"/>
                      </w:divBdr>
                      <w:divsChild>
                        <w:div w:id="223757776">
                          <w:marLeft w:val="0"/>
                          <w:marRight w:val="0"/>
                          <w:marTop w:val="0"/>
                          <w:marBottom w:val="0"/>
                          <w:divBdr>
                            <w:top w:val="none" w:sz="0" w:space="0" w:color="auto"/>
                            <w:left w:val="none" w:sz="0" w:space="0" w:color="auto"/>
                            <w:bottom w:val="none" w:sz="0" w:space="0" w:color="auto"/>
                            <w:right w:val="none" w:sz="0" w:space="0" w:color="auto"/>
                          </w:divBdr>
                          <w:divsChild>
                            <w:div w:id="1311054073">
                              <w:marLeft w:val="0"/>
                              <w:marRight w:val="0"/>
                              <w:marTop w:val="0"/>
                              <w:marBottom w:val="0"/>
                              <w:divBdr>
                                <w:top w:val="none" w:sz="0" w:space="0" w:color="auto"/>
                                <w:left w:val="none" w:sz="0" w:space="0" w:color="auto"/>
                                <w:bottom w:val="none" w:sz="0" w:space="0" w:color="auto"/>
                                <w:right w:val="none" w:sz="0" w:space="0" w:color="auto"/>
                              </w:divBdr>
                              <w:divsChild>
                                <w:div w:id="563218952">
                                  <w:marLeft w:val="0"/>
                                  <w:marRight w:val="0"/>
                                  <w:marTop w:val="0"/>
                                  <w:marBottom w:val="0"/>
                                  <w:divBdr>
                                    <w:top w:val="none" w:sz="0" w:space="0" w:color="auto"/>
                                    <w:left w:val="none" w:sz="0" w:space="0" w:color="auto"/>
                                    <w:bottom w:val="none" w:sz="0" w:space="0" w:color="auto"/>
                                    <w:right w:val="none" w:sz="0" w:space="0" w:color="auto"/>
                                  </w:divBdr>
                                  <w:divsChild>
                                    <w:div w:id="2054310793">
                                      <w:marLeft w:val="0"/>
                                      <w:marRight w:val="0"/>
                                      <w:marTop w:val="0"/>
                                      <w:marBottom w:val="0"/>
                                      <w:divBdr>
                                        <w:top w:val="none" w:sz="0" w:space="0" w:color="auto"/>
                                        <w:left w:val="none" w:sz="0" w:space="0" w:color="auto"/>
                                        <w:bottom w:val="none" w:sz="0" w:space="0" w:color="auto"/>
                                        <w:right w:val="none" w:sz="0" w:space="0" w:color="auto"/>
                                      </w:divBdr>
                                      <w:divsChild>
                                        <w:div w:id="46074777">
                                          <w:marLeft w:val="0"/>
                                          <w:marRight w:val="0"/>
                                          <w:marTop w:val="0"/>
                                          <w:marBottom w:val="0"/>
                                          <w:divBdr>
                                            <w:top w:val="none" w:sz="0" w:space="0" w:color="auto"/>
                                            <w:left w:val="none" w:sz="0" w:space="0" w:color="auto"/>
                                            <w:bottom w:val="none" w:sz="0" w:space="0" w:color="auto"/>
                                            <w:right w:val="none" w:sz="0" w:space="0" w:color="auto"/>
                                          </w:divBdr>
                                          <w:divsChild>
                                            <w:div w:id="1348822877">
                                              <w:marLeft w:val="0"/>
                                              <w:marRight w:val="0"/>
                                              <w:marTop w:val="0"/>
                                              <w:marBottom w:val="0"/>
                                              <w:divBdr>
                                                <w:top w:val="none" w:sz="0" w:space="0" w:color="auto"/>
                                                <w:left w:val="none" w:sz="0" w:space="0" w:color="auto"/>
                                                <w:bottom w:val="none" w:sz="0" w:space="0" w:color="auto"/>
                                                <w:right w:val="none" w:sz="0" w:space="0" w:color="auto"/>
                                              </w:divBdr>
                                              <w:divsChild>
                                                <w:div w:id="3629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135663">
      <w:bodyDiv w:val="1"/>
      <w:marLeft w:val="0"/>
      <w:marRight w:val="0"/>
      <w:marTop w:val="0"/>
      <w:marBottom w:val="0"/>
      <w:divBdr>
        <w:top w:val="none" w:sz="0" w:space="0" w:color="auto"/>
        <w:left w:val="none" w:sz="0" w:space="0" w:color="auto"/>
        <w:bottom w:val="none" w:sz="0" w:space="0" w:color="auto"/>
        <w:right w:val="none" w:sz="0" w:space="0" w:color="auto"/>
      </w:divBdr>
      <w:divsChild>
        <w:div w:id="1342901161">
          <w:marLeft w:val="0"/>
          <w:marRight w:val="0"/>
          <w:marTop w:val="0"/>
          <w:marBottom w:val="0"/>
          <w:divBdr>
            <w:top w:val="none" w:sz="0" w:space="0" w:color="auto"/>
            <w:left w:val="none" w:sz="0" w:space="0" w:color="auto"/>
            <w:bottom w:val="none" w:sz="0" w:space="0" w:color="auto"/>
            <w:right w:val="none" w:sz="0" w:space="0" w:color="auto"/>
          </w:divBdr>
          <w:divsChild>
            <w:div w:id="362370516">
              <w:marLeft w:val="0"/>
              <w:marRight w:val="0"/>
              <w:marTop w:val="0"/>
              <w:marBottom w:val="0"/>
              <w:divBdr>
                <w:top w:val="none" w:sz="0" w:space="0" w:color="auto"/>
                <w:left w:val="none" w:sz="0" w:space="0" w:color="auto"/>
                <w:bottom w:val="none" w:sz="0" w:space="0" w:color="auto"/>
                <w:right w:val="none" w:sz="0" w:space="0" w:color="auto"/>
              </w:divBdr>
              <w:divsChild>
                <w:div w:id="367222404">
                  <w:marLeft w:val="0"/>
                  <w:marRight w:val="0"/>
                  <w:marTop w:val="0"/>
                  <w:marBottom w:val="0"/>
                  <w:divBdr>
                    <w:top w:val="none" w:sz="0" w:space="0" w:color="auto"/>
                    <w:left w:val="none" w:sz="0" w:space="0" w:color="auto"/>
                    <w:bottom w:val="none" w:sz="0" w:space="0" w:color="auto"/>
                    <w:right w:val="none" w:sz="0" w:space="0" w:color="auto"/>
                  </w:divBdr>
                  <w:divsChild>
                    <w:div w:id="1053700383">
                      <w:marLeft w:val="0"/>
                      <w:marRight w:val="0"/>
                      <w:marTop w:val="0"/>
                      <w:marBottom w:val="0"/>
                      <w:divBdr>
                        <w:top w:val="none" w:sz="0" w:space="0" w:color="auto"/>
                        <w:left w:val="none" w:sz="0" w:space="0" w:color="auto"/>
                        <w:bottom w:val="none" w:sz="0" w:space="0" w:color="auto"/>
                        <w:right w:val="none" w:sz="0" w:space="0" w:color="auto"/>
                      </w:divBdr>
                      <w:divsChild>
                        <w:div w:id="1165558776">
                          <w:marLeft w:val="0"/>
                          <w:marRight w:val="0"/>
                          <w:marTop w:val="0"/>
                          <w:marBottom w:val="0"/>
                          <w:divBdr>
                            <w:top w:val="none" w:sz="0" w:space="0" w:color="auto"/>
                            <w:left w:val="none" w:sz="0" w:space="0" w:color="auto"/>
                            <w:bottom w:val="none" w:sz="0" w:space="0" w:color="auto"/>
                            <w:right w:val="none" w:sz="0" w:space="0" w:color="auto"/>
                          </w:divBdr>
                          <w:divsChild>
                            <w:div w:id="1670909848">
                              <w:marLeft w:val="0"/>
                              <w:marRight w:val="0"/>
                              <w:marTop w:val="0"/>
                              <w:marBottom w:val="0"/>
                              <w:divBdr>
                                <w:top w:val="none" w:sz="0" w:space="0" w:color="auto"/>
                                <w:left w:val="none" w:sz="0" w:space="0" w:color="auto"/>
                                <w:bottom w:val="none" w:sz="0" w:space="0" w:color="auto"/>
                                <w:right w:val="none" w:sz="0" w:space="0" w:color="auto"/>
                              </w:divBdr>
                              <w:divsChild>
                                <w:div w:id="1151874731">
                                  <w:marLeft w:val="0"/>
                                  <w:marRight w:val="0"/>
                                  <w:marTop w:val="0"/>
                                  <w:marBottom w:val="0"/>
                                  <w:divBdr>
                                    <w:top w:val="none" w:sz="0" w:space="0" w:color="auto"/>
                                    <w:left w:val="none" w:sz="0" w:space="0" w:color="auto"/>
                                    <w:bottom w:val="none" w:sz="0" w:space="0" w:color="auto"/>
                                    <w:right w:val="none" w:sz="0" w:space="0" w:color="auto"/>
                                  </w:divBdr>
                                  <w:divsChild>
                                    <w:div w:id="971786654">
                                      <w:marLeft w:val="0"/>
                                      <w:marRight w:val="0"/>
                                      <w:marTop w:val="0"/>
                                      <w:marBottom w:val="0"/>
                                      <w:divBdr>
                                        <w:top w:val="none" w:sz="0" w:space="0" w:color="auto"/>
                                        <w:left w:val="none" w:sz="0" w:space="0" w:color="auto"/>
                                        <w:bottom w:val="none" w:sz="0" w:space="0" w:color="auto"/>
                                        <w:right w:val="none" w:sz="0" w:space="0" w:color="auto"/>
                                      </w:divBdr>
                                      <w:divsChild>
                                        <w:div w:id="205415406">
                                          <w:marLeft w:val="0"/>
                                          <w:marRight w:val="0"/>
                                          <w:marTop w:val="0"/>
                                          <w:marBottom w:val="0"/>
                                          <w:divBdr>
                                            <w:top w:val="none" w:sz="0" w:space="0" w:color="auto"/>
                                            <w:left w:val="none" w:sz="0" w:space="0" w:color="auto"/>
                                            <w:bottom w:val="none" w:sz="0" w:space="0" w:color="auto"/>
                                            <w:right w:val="none" w:sz="0" w:space="0" w:color="auto"/>
                                          </w:divBdr>
                                          <w:divsChild>
                                            <w:div w:id="1783109757">
                                              <w:marLeft w:val="0"/>
                                              <w:marRight w:val="0"/>
                                              <w:marTop w:val="0"/>
                                              <w:marBottom w:val="0"/>
                                              <w:divBdr>
                                                <w:top w:val="none" w:sz="0" w:space="0" w:color="auto"/>
                                                <w:left w:val="none" w:sz="0" w:space="0" w:color="auto"/>
                                                <w:bottom w:val="none" w:sz="0" w:space="0" w:color="auto"/>
                                                <w:right w:val="none" w:sz="0" w:space="0" w:color="auto"/>
                                              </w:divBdr>
                                              <w:divsChild>
                                                <w:div w:id="738329409">
                                                  <w:marLeft w:val="0"/>
                                                  <w:marRight w:val="0"/>
                                                  <w:marTop w:val="0"/>
                                                  <w:marBottom w:val="0"/>
                                                  <w:divBdr>
                                                    <w:top w:val="none" w:sz="0" w:space="0" w:color="auto"/>
                                                    <w:left w:val="none" w:sz="0" w:space="0" w:color="auto"/>
                                                    <w:bottom w:val="none" w:sz="0" w:space="0" w:color="auto"/>
                                                    <w:right w:val="none" w:sz="0" w:space="0" w:color="auto"/>
                                                  </w:divBdr>
                                                  <w:divsChild>
                                                    <w:div w:id="15126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576978">
      <w:bodyDiv w:val="1"/>
      <w:marLeft w:val="0"/>
      <w:marRight w:val="0"/>
      <w:marTop w:val="0"/>
      <w:marBottom w:val="0"/>
      <w:divBdr>
        <w:top w:val="none" w:sz="0" w:space="0" w:color="auto"/>
        <w:left w:val="none" w:sz="0" w:space="0" w:color="auto"/>
        <w:bottom w:val="none" w:sz="0" w:space="0" w:color="auto"/>
        <w:right w:val="none" w:sz="0" w:space="0" w:color="auto"/>
      </w:divBdr>
      <w:divsChild>
        <w:div w:id="1702172643">
          <w:marLeft w:val="0"/>
          <w:marRight w:val="0"/>
          <w:marTop w:val="0"/>
          <w:marBottom w:val="0"/>
          <w:divBdr>
            <w:top w:val="none" w:sz="0" w:space="0" w:color="auto"/>
            <w:left w:val="none" w:sz="0" w:space="0" w:color="auto"/>
            <w:bottom w:val="none" w:sz="0" w:space="0" w:color="auto"/>
            <w:right w:val="none" w:sz="0" w:space="0" w:color="auto"/>
          </w:divBdr>
          <w:divsChild>
            <w:div w:id="1673295306">
              <w:marLeft w:val="0"/>
              <w:marRight w:val="0"/>
              <w:marTop w:val="0"/>
              <w:marBottom w:val="0"/>
              <w:divBdr>
                <w:top w:val="none" w:sz="0" w:space="0" w:color="auto"/>
                <w:left w:val="none" w:sz="0" w:space="0" w:color="auto"/>
                <w:bottom w:val="none" w:sz="0" w:space="0" w:color="auto"/>
                <w:right w:val="none" w:sz="0" w:space="0" w:color="auto"/>
              </w:divBdr>
              <w:divsChild>
                <w:div w:id="582298109">
                  <w:marLeft w:val="0"/>
                  <w:marRight w:val="0"/>
                  <w:marTop w:val="0"/>
                  <w:marBottom w:val="0"/>
                  <w:divBdr>
                    <w:top w:val="none" w:sz="0" w:space="0" w:color="auto"/>
                    <w:left w:val="none" w:sz="0" w:space="0" w:color="auto"/>
                    <w:bottom w:val="none" w:sz="0" w:space="0" w:color="auto"/>
                    <w:right w:val="none" w:sz="0" w:space="0" w:color="auto"/>
                  </w:divBdr>
                  <w:divsChild>
                    <w:div w:id="565724049">
                      <w:marLeft w:val="0"/>
                      <w:marRight w:val="0"/>
                      <w:marTop w:val="0"/>
                      <w:marBottom w:val="0"/>
                      <w:divBdr>
                        <w:top w:val="none" w:sz="0" w:space="0" w:color="auto"/>
                        <w:left w:val="none" w:sz="0" w:space="0" w:color="auto"/>
                        <w:bottom w:val="none" w:sz="0" w:space="0" w:color="auto"/>
                        <w:right w:val="none" w:sz="0" w:space="0" w:color="auto"/>
                      </w:divBdr>
                      <w:divsChild>
                        <w:div w:id="1688288324">
                          <w:marLeft w:val="0"/>
                          <w:marRight w:val="0"/>
                          <w:marTop w:val="0"/>
                          <w:marBottom w:val="0"/>
                          <w:divBdr>
                            <w:top w:val="none" w:sz="0" w:space="0" w:color="auto"/>
                            <w:left w:val="none" w:sz="0" w:space="0" w:color="auto"/>
                            <w:bottom w:val="none" w:sz="0" w:space="0" w:color="auto"/>
                            <w:right w:val="none" w:sz="0" w:space="0" w:color="auto"/>
                          </w:divBdr>
                          <w:divsChild>
                            <w:div w:id="40250310">
                              <w:marLeft w:val="0"/>
                              <w:marRight w:val="0"/>
                              <w:marTop w:val="0"/>
                              <w:marBottom w:val="0"/>
                              <w:divBdr>
                                <w:top w:val="none" w:sz="0" w:space="0" w:color="auto"/>
                                <w:left w:val="none" w:sz="0" w:space="0" w:color="auto"/>
                                <w:bottom w:val="none" w:sz="0" w:space="0" w:color="auto"/>
                                <w:right w:val="none" w:sz="0" w:space="0" w:color="auto"/>
                              </w:divBdr>
                              <w:divsChild>
                                <w:div w:id="220485902">
                                  <w:marLeft w:val="0"/>
                                  <w:marRight w:val="0"/>
                                  <w:marTop w:val="0"/>
                                  <w:marBottom w:val="0"/>
                                  <w:divBdr>
                                    <w:top w:val="none" w:sz="0" w:space="0" w:color="auto"/>
                                    <w:left w:val="none" w:sz="0" w:space="0" w:color="auto"/>
                                    <w:bottom w:val="none" w:sz="0" w:space="0" w:color="auto"/>
                                    <w:right w:val="none" w:sz="0" w:space="0" w:color="auto"/>
                                  </w:divBdr>
                                  <w:divsChild>
                                    <w:div w:id="630209594">
                                      <w:marLeft w:val="0"/>
                                      <w:marRight w:val="0"/>
                                      <w:marTop w:val="0"/>
                                      <w:marBottom w:val="0"/>
                                      <w:divBdr>
                                        <w:top w:val="none" w:sz="0" w:space="0" w:color="auto"/>
                                        <w:left w:val="none" w:sz="0" w:space="0" w:color="auto"/>
                                        <w:bottom w:val="none" w:sz="0" w:space="0" w:color="auto"/>
                                        <w:right w:val="none" w:sz="0" w:space="0" w:color="auto"/>
                                      </w:divBdr>
                                      <w:divsChild>
                                        <w:div w:id="2107844084">
                                          <w:marLeft w:val="0"/>
                                          <w:marRight w:val="0"/>
                                          <w:marTop w:val="0"/>
                                          <w:marBottom w:val="0"/>
                                          <w:divBdr>
                                            <w:top w:val="none" w:sz="0" w:space="0" w:color="auto"/>
                                            <w:left w:val="none" w:sz="0" w:space="0" w:color="auto"/>
                                            <w:bottom w:val="none" w:sz="0" w:space="0" w:color="auto"/>
                                            <w:right w:val="none" w:sz="0" w:space="0" w:color="auto"/>
                                          </w:divBdr>
                                          <w:divsChild>
                                            <w:div w:id="1990093364">
                                              <w:marLeft w:val="0"/>
                                              <w:marRight w:val="0"/>
                                              <w:marTop w:val="0"/>
                                              <w:marBottom w:val="0"/>
                                              <w:divBdr>
                                                <w:top w:val="none" w:sz="0" w:space="0" w:color="auto"/>
                                                <w:left w:val="none" w:sz="0" w:space="0" w:color="auto"/>
                                                <w:bottom w:val="none" w:sz="0" w:space="0" w:color="auto"/>
                                                <w:right w:val="none" w:sz="0" w:space="0" w:color="auto"/>
                                              </w:divBdr>
                                              <w:divsChild>
                                                <w:div w:id="391586758">
                                                  <w:marLeft w:val="0"/>
                                                  <w:marRight w:val="0"/>
                                                  <w:marTop w:val="0"/>
                                                  <w:marBottom w:val="0"/>
                                                  <w:divBdr>
                                                    <w:top w:val="none" w:sz="0" w:space="0" w:color="auto"/>
                                                    <w:left w:val="none" w:sz="0" w:space="0" w:color="auto"/>
                                                    <w:bottom w:val="none" w:sz="0" w:space="0" w:color="auto"/>
                                                    <w:right w:val="none" w:sz="0" w:space="0" w:color="auto"/>
                                                  </w:divBdr>
                                                  <w:divsChild>
                                                    <w:div w:id="9911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024447">
      <w:bodyDiv w:val="1"/>
      <w:marLeft w:val="0"/>
      <w:marRight w:val="0"/>
      <w:marTop w:val="0"/>
      <w:marBottom w:val="0"/>
      <w:divBdr>
        <w:top w:val="none" w:sz="0" w:space="0" w:color="auto"/>
        <w:left w:val="none" w:sz="0" w:space="0" w:color="auto"/>
        <w:bottom w:val="none" w:sz="0" w:space="0" w:color="auto"/>
        <w:right w:val="none" w:sz="0" w:space="0" w:color="auto"/>
      </w:divBdr>
      <w:divsChild>
        <w:div w:id="1646734932">
          <w:marLeft w:val="0"/>
          <w:marRight w:val="0"/>
          <w:marTop w:val="0"/>
          <w:marBottom w:val="0"/>
          <w:divBdr>
            <w:top w:val="none" w:sz="0" w:space="0" w:color="auto"/>
            <w:left w:val="none" w:sz="0" w:space="0" w:color="auto"/>
            <w:bottom w:val="none" w:sz="0" w:space="0" w:color="auto"/>
            <w:right w:val="none" w:sz="0" w:space="0" w:color="auto"/>
          </w:divBdr>
          <w:divsChild>
            <w:div w:id="908267974">
              <w:marLeft w:val="0"/>
              <w:marRight w:val="0"/>
              <w:marTop w:val="0"/>
              <w:marBottom w:val="0"/>
              <w:divBdr>
                <w:top w:val="none" w:sz="0" w:space="0" w:color="auto"/>
                <w:left w:val="none" w:sz="0" w:space="0" w:color="auto"/>
                <w:bottom w:val="none" w:sz="0" w:space="0" w:color="auto"/>
                <w:right w:val="none" w:sz="0" w:space="0" w:color="auto"/>
              </w:divBdr>
              <w:divsChild>
                <w:div w:id="723136623">
                  <w:marLeft w:val="0"/>
                  <w:marRight w:val="0"/>
                  <w:marTop w:val="0"/>
                  <w:marBottom w:val="0"/>
                  <w:divBdr>
                    <w:top w:val="none" w:sz="0" w:space="0" w:color="auto"/>
                    <w:left w:val="none" w:sz="0" w:space="0" w:color="auto"/>
                    <w:bottom w:val="none" w:sz="0" w:space="0" w:color="auto"/>
                    <w:right w:val="none" w:sz="0" w:space="0" w:color="auto"/>
                  </w:divBdr>
                  <w:divsChild>
                    <w:div w:id="1722047756">
                      <w:marLeft w:val="0"/>
                      <w:marRight w:val="0"/>
                      <w:marTop w:val="0"/>
                      <w:marBottom w:val="0"/>
                      <w:divBdr>
                        <w:top w:val="none" w:sz="0" w:space="0" w:color="auto"/>
                        <w:left w:val="none" w:sz="0" w:space="0" w:color="auto"/>
                        <w:bottom w:val="none" w:sz="0" w:space="0" w:color="auto"/>
                        <w:right w:val="none" w:sz="0" w:space="0" w:color="auto"/>
                      </w:divBdr>
                      <w:divsChild>
                        <w:div w:id="486746664">
                          <w:marLeft w:val="0"/>
                          <w:marRight w:val="0"/>
                          <w:marTop w:val="0"/>
                          <w:marBottom w:val="0"/>
                          <w:divBdr>
                            <w:top w:val="none" w:sz="0" w:space="0" w:color="auto"/>
                            <w:left w:val="none" w:sz="0" w:space="0" w:color="auto"/>
                            <w:bottom w:val="none" w:sz="0" w:space="0" w:color="auto"/>
                            <w:right w:val="none" w:sz="0" w:space="0" w:color="auto"/>
                          </w:divBdr>
                          <w:divsChild>
                            <w:div w:id="216475351">
                              <w:marLeft w:val="0"/>
                              <w:marRight w:val="0"/>
                              <w:marTop w:val="0"/>
                              <w:marBottom w:val="0"/>
                              <w:divBdr>
                                <w:top w:val="none" w:sz="0" w:space="0" w:color="auto"/>
                                <w:left w:val="none" w:sz="0" w:space="0" w:color="auto"/>
                                <w:bottom w:val="none" w:sz="0" w:space="0" w:color="auto"/>
                                <w:right w:val="none" w:sz="0" w:space="0" w:color="auto"/>
                              </w:divBdr>
                              <w:divsChild>
                                <w:div w:id="907228491">
                                  <w:marLeft w:val="0"/>
                                  <w:marRight w:val="0"/>
                                  <w:marTop w:val="0"/>
                                  <w:marBottom w:val="0"/>
                                  <w:divBdr>
                                    <w:top w:val="none" w:sz="0" w:space="0" w:color="auto"/>
                                    <w:left w:val="none" w:sz="0" w:space="0" w:color="auto"/>
                                    <w:bottom w:val="none" w:sz="0" w:space="0" w:color="auto"/>
                                    <w:right w:val="none" w:sz="0" w:space="0" w:color="auto"/>
                                  </w:divBdr>
                                  <w:divsChild>
                                    <w:div w:id="350843222">
                                      <w:marLeft w:val="0"/>
                                      <w:marRight w:val="0"/>
                                      <w:marTop w:val="0"/>
                                      <w:marBottom w:val="0"/>
                                      <w:divBdr>
                                        <w:top w:val="none" w:sz="0" w:space="0" w:color="auto"/>
                                        <w:left w:val="none" w:sz="0" w:space="0" w:color="auto"/>
                                        <w:bottom w:val="none" w:sz="0" w:space="0" w:color="auto"/>
                                        <w:right w:val="none" w:sz="0" w:space="0" w:color="auto"/>
                                      </w:divBdr>
                                      <w:divsChild>
                                        <w:div w:id="1362169367">
                                          <w:marLeft w:val="0"/>
                                          <w:marRight w:val="0"/>
                                          <w:marTop w:val="0"/>
                                          <w:marBottom w:val="0"/>
                                          <w:divBdr>
                                            <w:top w:val="none" w:sz="0" w:space="0" w:color="auto"/>
                                            <w:left w:val="none" w:sz="0" w:space="0" w:color="auto"/>
                                            <w:bottom w:val="none" w:sz="0" w:space="0" w:color="auto"/>
                                            <w:right w:val="none" w:sz="0" w:space="0" w:color="auto"/>
                                          </w:divBdr>
                                          <w:divsChild>
                                            <w:div w:id="1505780084">
                                              <w:marLeft w:val="0"/>
                                              <w:marRight w:val="0"/>
                                              <w:marTop w:val="0"/>
                                              <w:marBottom w:val="0"/>
                                              <w:divBdr>
                                                <w:top w:val="none" w:sz="0" w:space="0" w:color="auto"/>
                                                <w:left w:val="none" w:sz="0" w:space="0" w:color="auto"/>
                                                <w:bottom w:val="none" w:sz="0" w:space="0" w:color="auto"/>
                                                <w:right w:val="none" w:sz="0" w:space="0" w:color="auto"/>
                                              </w:divBdr>
                                              <w:divsChild>
                                                <w:div w:id="143328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689041">
      <w:bodyDiv w:val="1"/>
      <w:marLeft w:val="0"/>
      <w:marRight w:val="0"/>
      <w:marTop w:val="0"/>
      <w:marBottom w:val="0"/>
      <w:divBdr>
        <w:top w:val="none" w:sz="0" w:space="0" w:color="auto"/>
        <w:left w:val="none" w:sz="0" w:space="0" w:color="auto"/>
        <w:bottom w:val="none" w:sz="0" w:space="0" w:color="auto"/>
        <w:right w:val="none" w:sz="0" w:space="0" w:color="auto"/>
      </w:divBdr>
      <w:divsChild>
        <w:div w:id="54817185">
          <w:marLeft w:val="0"/>
          <w:marRight w:val="0"/>
          <w:marTop w:val="0"/>
          <w:marBottom w:val="0"/>
          <w:divBdr>
            <w:top w:val="none" w:sz="0" w:space="0" w:color="auto"/>
            <w:left w:val="none" w:sz="0" w:space="0" w:color="auto"/>
            <w:bottom w:val="none" w:sz="0" w:space="0" w:color="auto"/>
            <w:right w:val="none" w:sz="0" w:space="0" w:color="auto"/>
          </w:divBdr>
          <w:divsChild>
            <w:div w:id="1305157774">
              <w:marLeft w:val="0"/>
              <w:marRight w:val="0"/>
              <w:marTop w:val="0"/>
              <w:marBottom w:val="0"/>
              <w:divBdr>
                <w:top w:val="none" w:sz="0" w:space="0" w:color="auto"/>
                <w:left w:val="none" w:sz="0" w:space="0" w:color="auto"/>
                <w:bottom w:val="none" w:sz="0" w:space="0" w:color="auto"/>
                <w:right w:val="none" w:sz="0" w:space="0" w:color="auto"/>
              </w:divBdr>
              <w:divsChild>
                <w:div w:id="785612564">
                  <w:marLeft w:val="0"/>
                  <w:marRight w:val="0"/>
                  <w:marTop w:val="0"/>
                  <w:marBottom w:val="0"/>
                  <w:divBdr>
                    <w:top w:val="none" w:sz="0" w:space="0" w:color="auto"/>
                    <w:left w:val="none" w:sz="0" w:space="0" w:color="auto"/>
                    <w:bottom w:val="none" w:sz="0" w:space="0" w:color="auto"/>
                    <w:right w:val="none" w:sz="0" w:space="0" w:color="auto"/>
                  </w:divBdr>
                  <w:divsChild>
                    <w:div w:id="1835954252">
                      <w:marLeft w:val="0"/>
                      <w:marRight w:val="0"/>
                      <w:marTop w:val="0"/>
                      <w:marBottom w:val="0"/>
                      <w:divBdr>
                        <w:top w:val="none" w:sz="0" w:space="0" w:color="auto"/>
                        <w:left w:val="none" w:sz="0" w:space="0" w:color="auto"/>
                        <w:bottom w:val="none" w:sz="0" w:space="0" w:color="auto"/>
                        <w:right w:val="none" w:sz="0" w:space="0" w:color="auto"/>
                      </w:divBdr>
                      <w:divsChild>
                        <w:div w:id="1715694802">
                          <w:marLeft w:val="0"/>
                          <w:marRight w:val="0"/>
                          <w:marTop w:val="0"/>
                          <w:marBottom w:val="0"/>
                          <w:divBdr>
                            <w:top w:val="none" w:sz="0" w:space="0" w:color="auto"/>
                            <w:left w:val="none" w:sz="0" w:space="0" w:color="auto"/>
                            <w:bottom w:val="none" w:sz="0" w:space="0" w:color="auto"/>
                            <w:right w:val="none" w:sz="0" w:space="0" w:color="auto"/>
                          </w:divBdr>
                          <w:divsChild>
                            <w:div w:id="1942059870">
                              <w:marLeft w:val="0"/>
                              <w:marRight w:val="0"/>
                              <w:marTop w:val="0"/>
                              <w:marBottom w:val="0"/>
                              <w:divBdr>
                                <w:top w:val="none" w:sz="0" w:space="0" w:color="auto"/>
                                <w:left w:val="none" w:sz="0" w:space="0" w:color="auto"/>
                                <w:bottom w:val="none" w:sz="0" w:space="0" w:color="auto"/>
                                <w:right w:val="none" w:sz="0" w:space="0" w:color="auto"/>
                              </w:divBdr>
                              <w:divsChild>
                                <w:div w:id="1589465951">
                                  <w:marLeft w:val="0"/>
                                  <w:marRight w:val="0"/>
                                  <w:marTop w:val="0"/>
                                  <w:marBottom w:val="0"/>
                                  <w:divBdr>
                                    <w:top w:val="none" w:sz="0" w:space="0" w:color="auto"/>
                                    <w:left w:val="none" w:sz="0" w:space="0" w:color="auto"/>
                                    <w:bottom w:val="none" w:sz="0" w:space="0" w:color="auto"/>
                                    <w:right w:val="none" w:sz="0" w:space="0" w:color="auto"/>
                                  </w:divBdr>
                                  <w:divsChild>
                                    <w:div w:id="2136484766">
                                      <w:marLeft w:val="0"/>
                                      <w:marRight w:val="0"/>
                                      <w:marTop w:val="0"/>
                                      <w:marBottom w:val="0"/>
                                      <w:divBdr>
                                        <w:top w:val="none" w:sz="0" w:space="0" w:color="auto"/>
                                        <w:left w:val="none" w:sz="0" w:space="0" w:color="auto"/>
                                        <w:bottom w:val="none" w:sz="0" w:space="0" w:color="auto"/>
                                        <w:right w:val="none" w:sz="0" w:space="0" w:color="auto"/>
                                      </w:divBdr>
                                      <w:divsChild>
                                        <w:div w:id="981079122">
                                          <w:marLeft w:val="0"/>
                                          <w:marRight w:val="0"/>
                                          <w:marTop w:val="0"/>
                                          <w:marBottom w:val="0"/>
                                          <w:divBdr>
                                            <w:top w:val="none" w:sz="0" w:space="0" w:color="auto"/>
                                            <w:left w:val="none" w:sz="0" w:space="0" w:color="auto"/>
                                            <w:bottom w:val="none" w:sz="0" w:space="0" w:color="auto"/>
                                            <w:right w:val="none" w:sz="0" w:space="0" w:color="auto"/>
                                          </w:divBdr>
                                          <w:divsChild>
                                            <w:div w:id="1715540821">
                                              <w:marLeft w:val="0"/>
                                              <w:marRight w:val="0"/>
                                              <w:marTop w:val="0"/>
                                              <w:marBottom w:val="0"/>
                                              <w:divBdr>
                                                <w:top w:val="none" w:sz="0" w:space="0" w:color="auto"/>
                                                <w:left w:val="none" w:sz="0" w:space="0" w:color="auto"/>
                                                <w:bottom w:val="none" w:sz="0" w:space="0" w:color="auto"/>
                                                <w:right w:val="none" w:sz="0" w:space="0" w:color="auto"/>
                                              </w:divBdr>
                                              <w:divsChild>
                                                <w:div w:id="35814471">
                                                  <w:marLeft w:val="0"/>
                                                  <w:marRight w:val="0"/>
                                                  <w:marTop w:val="0"/>
                                                  <w:marBottom w:val="0"/>
                                                  <w:divBdr>
                                                    <w:top w:val="none" w:sz="0" w:space="0" w:color="auto"/>
                                                    <w:left w:val="none" w:sz="0" w:space="0" w:color="auto"/>
                                                    <w:bottom w:val="none" w:sz="0" w:space="0" w:color="auto"/>
                                                    <w:right w:val="none" w:sz="0" w:space="0" w:color="auto"/>
                                                  </w:divBdr>
                                                  <w:divsChild>
                                                    <w:div w:id="20664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8648978">
      <w:bodyDiv w:val="1"/>
      <w:marLeft w:val="0"/>
      <w:marRight w:val="0"/>
      <w:marTop w:val="0"/>
      <w:marBottom w:val="0"/>
      <w:divBdr>
        <w:top w:val="none" w:sz="0" w:space="0" w:color="auto"/>
        <w:left w:val="none" w:sz="0" w:space="0" w:color="auto"/>
        <w:bottom w:val="none" w:sz="0" w:space="0" w:color="auto"/>
        <w:right w:val="none" w:sz="0" w:space="0" w:color="auto"/>
      </w:divBdr>
      <w:divsChild>
        <w:div w:id="332535789">
          <w:marLeft w:val="0"/>
          <w:marRight w:val="0"/>
          <w:marTop w:val="0"/>
          <w:marBottom w:val="0"/>
          <w:divBdr>
            <w:top w:val="none" w:sz="0" w:space="0" w:color="auto"/>
            <w:left w:val="none" w:sz="0" w:space="0" w:color="auto"/>
            <w:bottom w:val="none" w:sz="0" w:space="0" w:color="auto"/>
            <w:right w:val="none" w:sz="0" w:space="0" w:color="auto"/>
          </w:divBdr>
          <w:divsChild>
            <w:div w:id="733701928">
              <w:marLeft w:val="0"/>
              <w:marRight w:val="0"/>
              <w:marTop w:val="0"/>
              <w:marBottom w:val="0"/>
              <w:divBdr>
                <w:top w:val="none" w:sz="0" w:space="0" w:color="auto"/>
                <w:left w:val="none" w:sz="0" w:space="0" w:color="auto"/>
                <w:bottom w:val="none" w:sz="0" w:space="0" w:color="auto"/>
                <w:right w:val="none" w:sz="0" w:space="0" w:color="auto"/>
              </w:divBdr>
              <w:divsChild>
                <w:div w:id="333996817">
                  <w:marLeft w:val="0"/>
                  <w:marRight w:val="0"/>
                  <w:marTop w:val="0"/>
                  <w:marBottom w:val="0"/>
                  <w:divBdr>
                    <w:top w:val="none" w:sz="0" w:space="0" w:color="auto"/>
                    <w:left w:val="none" w:sz="0" w:space="0" w:color="auto"/>
                    <w:bottom w:val="none" w:sz="0" w:space="0" w:color="auto"/>
                    <w:right w:val="none" w:sz="0" w:space="0" w:color="auto"/>
                  </w:divBdr>
                  <w:divsChild>
                    <w:div w:id="400561794">
                      <w:marLeft w:val="0"/>
                      <w:marRight w:val="0"/>
                      <w:marTop w:val="0"/>
                      <w:marBottom w:val="0"/>
                      <w:divBdr>
                        <w:top w:val="none" w:sz="0" w:space="0" w:color="auto"/>
                        <w:left w:val="none" w:sz="0" w:space="0" w:color="auto"/>
                        <w:bottom w:val="none" w:sz="0" w:space="0" w:color="auto"/>
                        <w:right w:val="none" w:sz="0" w:space="0" w:color="auto"/>
                      </w:divBdr>
                      <w:divsChild>
                        <w:div w:id="17901731">
                          <w:marLeft w:val="0"/>
                          <w:marRight w:val="0"/>
                          <w:marTop w:val="0"/>
                          <w:marBottom w:val="0"/>
                          <w:divBdr>
                            <w:top w:val="none" w:sz="0" w:space="0" w:color="auto"/>
                            <w:left w:val="none" w:sz="0" w:space="0" w:color="auto"/>
                            <w:bottom w:val="none" w:sz="0" w:space="0" w:color="auto"/>
                            <w:right w:val="none" w:sz="0" w:space="0" w:color="auto"/>
                          </w:divBdr>
                          <w:divsChild>
                            <w:div w:id="1647970047">
                              <w:marLeft w:val="0"/>
                              <w:marRight w:val="0"/>
                              <w:marTop w:val="0"/>
                              <w:marBottom w:val="0"/>
                              <w:divBdr>
                                <w:top w:val="none" w:sz="0" w:space="0" w:color="auto"/>
                                <w:left w:val="none" w:sz="0" w:space="0" w:color="auto"/>
                                <w:bottom w:val="none" w:sz="0" w:space="0" w:color="auto"/>
                                <w:right w:val="none" w:sz="0" w:space="0" w:color="auto"/>
                              </w:divBdr>
                              <w:divsChild>
                                <w:div w:id="558127393">
                                  <w:marLeft w:val="0"/>
                                  <w:marRight w:val="0"/>
                                  <w:marTop w:val="0"/>
                                  <w:marBottom w:val="0"/>
                                  <w:divBdr>
                                    <w:top w:val="none" w:sz="0" w:space="0" w:color="auto"/>
                                    <w:left w:val="none" w:sz="0" w:space="0" w:color="auto"/>
                                    <w:bottom w:val="none" w:sz="0" w:space="0" w:color="auto"/>
                                    <w:right w:val="none" w:sz="0" w:space="0" w:color="auto"/>
                                  </w:divBdr>
                                  <w:divsChild>
                                    <w:div w:id="2102601234">
                                      <w:marLeft w:val="0"/>
                                      <w:marRight w:val="0"/>
                                      <w:marTop w:val="0"/>
                                      <w:marBottom w:val="0"/>
                                      <w:divBdr>
                                        <w:top w:val="none" w:sz="0" w:space="0" w:color="auto"/>
                                        <w:left w:val="none" w:sz="0" w:space="0" w:color="auto"/>
                                        <w:bottom w:val="none" w:sz="0" w:space="0" w:color="auto"/>
                                        <w:right w:val="none" w:sz="0" w:space="0" w:color="auto"/>
                                      </w:divBdr>
                                      <w:divsChild>
                                        <w:div w:id="1205564155">
                                          <w:marLeft w:val="0"/>
                                          <w:marRight w:val="0"/>
                                          <w:marTop w:val="0"/>
                                          <w:marBottom w:val="0"/>
                                          <w:divBdr>
                                            <w:top w:val="none" w:sz="0" w:space="0" w:color="auto"/>
                                            <w:left w:val="none" w:sz="0" w:space="0" w:color="auto"/>
                                            <w:bottom w:val="none" w:sz="0" w:space="0" w:color="auto"/>
                                            <w:right w:val="none" w:sz="0" w:space="0" w:color="auto"/>
                                          </w:divBdr>
                                          <w:divsChild>
                                            <w:div w:id="1204908816">
                                              <w:marLeft w:val="0"/>
                                              <w:marRight w:val="0"/>
                                              <w:marTop w:val="0"/>
                                              <w:marBottom w:val="0"/>
                                              <w:divBdr>
                                                <w:top w:val="none" w:sz="0" w:space="0" w:color="auto"/>
                                                <w:left w:val="none" w:sz="0" w:space="0" w:color="auto"/>
                                                <w:bottom w:val="none" w:sz="0" w:space="0" w:color="auto"/>
                                                <w:right w:val="none" w:sz="0" w:space="0" w:color="auto"/>
                                              </w:divBdr>
                                              <w:divsChild>
                                                <w:div w:id="477889151">
                                                  <w:marLeft w:val="0"/>
                                                  <w:marRight w:val="0"/>
                                                  <w:marTop w:val="0"/>
                                                  <w:marBottom w:val="0"/>
                                                  <w:divBdr>
                                                    <w:top w:val="none" w:sz="0" w:space="0" w:color="auto"/>
                                                    <w:left w:val="none" w:sz="0" w:space="0" w:color="auto"/>
                                                    <w:bottom w:val="none" w:sz="0" w:space="0" w:color="auto"/>
                                                    <w:right w:val="none" w:sz="0" w:space="0" w:color="auto"/>
                                                  </w:divBdr>
                                                  <w:divsChild>
                                                    <w:div w:id="102598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239468">
      <w:bodyDiv w:val="1"/>
      <w:marLeft w:val="0"/>
      <w:marRight w:val="0"/>
      <w:marTop w:val="0"/>
      <w:marBottom w:val="0"/>
      <w:divBdr>
        <w:top w:val="none" w:sz="0" w:space="0" w:color="auto"/>
        <w:left w:val="none" w:sz="0" w:space="0" w:color="auto"/>
        <w:bottom w:val="none" w:sz="0" w:space="0" w:color="auto"/>
        <w:right w:val="none" w:sz="0" w:space="0" w:color="auto"/>
      </w:divBdr>
      <w:divsChild>
        <w:div w:id="1243415938">
          <w:marLeft w:val="0"/>
          <w:marRight w:val="0"/>
          <w:marTop w:val="0"/>
          <w:marBottom w:val="0"/>
          <w:divBdr>
            <w:top w:val="none" w:sz="0" w:space="0" w:color="auto"/>
            <w:left w:val="none" w:sz="0" w:space="0" w:color="auto"/>
            <w:bottom w:val="none" w:sz="0" w:space="0" w:color="auto"/>
            <w:right w:val="none" w:sz="0" w:space="0" w:color="auto"/>
          </w:divBdr>
          <w:divsChild>
            <w:div w:id="613899706">
              <w:marLeft w:val="0"/>
              <w:marRight w:val="0"/>
              <w:marTop w:val="0"/>
              <w:marBottom w:val="0"/>
              <w:divBdr>
                <w:top w:val="none" w:sz="0" w:space="0" w:color="auto"/>
                <w:left w:val="none" w:sz="0" w:space="0" w:color="auto"/>
                <w:bottom w:val="none" w:sz="0" w:space="0" w:color="auto"/>
                <w:right w:val="none" w:sz="0" w:space="0" w:color="auto"/>
              </w:divBdr>
              <w:divsChild>
                <w:div w:id="1255867820">
                  <w:marLeft w:val="0"/>
                  <w:marRight w:val="0"/>
                  <w:marTop w:val="0"/>
                  <w:marBottom w:val="0"/>
                  <w:divBdr>
                    <w:top w:val="none" w:sz="0" w:space="0" w:color="auto"/>
                    <w:left w:val="none" w:sz="0" w:space="0" w:color="auto"/>
                    <w:bottom w:val="none" w:sz="0" w:space="0" w:color="auto"/>
                    <w:right w:val="none" w:sz="0" w:space="0" w:color="auto"/>
                  </w:divBdr>
                  <w:divsChild>
                    <w:div w:id="1341204121">
                      <w:marLeft w:val="0"/>
                      <w:marRight w:val="0"/>
                      <w:marTop w:val="0"/>
                      <w:marBottom w:val="0"/>
                      <w:divBdr>
                        <w:top w:val="none" w:sz="0" w:space="0" w:color="auto"/>
                        <w:left w:val="none" w:sz="0" w:space="0" w:color="auto"/>
                        <w:bottom w:val="none" w:sz="0" w:space="0" w:color="auto"/>
                        <w:right w:val="none" w:sz="0" w:space="0" w:color="auto"/>
                      </w:divBdr>
                      <w:divsChild>
                        <w:div w:id="760219937">
                          <w:marLeft w:val="0"/>
                          <w:marRight w:val="0"/>
                          <w:marTop w:val="0"/>
                          <w:marBottom w:val="0"/>
                          <w:divBdr>
                            <w:top w:val="none" w:sz="0" w:space="0" w:color="auto"/>
                            <w:left w:val="none" w:sz="0" w:space="0" w:color="auto"/>
                            <w:bottom w:val="none" w:sz="0" w:space="0" w:color="auto"/>
                            <w:right w:val="none" w:sz="0" w:space="0" w:color="auto"/>
                          </w:divBdr>
                          <w:divsChild>
                            <w:div w:id="1180270112">
                              <w:marLeft w:val="0"/>
                              <w:marRight w:val="0"/>
                              <w:marTop w:val="0"/>
                              <w:marBottom w:val="0"/>
                              <w:divBdr>
                                <w:top w:val="none" w:sz="0" w:space="0" w:color="auto"/>
                                <w:left w:val="none" w:sz="0" w:space="0" w:color="auto"/>
                                <w:bottom w:val="none" w:sz="0" w:space="0" w:color="auto"/>
                                <w:right w:val="none" w:sz="0" w:space="0" w:color="auto"/>
                              </w:divBdr>
                              <w:divsChild>
                                <w:div w:id="2069306665">
                                  <w:marLeft w:val="0"/>
                                  <w:marRight w:val="0"/>
                                  <w:marTop w:val="0"/>
                                  <w:marBottom w:val="0"/>
                                  <w:divBdr>
                                    <w:top w:val="none" w:sz="0" w:space="0" w:color="auto"/>
                                    <w:left w:val="none" w:sz="0" w:space="0" w:color="auto"/>
                                    <w:bottom w:val="none" w:sz="0" w:space="0" w:color="auto"/>
                                    <w:right w:val="none" w:sz="0" w:space="0" w:color="auto"/>
                                  </w:divBdr>
                                  <w:divsChild>
                                    <w:div w:id="1022050535">
                                      <w:marLeft w:val="0"/>
                                      <w:marRight w:val="0"/>
                                      <w:marTop w:val="0"/>
                                      <w:marBottom w:val="0"/>
                                      <w:divBdr>
                                        <w:top w:val="none" w:sz="0" w:space="0" w:color="auto"/>
                                        <w:left w:val="none" w:sz="0" w:space="0" w:color="auto"/>
                                        <w:bottom w:val="none" w:sz="0" w:space="0" w:color="auto"/>
                                        <w:right w:val="none" w:sz="0" w:space="0" w:color="auto"/>
                                      </w:divBdr>
                                      <w:divsChild>
                                        <w:div w:id="1619920184">
                                          <w:marLeft w:val="0"/>
                                          <w:marRight w:val="0"/>
                                          <w:marTop w:val="0"/>
                                          <w:marBottom w:val="0"/>
                                          <w:divBdr>
                                            <w:top w:val="none" w:sz="0" w:space="0" w:color="auto"/>
                                            <w:left w:val="none" w:sz="0" w:space="0" w:color="auto"/>
                                            <w:bottom w:val="none" w:sz="0" w:space="0" w:color="auto"/>
                                            <w:right w:val="none" w:sz="0" w:space="0" w:color="auto"/>
                                          </w:divBdr>
                                          <w:divsChild>
                                            <w:div w:id="401567841">
                                              <w:marLeft w:val="0"/>
                                              <w:marRight w:val="0"/>
                                              <w:marTop w:val="0"/>
                                              <w:marBottom w:val="0"/>
                                              <w:divBdr>
                                                <w:top w:val="none" w:sz="0" w:space="0" w:color="auto"/>
                                                <w:left w:val="none" w:sz="0" w:space="0" w:color="auto"/>
                                                <w:bottom w:val="none" w:sz="0" w:space="0" w:color="auto"/>
                                                <w:right w:val="none" w:sz="0" w:space="0" w:color="auto"/>
                                              </w:divBdr>
                                              <w:divsChild>
                                                <w:div w:id="1829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786402">
      <w:bodyDiv w:val="1"/>
      <w:marLeft w:val="0"/>
      <w:marRight w:val="0"/>
      <w:marTop w:val="0"/>
      <w:marBottom w:val="0"/>
      <w:divBdr>
        <w:top w:val="none" w:sz="0" w:space="0" w:color="auto"/>
        <w:left w:val="none" w:sz="0" w:space="0" w:color="auto"/>
        <w:bottom w:val="none" w:sz="0" w:space="0" w:color="auto"/>
        <w:right w:val="none" w:sz="0" w:space="0" w:color="auto"/>
      </w:divBdr>
      <w:divsChild>
        <w:div w:id="1181819405">
          <w:marLeft w:val="0"/>
          <w:marRight w:val="0"/>
          <w:marTop w:val="0"/>
          <w:marBottom w:val="0"/>
          <w:divBdr>
            <w:top w:val="none" w:sz="0" w:space="0" w:color="auto"/>
            <w:left w:val="none" w:sz="0" w:space="0" w:color="auto"/>
            <w:bottom w:val="none" w:sz="0" w:space="0" w:color="auto"/>
            <w:right w:val="none" w:sz="0" w:space="0" w:color="auto"/>
          </w:divBdr>
          <w:divsChild>
            <w:div w:id="13310823">
              <w:marLeft w:val="0"/>
              <w:marRight w:val="0"/>
              <w:marTop w:val="0"/>
              <w:marBottom w:val="0"/>
              <w:divBdr>
                <w:top w:val="none" w:sz="0" w:space="0" w:color="auto"/>
                <w:left w:val="none" w:sz="0" w:space="0" w:color="auto"/>
                <w:bottom w:val="none" w:sz="0" w:space="0" w:color="auto"/>
                <w:right w:val="none" w:sz="0" w:space="0" w:color="auto"/>
              </w:divBdr>
              <w:divsChild>
                <w:div w:id="1346785215">
                  <w:marLeft w:val="0"/>
                  <w:marRight w:val="0"/>
                  <w:marTop w:val="0"/>
                  <w:marBottom w:val="0"/>
                  <w:divBdr>
                    <w:top w:val="none" w:sz="0" w:space="0" w:color="auto"/>
                    <w:left w:val="none" w:sz="0" w:space="0" w:color="auto"/>
                    <w:bottom w:val="none" w:sz="0" w:space="0" w:color="auto"/>
                    <w:right w:val="none" w:sz="0" w:space="0" w:color="auto"/>
                  </w:divBdr>
                  <w:divsChild>
                    <w:div w:id="531462591">
                      <w:marLeft w:val="0"/>
                      <w:marRight w:val="0"/>
                      <w:marTop w:val="0"/>
                      <w:marBottom w:val="0"/>
                      <w:divBdr>
                        <w:top w:val="none" w:sz="0" w:space="0" w:color="auto"/>
                        <w:left w:val="none" w:sz="0" w:space="0" w:color="auto"/>
                        <w:bottom w:val="none" w:sz="0" w:space="0" w:color="auto"/>
                        <w:right w:val="none" w:sz="0" w:space="0" w:color="auto"/>
                      </w:divBdr>
                      <w:divsChild>
                        <w:div w:id="1160729810">
                          <w:marLeft w:val="0"/>
                          <w:marRight w:val="0"/>
                          <w:marTop w:val="0"/>
                          <w:marBottom w:val="0"/>
                          <w:divBdr>
                            <w:top w:val="none" w:sz="0" w:space="0" w:color="auto"/>
                            <w:left w:val="none" w:sz="0" w:space="0" w:color="auto"/>
                            <w:bottom w:val="none" w:sz="0" w:space="0" w:color="auto"/>
                            <w:right w:val="none" w:sz="0" w:space="0" w:color="auto"/>
                          </w:divBdr>
                          <w:divsChild>
                            <w:div w:id="1975940359">
                              <w:marLeft w:val="0"/>
                              <w:marRight w:val="0"/>
                              <w:marTop w:val="0"/>
                              <w:marBottom w:val="0"/>
                              <w:divBdr>
                                <w:top w:val="none" w:sz="0" w:space="0" w:color="auto"/>
                                <w:left w:val="none" w:sz="0" w:space="0" w:color="auto"/>
                                <w:bottom w:val="none" w:sz="0" w:space="0" w:color="auto"/>
                                <w:right w:val="none" w:sz="0" w:space="0" w:color="auto"/>
                              </w:divBdr>
                              <w:divsChild>
                                <w:div w:id="833298377">
                                  <w:marLeft w:val="0"/>
                                  <w:marRight w:val="0"/>
                                  <w:marTop w:val="0"/>
                                  <w:marBottom w:val="0"/>
                                  <w:divBdr>
                                    <w:top w:val="none" w:sz="0" w:space="0" w:color="auto"/>
                                    <w:left w:val="none" w:sz="0" w:space="0" w:color="auto"/>
                                    <w:bottom w:val="none" w:sz="0" w:space="0" w:color="auto"/>
                                    <w:right w:val="none" w:sz="0" w:space="0" w:color="auto"/>
                                  </w:divBdr>
                                  <w:divsChild>
                                    <w:div w:id="333797937">
                                      <w:marLeft w:val="0"/>
                                      <w:marRight w:val="0"/>
                                      <w:marTop w:val="0"/>
                                      <w:marBottom w:val="0"/>
                                      <w:divBdr>
                                        <w:top w:val="none" w:sz="0" w:space="0" w:color="auto"/>
                                        <w:left w:val="none" w:sz="0" w:space="0" w:color="auto"/>
                                        <w:bottom w:val="none" w:sz="0" w:space="0" w:color="auto"/>
                                        <w:right w:val="none" w:sz="0" w:space="0" w:color="auto"/>
                                      </w:divBdr>
                                      <w:divsChild>
                                        <w:div w:id="1597865714">
                                          <w:marLeft w:val="0"/>
                                          <w:marRight w:val="0"/>
                                          <w:marTop w:val="0"/>
                                          <w:marBottom w:val="0"/>
                                          <w:divBdr>
                                            <w:top w:val="none" w:sz="0" w:space="0" w:color="auto"/>
                                            <w:left w:val="none" w:sz="0" w:space="0" w:color="auto"/>
                                            <w:bottom w:val="none" w:sz="0" w:space="0" w:color="auto"/>
                                            <w:right w:val="none" w:sz="0" w:space="0" w:color="auto"/>
                                          </w:divBdr>
                                          <w:divsChild>
                                            <w:div w:id="779105409">
                                              <w:marLeft w:val="0"/>
                                              <w:marRight w:val="0"/>
                                              <w:marTop w:val="0"/>
                                              <w:marBottom w:val="0"/>
                                              <w:divBdr>
                                                <w:top w:val="none" w:sz="0" w:space="0" w:color="auto"/>
                                                <w:left w:val="none" w:sz="0" w:space="0" w:color="auto"/>
                                                <w:bottom w:val="none" w:sz="0" w:space="0" w:color="auto"/>
                                                <w:right w:val="none" w:sz="0" w:space="0" w:color="auto"/>
                                              </w:divBdr>
                                              <w:divsChild>
                                                <w:div w:id="688725792">
                                                  <w:marLeft w:val="0"/>
                                                  <w:marRight w:val="0"/>
                                                  <w:marTop w:val="0"/>
                                                  <w:marBottom w:val="0"/>
                                                  <w:divBdr>
                                                    <w:top w:val="none" w:sz="0" w:space="0" w:color="auto"/>
                                                    <w:left w:val="none" w:sz="0" w:space="0" w:color="auto"/>
                                                    <w:bottom w:val="none" w:sz="0" w:space="0" w:color="auto"/>
                                                    <w:right w:val="none" w:sz="0" w:space="0" w:color="auto"/>
                                                  </w:divBdr>
                                                  <w:divsChild>
                                                    <w:div w:id="15998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699479">
      <w:bodyDiv w:val="1"/>
      <w:marLeft w:val="0"/>
      <w:marRight w:val="0"/>
      <w:marTop w:val="0"/>
      <w:marBottom w:val="0"/>
      <w:divBdr>
        <w:top w:val="none" w:sz="0" w:space="0" w:color="auto"/>
        <w:left w:val="none" w:sz="0" w:space="0" w:color="auto"/>
        <w:bottom w:val="none" w:sz="0" w:space="0" w:color="auto"/>
        <w:right w:val="none" w:sz="0" w:space="0" w:color="auto"/>
      </w:divBdr>
      <w:divsChild>
        <w:div w:id="835877065">
          <w:marLeft w:val="0"/>
          <w:marRight w:val="0"/>
          <w:marTop w:val="0"/>
          <w:marBottom w:val="0"/>
          <w:divBdr>
            <w:top w:val="none" w:sz="0" w:space="0" w:color="auto"/>
            <w:left w:val="none" w:sz="0" w:space="0" w:color="auto"/>
            <w:bottom w:val="none" w:sz="0" w:space="0" w:color="auto"/>
            <w:right w:val="none" w:sz="0" w:space="0" w:color="auto"/>
          </w:divBdr>
          <w:divsChild>
            <w:div w:id="700321908">
              <w:marLeft w:val="0"/>
              <w:marRight w:val="0"/>
              <w:marTop w:val="0"/>
              <w:marBottom w:val="0"/>
              <w:divBdr>
                <w:top w:val="none" w:sz="0" w:space="0" w:color="auto"/>
                <w:left w:val="none" w:sz="0" w:space="0" w:color="auto"/>
                <w:bottom w:val="none" w:sz="0" w:space="0" w:color="auto"/>
                <w:right w:val="none" w:sz="0" w:space="0" w:color="auto"/>
              </w:divBdr>
              <w:divsChild>
                <w:div w:id="994383211">
                  <w:marLeft w:val="0"/>
                  <w:marRight w:val="0"/>
                  <w:marTop w:val="0"/>
                  <w:marBottom w:val="0"/>
                  <w:divBdr>
                    <w:top w:val="none" w:sz="0" w:space="0" w:color="auto"/>
                    <w:left w:val="none" w:sz="0" w:space="0" w:color="auto"/>
                    <w:bottom w:val="none" w:sz="0" w:space="0" w:color="auto"/>
                    <w:right w:val="none" w:sz="0" w:space="0" w:color="auto"/>
                  </w:divBdr>
                  <w:divsChild>
                    <w:div w:id="75127893">
                      <w:marLeft w:val="0"/>
                      <w:marRight w:val="0"/>
                      <w:marTop w:val="0"/>
                      <w:marBottom w:val="0"/>
                      <w:divBdr>
                        <w:top w:val="none" w:sz="0" w:space="0" w:color="auto"/>
                        <w:left w:val="none" w:sz="0" w:space="0" w:color="auto"/>
                        <w:bottom w:val="none" w:sz="0" w:space="0" w:color="auto"/>
                        <w:right w:val="none" w:sz="0" w:space="0" w:color="auto"/>
                      </w:divBdr>
                      <w:divsChild>
                        <w:div w:id="1154176163">
                          <w:marLeft w:val="0"/>
                          <w:marRight w:val="0"/>
                          <w:marTop w:val="0"/>
                          <w:marBottom w:val="0"/>
                          <w:divBdr>
                            <w:top w:val="none" w:sz="0" w:space="0" w:color="auto"/>
                            <w:left w:val="none" w:sz="0" w:space="0" w:color="auto"/>
                            <w:bottom w:val="none" w:sz="0" w:space="0" w:color="auto"/>
                            <w:right w:val="none" w:sz="0" w:space="0" w:color="auto"/>
                          </w:divBdr>
                          <w:divsChild>
                            <w:div w:id="1218781281">
                              <w:marLeft w:val="0"/>
                              <w:marRight w:val="0"/>
                              <w:marTop w:val="0"/>
                              <w:marBottom w:val="0"/>
                              <w:divBdr>
                                <w:top w:val="none" w:sz="0" w:space="0" w:color="auto"/>
                                <w:left w:val="none" w:sz="0" w:space="0" w:color="auto"/>
                                <w:bottom w:val="none" w:sz="0" w:space="0" w:color="auto"/>
                                <w:right w:val="none" w:sz="0" w:space="0" w:color="auto"/>
                              </w:divBdr>
                              <w:divsChild>
                                <w:div w:id="1508397911">
                                  <w:marLeft w:val="0"/>
                                  <w:marRight w:val="0"/>
                                  <w:marTop w:val="0"/>
                                  <w:marBottom w:val="0"/>
                                  <w:divBdr>
                                    <w:top w:val="none" w:sz="0" w:space="0" w:color="auto"/>
                                    <w:left w:val="none" w:sz="0" w:space="0" w:color="auto"/>
                                    <w:bottom w:val="none" w:sz="0" w:space="0" w:color="auto"/>
                                    <w:right w:val="none" w:sz="0" w:space="0" w:color="auto"/>
                                  </w:divBdr>
                                  <w:divsChild>
                                    <w:div w:id="2107997743">
                                      <w:marLeft w:val="0"/>
                                      <w:marRight w:val="0"/>
                                      <w:marTop w:val="0"/>
                                      <w:marBottom w:val="0"/>
                                      <w:divBdr>
                                        <w:top w:val="none" w:sz="0" w:space="0" w:color="auto"/>
                                        <w:left w:val="none" w:sz="0" w:space="0" w:color="auto"/>
                                        <w:bottom w:val="none" w:sz="0" w:space="0" w:color="auto"/>
                                        <w:right w:val="none" w:sz="0" w:space="0" w:color="auto"/>
                                      </w:divBdr>
                                      <w:divsChild>
                                        <w:div w:id="661936438">
                                          <w:marLeft w:val="0"/>
                                          <w:marRight w:val="0"/>
                                          <w:marTop w:val="0"/>
                                          <w:marBottom w:val="0"/>
                                          <w:divBdr>
                                            <w:top w:val="none" w:sz="0" w:space="0" w:color="auto"/>
                                            <w:left w:val="none" w:sz="0" w:space="0" w:color="auto"/>
                                            <w:bottom w:val="none" w:sz="0" w:space="0" w:color="auto"/>
                                            <w:right w:val="none" w:sz="0" w:space="0" w:color="auto"/>
                                          </w:divBdr>
                                          <w:divsChild>
                                            <w:div w:id="886768704">
                                              <w:marLeft w:val="0"/>
                                              <w:marRight w:val="0"/>
                                              <w:marTop w:val="0"/>
                                              <w:marBottom w:val="0"/>
                                              <w:divBdr>
                                                <w:top w:val="none" w:sz="0" w:space="0" w:color="auto"/>
                                                <w:left w:val="none" w:sz="0" w:space="0" w:color="auto"/>
                                                <w:bottom w:val="none" w:sz="0" w:space="0" w:color="auto"/>
                                                <w:right w:val="none" w:sz="0" w:space="0" w:color="auto"/>
                                              </w:divBdr>
                                              <w:divsChild>
                                                <w:div w:id="13056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203998">
      <w:bodyDiv w:val="1"/>
      <w:marLeft w:val="0"/>
      <w:marRight w:val="0"/>
      <w:marTop w:val="0"/>
      <w:marBottom w:val="0"/>
      <w:divBdr>
        <w:top w:val="none" w:sz="0" w:space="0" w:color="auto"/>
        <w:left w:val="none" w:sz="0" w:space="0" w:color="auto"/>
        <w:bottom w:val="none" w:sz="0" w:space="0" w:color="auto"/>
        <w:right w:val="none" w:sz="0" w:space="0" w:color="auto"/>
      </w:divBdr>
      <w:divsChild>
        <w:div w:id="109129457">
          <w:marLeft w:val="0"/>
          <w:marRight w:val="0"/>
          <w:marTop w:val="0"/>
          <w:marBottom w:val="0"/>
          <w:divBdr>
            <w:top w:val="none" w:sz="0" w:space="0" w:color="auto"/>
            <w:left w:val="none" w:sz="0" w:space="0" w:color="auto"/>
            <w:bottom w:val="none" w:sz="0" w:space="0" w:color="auto"/>
            <w:right w:val="none" w:sz="0" w:space="0" w:color="auto"/>
          </w:divBdr>
          <w:divsChild>
            <w:div w:id="1197430450">
              <w:marLeft w:val="0"/>
              <w:marRight w:val="0"/>
              <w:marTop w:val="0"/>
              <w:marBottom w:val="0"/>
              <w:divBdr>
                <w:top w:val="none" w:sz="0" w:space="0" w:color="auto"/>
                <w:left w:val="none" w:sz="0" w:space="0" w:color="auto"/>
                <w:bottom w:val="none" w:sz="0" w:space="0" w:color="auto"/>
                <w:right w:val="none" w:sz="0" w:space="0" w:color="auto"/>
              </w:divBdr>
              <w:divsChild>
                <w:div w:id="294485466">
                  <w:marLeft w:val="0"/>
                  <w:marRight w:val="0"/>
                  <w:marTop w:val="0"/>
                  <w:marBottom w:val="0"/>
                  <w:divBdr>
                    <w:top w:val="none" w:sz="0" w:space="0" w:color="auto"/>
                    <w:left w:val="none" w:sz="0" w:space="0" w:color="auto"/>
                    <w:bottom w:val="none" w:sz="0" w:space="0" w:color="auto"/>
                    <w:right w:val="none" w:sz="0" w:space="0" w:color="auto"/>
                  </w:divBdr>
                  <w:divsChild>
                    <w:div w:id="1040785357">
                      <w:marLeft w:val="0"/>
                      <w:marRight w:val="0"/>
                      <w:marTop w:val="0"/>
                      <w:marBottom w:val="0"/>
                      <w:divBdr>
                        <w:top w:val="none" w:sz="0" w:space="0" w:color="auto"/>
                        <w:left w:val="none" w:sz="0" w:space="0" w:color="auto"/>
                        <w:bottom w:val="none" w:sz="0" w:space="0" w:color="auto"/>
                        <w:right w:val="none" w:sz="0" w:space="0" w:color="auto"/>
                      </w:divBdr>
                      <w:divsChild>
                        <w:div w:id="1802385513">
                          <w:marLeft w:val="0"/>
                          <w:marRight w:val="0"/>
                          <w:marTop w:val="0"/>
                          <w:marBottom w:val="0"/>
                          <w:divBdr>
                            <w:top w:val="none" w:sz="0" w:space="0" w:color="auto"/>
                            <w:left w:val="none" w:sz="0" w:space="0" w:color="auto"/>
                            <w:bottom w:val="none" w:sz="0" w:space="0" w:color="auto"/>
                            <w:right w:val="none" w:sz="0" w:space="0" w:color="auto"/>
                          </w:divBdr>
                          <w:divsChild>
                            <w:div w:id="716247130">
                              <w:marLeft w:val="0"/>
                              <w:marRight w:val="0"/>
                              <w:marTop w:val="0"/>
                              <w:marBottom w:val="0"/>
                              <w:divBdr>
                                <w:top w:val="none" w:sz="0" w:space="0" w:color="auto"/>
                                <w:left w:val="none" w:sz="0" w:space="0" w:color="auto"/>
                                <w:bottom w:val="none" w:sz="0" w:space="0" w:color="auto"/>
                                <w:right w:val="none" w:sz="0" w:space="0" w:color="auto"/>
                              </w:divBdr>
                              <w:divsChild>
                                <w:div w:id="446851157">
                                  <w:marLeft w:val="0"/>
                                  <w:marRight w:val="0"/>
                                  <w:marTop w:val="0"/>
                                  <w:marBottom w:val="0"/>
                                  <w:divBdr>
                                    <w:top w:val="none" w:sz="0" w:space="0" w:color="auto"/>
                                    <w:left w:val="none" w:sz="0" w:space="0" w:color="auto"/>
                                    <w:bottom w:val="none" w:sz="0" w:space="0" w:color="auto"/>
                                    <w:right w:val="none" w:sz="0" w:space="0" w:color="auto"/>
                                  </w:divBdr>
                                  <w:divsChild>
                                    <w:div w:id="226258489">
                                      <w:marLeft w:val="0"/>
                                      <w:marRight w:val="0"/>
                                      <w:marTop w:val="0"/>
                                      <w:marBottom w:val="0"/>
                                      <w:divBdr>
                                        <w:top w:val="none" w:sz="0" w:space="0" w:color="auto"/>
                                        <w:left w:val="none" w:sz="0" w:space="0" w:color="auto"/>
                                        <w:bottom w:val="none" w:sz="0" w:space="0" w:color="auto"/>
                                        <w:right w:val="none" w:sz="0" w:space="0" w:color="auto"/>
                                      </w:divBdr>
                                      <w:divsChild>
                                        <w:div w:id="1048649319">
                                          <w:marLeft w:val="0"/>
                                          <w:marRight w:val="0"/>
                                          <w:marTop w:val="0"/>
                                          <w:marBottom w:val="0"/>
                                          <w:divBdr>
                                            <w:top w:val="none" w:sz="0" w:space="0" w:color="auto"/>
                                            <w:left w:val="none" w:sz="0" w:space="0" w:color="auto"/>
                                            <w:bottom w:val="none" w:sz="0" w:space="0" w:color="auto"/>
                                            <w:right w:val="none" w:sz="0" w:space="0" w:color="auto"/>
                                          </w:divBdr>
                                          <w:divsChild>
                                            <w:div w:id="1651011310">
                                              <w:marLeft w:val="0"/>
                                              <w:marRight w:val="0"/>
                                              <w:marTop w:val="0"/>
                                              <w:marBottom w:val="0"/>
                                              <w:divBdr>
                                                <w:top w:val="none" w:sz="0" w:space="0" w:color="auto"/>
                                                <w:left w:val="none" w:sz="0" w:space="0" w:color="auto"/>
                                                <w:bottom w:val="none" w:sz="0" w:space="0" w:color="auto"/>
                                                <w:right w:val="none" w:sz="0" w:space="0" w:color="auto"/>
                                              </w:divBdr>
                                              <w:divsChild>
                                                <w:div w:id="1031297506">
                                                  <w:marLeft w:val="0"/>
                                                  <w:marRight w:val="0"/>
                                                  <w:marTop w:val="0"/>
                                                  <w:marBottom w:val="0"/>
                                                  <w:divBdr>
                                                    <w:top w:val="none" w:sz="0" w:space="0" w:color="auto"/>
                                                    <w:left w:val="none" w:sz="0" w:space="0" w:color="auto"/>
                                                    <w:bottom w:val="none" w:sz="0" w:space="0" w:color="auto"/>
                                                    <w:right w:val="none" w:sz="0" w:space="0" w:color="auto"/>
                                                  </w:divBdr>
                                                  <w:divsChild>
                                                    <w:div w:id="165826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610468">
      <w:bodyDiv w:val="1"/>
      <w:marLeft w:val="0"/>
      <w:marRight w:val="0"/>
      <w:marTop w:val="0"/>
      <w:marBottom w:val="0"/>
      <w:divBdr>
        <w:top w:val="none" w:sz="0" w:space="0" w:color="auto"/>
        <w:left w:val="none" w:sz="0" w:space="0" w:color="auto"/>
        <w:bottom w:val="none" w:sz="0" w:space="0" w:color="auto"/>
        <w:right w:val="none" w:sz="0" w:space="0" w:color="auto"/>
      </w:divBdr>
      <w:divsChild>
        <w:div w:id="992952190">
          <w:marLeft w:val="0"/>
          <w:marRight w:val="0"/>
          <w:marTop w:val="0"/>
          <w:marBottom w:val="0"/>
          <w:divBdr>
            <w:top w:val="none" w:sz="0" w:space="0" w:color="auto"/>
            <w:left w:val="none" w:sz="0" w:space="0" w:color="auto"/>
            <w:bottom w:val="none" w:sz="0" w:space="0" w:color="auto"/>
            <w:right w:val="none" w:sz="0" w:space="0" w:color="auto"/>
          </w:divBdr>
          <w:divsChild>
            <w:div w:id="289165566">
              <w:marLeft w:val="0"/>
              <w:marRight w:val="0"/>
              <w:marTop w:val="0"/>
              <w:marBottom w:val="0"/>
              <w:divBdr>
                <w:top w:val="none" w:sz="0" w:space="0" w:color="auto"/>
                <w:left w:val="none" w:sz="0" w:space="0" w:color="auto"/>
                <w:bottom w:val="none" w:sz="0" w:space="0" w:color="auto"/>
                <w:right w:val="none" w:sz="0" w:space="0" w:color="auto"/>
              </w:divBdr>
              <w:divsChild>
                <w:div w:id="98919598">
                  <w:marLeft w:val="0"/>
                  <w:marRight w:val="0"/>
                  <w:marTop w:val="0"/>
                  <w:marBottom w:val="0"/>
                  <w:divBdr>
                    <w:top w:val="none" w:sz="0" w:space="0" w:color="auto"/>
                    <w:left w:val="none" w:sz="0" w:space="0" w:color="auto"/>
                    <w:bottom w:val="none" w:sz="0" w:space="0" w:color="auto"/>
                    <w:right w:val="none" w:sz="0" w:space="0" w:color="auto"/>
                  </w:divBdr>
                  <w:divsChild>
                    <w:div w:id="1955167184">
                      <w:marLeft w:val="0"/>
                      <w:marRight w:val="0"/>
                      <w:marTop w:val="0"/>
                      <w:marBottom w:val="0"/>
                      <w:divBdr>
                        <w:top w:val="none" w:sz="0" w:space="0" w:color="auto"/>
                        <w:left w:val="none" w:sz="0" w:space="0" w:color="auto"/>
                        <w:bottom w:val="none" w:sz="0" w:space="0" w:color="auto"/>
                        <w:right w:val="none" w:sz="0" w:space="0" w:color="auto"/>
                      </w:divBdr>
                      <w:divsChild>
                        <w:div w:id="1607737192">
                          <w:marLeft w:val="0"/>
                          <w:marRight w:val="0"/>
                          <w:marTop w:val="0"/>
                          <w:marBottom w:val="0"/>
                          <w:divBdr>
                            <w:top w:val="none" w:sz="0" w:space="0" w:color="auto"/>
                            <w:left w:val="none" w:sz="0" w:space="0" w:color="auto"/>
                            <w:bottom w:val="none" w:sz="0" w:space="0" w:color="auto"/>
                            <w:right w:val="none" w:sz="0" w:space="0" w:color="auto"/>
                          </w:divBdr>
                          <w:divsChild>
                            <w:div w:id="258410152">
                              <w:marLeft w:val="0"/>
                              <w:marRight w:val="0"/>
                              <w:marTop w:val="0"/>
                              <w:marBottom w:val="0"/>
                              <w:divBdr>
                                <w:top w:val="none" w:sz="0" w:space="0" w:color="auto"/>
                                <w:left w:val="none" w:sz="0" w:space="0" w:color="auto"/>
                                <w:bottom w:val="none" w:sz="0" w:space="0" w:color="auto"/>
                                <w:right w:val="none" w:sz="0" w:space="0" w:color="auto"/>
                              </w:divBdr>
                              <w:divsChild>
                                <w:div w:id="245959474">
                                  <w:marLeft w:val="0"/>
                                  <w:marRight w:val="0"/>
                                  <w:marTop w:val="0"/>
                                  <w:marBottom w:val="0"/>
                                  <w:divBdr>
                                    <w:top w:val="none" w:sz="0" w:space="0" w:color="auto"/>
                                    <w:left w:val="none" w:sz="0" w:space="0" w:color="auto"/>
                                    <w:bottom w:val="none" w:sz="0" w:space="0" w:color="auto"/>
                                    <w:right w:val="none" w:sz="0" w:space="0" w:color="auto"/>
                                  </w:divBdr>
                                  <w:divsChild>
                                    <w:div w:id="1609044243">
                                      <w:marLeft w:val="0"/>
                                      <w:marRight w:val="0"/>
                                      <w:marTop w:val="0"/>
                                      <w:marBottom w:val="0"/>
                                      <w:divBdr>
                                        <w:top w:val="none" w:sz="0" w:space="0" w:color="auto"/>
                                        <w:left w:val="none" w:sz="0" w:space="0" w:color="auto"/>
                                        <w:bottom w:val="none" w:sz="0" w:space="0" w:color="auto"/>
                                        <w:right w:val="none" w:sz="0" w:space="0" w:color="auto"/>
                                      </w:divBdr>
                                      <w:divsChild>
                                        <w:div w:id="1599287446">
                                          <w:marLeft w:val="0"/>
                                          <w:marRight w:val="0"/>
                                          <w:marTop w:val="0"/>
                                          <w:marBottom w:val="0"/>
                                          <w:divBdr>
                                            <w:top w:val="none" w:sz="0" w:space="0" w:color="auto"/>
                                            <w:left w:val="none" w:sz="0" w:space="0" w:color="auto"/>
                                            <w:bottom w:val="none" w:sz="0" w:space="0" w:color="auto"/>
                                            <w:right w:val="none" w:sz="0" w:space="0" w:color="auto"/>
                                          </w:divBdr>
                                          <w:divsChild>
                                            <w:div w:id="1704867269">
                                              <w:marLeft w:val="0"/>
                                              <w:marRight w:val="0"/>
                                              <w:marTop w:val="0"/>
                                              <w:marBottom w:val="0"/>
                                              <w:divBdr>
                                                <w:top w:val="none" w:sz="0" w:space="0" w:color="auto"/>
                                                <w:left w:val="none" w:sz="0" w:space="0" w:color="auto"/>
                                                <w:bottom w:val="none" w:sz="0" w:space="0" w:color="auto"/>
                                                <w:right w:val="none" w:sz="0" w:space="0" w:color="auto"/>
                                              </w:divBdr>
                                              <w:divsChild>
                                                <w:div w:id="417023610">
                                                  <w:marLeft w:val="0"/>
                                                  <w:marRight w:val="0"/>
                                                  <w:marTop w:val="0"/>
                                                  <w:marBottom w:val="0"/>
                                                  <w:divBdr>
                                                    <w:top w:val="none" w:sz="0" w:space="0" w:color="auto"/>
                                                    <w:left w:val="none" w:sz="0" w:space="0" w:color="auto"/>
                                                    <w:bottom w:val="none" w:sz="0" w:space="0" w:color="auto"/>
                                                    <w:right w:val="none" w:sz="0" w:space="0" w:color="auto"/>
                                                  </w:divBdr>
                                                  <w:divsChild>
                                                    <w:div w:id="1173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1367371">
      <w:bodyDiv w:val="1"/>
      <w:marLeft w:val="0"/>
      <w:marRight w:val="0"/>
      <w:marTop w:val="0"/>
      <w:marBottom w:val="0"/>
      <w:divBdr>
        <w:top w:val="none" w:sz="0" w:space="0" w:color="auto"/>
        <w:left w:val="none" w:sz="0" w:space="0" w:color="auto"/>
        <w:bottom w:val="none" w:sz="0" w:space="0" w:color="auto"/>
        <w:right w:val="none" w:sz="0" w:space="0" w:color="auto"/>
      </w:divBdr>
      <w:divsChild>
        <w:div w:id="409619100">
          <w:marLeft w:val="0"/>
          <w:marRight w:val="0"/>
          <w:marTop w:val="0"/>
          <w:marBottom w:val="0"/>
          <w:divBdr>
            <w:top w:val="none" w:sz="0" w:space="0" w:color="auto"/>
            <w:left w:val="none" w:sz="0" w:space="0" w:color="auto"/>
            <w:bottom w:val="none" w:sz="0" w:space="0" w:color="auto"/>
            <w:right w:val="none" w:sz="0" w:space="0" w:color="auto"/>
          </w:divBdr>
          <w:divsChild>
            <w:div w:id="540435820">
              <w:marLeft w:val="0"/>
              <w:marRight w:val="0"/>
              <w:marTop w:val="0"/>
              <w:marBottom w:val="0"/>
              <w:divBdr>
                <w:top w:val="none" w:sz="0" w:space="0" w:color="auto"/>
                <w:left w:val="none" w:sz="0" w:space="0" w:color="auto"/>
                <w:bottom w:val="none" w:sz="0" w:space="0" w:color="auto"/>
                <w:right w:val="none" w:sz="0" w:space="0" w:color="auto"/>
              </w:divBdr>
              <w:divsChild>
                <w:div w:id="587739394">
                  <w:marLeft w:val="0"/>
                  <w:marRight w:val="0"/>
                  <w:marTop w:val="0"/>
                  <w:marBottom w:val="0"/>
                  <w:divBdr>
                    <w:top w:val="none" w:sz="0" w:space="0" w:color="auto"/>
                    <w:left w:val="none" w:sz="0" w:space="0" w:color="auto"/>
                    <w:bottom w:val="none" w:sz="0" w:space="0" w:color="auto"/>
                    <w:right w:val="none" w:sz="0" w:space="0" w:color="auto"/>
                  </w:divBdr>
                  <w:divsChild>
                    <w:div w:id="1285692242">
                      <w:marLeft w:val="0"/>
                      <w:marRight w:val="0"/>
                      <w:marTop w:val="0"/>
                      <w:marBottom w:val="0"/>
                      <w:divBdr>
                        <w:top w:val="none" w:sz="0" w:space="0" w:color="auto"/>
                        <w:left w:val="none" w:sz="0" w:space="0" w:color="auto"/>
                        <w:bottom w:val="none" w:sz="0" w:space="0" w:color="auto"/>
                        <w:right w:val="none" w:sz="0" w:space="0" w:color="auto"/>
                      </w:divBdr>
                      <w:divsChild>
                        <w:div w:id="1236278549">
                          <w:marLeft w:val="0"/>
                          <w:marRight w:val="0"/>
                          <w:marTop w:val="0"/>
                          <w:marBottom w:val="0"/>
                          <w:divBdr>
                            <w:top w:val="none" w:sz="0" w:space="0" w:color="auto"/>
                            <w:left w:val="none" w:sz="0" w:space="0" w:color="auto"/>
                            <w:bottom w:val="none" w:sz="0" w:space="0" w:color="auto"/>
                            <w:right w:val="none" w:sz="0" w:space="0" w:color="auto"/>
                          </w:divBdr>
                          <w:divsChild>
                            <w:div w:id="334000685">
                              <w:marLeft w:val="0"/>
                              <w:marRight w:val="0"/>
                              <w:marTop w:val="0"/>
                              <w:marBottom w:val="0"/>
                              <w:divBdr>
                                <w:top w:val="none" w:sz="0" w:space="0" w:color="auto"/>
                                <w:left w:val="none" w:sz="0" w:space="0" w:color="auto"/>
                                <w:bottom w:val="none" w:sz="0" w:space="0" w:color="auto"/>
                                <w:right w:val="none" w:sz="0" w:space="0" w:color="auto"/>
                              </w:divBdr>
                              <w:divsChild>
                                <w:div w:id="919414470">
                                  <w:marLeft w:val="0"/>
                                  <w:marRight w:val="0"/>
                                  <w:marTop w:val="0"/>
                                  <w:marBottom w:val="0"/>
                                  <w:divBdr>
                                    <w:top w:val="none" w:sz="0" w:space="0" w:color="auto"/>
                                    <w:left w:val="none" w:sz="0" w:space="0" w:color="auto"/>
                                    <w:bottom w:val="none" w:sz="0" w:space="0" w:color="auto"/>
                                    <w:right w:val="none" w:sz="0" w:space="0" w:color="auto"/>
                                  </w:divBdr>
                                  <w:divsChild>
                                    <w:div w:id="1661614796">
                                      <w:marLeft w:val="0"/>
                                      <w:marRight w:val="0"/>
                                      <w:marTop w:val="0"/>
                                      <w:marBottom w:val="0"/>
                                      <w:divBdr>
                                        <w:top w:val="none" w:sz="0" w:space="0" w:color="auto"/>
                                        <w:left w:val="none" w:sz="0" w:space="0" w:color="auto"/>
                                        <w:bottom w:val="none" w:sz="0" w:space="0" w:color="auto"/>
                                        <w:right w:val="none" w:sz="0" w:space="0" w:color="auto"/>
                                      </w:divBdr>
                                      <w:divsChild>
                                        <w:div w:id="1179470973">
                                          <w:marLeft w:val="0"/>
                                          <w:marRight w:val="0"/>
                                          <w:marTop w:val="0"/>
                                          <w:marBottom w:val="0"/>
                                          <w:divBdr>
                                            <w:top w:val="none" w:sz="0" w:space="0" w:color="auto"/>
                                            <w:left w:val="none" w:sz="0" w:space="0" w:color="auto"/>
                                            <w:bottom w:val="none" w:sz="0" w:space="0" w:color="auto"/>
                                            <w:right w:val="none" w:sz="0" w:space="0" w:color="auto"/>
                                          </w:divBdr>
                                          <w:divsChild>
                                            <w:div w:id="915939602">
                                              <w:marLeft w:val="0"/>
                                              <w:marRight w:val="0"/>
                                              <w:marTop w:val="0"/>
                                              <w:marBottom w:val="0"/>
                                              <w:divBdr>
                                                <w:top w:val="none" w:sz="0" w:space="0" w:color="auto"/>
                                                <w:left w:val="none" w:sz="0" w:space="0" w:color="auto"/>
                                                <w:bottom w:val="none" w:sz="0" w:space="0" w:color="auto"/>
                                                <w:right w:val="none" w:sz="0" w:space="0" w:color="auto"/>
                                              </w:divBdr>
                                              <w:divsChild>
                                                <w:div w:id="693582633">
                                                  <w:marLeft w:val="0"/>
                                                  <w:marRight w:val="0"/>
                                                  <w:marTop w:val="0"/>
                                                  <w:marBottom w:val="0"/>
                                                  <w:divBdr>
                                                    <w:top w:val="none" w:sz="0" w:space="0" w:color="auto"/>
                                                    <w:left w:val="none" w:sz="0" w:space="0" w:color="auto"/>
                                                    <w:bottom w:val="none" w:sz="0" w:space="0" w:color="auto"/>
                                                    <w:right w:val="none" w:sz="0" w:space="0" w:color="auto"/>
                                                  </w:divBdr>
                                                  <w:divsChild>
                                                    <w:div w:id="13457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3069402">
      <w:bodyDiv w:val="1"/>
      <w:marLeft w:val="0"/>
      <w:marRight w:val="0"/>
      <w:marTop w:val="0"/>
      <w:marBottom w:val="0"/>
      <w:divBdr>
        <w:top w:val="none" w:sz="0" w:space="0" w:color="auto"/>
        <w:left w:val="none" w:sz="0" w:space="0" w:color="auto"/>
        <w:bottom w:val="none" w:sz="0" w:space="0" w:color="auto"/>
        <w:right w:val="none" w:sz="0" w:space="0" w:color="auto"/>
      </w:divBdr>
      <w:divsChild>
        <w:div w:id="642582044">
          <w:marLeft w:val="0"/>
          <w:marRight w:val="0"/>
          <w:marTop w:val="0"/>
          <w:marBottom w:val="0"/>
          <w:divBdr>
            <w:top w:val="none" w:sz="0" w:space="0" w:color="auto"/>
            <w:left w:val="none" w:sz="0" w:space="0" w:color="auto"/>
            <w:bottom w:val="none" w:sz="0" w:space="0" w:color="auto"/>
            <w:right w:val="none" w:sz="0" w:space="0" w:color="auto"/>
          </w:divBdr>
          <w:divsChild>
            <w:div w:id="1767651133">
              <w:marLeft w:val="0"/>
              <w:marRight w:val="0"/>
              <w:marTop w:val="0"/>
              <w:marBottom w:val="0"/>
              <w:divBdr>
                <w:top w:val="none" w:sz="0" w:space="0" w:color="auto"/>
                <w:left w:val="none" w:sz="0" w:space="0" w:color="auto"/>
                <w:bottom w:val="none" w:sz="0" w:space="0" w:color="auto"/>
                <w:right w:val="none" w:sz="0" w:space="0" w:color="auto"/>
              </w:divBdr>
              <w:divsChild>
                <w:div w:id="1766070213">
                  <w:marLeft w:val="0"/>
                  <w:marRight w:val="0"/>
                  <w:marTop w:val="0"/>
                  <w:marBottom w:val="0"/>
                  <w:divBdr>
                    <w:top w:val="none" w:sz="0" w:space="0" w:color="auto"/>
                    <w:left w:val="none" w:sz="0" w:space="0" w:color="auto"/>
                    <w:bottom w:val="none" w:sz="0" w:space="0" w:color="auto"/>
                    <w:right w:val="none" w:sz="0" w:space="0" w:color="auto"/>
                  </w:divBdr>
                  <w:divsChild>
                    <w:div w:id="944726536">
                      <w:marLeft w:val="0"/>
                      <w:marRight w:val="0"/>
                      <w:marTop w:val="0"/>
                      <w:marBottom w:val="0"/>
                      <w:divBdr>
                        <w:top w:val="none" w:sz="0" w:space="0" w:color="auto"/>
                        <w:left w:val="none" w:sz="0" w:space="0" w:color="auto"/>
                        <w:bottom w:val="none" w:sz="0" w:space="0" w:color="auto"/>
                        <w:right w:val="none" w:sz="0" w:space="0" w:color="auto"/>
                      </w:divBdr>
                      <w:divsChild>
                        <w:div w:id="1183863562">
                          <w:marLeft w:val="0"/>
                          <w:marRight w:val="0"/>
                          <w:marTop w:val="0"/>
                          <w:marBottom w:val="0"/>
                          <w:divBdr>
                            <w:top w:val="none" w:sz="0" w:space="0" w:color="auto"/>
                            <w:left w:val="none" w:sz="0" w:space="0" w:color="auto"/>
                            <w:bottom w:val="none" w:sz="0" w:space="0" w:color="auto"/>
                            <w:right w:val="none" w:sz="0" w:space="0" w:color="auto"/>
                          </w:divBdr>
                          <w:divsChild>
                            <w:div w:id="259292864">
                              <w:marLeft w:val="0"/>
                              <w:marRight w:val="0"/>
                              <w:marTop w:val="0"/>
                              <w:marBottom w:val="0"/>
                              <w:divBdr>
                                <w:top w:val="none" w:sz="0" w:space="0" w:color="auto"/>
                                <w:left w:val="none" w:sz="0" w:space="0" w:color="auto"/>
                                <w:bottom w:val="none" w:sz="0" w:space="0" w:color="auto"/>
                                <w:right w:val="none" w:sz="0" w:space="0" w:color="auto"/>
                              </w:divBdr>
                              <w:divsChild>
                                <w:div w:id="1025597884">
                                  <w:marLeft w:val="0"/>
                                  <w:marRight w:val="0"/>
                                  <w:marTop w:val="0"/>
                                  <w:marBottom w:val="0"/>
                                  <w:divBdr>
                                    <w:top w:val="none" w:sz="0" w:space="0" w:color="auto"/>
                                    <w:left w:val="none" w:sz="0" w:space="0" w:color="auto"/>
                                    <w:bottom w:val="none" w:sz="0" w:space="0" w:color="auto"/>
                                    <w:right w:val="none" w:sz="0" w:space="0" w:color="auto"/>
                                  </w:divBdr>
                                  <w:divsChild>
                                    <w:div w:id="521551168">
                                      <w:marLeft w:val="0"/>
                                      <w:marRight w:val="0"/>
                                      <w:marTop w:val="0"/>
                                      <w:marBottom w:val="0"/>
                                      <w:divBdr>
                                        <w:top w:val="none" w:sz="0" w:space="0" w:color="auto"/>
                                        <w:left w:val="none" w:sz="0" w:space="0" w:color="auto"/>
                                        <w:bottom w:val="none" w:sz="0" w:space="0" w:color="auto"/>
                                        <w:right w:val="none" w:sz="0" w:space="0" w:color="auto"/>
                                      </w:divBdr>
                                      <w:divsChild>
                                        <w:div w:id="424352497">
                                          <w:marLeft w:val="0"/>
                                          <w:marRight w:val="0"/>
                                          <w:marTop w:val="0"/>
                                          <w:marBottom w:val="0"/>
                                          <w:divBdr>
                                            <w:top w:val="none" w:sz="0" w:space="0" w:color="auto"/>
                                            <w:left w:val="none" w:sz="0" w:space="0" w:color="auto"/>
                                            <w:bottom w:val="none" w:sz="0" w:space="0" w:color="auto"/>
                                            <w:right w:val="none" w:sz="0" w:space="0" w:color="auto"/>
                                          </w:divBdr>
                                          <w:divsChild>
                                            <w:div w:id="1977102263">
                                              <w:marLeft w:val="0"/>
                                              <w:marRight w:val="0"/>
                                              <w:marTop w:val="0"/>
                                              <w:marBottom w:val="0"/>
                                              <w:divBdr>
                                                <w:top w:val="none" w:sz="0" w:space="0" w:color="auto"/>
                                                <w:left w:val="none" w:sz="0" w:space="0" w:color="auto"/>
                                                <w:bottom w:val="none" w:sz="0" w:space="0" w:color="auto"/>
                                                <w:right w:val="none" w:sz="0" w:space="0" w:color="auto"/>
                                              </w:divBdr>
                                              <w:divsChild>
                                                <w:div w:id="20908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160075">
      <w:bodyDiv w:val="1"/>
      <w:marLeft w:val="0"/>
      <w:marRight w:val="0"/>
      <w:marTop w:val="0"/>
      <w:marBottom w:val="0"/>
      <w:divBdr>
        <w:top w:val="none" w:sz="0" w:space="0" w:color="auto"/>
        <w:left w:val="none" w:sz="0" w:space="0" w:color="auto"/>
        <w:bottom w:val="none" w:sz="0" w:space="0" w:color="auto"/>
        <w:right w:val="none" w:sz="0" w:space="0" w:color="auto"/>
      </w:divBdr>
      <w:divsChild>
        <w:div w:id="1503426408">
          <w:marLeft w:val="0"/>
          <w:marRight w:val="0"/>
          <w:marTop w:val="0"/>
          <w:marBottom w:val="0"/>
          <w:divBdr>
            <w:top w:val="none" w:sz="0" w:space="0" w:color="auto"/>
            <w:left w:val="none" w:sz="0" w:space="0" w:color="auto"/>
            <w:bottom w:val="none" w:sz="0" w:space="0" w:color="auto"/>
            <w:right w:val="none" w:sz="0" w:space="0" w:color="auto"/>
          </w:divBdr>
          <w:divsChild>
            <w:div w:id="314649468">
              <w:marLeft w:val="0"/>
              <w:marRight w:val="0"/>
              <w:marTop w:val="0"/>
              <w:marBottom w:val="0"/>
              <w:divBdr>
                <w:top w:val="none" w:sz="0" w:space="0" w:color="auto"/>
                <w:left w:val="none" w:sz="0" w:space="0" w:color="auto"/>
                <w:bottom w:val="none" w:sz="0" w:space="0" w:color="auto"/>
                <w:right w:val="none" w:sz="0" w:space="0" w:color="auto"/>
              </w:divBdr>
              <w:divsChild>
                <w:div w:id="1113286450">
                  <w:marLeft w:val="0"/>
                  <w:marRight w:val="0"/>
                  <w:marTop w:val="0"/>
                  <w:marBottom w:val="0"/>
                  <w:divBdr>
                    <w:top w:val="none" w:sz="0" w:space="0" w:color="auto"/>
                    <w:left w:val="none" w:sz="0" w:space="0" w:color="auto"/>
                    <w:bottom w:val="none" w:sz="0" w:space="0" w:color="auto"/>
                    <w:right w:val="none" w:sz="0" w:space="0" w:color="auto"/>
                  </w:divBdr>
                  <w:divsChild>
                    <w:div w:id="1937321508">
                      <w:marLeft w:val="0"/>
                      <w:marRight w:val="0"/>
                      <w:marTop w:val="0"/>
                      <w:marBottom w:val="0"/>
                      <w:divBdr>
                        <w:top w:val="none" w:sz="0" w:space="0" w:color="auto"/>
                        <w:left w:val="none" w:sz="0" w:space="0" w:color="auto"/>
                        <w:bottom w:val="none" w:sz="0" w:space="0" w:color="auto"/>
                        <w:right w:val="none" w:sz="0" w:space="0" w:color="auto"/>
                      </w:divBdr>
                      <w:divsChild>
                        <w:div w:id="343481209">
                          <w:marLeft w:val="0"/>
                          <w:marRight w:val="0"/>
                          <w:marTop w:val="0"/>
                          <w:marBottom w:val="0"/>
                          <w:divBdr>
                            <w:top w:val="none" w:sz="0" w:space="0" w:color="auto"/>
                            <w:left w:val="none" w:sz="0" w:space="0" w:color="auto"/>
                            <w:bottom w:val="none" w:sz="0" w:space="0" w:color="auto"/>
                            <w:right w:val="none" w:sz="0" w:space="0" w:color="auto"/>
                          </w:divBdr>
                          <w:divsChild>
                            <w:div w:id="875315892">
                              <w:marLeft w:val="0"/>
                              <w:marRight w:val="0"/>
                              <w:marTop w:val="0"/>
                              <w:marBottom w:val="0"/>
                              <w:divBdr>
                                <w:top w:val="none" w:sz="0" w:space="0" w:color="auto"/>
                                <w:left w:val="none" w:sz="0" w:space="0" w:color="auto"/>
                                <w:bottom w:val="none" w:sz="0" w:space="0" w:color="auto"/>
                                <w:right w:val="none" w:sz="0" w:space="0" w:color="auto"/>
                              </w:divBdr>
                              <w:divsChild>
                                <w:div w:id="558437712">
                                  <w:marLeft w:val="0"/>
                                  <w:marRight w:val="0"/>
                                  <w:marTop w:val="0"/>
                                  <w:marBottom w:val="0"/>
                                  <w:divBdr>
                                    <w:top w:val="none" w:sz="0" w:space="0" w:color="auto"/>
                                    <w:left w:val="none" w:sz="0" w:space="0" w:color="auto"/>
                                    <w:bottom w:val="none" w:sz="0" w:space="0" w:color="auto"/>
                                    <w:right w:val="none" w:sz="0" w:space="0" w:color="auto"/>
                                  </w:divBdr>
                                  <w:divsChild>
                                    <w:div w:id="791216144">
                                      <w:marLeft w:val="0"/>
                                      <w:marRight w:val="0"/>
                                      <w:marTop w:val="0"/>
                                      <w:marBottom w:val="0"/>
                                      <w:divBdr>
                                        <w:top w:val="none" w:sz="0" w:space="0" w:color="auto"/>
                                        <w:left w:val="none" w:sz="0" w:space="0" w:color="auto"/>
                                        <w:bottom w:val="none" w:sz="0" w:space="0" w:color="auto"/>
                                        <w:right w:val="none" w:sz="0" w:space="0" w:color="auto"/>
                                      </w:divBdr>
                                      <w:divsChild>
                                        <w:div w:id="1927958788">
                                          <w:marLeft w:val="0"/>
                                          <w:marRight w:val="0"/>
                                          <w:marTop w:val="0"/>
                                          <w:marBottom w:val="0"/>
                                          <w:divBdr>
                                            <w:top w:val="none" w:sz="0" w:space="0" w:color="auto"/>
                                            <w:left w:val="none" w:sz="0" w:space="0" w:color="auto"/>
                                            <w:bottom w:val="none" w:sz="0" w:space="0" w:color="auto"/>
                                            <w:right w:val="none" w:sz="0" w:space="0" w:color="auto"/>
                                          </w:divBdr>
                                          <w:divsChild>
                                            <w:div w:id="325981442">
                                              <w:marLeft w:val="0"/>
                                              <w:marRight w:val="0"/>
                                              <w:marTop w:val="0"/>
                                              <w:marBottom w:val="0"/>
                                              <w:divBdr>
                                                <w:top w:val="none" w:sz="0" w:space="0" w:color="auto"/>
                                                <w:left w:val="none" w:sz="0" w:space="0" w:color="auto"/>
                                                <w:bottom w:val="none" w:sz="0" w:space="0" w:color="auto"/>
                                                <w:right w:val="none" w:sz="0" w:space="0" w:color="auto"/>
                                              </w:divBdr>
                                              <w:divsChild>
                                                <w:div w:id="182230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2284357">
      <w:bodyDiv w:val="1"/>
      <w:marLeft w:val="0"/>
      <w:marRight w:val="0"/>
      <w:marTop w:val="0"/>
      <w:marBottom w:val="0"/>
      <w:divBdr>
        <w:top w:val="none" w:sz="0" w:space="0" w:color="auto"/>
        <w:left w:val="none" w:sz="0" w:space="0" w:color="auto"/>
        <w:bottom w:val="none" w:sz="0" w:space="0" w:color="auto"/>
        <w:right w:val="none" w:sz="0" w:space="0" w:color="auto"/>
      </w:divBdr>
      <w:divsChild>
        <w:div w:id="666326028">
          <w:marLeft w:val="0"/>
          <w:marRight w:val="0"/>
          <w:marTop w:val="0"/>
          <w:marBottom w:val="0"/>
          <w:divBdr>
            <w:top w:val="none" w:sz="0" w:space="0" w:color="auto"/>
            <w:left w:val="none" w:sz="0" w:space="0" w:color="auto"/>
            <w:bottom w:val="none" w:sz="0" w:space="0" w:color="auto"/>
            <w:right w:val="none" w:sz="0" w:space="0" w:color="auto"/>
          </w:divBdr>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3332143">
      <w:bodyDiv w:val="1"/>
      <w:marLeft w:val="0"/>
      <w:marRight w:val="0"/>
      <w:marTop w:val="0"/>
      <w:marBottom w:val="0"/>
      <w:divBdr>
        <w:top w:val="none" w:sz="0" w:space="0" w:color="auto"/>
        <w:left w:val="none" w:sz="0" w:space="0" w:color="auto"/>
        <w:bottom w:val="none" w:sz="0" w:space="0" w:color="auto"/>
        <w:right w:val="none" w:sz="0" w:space="0" w:color="auto"/>
      </w:divBdr>
      <w:divsChild>
        <w:div w:id="883440860">
          <w:marLeft w:val="0"/>
          <w:marRight w:val="0"/>
          <w:marTop w:val="0"/>
          <w:marBottom w:val="0"/>
          <w:divBdr>
            <w:top w:val="none" w:sz="0" w:space="0" w:color="auto"/>
            <w:left w:val="none" w:sz="0" w:space="0" w:color="auto"/>
            <w:bottom w:val="none" w:sz="0" w:space="0" w:color="auto"/>
            <w:right w:val="none" w:sz="0" w:space="0" w:color="auto"/>
          </w:divBdr>
          <w:divsChild>
            <w:div w:id="1747416801">
              <w:marLeft w:val="0"/>
              <w:marRight w:val="0"/>
              <w:marTop w:val="0"/>
              <w:marBottom w:val="0"/>
              <w:divBdr>
                <w:top w:val="none" w:sz="0" w:space="0" w:color="auto"/>
                <w:left w:val="none" w:sz="0" w:space="0" w:color="auto"/>
                <w:bottom w:val="none" w:sz="0" w:space="0" w:color="auto"/>
                <w:right w:val="none" w:sz="0" w:space="0" w:color="auto"/>
              </w:divBdr>
              <w:divsChild>
                <w:div w:id="2030444956">
                  <w:marLeft w:val="0"/>
                  <w:marRight w:val="0"/>
                  <w:marTop w:val="0"/>
                  <w:marBottom w:val="0"/>
                  <w:divBdr>
                    <w:top w:val="none" w:sz="0" w:space="0" w:color="auto"/>
                    <w:left w:val="none" w:sz="0" w:space="0" w:color="auto"/>
                    <w:bottom w:val="none" w:sz="0" w:space="0" w:color="auto"/>
                    <w:right w:val="none" w:sz="0" w:space="0" w:color="auto"/>
                  </w:divBdr>
                  <w:divsChild>
                    <w:div w:id="779225519">
                      <w:marLeft w:val="0"/>
                      <w:marRight w:val="0"/>
                      <w:marTop w:val="0"/>
                      <w:marBottom w:val="0"/>
                      <w:divBdr>
                        <w:top w:val="none" w:sz="0" w:space="0" w:color="auto"/>
                        <w:left w:val="none" w:sz="0" w:space="0" w:color="auto"/>
                        <w:bottom w:val="none" w:sz="0" w:space="0" w:color="auto"/>
                        <w:right w:val="none" w:sz="0" w:space="0" w:color="auto"/>
                      </w:divBdr>
                      <w:divsChild>
                        <w:div w:id="1038049088">
                          <w:marLeft w:val="0"/>
                          <w:marRight w:val="0"/>
                          <w:marTop w:val="0"/>
                          <w:marBottom w:val="0"/>
                          <w:divBdr>
                            <w:top w:val="none" w:sz="0" w:space="0" w:color="auto"/>
                            <w:left w:val="none" w:sz="0" w:space="0" w:color="auto"/>
                            <w:bottom w:val="none" w:sz="0" w:space="0" w:color="auto"/>
                            <w:right w:val="none" w:sz="0" w:space="0" w:color="auto"/>
                          </w:divBdr>
                          <w:divsChild>
                            <w:div w:id="1944989944">
                              <w:marLeft w:val="0"/>
                              <w:marRight w:val="0"/>
                              <w:marTop w:val="0"/>
                              <w:marBottom w:val="0"/>
                              <w:divBdr>
                                <w:top w:val="none" w:sz="0" w:space="0" w:color="auto"/>
                                <w:left w:val="none" w:sz="0" w:space="0" w:color="auto"/>
                                <w:bottom w:val="none" w:sz="0" w:space="0" w:color="auto"/>
                                <w:right w:val="none" w:sz="0" w:space="0" w:color="auto"/>
                              </w:divBdr>
                              <w:divsChild>
                                <w:div w:id="1596328924">
                                  <w:marLeft w:val="0"/>
                                  <w:marRight w:val="0"/>
                                  <w:marTop w:val="0"/>
                                  <w:marBottom w:val="0"/>
                                  <w:divBdr>
                                    <w:top w:val="none" w:sz="0" w:space="0" w:color="auto"/>
                                    <w:left w:val="none" w:sz="0" w:space="0" w:color="auto"/>
                                    <w:bottom w:val="none" w:sz="0" w:space="0" w:color="auto"/>
                                    <w:right w:val="none" w:sz="0" w:space="0" w:color="auto"/>
                                  </w:divBdr>
                                  <w:divsChild>
                                    <w:div w:id="1163934963">
                                      <w:marLeft w:val="0"/>
                                      <w:marRight w:val="0"/>
                                      <w:marTop w:val="0"/>
                                      <w:marBottom w:val="0"/>
                                      <w:divBdr>
                                        <w:top w:val="none" w:sz="0" w:space="0" w:color="auto"/>
                                        <w:left w:val="none" w:sz="0" w:space="0" w:color="auto"/>
                                        <w:bottom w:val="none" w:sz="0" w:space="0" w:color="auto"/>
                                        <w:right w:val="none" w:sz="0" w:space="0" w:color="auto"/>
                                      </w:divBdr>
                                      <w:divsChild>
                                        <w:div w:id="1958482335">
                                          <w:marLeft w:val="0"/>
                                          <w:marRight w:val="0"/>
                                          <w:marTop w:val="0"/>
                                          <w:marBottom w:val="0"/>
                                          <w:divBdr>
                                            <w:top w:val="none" w:sz="0" w:space="0" w:color="auto"/>
                                            <w:left w:val="none" w:sz="0" w:space="0" w:color="auto"/>
                                            <w:bottom w:val="none" w:sz="0" w:space="0" w:color="auto"/>
                                            <w:right w:val="none" w:sz="0" w:space="0" w:color="auto"/>
                                          </w:divBdr>
                                          <w:divsChild>
                                            <w:div w:id="738865809">
                                              <w:marLeft w:val="0"/>
                                              <w:marRight w:val="0"/>
                                              <w:marTop w:val="0"/>
                                              <w:marBottom w:val="0"/>
                                              <w:divBdr>
                                                <w:top w:val="none" w:sz="0" w:space="0" w:color="auto"/>
                                                <w:left w:val="none" w:sz="0" w:space="0" w:color="auto"/>
                                                <w:bottom w:val="none" w:sz="0" w:space="0" w:color="auto"/>
                                                <w:right w:val="none" w:sz="0" w:space="0" w:color="auto"/>
                                              </w:divBdr>
                                              <w:divsChild>
                                                <w:div w:id="275447939">
                                                  <w:marLeft w:val="0"/>
                                                  <w:marRight w:val="0"/>
                                                  <w:marTop w:val="0"/>
                                                  <w:marBottom w:val="0"/>
                                                  <w:divBdr>
                                                    <w:top w:val="none" w:sz="0" w:space="0" w:color="auto"/>
                                                    <w:left w:val="none" w:sz="0" w:space="0" w:color="auto"/>
                                                    <w:bottom w:val="none" w:sz="0" w:space="0" w:color="auto"/>
                                                    <w:right w:val="none" w:sz="0" w:space="0" w:color="auto"/>
                                                  </w:divBdr>
                                                  <w:divsChild>
                                                    <w:div w:id="17637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856879">
      <w:bodyDiv w:val="1"/>
      <w:marLeft w:val="0"/>
      <w:marRight w:val="0"/>
      <w:marTop w:val="0"/>
      <w:marBottom w:val="0"/>
      <w:divBdr>
        <w:top w:val="none" w:sz="0" w:space="0" w:color="auto"/>
        <w:left w:val="none" w:sz="0" w:space="0" w:color="auto"/>
        <w:bottom w:val="none" w:sz="0" w:space="0" w:color="auto"/>
        <w:right w:val="none" w:sz="0" w:space="0" w:color="auto"/>
      </w:divBdr>
      <w:divsChild>
        <w:div w:id="1166820233">
          <w:marLeft w:val="0"/>
          <w:marRight w:val="0"/>
          <w:marTop w:val="0"/>
          <w:marBottom w:val="0"/>
          <w:divBdr>
            <w:top w:val="none" w:sz="0" w:space="0" w:color="auto"/>
            <w:left w:val="none" w:sz="0" w:space="0" w:color="auto"/>
            <w:bottom w:val="none" w:sz="0" w:space="0" w:color="auto"/>
            <w:right w:val="none" w:sz="0" w:space="0" w:color="auto"/>
          </w:divBdr>
          <w:divsChild>
            <w:div w:id="1781073639">
              <w:marLeft w:val="0"/>
              <w:marRight w:val="0"/>
              <w:marTop w:val="0"/>
              <w:marBottom w:val="0"/>
              <w:divBdr>
                <w:top w:val="none" w:sz="0" w:space="0" w:color="auto"/>
                <w:left w:val="none" w:sz="0" w:space="0" w:color="auto"/>
                <w:bottom w:val="none" w:sz="0" w:space="0" w:color="auto"/>
                <w:right w:val="none" w:sz="0" w:space="0" w:color="auto"/>
              </w:divBdr>
              <w:divsChild>
                <w:div w:id="128666041">
                  <w:marLeft w:val="0"/>
                  <w:marRight w:val="0"/>
                  <w:marTop w:val="0"/>
                  <w:marBottom w:val="0"/>
                  <w:divBdr>
                    <w:top w:val="none" w:sz="0" w:space="0" w:color="auto"/>
                    <w:left w:val="none" w:sz="0" w:space="0" w:color="auto"/>
                    <w:bottom w:val="none" w:sz="0" w:space="0" w:color="auto"/>
                    <w:right w:val="none" w:sz="0" w:space="0" w:color="auto"/>
                  </w:divBdr>
                  <w:divsChild>
                    <w:div w:id="837233303">
                      <w:marLeft w:val="0"/>
                      <w:marRight w:val="0"/>
                      <w:marTop w:val="0"/>
                      <w:marBottom w:val="0"/>
                      <w:divBdr>
                        <w:top w:val="none" w:sz="0" w:space="0" w:color="auto"/>
                        <w:left w:val="none" w:sz="0" w:space="0" w:color="auto"/>
                        <w:bottom w:val="none" w:sz="0" w:space="0" w:color="auto"/>
                        <w:right w:val="none" w:sz="0" w:space="0" w:color="auto"/>
                      </w:divBdr>
                      <w:divsChild>
                        <w:div w:id="1280836536">
                          <w:marLeft w:val="0"/>
                          <w:marRight w:val="0"/>
                          <w:marTop w:val="0"/>
                          <w:marBottom w:val="0"/>
                          <w:divBdr>
                            <w:top w:val="none" w:sz="0" w:space="0" w:color="auto"/>
                            <w:left w:val="none" w:sz="0" w:space="0" w:color="auto"/>
                            <w:bottom w:val="none" w:sz="0" w:space="0" w:color="auto"/>
                            <w:right w:val="none" w:sz="0" w:space="0" w:color="auto"/>
                          </w:divBdr>
                          <w:divsChild>
                            <w:div w:id="1920208715">
                              <w:marLeft w:val="0"/>
                              <w:marRight w:val="0"/>
                              <w:marTop w:val="0"/>
                              <w:marBottom w:val="0"/>
                              <w:divBdr>
                                <w:top w:val="none" w:sz="0" w:space="0" w:color="auto"/>
                                <w:left w:val="none" w:sz="0" w:space="0" w:color="auto"/>
                                <w:bottom w:val="none" w:sz="0" w:space="0" w:color="auto"/>
                                <w:right w:val="none" w:sz="0" w:space="0" w:color="auto"/>
                              </w:divBdr>
                              <w:divsChild>
                                <w:div w:id="234167107">
                                  <w:marLeft w:val="0"/>
                                  <w:marRight w:val="0"/>
                                  <w:marTop w:val="0"/>
                                  <w:marBottom w:val="0"/>
                                  <w:divBdr>
                                    <w:top w:val="none" w:sz="0" w:space="0" w:color="auto"/>
                                    <w:left w:val="none" w:sz="0" w:space="0" w:color="auto"/>
                                    <w:bottom w:val="none" w:sz="0" w:space="0" w:color="auto"/>
                                    <w:right w:val="none" w:sz="0" w:space="0" w:color="auto"/>
                                  </w:divBdr>
                                  <w:divsChild>
                                    <w:div w:id="1508406280">
                                      <w:marLeft w:val="0"/>
                                      <w:marRight w:val="0"/>
                                      <w:marTop w:val="0"/>
                                      <w:marBottom w:val="0"/>
                                      <w:divBdr>
                                        <w:top w:val="none" w:sz="0" w:space="0" w:color="auto"/>
                                        <w:left w:val="none" w:sz="0" w:space="0" w:color="auto"/>
                                        <w:bottom w:val="none" w:sz="0" w:space="0" w:color="auto"/>
                                        <w:right w:val="none" w:sz="0" w:space="0" w:color="auto"/>
                                      </w:divBdr>
                                      <w:divsChild>
                                        <w:div w:id="1783763204">
                                          <w:marLeft w:val="0"/>
                                          <w:marRight w:val="0"/>
                                          <w:marTop w:val="0"/>
                                          <w:marBottom w:val="0"/>
                                          <w:divBdr>
                                            <w:top w:val="none" w:sz="0" w:space="0" w:color="auto"/>
                                            <w:left w:val="none" w:sz="0" w:space="0" w:color="auto"/>
                                            <w:bottom w:val="none" w:sz="0" w:space="0" w:color="auto"/>
                                            <w:right w:val="none" w:sz="0" w:space="0" w:color="auto"/>
                                          </w:divBdr>
                                          <w:divsChild>
                                            <w:div w:id="497504251">
                                              <w:marLeft w:val="0"/>
                                              <w:marRight w:val="0"/>
                                              <w:marTop w:val="0"/>
                                              <w:marBottom w:val="0"/>
                                              <w:divBdr>
                                                <w:top w:val="none" w:sz="0" w:space="0" w:color="auto"/>
                                                <w:left w:val="none" w:sz="0" w:space="0" w:color="auto"/>
                                                <w:bottom w:val="none" w:sz="0" w:space="0" w:color="auto"/>
                                                <w:right w:val="none" w:sz="0" w:space="0" w:color="auto"/>
                                              </w:divBdr>
                                              <w:divsChild>
                                                <w:div w:id="1845363159">
                                                  <w:marLeft w:val="0"/>
                                                  <w:marRight w:val="0"/>
                                                  <w:marTop w:val="0"/>
                                                  <w:marBottom w:val="0"/>
                                                  <w:divBdr>
                                                    <w:top w:val="none" w:sz="0" w:space="0" w:color="auto"/>
                                                    <w:left w:val="none" w:sz="0" w:space="0" w:color="auto"/>
                                                    <w:bottom w:val="none" w:sz="0" w:space="0" w:color="auto"/>
                                                    <w:right w:val="none" w:sz="0" w:space="0" w:color="auto"/>
                                                  </w:divBdr>
                                                  <w:divsChild>
                                                    <w:div w:id="161258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9805454">
      <w:bodyDiv w:val="1"/>
      <w:marLeft w:val="0"/>
      <w:marRight w:val="0"/>
      <w:marTop w:val="0"/>
      <w:marBottom w:val="0"/>
      <w:divBdr>
        <w:top w:val="none" w:sz="0" w:space="0" w:color="auto"/>
        <w:left w:val="none" w:sz="0" w:space="0" w:color="auto"/>
        <w:bottom w:val="none" w:sz="0" w:space="0" w:color="auto"/>
        <w:right w:val="none" w:sz="0" w:space="0" w:color="auto"/>
      </w:divBdr>
      <w:divsChild>
        <w:div w:id="904678808">
          <w:marLeft w:val="0"/>
          <w:marRight w:val="0"/>
          <w:marTop w:val="0"/>
          <w:marBottom w:val="0"/>
          <w:divBdr>
            <w:top w:val="none" w:sz="0" w:space="0" w:color="auto"/>
            <w:left w:val="none" w:sz="0" w:space="0" w:color="auto"/>
            <w:bottom w:val="none" w:sz="0" w:space="0" w:color="auto"/>
            <w:right w:val="none" w:sz="0" w:space="0" w:color="auto"/>
          </w:divBdr>
          <w:divsChild>
            <w:div w:id="802113422">
              <w:marLeft w:val="0"/>
              <w:marRight w:val="0"/>
              <w:marTop w:val="0"/>
              <w:marBottom w:val="0"/>
              <w:divBdr>
                <w:top w:val="none" w:sz="0" w:space="0" w:color="auto"/>
                <w:left w:val="none" w:sz="0" w:space="0" w:color="auto"/>
                <w:bottom w:val="none" w:sz="0" w:space="0" w:color="auto"/>
                <w:right w:val="none" w:sz="0" w:space="0" w:color="auto"/>
              </w:divBdr>
              <w:divsChild>
                <w:div w:id="970670659">
                  <w:marLeft w:val="0"/>
                  <w:marRight w:val="0"/>
                  <w:marTop w:val="0"/>
                  <w:marBottom w:val="0"/>
                  <w:divBdr>
                    <w:top w:val="none" w:sz="0" w:space="0" w:color="auto"/>
                    <w:left w:val="none" w:sz="0" w:space="0" w:color="auto"/>
                    <w:bottom w:val="none" w:sz="0" w:space="0" w:color="auto"/>
                    <w:right w:val="none" w:sz="0" w:space="0" w:color="auto"/>
                  </w:divBdr>
                  <w:divsChild>
                    <w:div w:id="744647852">
                      <w:marLeft w:val="0"/>
                      <w:marRight w:val="0"/>
                      <w:marTop w:val="0"/>
                      <w:marBottom w:val="0"/>
                      <w:divBdr>
                        <w:top w:val="none" w:sz="0" w:space="0" w:color="auto"/>
                        <w:left w:val="none" w:sz="0" w:space="0" w:color="auto"/>
                        <w:bottom w:val="none" w:sz="0" w:space="0" w:color="auto"/>
                        <w:right w:val="none" w:sz="0" w:space="0" w:color="auto"/>
                      </w:divBdr>
                      <w:divsChild>
                        <w:div w:id="1003705331">
                          <w:marLeft w:val="0"/>
                          <w:marRight w:val="0"/>
                          <w:marTop w:val="0"/>
                          <w:marBottom w:val="0"/>
                          <w:divBdr>
                            <w:top w:val="none" w:sz="0" w:space="0" w:color="auto"/>
                            <w:left w:val="none" w:sz="0" w:space="0" w:color="auto"/>
                            <w:bottom w:val="none" w:sz="0" w:space="0" w:color="auto"/>
                            <w:right w:val="none" w:sz="0" w:space="0" w:color="auto"/>
                          </w:divBdr>
                          <w:divsChild>
                            <w:div w:id="1733695461">
                              <w:marLeft w:val="0"/>
                              <w:marRight w:val="0"/>
                              <w:marTop w:val="0"/>
                              <w:marBottom w:val="0"/>
                              <w:divBdr>
                                <w:top w:val="none" w:sz="0" w:space="0" w:color="auto"/>
                                <w:left w:val="none" w:sz="0" w:space="0" w:color="auto"/>
                                <w:bottom w:val="none" w:sz="0" w:space="0" w:color="auto"/>
                                <w:right w:val="none" w:sz="0" w:space="0" w:color="auto"/>
                              </w:divBdr>
                              <w:divsChild>
                                <w:div w:id="1826819990">
                                  <w:marLeft w:val="0"/>
                                  <w:marRight w:val="0"/>
                                  <w:marTop w:val="0"/>
                                  <w:marBottom w:val="0"/>
                                  <w:divBdr>
                                    <w:top w:val="none" w:sz="0" w:space="0" w:color="auto"/>
                                    <w:left w:val="none" w:sz="0" w:space="0" w:color="auto"/>
                                    <w:bottom w:val="none" w:sz="0" w:space="0" w:color="auto"/>
                                    <w:right w:val="none" w:sz="0" w:space="0" w:color="auto"/>
                                  </w:divBdr>
                                  <w:divsChild>
                                    <w:div w:id="772094422">
                                      <w:marLeft w:val="0"/>
                                      <w:marRight w:val="0"/>
                                      <w:marTop w:val="0"/>
                                      <w:marBottom w:val="0"/>
                                      <w:divBdr>
                                        <w:top w:val="none" w:sz="0" w:space="0" w:color="auto"/>
                                        <w:left w:val="none" w:sz="0" w:space="0" w:color="auto"/>
                                        <w:bottom w:val="none" w:sz="0" w:space="0" w:color="auto"/>
                                        <w:right w:val="none" w:sz="0" w:space="0" w:color="auto"/>
                                      </w:divBdr>
                                      <w:divsChild>
                                        <w:div w:id="108740650">
                                          <w:marLeft w:val="0"/>
                                          <w:marRight w:val="0"/>
                                          <w:marTop w:val="0"/>
                                          <w:marBottom w:val="0"/>
                                          <w:divBdr>
                                            <w:top w:val="none" w:sz="0" w:space="0" w:color="auto"/>
                                            <w:left w:val="none" w:sz="0" w:space="0" w:color="auto"/>
                                            <w:bottom w:val="none" w:sz="0" w:space="0" w:color="auto"/>
                                            <w:right w:val="none" w:sz="0" w:space="0" w:color="auto"/>
                                          </w:divBdr>
                                          <w:divsChild>
                                            <w:div w:id="956179178">
                                              <w:marLeft w:val="0"/>
                                              <w:marRight w:val="0"/>
                                              <w:marTop w:val="0"/>
                                              <w:marBottom w:val="0"/>
                                              <w:divBdr>
                                                <w:top w:val="none" w:sz="0" w:space="0" w:color="auto"/>
                                                <w:left w:val="none" w:sz="0" w:space="0" w:color="auto"/>
                                                <w:bottom w:val="none" w:sz="0" w:space="0" w:color="auto"/>
                                                <w:right w:val="none" w:sz="0" w:space="0" w:color="auto"/>
                                              </w:divBdr>
                                              <w:divsChild>
                                                <w:div w:id="175604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702350">
      <w:bodyDiv w:val="1"/>
      <w:marLeft w:val="0"/>
      <w:marRight w:val="0"/>
      <w:marTop w:val="0"/>
      <w:marBottom w:val="0"/>
      <w:divBdr>
        <w:top w:val="none" w:sz="0" w:space="0" w:color="auto"/>
        <w:left w:val="none" w:sz="0" w:space="0" w:color="auto"/>
        <w:bottom w:val="none" w:sz="0" w:space="0" w:color="auto"/>
        <w:right w:val="none" w:sz="0" w:space="0" w:color="auto"/>
      </w:divBdr>
      <w:divsChild>
        <w:div w:id="1056050833">
          <w:marLeft w:val="0"/>
          <w:marRight w:val="0"/>
          <w:marTop w:val="0"/>
          <w:marBottom w:val="0"/>
          <w:divBdr>
            <w:top w:val="none" w:sz="0" w:space="0" w:color="auto"/>
            <w:left w:val="none" w:sz="0" w:space="0" w:color="auto"/>
            <w:bottom w:val="none" w:sz="0" w:space="0" w:color="auto"/>
            <w:right w:val="none" w:sz="0" w:space="0" w:color="auto"/>
          </w:divBdr>
          <w:divsChild>
            <w:div w:id="245306388">
              <w:marLeft w:val="0"/>
              <w:marRight w:val="0"/>
              <w:marTop w:val="0"/>
              <w:marBottom w:val="0"/>
              <w:divBdr>
                <w:top w:val="none" w:sz="0" w:space="0" w:color="auto"/>
                <w:left w:val="none" w:sz="0" w:space="0" w:color="auto"/>
                <w:bottom w:val="none" w:sz="0" w:space="0" w:color="auto"/>
                <w:right w:val="none" w:sz="0" w:space="0" w:color="auto"/>
              </w:divBdr>
              <w:divsChild>
                <w:div w:id="628435087">
                  <w:marLeft w:val="0"/>
                  <w:marRight w:val="0"/>
                  <w:marTop w:val="0"/>
                  <w:marBottom w:val="0"/>
                  <w:divBdr>
                    <w:top w:val="none" w:sz="0" w:space="0" w:color="auto"/>
                    <w:left w:val="none" w:sz="0" w:space="0" w:color="auto"/>
                    <w:bottom w:val="none" w:sz="0" w:space="0" w:color="auto"/>
                    <w:right w:val="none" w:sz="0" w:space="0" w:color="auto"/>
                  </w:divBdr>
                  <w:divsChild>
                    <w:div w:id="718478269">
                      <w:marLeft w:val="0"/>
                      <w:marRight w:val="0"/>
                      <w:marTop w:val="0"/>
                      <w:marBottom w:val="0"/>
                      <w:divBdr>
                        <w:top w:val="none" w:sz="0" w:space="0" w:color="auto"/>
                        <w:left w:val="none" w:sz="0" w:space="0" w:color="auto"/>
                        <w:bottom w:val="none" w:sz="0" w:space="0" w:color="auto"/>
                        <w:right w:val="none" w:sz="0" w:space="0" w:color="auto"/>
                      </w:divBdr>
                      <w:divsChild>
                        <w:div w:id="785150615">
                          <w:marLeft w:val="0"/>
                          <w:marRight w:val="0"/>
                          <w:marTop w:val="0"/>
                          <w:marBottom w:val="0"/>
                          <w:divBdr>
                            <w:top w:val="none" w:sz="0" w:space="0" w:color="auto"/>
                            <w:left w:val="none" w:sz="0" w:space="0" w:color="auto"/>
                            <w:bottom w:val="none" w:sz="0" w:space="0" w:color="auto"/>
                            <w:right w:val="none" w:sz="0" w:space="0" w:color="auto"/>
                          </w:divBdr>
                          <w:divsChild>
                            <w:div w:id="1864584862">
                              <w:marLeft w:val="0"/>
                              <w:marRight w:val="0"/>
                              <w:marTop w:val="0"/>
                              <w:marBottom w:val="0"/>
                              <w:divBdr>
                                <w:top w:val="none" w:sz="0" w:space="0" w:color="auto"/>
                                <w:left w:val="none" w:sz="0" w:space="0" w:color="auto"/>
                                <w:bottom w:val="none" w:sz="0" w:space="0" w:color="auto"/>
                                <w:right w:val="none" w:sz="0" w:space="0" w:color="auto"/>
                              </w:divBdr>
                              <w:divsChild>
                                <w:div w:id="357393952">
                                  <w:marLeft w:val="0"/>
                                  <w:marRight w:val="0"/>
                                  <w:marTop w:val="0"/>
                                  <w:marBottom w:val="0"/>
                                  <w:divBdr>
                                    <w:top w:val="none" w:sz="0" w:space="0" w:color="auto"/>
                                    <w:left w:val="none" w:sz="0" w:space="0" w:color="auto"/>
                                    <w:bottom w:val="none" w:sz="0" w:space="0" w:color="auto"/>
                                    <w:right w:val="none" w:sz="0" w:space="0" w:color="auto"/>
                                  </w:divBdr>
                                  <w:divsChild>
                                    <w:div w:id="493304546">
                                      <w:marLeft w:val="0"/>
                                      <w:marRight w:val="0"/>
                                      <w:marTop w:val="0"/>
                                      <w:marBottom w:val="0"/>
                                      <w:divBdr>
                                        <w:top w:val="none" w:sz="0" w:space="0" w:color="auto"/>
                                        <w:left w:val="none" w:sz="0" w:space="0" w:color="auto"/>
                                        <w:bottom w:val="none" w:sz="0" w:space="0" w:color="auto"/>
                                        <w:right w:val="none" w:sz="0" w:space="0" w:color="auto"/>
                                      </w:divBdr>
                                      <w:divsChild>
                                        <w:div w:id="208303750">
                                          <w:marLeft w:val="0"/>
                                          <w:marRight w:val="0"/>
                                          <w:marTop w:val="0"/>
                                          <w:marBottom w:val="0"/>
                                          <w:divBdr>
                                            <w:top w:val="none" w:sz="0" w:space="0" w:color="auto"/>
                                            <w:left w:val="none" w:sz="0" w:space="0" w:color="auto"/>
                                            <w:bottom w:val="none" w:sz="0" w:space="0" w:color="auto"/>
                                            <w:right w:val="none" w:sz="0" w:space="0" w:color="auto"/>
                                          </w:divBdr>
                                          <w:divsChild>
                                            <w:div w:id="1376738134">
                                              <w:marLeft w:val="0"/>
                                              <w:marRight w:val="0"/>
                                              <w:marTop w:val="0"/>
                                              <w:marBottom w:val="0"/>
                                              <w:divBdr>
                                                <w:top w:val="none" w:sz="0" w:space="0" w:color="auto"/>
                                                <w:left w:val="none" w:sz="0" w:space="0" w:color="auto"/>
                                                <w:bottom w:val="none" w:sz="0" w:space="0" w:color="auto"/>
                                                <w:right w:val="none" w:sz="0" w:space="0" w:color="auto"/>
                                              </w:divBdr>
                                              <w:divsChild>
                                                <w:div w:id="1058432896">
                                                  <w:marLeft w:val="0"/>
                                                  <w:marRight w:val="0"/>
                                                  <w:marTop w:val="0"/>
                                                  <w:marBottom w:val="0"/>
                                                  <w:divBdr>
                                                    <w:top w:val="none" w:sz="0" w:space="0" w:color="auto"/>
                                                    <w:left w:val="none" w:sz="0" w:space="0" w:color="auto"/>
                                                    <w:bottom w:val="none" w:sz="0" w:space="0" w:color="auto"/>
                                                    <w:right w:val="none" w:sz="0" w:space="0" w:color="auto"/>
                                                  </w:divBdr>
                                                  <w:divsChild>
                                                    <w:div w:id="2049185862">
                                                      <w:marLeft w:val="0"/>
                                                      <w:marRight w:val="0"/>
                                                      <w:marTop w:val="0"/>
                                                      <w:marBottom w:val="0"/>
                                                      <w:divBdr>
                                                        <w:top w:val="none" w:sz="0" w:space="0" w:color="auto"/>
                                                        <w:left w:val="none" w:sz="0" w:space="0" w:color="auto"/>
                                                        <w:bottom w:val="none" w:sz="0" w:space="0" w:color="auto"/>
                                                        <w:right w:val="none" w:sz="0" w:space="0" w:color="auto"/>
                                                      </w:divBdr>
                                                    </w:div>
                                                    <w:div w:id="115791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786571">
      <w:bodyDiv w:val="1"/>
      <w:marLeft w:val="0"/>
      <w:marRight w:val="0"/>
      <w:marTop w:val="0"/>
      <w:marBottom w:val="0"/>
      <w:divBdr>
        <w:top w:val="none" w:sz="0" w:space="0" w:color="auto"/>
        <w:left w:val="none" w:sz="0" w:space="0" w:color="auto"/>
        <w:bottom w:val="none" w:sz="0" w:space="0" w:color="auto"/>
        <w:right w:val="none" w:sz="0" w:space="0" w:color="auto"/>
      </w:divBdr>
      <w:divsChild>
        <w:div w:id="1470396948">
          <w:marLeft w:val="0"/>
          <w:marRight w:val="0"/>
          <w:marTop w:val="0"/>
          <w:marBottom w:val="0"/>
          <w:divBdr>
            <w:top w:val="none" w:sz="0" w:space="0" w:color="auto"/>
            <w:left w:val="none" w:sz="0" w:space="0" w:color="auto"/>
            <w:bottom w:val="none" w:sz="0" w:space="0" w:color="auto"/>
            <w:right w:val="none" w:sz="0" w:space="0" w:color="auto"/>
          </w:divBdr>
          <w:divsChild>
            <w:div w:id="1505048515">
              <w:marLeft w:val="0"/>
              <w:marRight w:val="0"/>
              <w:marTop w:val="0"/>
              <w:marBottom w:val="0"/>
              <w:divBdr>
                <w:top w:val="none" w:sz="0" w:space="0" w:color="auto"/>
                <w:left w:val="none" w:sz="0" w:space="0" w:color="auto"/>
                <w:bottom w:val="none" w:sz="0" w:space="0" w:color="auto"/>
                <w:right w:val="none" w:sz="0" w:space="0" w:color="auto"/>
              </w:divBdr>
              <w:divsChild>
                <w:div w:id="4215723">
                  <w:marLeft w:val="0"/>
                  <w:marRight w:val="0"/>
                  <w:marTop w:val="0"/>
                  <w:marBottom w:val="0"/>
                  <w:divBdr>
                    <w:top w:val="none" w:sz="0" w:space="0" w:color="auto"/>
                    <w:left w:val="none" w:sz="0" w:space="0" w:color="auto"/>
                    <w:bottom w:val="none" w:sz="0" w:space="0" w:color="auto"/>
                    <w:right w:val="none" w:sz="0" w:space="0" w:color="auto"/>
                  </w:divBdr>
                  <w:divsChild>
                    <w:div w:id="2128969126">
                      <w:marLeft w:val="0"/>
                      <w:marRight w:val="0"/>
                      <w:marTop w:val="0"/>
                      <w:marBottom w:val="0"/>
                      <w:divBdr>
                        <w:top w:val="none" w:sz="0" w:space="0" w:color="auto"/>
                        <w:left w:val="none" w:sz="0" w:space="0" w:color="auto"/>
                        <w:bottom w:val="none" w:sz="0" w:space="0" w:color="auto"/>
                        <w:right w:val="none" w:sz="0" w:space="0" w:color="auto"/>
                      </w:divBdr>
                      <w:divsChild>
                        <w:div w:id="2006127727">
                          <w:marLeft w:val="0"/>
                          <w:marRight w:val="0"/>
                          <w:marTop w:val="0"/>
                          <w:marBottom w:val="0"/>
                          <w:divBdr>
                            <w:top w:val="none" w:sz="0" w:space="0" w:color="auto"/>
                            <w:left w:val="none" w:sz="0" w:space="0" w:color="auto"/>
                            <w:bottom w:val="none" w:sz="0" w:space="0" w:color="auto"/>
                            <w:right w:val="none" w:sz="0" w:space="0" w:color="auto"/>
                          </w:divBdr>
                          <w:divsChild>
                            <w:div w:id="2060014157">
                              <w:marLeft w:val="0"/>
                              <w:marRight w:val="0"/>
                              <w:marTop w:val="0"/>
                              <w:marBottom w:val="0"/>
                              <w:divBdr>
                                <w:top w:val="none" w:sz="0" w:space="0" w:color="auto"/>
                                <w:left w:val="none" w:sz="0" w:space="0" w:color="auto"/>
                                <w:bottom w:val="none" w:sz="0" w:space="0" w:color="auto"/>
                                <w:right w:val="none" w:sz="0" w:space="0" w:color="auto"/>
                              </w:divBdr>
                              <w:divsChild>
                                <w:div w:id="1360662522">
                                  <w:marLeft w:val="0"/>
                                  <w:marRight w:val="0"/>
                                  <w:marTop w:val="0"/>
                                  <w:marBottom w:val="0"/>
                                  <w:divBdr>
                                    <w:top w:val="none" w:sz="0" w:space="0" w:color="auto"/>
                                    <w:left w:val="none" w:sz="0" w:space="0" w:color="auto"/>
                                    <w:bottom w:val="none" w:sz="0" w:space="0" w:color="auto"/>
                                    <w:right w:val="none" w:sz="0" w:space="0" w:color="auto"/>
                                  </w:divBdr>
                                  <w:divsChild>
                                    <w:div w:id="337542195">
                                      <w:marLeft w:val="0"/>
                                      <w:marRight w:val="0"/>
                                      <w:marTop w:val="0"/>
                                      <w:marBottom w:val="0"/>
                                      <w:divBdr>
                                        <w:top w:val="none" w:sz="0" w:space="0" w:color="auto"/>
                                        <w:left w:val="none" w:sz="0" w:space="0" w:color="auto"/>
                                        <w:bottom w:val="none" w:sz="0" w:space="0" w:color="auto"/>
                                        <w:right w:val="none" w:sz="0" w:space="0" w:color="auto"/>
                                      </w:divBdr>
                                      <w:divsChild>
                                        <w:div w:id="1178808784">
                                          <w:marLeft w:val="0"/>
                                          <w:marRight w:val="0"/>
                                          <w:marTop w:val="0"/>
                                          <w:marBottom w:val="0"/>
                                          <w:divBdr>
                                            <w:top w:val="none" w:sz="0" w:space="0" w:color="auto"/>
                                            <w:left w:val="none" w:sz="0" w:space="0" w:color="auto"/>
                                            <w:bottom w:val="none" w:sz="0" w:space="0" w:color="auto"/>
                                            <w:right w:val="none" w:sz="0" w:space="0" w:color="auto"/>
                                          </w:divBdr>
                                          <w:divsChild>
                                            <w:div w:id="509367714">
                                              <w:marLeft w:val="0"/>
                                              <w:marRight w:val="0"/>
                                              <w:marTop w:val="0"/>
                                              <w:marBottom w:val="0"/>
                                              <w:divBdr>
                                                <w:top w:val="none" w:sz="0" w:space="0" w:color="auto"/>
                                                <w:left w:val="none" w:sz="0" w:space="0" w:color="auto"/>
                                                <w:bottom w:val="none" w:sz="0" w:space="0" w:color="auto"/>
                                                <w:right w:val="none" w:sz="0" w:space="0" w:color="auto"/>
                                              </w:divBdr>
                                              <w:divsChild>
                                                <w:div w:id="17070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5022261">
      <w:bodyDiv w:val="1"/>
      <w:marLeft w:val="0"/>
      <w:marRight w:val="0"/>
      <w:marTop w:val="0"/>
      <w:marBottom w:val="0"/>
      <w:divBdr>
        <w:top w:val="none" w:sz="0" w:space="0" w:color="auto"/>
        <w:left w:val="none" w:sz="0" w:space="0" w:color="auto"/>
        <w:bottom w:val="none" w:sz="0" w:space="0" w:color="auto"/>
        <w:right w:val="none" w:sz="0" w:space="0" w:color="auto"/>
      </w:divBdr>
      <w:divsChild>
        <w:div w:id="1337197671">
          <w:marLeft w:val="0"/>
          <w:marRight w:val="0"/>
          <w:marTop w:val="0"/>
          <w:marBottom w:val="0"/>
          <w:divBdr>
            <w:top w:val="none" w:sz="0" w:space="0" w:color="auto"/>
            <w:left w:val="none" w:sz="0" w:space="0" w:color="auto"/>
            <w:bottom w:val="none" w:sz="0" w:space="0" w:color="auto"/>
            <w:right w:val="none" w:sz="0" w:space="0" w:color="auto"/>
          </w:divBdr>
          <w:divsChild>
            <w:div w:id="1038120847">
              <w:marLeft w:val="0"/>
              <w:marRight w:val="0"/>
              <w:marTop w:val="0"/>
              <w:marBottom w:val="0"/>
              <w:divBdr>
                <w:top w:val="none" w:sz="0" w:space="0" w:color="auto"/>
                <w:left w:val="none" w:sz="0" w:space="0" w:color="auto"/>
                <w:bottom w:val="none" w:sz="0" w:space="0" w:color="auto"/>
                <w:right w:val="none" w:sz="0" w:space="0" w:color="auto"/>
              </w:divBdr>
              <w:divsChild>
                <w:div w:id="1709522520">
                  <w:marLeft w:val="0"/>
                  <w:marRight w:val="0"/>
                  <w:marTop w:val="0"/>
                  <w:marBottom w:val="0"/>
                  <w:divBdr>
                    <w:top w:val="none" w:sz="0" w:space="0" w:color="auto"/>
                    <w:left w:val="none" w:sz="0" w:space="0" w:color="auto"/>
                    <w:bottom w:val="none" w:sz="0" w:space="0" w:color="auto"/>
                    <w:right w:val="none" w:sz="0" w:space="0" w:color="auto"/>
                  </w:divBdr>
                  <w:divsChild>
                    <w:div w:id="659508699">
                      <w:marLeft w:val="0"/>
                      <w:marRight w:val="0"/>
                      <w:marTop w:val="0"/>
                      <w:marBottom w:val="0"/>
                      <w:divBdr>
                        <w:top w:val="none" w:sz="0" w:space="0" w:color="auto"/>
                        <w:left w:val="none" w:sz="0" w:space="0" w:color="auto"/>
                        <w:bottom w:val="none" w:sz="0" w:space="0" w:color="auto"/>
                        <w:right w:val="none" w:sz="0" w:space="0" w:color="auto"/>
                      </w:divBdr>
                      <w:divsChild>
                        <w:div w:id="1649482168">
                          <w:marLeft w:val="0"/>
                          <w:marRight w:val="0"/>
                          <w:marTop w:val="0"/>
                          <w:marBottom w:val="0"/>
                          <w:divBdr>
                            <w:top w:val="none" w:sz="0" w:space="0" w:color="auto"/>
                            <w:left w:val="none" w:sz="0" w:space="0" w:color="auto"/>
                            <w:bottom w:val="none" w:sz="0" w:space="0" w:color="auto"/>
                            <w:right w:val="none" w:sz="0" w:space="0" w:color="auto"/>
                          </w:divBdr>
                          <w:divsChild>
                            <w:div w:id="761294404">
                              <w:marLeft w:val="0"/>
                              <w:marRight w:val="0"/>
                              <w:marTop w:val="0"/>
                              <w:marBottom w:val="0"/>
                              <w:divBdr>
                                <w:top w:val="none" w:sz="0" w:space="0" w:color="auto"/>
                                <w:left w:val="none" w:sz="0" w:space="0" w:color="auto"/>
                                <w:bottom w:val="none" w:sz="0" w:space="0" w:color="auto"/>
                                <w:right w:val="none" w:sz="0" w:space="0" w:color="auto"/>
                              </w:divBdr>
                              <w:divsChild>
                                <w:div w:id="1615405693">
                                  <w:marLeft w:val="0"/>
                                  <w:marRight w:val="0"/>
                                  <w:marTop w:val="0"/>
                                  <w:marBottom w:val="0"/>
                                  <w:divBdr>
                                    <w:top w:val="none" w:sz="0" w:space="0" w:color="auto"/>
                                    <w:left w:val="none" w:sz="0" w:space="0" w:color="auto"/>
                                    <w:bottom w:val="none" w:sz="0" w:space="0" w:color="auto"/>
                                    <w:right w:val="none" w:sz="0" w:space="0" w:color="auto"/>
                                  </w:divBdr>
                                  <w:divsChild>
                                    <w:div w:id="2118672783">
                                      <w:marLeft w:val="0"/>
                                      <w:marRight w:val="0"/>
                                      <w:marTop w:val="0"/>
                                      <w:marBottom w:val="0"/>
                                      <w:divBdr>
                                        <w:top w:val="none" w:sz="0" w:space="0" w:color="auto"/>
                                        <w:left w:val="none" w:sz="0" w:space="0" w:color="auto"/>
                                        <w:bottom w:val="none" w:sz="0" w:space="0" w:color="auto"/>
                                        <w:right w:val="none" w:sz="0" w:space="0" w:color="auto"/>
                                      </w:divBdr>
                                      <w:divsChild>
                                        <w:div w:id="29189136">
                                          <w:marLeft w:val="0"/>
                                          <w:marRight w:val="0"/>
                                          <w:marTop w:val="0"/>
                                          <w:marBottom w:val="0"/>
                                          <w:divBdr>
                                            <w:top w:val="none" w:sz="0" w:space="0" w:color="auto"/>
                                            <w:left w:val="none" w:sz="0" w:space="0" w:color="auto"/>
                                            <w:bottom w:val="none" w:sz="0" w:space="0" w:color="auto"/>
                                            <w:right w:val="none" w:sz="0" w:space="0" w:color="auto"/>
                                          </w:divBdr>
                                          <w:divsChild>
                                            <w:div w:id="893854455">
                                              <w:marLeft w:val="0"/>
                                              <w:marRight w:val="0"/>
                                              <w:marTop w:val="0"/>
                                              <w:marBottom w:val="0"/>
                                              <w:divBdr>
                                                <w:top w:val="none" w:sz="0" w:space="0" w:color="auto"/>
                                                <w:left w:val="none" w:sz="0" w:space="0" w:color="auto"/>
                                                <w:bottom w:val="none" w:sz="0" w:space="0" w:color="auto"/>
                                                <w:right w:val="none" w:sz="0" w:space="0" w:color="auto"/>
                                              </w:divBdr>
                                              <w:divsChild>
                                                <w:div w:id="64301230">
                                                  <w:marLeft w:val="0"/>
                                                  <w:marRight w:val="0"/>
                                                  <w:marTop w:val="0"/>
                                                  <w:marBottom w:val="0"/>
                                                  <w:divBdr>
                                                    <w:top w:val="none" w:sz="0" w:space="0" w:color="auto"/>
                                                    <w:left w:val="none" w:sz="0" w:space="0" w:color="auto"/>
                                                    <w:bottom w:val="none" w:sz="0" w:space="0" w:color="auto"/>
                                                    <w:right w:val="none" w:sz="0" w:space="0" w:color="auto"/>
                                                  </w:divBdr>
                                                  <w:divsChild>
                                                    <w:div w:id="20165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133593">
      <w:bodyDiv w:val="1"/>
      <w:marLeft w:val="0"/>
      <w:marRight w:val="0"/>
      <w:marTop w:val="0"/>
      <w:marBottom w:val="0"/>
      <w:divBdr>
        <w:top w:val="none" w:sz="0" w:space="0" w:color="auto"/>
        <w:left w:val="none" w:sz="0" w:space="0" w:color="auto"/>
        <w:bottom w:val="none" w:sz="0" w:space="0" w:color="auto"/>
        <w:right w:val="none" w:sz="0" w:space="0" w:color="auto"/>
      </w:divBdr>
      <w:divsChild>
        <w:div w:id="790705936">
          <w:marLeft w:val="0"/>
          <w:marRight w:val="0"/>
          <w:marTop w:val="0"/>
          <w:marBottom w:val="0"/>
          <w:divBdr>
            <w:top w:val="none" w:sz="0" w:space="0" w:color="auto"/>
            <w:left w:val="none" w:sz="0" w:space="0" w:color="auto"/>
            <w:bottom w:val="none" w:sz="0" w:space="0" w:color="auto"/>
            <w:right w:val="none" w:sz="0" w:space="0" w:color="auto"/>
          </w:divBdr>
          <w:divsChild>
            <w:div w:id="1090278337">
              <w:marLeft w:val="0"/>
              <w:marRight w:val="0"/>
              <w:marTop w:val="0"/>
              <w:marBottom w:val="0"/>
              <w:divBdr>
                <w:top w:val="none" w:sz="0" w:space="0" w:color="auto"/>
                <w:left w:val="none" w:sz="0" w:space="0" w:color="auto"/>
                <w:bottom w:val="none" w:sz="0" w:space="0" w:color="auto"/>
                <w:right w:val="none" w:sz="0" w:space="0" w:color="auto"/>
              </w:divBdr>
              <w:divsChild>
                <w:div w:id="1719354748">
                  <w:marLeft w:val="0"/>
                  <w:marRight w:val="0"/>
                  <w:marTop w:val="0"/>
                  <w:marBottom w:val="0"/>
                  <w:divBdr>
                    <w:top w:val="none" w:sz="0" w:space="0" w:color="auto"/>
                    <w:left w:val="none" w:sz="0" w:space="0" w:color="auto"/>
                    <w:bottom w:val="none" w:sz="0" w:space="0" w:color="auto"/>
                    <w:right w:val="none" w:sz="0" w:space="0" w:color="auto"/>
                  </w:divBdr>
                  <w:divsChild>
                    <w:div w:id="605888086">
                      <w:marLeft w:val="0"/>
                      <w:marRight w:val="0"/>
                      <w:marTop w:val="0"/>
                      <w:marBottom w:val="0"/>
                      <w:divBdr>
                        <w:top w:val="none" w:sz="0" w:space="0" w:color="auto"/>
                        <w:left w:val="none" w:sz="0" w:space="0" w:color="auto"/>
                        <w:bottom w:val="none" w:sz="0" w:space="0" w:color="auto"/>
                        <w:right w:val="none" w:sz="0" w:space="0" w:color="auto"/>
                      </w:divBdr>
                      <w:divsChild>
                        <w:div w:id="254872784">
                          <w:marLeft w:val="0"/>
                          <w:marRight w:val="0"/>
                          <w:marTop w:val="0"/>
                          <w:marBottom w:val="0"/>
                          <w:divBdr>
                            <w:top w:val="none" w:sz="0" w:space="0" w:color="auto"/>
                            <w:left w:val="none" w:sz="0" w:space="0" w:color="auto"/>
                            <w:bottom w:val="none" w:sz="0" w:space="0" w:color="auto"/>
                            <w:right w:val="none" w:sz="0" w:space="0" w:color="auto"/>
                          </w:divBdr>
                          <w:divsChild>
                            <w:div w:id="1284849559">
                              <w:marLeft w:val="0"/>
                              <w:marRight w:val="0"/>
                              <w:marTop w:val="0"/>
                              <w:marBottom w:val="0"/>
                              <w:divBdr>
                                <w:top w:val="none" w:sz="0" w:space="0" w:color="auto"/>
                                <w:left w:val="none" w:sz="0" w:space="0" w:color="auto"/>
                                <w:bottom w:val="none" w:sz="0" w:space="0" w:color="auto"/>
                                <w:right w:val="none" w:sz="0" w:space="0" w:color="auto"/>
                              </w:divBdr>
                              <w:divsChild>
                                <w:div w:id="2132551735">
                                  <w:marLeft w:val="0"/>
                                  <w:marRight w:val="0"/>
                                  <w:marTop w:val="0"/>
                                  <w:marBottom w:val="0"/>
                                  <w:divBdr>
                                    <w:top w:val="none" w:sz="0" w:space="0" w:color="auto"/>
                                    <w:left w:val="none" w:sz="0" w:space="0" w:color="auto"/>
                                    <w:bottom w:val="none" w:sz="0" w:space="0" w:color="auto"/>
                                    <w:right w:val="none" w:sz="0" w:space="0" w:color="auto"/>
                                  </w:divBdr>
                                  <w:divsChild>
                                    <w:div w:id="1458529655">
                                      <w:marLeft w:val="0"/>
                                      <w:marRight w:val="0"/>
                                      <w:marTop w:val="0"/>
                                      <w:marBottom w:val="0"/>
                                      <w:divBdr>
                                        <w:top w:val="none" w:sz="0" w:space="0" w:color="auto"/>
                                        <w:left w:val="none" w:sz="0" w:space="0" w:color="auto"/>
                                        <w:bottom w:val="none" w:sz="0" w:space="0" w:color="auto"/>
                                        <w:right w:val="none" w:sz="0" w:space="0" w:color="auto"/>
                                      </w:divBdr>
                                      <w:divsChild>
                                        <w:div w:id="427779168">
                                          <w:marLeft w:val="0"/>
                                          <w:marRight w:val="0"/>
                                          <w:marTop w:val="0"/>
                                          <w:marBottom w:val="0"/>
                                          <w:divBdr>
                                            <w:top w:val="none" w:sz="0" w:space="0" w:color="auto"/>
                                            <w:left w:val="none" w:sz="0" w:space="0" w:color="auto"/>
                                            <w:bottom w:val="none" w:sz="0" w:space="0" w:color="auto"/>
                                            <w:right w:val="none" w:sz="0" w:space="0" w:color="auto"/>
                                          </w:divBdr>
                                          <w:divsChild>
                                            <w:div w:id="1662196655">
                                              <w:marLeft w:val="0"/>
                                              <w:marRight w:val="0"/>
                                              <w:marTop w:val="0"/>
                                              <w:marBottom w:val="0"/>
                                              <w:divBdr>
                                                <w:top w:val="none" w:sz="0" w:space="0" w:color="auto"/>
                                                <w:left w:val="none" w:sz="0" w:space="0" w:color="auto"/>
                                                <w:bottom w:val="none" w:sz="0" w:space="0" w:color="auto"/>
                                                <w:right w:val="none" w:sz="0" w:space="0" w:color="auto"/>
                                              </w:divBdr>
                                              <w:divsChild>
                                                <w:div w:id="14102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9540784">
      <w:bodyDiv w:val="1"/>
      <w:marLeft w:val="0"/>
      <w:marRight w:val="0"/>
      <w:marTop w:val="0"/>
      <w:marBottom w:val="0"/>
      <w:divBdr>
        <w:top w:val="none" w:sz="0" w:space="0" w:color="auto"/>
        <w:left w:val="none" w:sz="0" w:space="0" w:color="auto"/>
        <w:bottom w:val="none" w:sz="0" w:space="0" w:color="auto"/>
        <w:right w:val="none" w:sz="0" w:space="0" w:color="auto"/>
      </w:divBdr>
      <w:divsChild>
        <w:div w:id="1916474859">
          <w:marLeft w:val="0"/>
          <w:marRight w:val="0"/>
          <w:marTop w:val="0"/>
          <w:marBottom w:val="0"/>
          <w:divBdr>
            <w:top w:val="none" w:sz="0" w:space="0" w:color="auto"/>
            <w:left w:val="none" w:sz="0" w:space="0" w:color="auto"/>
            <w:bottom w:val="none" w:sz="0" w:space="0" w:color="auto"/>
            <w:right w:val="none" w:sz="0" w:space="0" w:color="auto"/>
          </w:divBdr>
          <w:divsChild>
            <w:div w:id="76829071">
              <w:marLeft w:val="0"/>
              <w:marRight w:val="0"/>
              <w:marTop w:val="0"/>
              <w:marBottom w:val="0"/>
              <w:divBdr>
                <w:top w:val="none" w:sz="0" w:space="0" w:color="auto"/>
                <w:left w:val="none" w:sz="0" w:space="0" w:color="auto"/>
                <w:bottom w:val="none" w:sz="0" w:space="0" w:color="auto"/>
                <w:right w:val="none" w:sz="0" w:space="0" w:color="auto"/>
              </w:divBdr>
              <w:divsChild>
                <w:div w:id="615873244">
                  <w:marLeft w:val="0"/>
                  <w:marRight w:val="0"/>
                  <w:marTop w:val="0"/>
                  <w:marBottom w:val="0"/>
                  <w:divBdr>
                    <w:top w:val="none" w:sz="0" w:space="0" w:color="auto"/>
                    <w:left w:val="none" w:sz="0" w:space="0" w:color="auto"/>
                    <w:bottom w:val="none" w:sz="0" w:space="0" w:color="auto"/>
                    <w:right w:val="none" w:sz="0" w:space="0" w:color="auto"/>
                  </w:divBdr>
                  <w:divsChild>
                    <w:div w:id="1956058334">
                      <w:marLeft w:val="0"/>
                      <w:marRight w:val="0"/>
                      <w:marTop w:val="0"/>
                      <w:marBottom w:val="0"/>
                      <w:divBdr>
                        <w:top w:val="none" w:sz="0" w:space="0" w:color="auto"/>
                        <w:left w:val="none" w:sz="0" w:space="0" w:color="auto"/>
                        <w:bottom w:val="none" w:sz="0" w:space="0" w:color="auto"/>
                        <w:right w:val="none" w:sz="0" w:space="0" w:color="auto"/>
                      </w:divBdr>
                      <w:divsChild>
                        <w:div w:id="1080297205">
                          <w:marLeft w:val="0"/>
                          <w:marRight w:val="0"/>
                          <w:marTop w:val="0"/>
                          <w:marBottom w:val="0"/>
                          <w:divBdr>
                            <w:top w:val="none" w:sz="0" w:space="0" w:color="auto"/>
                            <w:left w:val="none" w:sz="0" w:space="0" w:color="auto"/>
                            <w:bottom w:val="none" w:sz="0" w:space="0" w:color="auto"/>
                            <w:right w:val="none" w:sz="0" w:space="0" w:color="auto"/>
                          </w:divBdr>
                          <w:divsChild>
                            <w:div w:id="1624262386">
                              <w:marLeft w:val="0"/>
                              <w:marRight w:val="0"/>
                              <w:marTop w:val="0"/>
                              <w:marBottom w:val="0"/>
                              <w:divBdr>
                                <w:top w:val="none" w:sz="0" w:space="0" w:color="auto"/>
                                <w:left w:val="none" w:sz="0" w:space="0" w:color="auto"/>
                                <w:bottom w:val="none" w:sz="0" w:space="0" w:color="auto"/>
                                <w:right w:val="none" w:sz="0" w:space="0" w:color="auto"/>
                              </w:divBdr>
                              <w:divsChild>
                                <w:div w:id="1648239050">
                                  <w:marLeft w:val="0"/>
                                  <w:marRight w:val="0"/>
                                  <w:marTop w:val="0"/>
                                  <w:marBottom w:val="0"/>
                                  <w:divBdr>
                                    <w:top w:val="none" w:sz="0" w:space="0" w:color="auto"/>
                                    <w:left w:val="none" w:sz="0" w:space="0" w:color="auto"/>
                                    <w:bottom w:val="none" w:sz="0" w:space="0" w:color="auto"/>
                                    <w:right w:val="none" w:sz="0" w:space="0" w:color="auto"/>
                                  </w:divBdr>
                                  <w:divsChild>
                                    <w:div w:id="55976081">
                                      <w:marLeft w:val="0"/>
                                      <w:marRight w:val="0"/>
                                      <w:marTop w:val="0"/>
                                      <w:marBottom w:val="0"/>
                                      <w:divBdr>
                                        <w:top w:val="none" w:sz="0" w:space="0" w:color="auto"/>
                                        <w:left w:val="none" w:sz="0" w:space="0" w:color="auto"/>
                                        <w:bottom w:val="none" w:sz="0" w:space="0" w:color="auto"/>
                                        <w:right w:val="none" w:sz="0" w:space="0" w:color="auto"/>
                                      </w:divBdr>
                                      <w:divsChild>
                                        <w:div w:id="1024404298">
                                          <w:marLeft w:val="0"/>
                                          <w:marRight w:val="0"/>
                                          <w:marTop w:val="0"/>
                                          <w:marBottom w:val="0"/>
                                          <w:divBdr>
                                            <w:top w:val="none" w:sz="0" w:space="0" w:color="auto"/>
                                            <w:left w:val="none" w:sz="0" w:space="0" w:color="auto"/>
                                            <w:bottom w:val="none" w:sz="0" w:space="0" w:color="auto"/>
                                            <w:right w:val="none" w:sz="0" w:space="0" w:color="auto"/>
                                          </w:divBdr>
                                          <w:divsChild>
                                            <w:div w:id="1476558351">
                                              <w:marLeft w:val="0"/>
                                              <w:marRight w:val="0"/>
                                              <w:marTop w:val="0"/>
                                              <w:marBottom w:val="0"/>
                                              <w:divBdr>
                                                <w:top w:val="none" w:sz="0" w:space="0" w:color="auto"/>
                                                <w:left w:val="none" w:sz="0" w:space="0" w:color="auto"/>
                                                <w:bottom w:val="none" w:sz="0" w:space="0" w:color="auto"/>
                                                <w:right w:val="none" w:sz="0" w:space="0" w:color="auto"/>
                                              </w:divBdr>
                                              <w:divsChild>
                                                <w:div w:id="2080054723">
                                                  <w:marLeft w:val="0"/>
                                                  <w:marRight w:val="0"/>
                                                  <w:marTop w:val="0"/>
                                                  <w:marBottom w:val="0"/>
                                                  <w:divBdr>
                                                    <w:top w:val="none" w:sz="0" w:space="0" w:color="auto"/>
                                                    <w:left w:val="none" w:sz="0" w:space="0" w:color="auto"/>
                                                    <w:bottom w:val="none" w:sz="0" w:space="0" w:color="auto"/>
                                                    <w:right w:val="none" w:sz="0" w:space="0" w:color="auto"/>
                                                  </w:divBdr>
                                                  <w:divsChild>
                                                    <w:div w:id="19217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8631519">
      <w:bodyDiv w:val="1"/>
      <w:marLeft w:val="0"/>
      <w:marRight w:val="0"/>
      <w:marTop w:val="0"/>
      <w:marBottom w:val="0"/>
      <w:divBdr>
        <w:top w:val="none" w:sz="0" w:space="0" w:color="auto"/>
        <w:left w:val="none" w:sz="0" w:space="0" w:color="auto"/>
        <w:bottom w:val="none" w:sz="0" w:space="0" w:color="auto"/>
        <w:right w:val="none" w:sz="0" w:space="0" w:color="auto"/>
      </w:divBdr>
      <w:divsChild>
        <w:div w:id="1199664983">
          <w:marLeft w:val="0"/>
          <w:marRight w:val="0"/>
          <w:marTop w:val="0"/>
          <w:marBottom w:val="0"/>
          <w:divBdr>
            <w:top w:val="none" w:sz="0" w:space="0" w:color="auto"/>
            <w:left w:val="none" w:sz="0" w:space="0" w:color="auto"/>
            <w:bottom w:val="none" w:sz="0" w:space="0" w:color="auto"/>
            <w:right w:val="none" w:sz="0" w:space="0" w:color="auto"/>
          </w:divBdr>
          <w:divsChild>
            <w:div w:id="398671358">
              <w:marLeft w:val="0"/>
              <w:marRight w:val="0"/>
              <w:marTop w:val="0"/>
              <w:marBottom w:val="0"/>
              <w:divBdr>
                <w:top w:val="none" w:sz="0" w:space="0" w:color="auto"/>
                <w:left w:val="none" w:sz="0" w:space="0" w:color="auto"/>
                <w:bottom w:val="none" w:sz="0" w:space="0" w:color="auto"/>
                <w:right w:val="none" w:sz="0" w:space="0" w:color="auto"/>
              </w:divBdr>
              <w:divsChild>
                <w:div w:id="925652525">
                  <w:marLeft w:val="0"/>
                  <w:marRight w:val="0"/>
                  <w:marTop w:val="0"/>
                  <w:marBottom w:val="0"/>
                  <w:divBdr>
                    <w:top w:val="none" w:sz="0" w:space="0" w:color="auto"/>
                    <w:left w:val="none" w:sz="0" w:space="0" w:color="auto"/>
                    <w:bottom w:val="none" w:sz="0" w:space="0" w:color="auto"/>
                    <w:right w:val="none" w:sz="0" w:space="0" w:color="auto"/>
                  </w:divBdr>
                  <w:divsChild>
                    <w:div w:id="1335186910">
                      <w:marLeft w:val="0"/>
                      <w:marRight w:val="0"/>
                      <w:marTop w:val="0"/>
                      <w:marBottom w:val="0"/>
                      <w:divBdr>
                        <w:top w:val="none" w:sz="0" w:space="0" w:color="auto"/>
                        <w:left w:val="none" w:sz="0" w:space="0" w:color="auto"/>
                        <w:bottom w:val="none" w:sz="0" w:space="0" w:color="auto"/>
                        <w:right w:val="none" w:sz="0" w:space="0" w:color="auto"/>
                      </w:divBdr>
                      <w:divsChild>
                        <w:div w:id="1031684006">
                          <w:marLeft w:val="0"/>
                          <w:marRight w:val="0"/>
                          <w:marTop w:val="0"/>
                          <w:marBottom w:val="0"/>
                          <w:divBdr>
                            <w:top w:val="none" w:sz="0" w:space="0" w:color="auto"/>
                            <w:left w:val="none" w:sz="0" w:space="0" w:color="auto"/>
                            <w:bottom w:val="none" w:sz="0" w:space="0" w:color="auto"/>
                            <w:right w:val="none" w:sz="0" w:space="0" w:color="auto"/>
                          </w:divBdr>
                          <w:divsChild>
                            <w:div w:id="620303833">
                              <w:marLeft w:val="0"/>
                              <w:marRight w:val="0"/>
                              <w:marTop w:val="0"/>
                              <w:marBottom w:val="0"/>
                              <w:divBdr>
                                <w:top w:val="none" w:sz="0" w:space="0" w:color="auto"/>
                                <w:left w:val="none" w:sz="0" w:space="0" w:color="auto"/>
                                <w:bottom w:val="none" w:sz="0" w:space="0" w:color="auto"/>
                                <w:right w:val="none" w:sz="0" w:space="0" w:color="auto"/>
                              </w:divBdr>
                              <w:divsChild>
                                <w:div w:id="1390808099">
                                  <w:marLeft w:val="0"/>
                                  <w:marRight w:val="0"/>
                                  <w:marTop w:val="0"/>
                                  <w:marBottom w:val="0"/>
                                  <w:divBdr>
                                    <w:top w:val="none" w:sz="0" w:space="0" w:color="auto"/>
                                    <w:left w:val="none" w:sz="0" w:space="0" w:color="auto"/>
                                    <w:bottom w:val="none" w:sz="0" w:space="0" w:color="auto"/>
                                    <w:right w:val="none" w:sz="0" w:space="0" w:color="auto"/>
                                  </w:divBdr>
                                  <w:divsChild>
                                    <w:div w:id="1329022967">
                                      <w:marLeft w:val="0"/>
                                      <w:marRight w:val="0"/>
                                      <w:marTop w:val="0"/>
                                      <w:marBottom w:val="0"/>
                                      <w:divBdr>
                                        <w:top w:val="none" w:sz="0" w:space="0" w:color="auto"/>
                                        <w:left w:val="none" w:sz="0" w:space="0" w:color="auto"/>
                                        <w:bottom w:val="none" w:sz="0" w:space="0" w:color="auto"/>
                                        <w:right w:val="none" w:sz="0" w:space="0" w:color="auto"/>
                                      </w:divBdr>
                                      <w:divsChild>
                                        <w:div w:id="249586707">
                                          <w:marLeft w:val="0"/>
                                          <w:marRight w:val="0"/>
                                          <w:marTop w:val="0"/>
                                          <w:marBottom w:val="0"/>
                                          <w:divBdr>
                                            <w:top w:val="none" w:sz="0" w:space="0" w:color="auto"/>
                                            <w:left w:val="none" w:sz="0" w:space="0" w:color="auto"/>
                                            <w:bottom w:val="none" w:sz="0" w:space="0" w:color="auto"/>
                                            <w:right w:val="none" w:sz="0" w:space="0" w:color="auto"/>
                                          </w:divBdr>
                                          <w:divsChild>
                                            <w:div w:id="1160149284">
                                              <w:marLeft w:val="0"/>
                                              <w:marRight w:val="0"/>
                                              <w:marTop w:val="0"/>
                                              <w:marBottom w:val="0"/>
                                              <w:divBdr>
                                                <w:top w:val="none" w:sz="0" w:space="0" w:color="auto"/>
                                                <w:left w:val="none" w:sz="0" w:space="0" w:color="auto"/>
                                                <w:bottom w:val="none" w:sz="0" w:space="0" w:color="auto"/>
                                                <w:right w:val="none" w:sz="0" w:space="0" w:color="auto"/>
                                              </w:divBdr>
                                              <w:divsChild>
                                                <w:div w:id="8966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612881">
      <w:bodyDiv w:val="1"/>
      <w:marLeft w:val="0"/>
      <w:marRight w:val="0"/>
      <w:marTop w:val="0"/>
      <w:marBottom w:val="0"/>
      <w:divBdr>
        <w:top w:val="none" w:sz="0" w:space="0" w:color="auto"/>
        <w:left w:val="none" w:sz="0" w:space="0" w:color="auto"/>
        <w:bottom w:val="none" w:sz="0" w:space="0" w:color="auto"/>
        <w:right w:val="none" w:sz="0" w:space="0" w:color="auto"/>
      </w:divBdr>
      <w:divsChild>
        <w:div w:id="1103573782">
          <w:marLeft w:val="0"/>
          <w:marRight w:val="0"/>
          <w:marTop w:val="0"/>
          <w:marBottom w:val="0"/>
          <w:divBdr>
            <w:top w:val="none" w:sz="0" w:space="0" w:color="auto"/>
            <w:left w:val="none" w:sz="0" w:space="0" w:color="auto"/>
            <w:bottom w:val="none" w:sz="0" w:space="0" w:color="auto"/>
            <w:right w:val="none" w:sz="0" w:space="0" w:color="auto"/>
          </w:divBdr>
          <w:divsChild>
            <w:div w:id="1148474045">
              <w:marLeft w:val="0"/>
              <w:marRight w:val="0"/>
              <w:marTop w:val="0"/>
              <w:marBottom w:val="0"/>
              <w:divBdr>
                <w:top w:val="none" w:sz="0" w:space="0" w:color="auto"/>
                <w:left w:val="none" w:sz="0" w:space="0" w:color="auto"/>
                <w:bottom w:val="none" w:sz="0" w:space="0" w:color="auto"/>
                <w:right w:val="none" w:sz="0" w:space="0" w:color="auto"/>
              </w:divBdr>
              <w:divsChild>
                <w:div w:id="425346942">
                  <w:marLeft w:val="0"/>
                  <w:marRight w:val="0"/>
                  <w:marTop w:val="0"/>
                  <w:marBottom w:val="0"/>
                  <w:divBdr>
                    <w:top w:val="none" w:sz="0" w:space="0" w:color="auto"/>
                    <w:left w:val="none" w:sz="0" w:space="0" w:color="auto"/>
                    <w:bottom w:val="none" w:sz="0" w:space="0" w:color="auto"/>
                    <w:right w:val="none" w:sz="0" w:space="0" w:color="auto"/>
                  </w:divBdr>
                  <w:divsChild>
                    <w:div w:id="963388893">
                      <w:marLeft w:val="0"/>
                      <w:marRight w:val="0"/>
                      <w:marTop w:val="0"/>
                      <w:marBottom w:val="0"/>
                      <w:divBdr>
                        <w:top w:val="none" w:sz="0" w:space="0" w:color="auto"/>
                        <w:left w:val="none" w:sz="0" w:space="0" w:color="auto"/>
                        <w:bottom w:val="none" w:sz="0" w:space="0" w:color="auto"/>
                        <w:right w:val="none" w:sz="0" w:space="0" w:color="auto"/>
                      </w:divBdr>
                      <w:divsChild>
                        <w:div w:id="392197540">
                          <w:marLeft w:val="0"/>
                          <w:marRight w:val="0"/>
                          <w:marTop w:val="0"/>
                          <w:marBottom w:val="0"/>
                          <w:divBdr>
                            <w:top w:val="none" w:sz="0" w:space="0" w:color="auto"/>
                            <w:left w:val="none" w:sz="0" w:space="0" w:color="auto"/>
                            <w:bottom w:val="none" w:sz="0" w:space="0" w:color="auto"/>
                            <w:right w:val="none" w:sz="0" w:space="0" w:color="auto"/>
                          </w:divBdr>
                          <w:divsChild>
                            <w:div w:id="601955060">
                              <w:marLeft w:val="0"/>
                              <w:marRight w:val="0"/>
                              <w:marTop w:val="0"/>
                              <w:marBottom w:val="0"/>
                              <w:divBdr>
                                <w:top w:val="none" w:sz="0" w:space="0" w:color="auto"/>
                                <w:left w:val="none" w:sz="0" w:space="0" w:color="auto"/>
                                <w:bottom w:val="none" w:sz="0" w:space="0" w:color="auto"/>
                                <w:right w:val="none" w:sz="0" w:space="0" w:color="auto"/>
                              </w:divBdr>
                              <w:divsChild>
                                <w:div w:id="1267150855">
                                  <w:marLeft w:val="0"/>
                                  <w:marRight w:val="0"/>
                                  <w:marTop w:val="0"/>
                                  <w:marBottom w:val="0"/>
                                  <w:divBdr>
                                    <w:top w:val="none" w:sz="0" w:space="0" w:color="auto"/>
                                    <w:left w:val="none" w:sz="0" w:space="0" w:color="auto"/>
                                    <w:bottom w:val="none" w:sz="0" w:space="0" w:color="auto"/>
                                    <w:right w:val="none" w:sz="0" w:space="0" w:color="auto"/>
                                  </w:divBdr>
                                  <w:divsChild>
                                    <w:div w:id="1784835669">
                                      <w:marLeft w:val="0"/>
                                      <w:marRight w:val="0"/>
                                      <w:marTop w:val="0"/>
                                      <w:marBottom w:val="0"/>
                                      <w:divBdr>
                                        <w:top w:val="none" w:sz="0" w:space="0" w:color="auto"/>
                                        <w:left w:val="none" w:sz="0" w:space="0" w:color="auto"/>
                                        <w:bottom w:val="none" w:sz="0" w:space="0" w:color="auto"/>
                                        <w:right w:val="none" w:sz="0" w:space="0" w:color="auto"/>
                                      </w:divBdr>
                                      <w:divsChild>
                                        <w:div w:id="637152298">
                                          <w:marLeft w:val="0"/>
                                          <w:marRight w:val="0"/>
                                          <w:marTop w:val="0"/>
                                          <w:marBottom w:val="0"/>
                                          <w:divBdr>
                                            <w:top w:val="none" w:sz="0" w:space="0" w:color="auto"/>
                                            <w:left w:val="none" w:sz="0" w:space="0" w:color="auto"/>
                                            <w:bottom w:val="none" w:sz="0" w:space="0" w:color="auto"/>
                                            <w:right w:val="none" w:sz="0" w:space="0" w:color="auto"/>
                                          </w:divBdr>
                                          <w:divsChild>
                                            <w:div w:id="1851524598">
                                              <w:marLeft w:val="0"/>
                                              <w:marRight w:val="0"/>
                                              <w:marTop w:val="0"/>
                                              <w:marBottom w:val="0"/>
                                              <w:divBdr>
                                                <w:top w:val="none" w:sz="0" w:space="0" w:color="auto"/>
                                                <w:left w:val="none" w:sz="0" w:space="0" w:color="auto"/>
                                                <w:bottom w:val="none" w:sz="0" w:space="0" w:color="auto"/>
                                                <w:right w:val="none" w:sz="0" w:space="0" w:color="auto"/>
                                              </w:divBdr>
                                              <w:divsChild>
                                                <w:div w:id="810948769">
                                                  <w:marLeft w:val="0"/>
                                                  <w:marRight w:val="0"/>
                                                  <w:marTop w:val="0"/>
                                                  <w:marBottom w:val="0"/>
                                                  <w:divBdr>
                                                    <w:top w:val="none" w:sz="0" w:space="0" w:color="auto"/>
                                                    <w:left w:val="none" w:sz="0" w:space="0" w:color="auto"/>
                                                    <w:bottom w:val="none" w:sz="0" w:space="0" w:color="auto"/>
                                                    <w:right w:val="none" w:sz="0" w:space="0" w:color="auto"/>
                                                  </w:divBdr>
                                                  <w:divsChild>
                                                    <w:div w:id="8602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907258">
      <w:bodyDiv w:val="1"/>
      <w:marLeft w:val="0"/>
      <w:marRight w:val="0"/>
      <w:marTop w:val="0"/>
      <w:marBottom w:val="0"/>
      <w:divBdr>
        <w:top w:val="none" w:sz="0" w:space="0" w:color="auto"/>
        <w:left w:val="none" w:sz="0" w:space="0" w:color="auto"/>
        <w:bottom w:val="none" w:sz="0" w:space="0" w:color="auto"/>
        <w:right w:val="none" w:sz="0" w:space="0" w:color="auto"/>
      </w:divBdr>
      <w:divsChild>
        <w:div w:id="671374649">
          <w:marLeft w:val="0"/>
          <w:marRight w:val="0"/>
          <w:marTop w:val="0"/>
          <w:marBottom w:val="0"/>
          <w:divBdr>
            <w:top w:val="none" w:sz="0" w:space="0" w:color="auto"/>
            <w:left w:val="none" w:sz="0" w:space="0" w:color="auto"/>
            <w:bottom w:val="none" w:sz="0" w:space="0" w:color="auto"/>
            <w:right w:val="none" w:sz="0" w:space="0" w:color="auto"/>
          </w:divBdr>
          <w:divsChild>
            <w:div w:id="155418140">
              <w:marLeft w:val="0"/>
              <w:marRight w:val="0"/>
              <w:marTop w:val="0"/>
              <w:marBottom w:val="0"/>
              <w:divBdr>
                <w:top w:val="none" w:sz="0" w:space="0" w:color="auto"/>
                <w:left w:val="none" w:sz="0" w:space="0" w:color="auto"/>
                <w:bottom w:val="none" w:sz="0" w:space="0" w:color="auto"/>
                <w:right w:val="none" w:sz="0" w:space="0" w:color="auto"/>
              </w:divBdr>
              <w:divsChild>
                <w:div w:id="590089784">
                  <w:marLeft w:val="0"/>
                  <w:marRight w:val="0"/>
                  <w:marTop w:val="0"/>
                  <w:marBottom w:val="0"/>
                  <w:divBdr>
                    <w:top w:val="none" w:sz="0" w:space="0" w:color="auto"/>
                    <w:left w:val="none" w:sz="0" w:space="0" w:color="auto"/>
                    <w:bottom w:val="none" w:sz="0" w:space="0" w:color="auto"/>
                    <w:right w:val="none" w:sz="0" w:space="0" w:color="auto"/>
                  </w:divBdr>
                  <w:divsChild>
                    <w:div w:id="474027330">
                      <w:marLeft w:val="0"/>
                      <w:marRight w:val="0"/>
                      <w:marTop w:val="0"/>
                      <w:marBottom w:val="0"/>
                      <w:divBdr>
                        <w:top w:val="none" w:sz="0" w:space="0" w:color="auto"/>
                        <w:left w:val="none" w:sz="0" w:space="0" w:color="auto"/>
                        <w:bottom w:val="none" w:sz="0" w:space="0" w:color="auto"/>
                        <w:right w:val="none" w:sz="0" w:space="0" w:color="auto"/>
                      </w:divBdr>
                      <w:divsChild>
                        <w:div w:id="57097057">
                          <w:marLeft w:val="0"/>
                          <w:marRight w:val="0"/>
                          <w:marTop w:val="0"/>
                          <w:marBottom w:val="0"/>
                          <w:divBdr>
                            <w:top w:val="none" w:sz="0" w:space="0" w:color="auto"/>
                            <w:left w:val="none" w:sz="0" w:space="0" w:color="auto"/>
                            <w:bottom w:val="none" w:sz="0" w:space="0" w:color="auto"/>
                            <w:right w:val="none" w:sz="0" w:space="0" w:color="auto"/>
                          </w:divBdr>
                          <w:divsChild>
                            <w:div w:id="1210455208">
                              <w:marLeft w:val="0"/>
                              <w:marRight w:val="0"/>
                              <w:marTop w:val="0"/>
                              <w:marBottom w:val="0"/>
                              <w:divBdr>
                                <w:top w:val="none" w:sz="0" w:space="0" w:color="auto"/>
                                <w:left w:val="none" w:sz="0" w:space="0" w:color="auto"/>
                                <w:bottom w:val="none" w:sz="0" w:space="0" w:color="auto"/>
                                <w:right w:val="none" w:sz="0" w:space="0" w:color="auto"/>
                              </w:divBdr>
                              <w:divsChild>
                                <w:div w:id="165944017">
                                  <w:marLeft w:val="0"/>
                                  <w:marRight w:val="0"/>
                                  <w:marTop w:val="0"/>
                                  <w:marBottom w:val="0"/>
                                  <w:divBdr>
                                    <w:top w:val="none" w:sz="0" w:space="0" w:color="auto"/>
                                    <w:left w:val="none" w:sz="0" w:space="0" w:color="auto"/>
                                    <w:bottom w:val="none" w:sz="0" w:space="0" w:color="auto"/>
                                    <w:right w:val="none" w:sz="0" w:space="0" w:color="auto"/>
                                  </w:divBdr>
                                  <w:divsChild>
                                    <w:div w:id="767427307">
                                      <w:marLeft w:val="0"/>
                                      <w:marRight w:val="0"/>
                                      <w:marTop w:val="0"/>
                                      <w:marBottom w:val="0"/>
                                      <w:divBdr>
                                        <w:top w:val="none" w:sz="0" w:space="0" w:color="auto"/>
                                        <w:left w:val="none" w:sz="0" w:space="0" w:color="auto"/>
                                        <w:bottom w:val="none" w:sz="0" w:space="0" w:color="auto"/>
                                        <w:right w:val="none" w:sz="0" w:space="0" w:color="auto"/>
                                      </w:divBdr>
                                      <w:divsChild>
                                        <w:div w:id="2070108561">
                                          <w:marLeft w:val="0"/>
                                          <w:marRight w:val="0"/>
                                          <w:marTop w:val="0"/>
                                          <w:marBottom w:val="0"/>
                                          <w:divBdr>
                                            <w:top w:val="none" w:sz="0" w:space="0" w:color="auto"/>
                                            <w:left w:val="none" w:sz="0" w:space="0" w:color="auto"/>
                                            <w:bottom w:val="none" w:sz="0" w:space="0" w:color="auto"/>
                                            <w:right w:val="none" w:sz="0" w:space="0" w:color="auto"/>
                                          </w:divBdr>
                                          <w:divsChild>
                                            <w:div w:id="708575315">
                                              <w:marLeft w:val="0"/>
                                              <w:marRight w:val="0"/>
                                              <w:marTop w:val="0"/>
                                              <w:marBottom w:val="0"/>
                                              <w:divBdr>
                                                <w:top w:val="none" w:sz="0" w:space="0" w:color="auto"/>
                                                <w:left w:val="none" w:sz="0" w:space="0" w:color="auto"/>
                                                <w:bottom w:val="none" w:sz="0" w:space="0" w:color="auto"/>
                                                <w:right w:val="none" w:sz="0" w:space="0" w:color="auto"/>
                                              </w:divBdr>
                                              <w:divsChild>
                                                <w:div w:id="105096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072050">
      <w:bodyDiv w:val="1"/>
      <w:marLeft w:val="0"/>
      <w:marRight w:val="0"/>
      <w:marTop w:val="0"/>
      <w:marBottom w:val="0"/>
      <w:divBdr>
        <w:top w:val="none" w:sz="0" w:space="0" w:color="auto"/>
        <w:left w:val="none" w:sz="0" w:space="0" w:color="auto"/>
        <w:bottom w:val="none" w:sz="0" w:space="0" w:color="auto"/>
        <w:right w:val="none" w:sz="0" w:space="0" w:color="auto"/>
      </w:divBdr>
      <w:divsChild>
        <w:div w:id="464740268">
          <w:marLeft w:val="0"/>
          <w:marRight w:val="0"/>
          <w:marTop w:val="0"/>
          <w:marBottom w:val="0"/>
          <w:divBdr>
            <w:top w:val="none" w:sz="0" w:space="0" w:color="auto"/>
            <w:left w:val="none" w:sz="0" w:space="0" w:color="auto"/>
            <w:bottom w:val="none" w:sz="0" w:space="0" w:color="auto"/>
            <w:right w:val="none" w:sz="0" w:space="0" w:color="auto"/>
          </w:divBdr>
          <w:divsChild>
            <w:div w:id="2780765">
              <w:marLeft w:val="0"/>
              <w:marRight w:val="0"/>
              <w:marTop w:val="0"/>
              <w:marBottom w:val="0"/>
              <w:divBdr>
                <w:top w:val="none" w:sz="0" w:space="0" w:color="auto"/>
                <w:left w:val="none" w:sz="0" w:space="0" w:color="auto"/>
                <w:bottom w:val="none" w:sz="0" w:space="0" w:color="auto"/>
                <w:right w:val="none" w:sz="0" w:space="0" w:color="auto"/>
              </w:divBdr>
              <w:divsChild>
                <w:div w:id="1790388680">
                  <w:marLeft w:val="0"/>
                  <w:marRight w:val="0"/>
                  <w:marTop w:val="0"/>
                  <w:marBottom w:val="0"/>
                  <w:divBdr>
                    <w:top w:val="none" w:sz="0" w:space="0" w:color="auto"/>
                    <w:left w:val="none" w:sz="0" w:space="0" w:color="auto"/>
                    <w:bottom w:val="none" w:sz="0" w:space="0" w:color="auto"/>
                    <w:right w:val="none" w:sz="0" w:space="0" w:color="auto"/>
                  </w:divBdr>
                  <w:divsChild>
                    <w:div w:id="77674833">
                      <w:marLeft w:val="0"/>
                      <w:marRight w:val="0"/>
                      <w:marTop w:val="0"/>
                      <w:marBottom w:val="0"/>
                      <w:divBdr>
                        <w:top w:val="none" w:sz="0" w:space="0" w:color="auto"/>
                        <w:left w:val="none" w:sz="0" w:space="0" w:color="auto"/>
                        <w:bottom w:val="none" w:sz="0" w:space="0" w:color="auto"/>
                        <w:right w:val="none" w:sz="0" w:space="0" w:color="auto"/>
                      </w:divBdr>
                      <w:divsChild>
                        <w:div w:id="1944679856">
                          <w:marLeft w:val="0"/>
                          <w:marRight w:val="0"/>
                          <w:marTop w:val="0"/>
                          <w:marBottom w:val="0"/>
                          <w:divBdr>
                            <w:top w:val="none" w:sz="0" w:space="0" w:color="auto"/>
                            <w:left w:val="none" w:sz="0" w:space="0" w:color="auto"/>
                            <w:bottom w:val="none" w:sz="0" w:space="0" w:color="auto"/>
                            <w:right w:val="none" w:sz="0" w:space="0" w:color="auto"/>
                          </w:divBdr>
                          <w:divsChild>
                            <w:div w:id="716586528">
                              <w:marLeft w:val="0"/>
                              <w:marRight w:val="0"/>
                              <w:marTop w:val="0"/>
                              <w:marBottom w:val="0"/>
                              <w:divBdr>
                                <w:top w:val="none" w:sz="0" w:space="0" w:color="auto"/>
                                <w:left w:val="none" w:sz="0" w:space="0" w:color="auto"/>
                                <w:bottom w:val="none" w:sz="0" w:space="0" w:color="auto"/>
                                <w:right w:val="none" w:sz="0" w:space="0" w:color="auto"/>
                              </w:divBdr>
                              <w:divsChild>
                                <w:div w:id="129179441">
                                  <w:marLeft w:val="0"/>
                                  <w:marRight w:val="0"/>
                                  <w:marTop w:val="0"/>
                                  <w:marBottom w:val="0"/>
                                  <w:divBdr>
                                    <w:top w:val="none" w:sz="0" w:space="0" w:color="auto"/>
                                    <w:left w:val="none" w:sz="0" w:space="0" w:color="auto"/>
                                    <w:bottom w:val="none" w:sz="0" w:space="0" w:color="auto"/>
                                    <w:right w:val="none" w:sz="0" w:space="0" w:color="auto"/>
                                  </w:divBdr>
                                  <w:divsChild>
                                    <w:div w:id="700521397">
                                      <w:marLeft w:val="0"/>
                                      <w:marRight w:val="0"/>
                                      <w:marTop w:val="0"/>
                                      <w:marBottom w:val="0"/>
                                      <w:divBdr>
                                        <w:top w:val="none" w:sz="0" w:space="0" w:color="auto"/>
                                        <w:left w:val="none" w:sz="0" w:space="0" w:color="auto"/>
                                        <w:bottom w:val="none" w:sz="0" w:space="0" w:color="auto"/>
                                        <w:right w:val="none" w:sz="0" w:space="0" w:color="auto"/>
                                      </w:divBdr>
                                      <w:divsChild>
                                        <w:div w:id="364402719">
                                          <w:marLeft w:val="0"/>
                                          <w:marRight w:val="0"/>
                                          <w:marTop w:val="0"/>
                                          <w:marBottom w:val="0"/>
                                          <w:divBdr>
                                            <w:top w:val="none" w:sz="0" w:space="0" w:color="auto"/>
                                            <w:left w:val="none" w:sz="0" w:space="0" w:color="auto"/>
                                            <w:bottom w:val="none" w:sz="0" w:space="0" w:color="auto"/>
                                            <w:right w:val="none" w:sz="0" w:space="0" w:color="auto"/>
                                          </w:divBdr>
                                          <w:divsChild>
                                            <w:div w:id="37508980">
                                              <w:marLeft w:val="0"/>
                                              <w:marRight w:val="0"/>
                                              <w:marTop w:val="0"/>
                                              <w:marBottom w:val="0"/>
                                              <w:divBdr>
                                                <w:top w:val="none" w:sz="0" w:space="0" w:color="auto"/>
                                                <w:left w:val="none" w:sz="0" w:space="0" w:color="auto"/>
                                                <w:bottom w:val="none" w:sz="0" w:space="0" w:color="auto"/>
                                                <w:right w:val="none" w:sz="0" w:space="0" w:color="auto"/>
                                              </w:divBdr>
                                              <w:divsChild>
                                                <w:div w:id="1502085687">
                                                  <w:marLeft w:val="0"/>
                                                  <w:marRight w:val="0"/>
                                                  <w:marTop w:val="0"/>
                                                  <w:marBottom w:val="0"/>
                                                  <w:divBdr>
                                                    <w:top w:val="none" w:sz="0" w:space="0" w:color="auto"/>
                                                    <w:left w:val="none" w:sz="0" w:space="0" w:color="auto"/>
                                                    <w:bottom w:val="none" w:sz="0" w:space="0" w:color="auto"/>
                                                    <w:right w:val="none" w:sz="0" w:space="0" w:color="auto"/>
                                                  </w:divBdr>
                                                  <w:divsChild>
                                                    <w:div w:id="1804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242742">
      <w:bodyDiv w:val="1"/>
      <w:marLeft w:val="0"/>
      <w:marRight w:val="0"/>
      <w:marTop w:val="0"/>
      <w:marBottom w:val="0"/>
      <w:divBdr>
        <w:top w:val="none" w:sz="0" w:space="0" w:color="auto"/>
        <w:left w:val="none" w:sz="0" w:space="0" w:color="auto"/>
        <w:bottom w:val="none" w:sz="0" w:space="0" w:color="auto"/>
        <w:right w:val="none" w:sz="0" w:space="0" w:color="auto"/>
      </w:divBdr>
      <w:divsChild>
        <w:div w:id="1519126375">
          <w:marLeft w:val="0"/>
          <w:marRight w:val="0"/>
          <w:marTop w:val="0"/>
          <w:marBottom w:val="0"/>
          <w:divBdr>
            <w:top w:val="none" w:sz="0" w:space="0" w:color="auto"/>
            <w:left w:val="none" w:sz="0" w:space="0" w:color="auto"/>
            <w:bottom w:val="none" w:sz="0" w:space="0" w:color="auto"/>
            <w:right w:val="none" w:sz="0" w:space="0" w:color="auto"/>
          </w:divBdr>
          <w:divsChild>
            <w:div w:id="623392994">
              <w:marLeft w:val="0"/>
              <w:marRight w:val="0"/>
              <w:marTop w:val="0"/>
              <w:marBottom w:val="0"/>
              <w:divBdr>
                <w:top w:val="none" w:sz="0" w:space="0" w:color="auto"/>
                <w:left w:val="none" w:sz="0" w:space="0" w:color="auto"/>
                <w:bottom w:val="none" w:sz="0" w:space="0" w:color="auto"/>
                <w:right w:val="none" w:sz="0" w:space="0" w:color="auto"/>
              </w:divBdr>
              <w:divsChild>
                <w:div w:id="294456569">
                  <w:marLeft w:val="0"/>
                  <w:marRight w:val="0"/>
                  <w:marTop w:val="0"/>
                  <w:marBottom w:val="0"/>
                  <w:divBdr>
                    <w:top w:val="none" w:sz="0" w:space="0" w:color="auto"/>
                    <w:left w:val="none" w:sz="0" w:space="0" w:color="auto"/>
                    <w:bottom w:val="none" w:sz="0" w:space="0" w:color="auto"/>
                    <w:right w:val="none" w:sz="0" w:space="0" w:color="auto"/>
                  </w:divBdr>
                  <w:divsChild>
                    <w:div w:id="730464480">
                      <w:marLeft w:val="0"/>
                      <w:marRight w:val="0"/>
                      <w:marTop w:val="0"/>
                      <w:marBottom w:val="0"/>
                      <w:divBdr>
                        <w:top w:val="none" w:sz="0" w:space="0" w:color="auto"/>
                        <w:left w:val="none" w:sz="0" w:space="0" w:color="auto"/>
                        <w:bottom w:val="none" w:sz="0" w:space="0" w:color="auto"/>
                        <w:right w:val="none" w:sz="0" w:space="0" w:color="auto"/>
                      </w:divBdr>
                      <w:divsChild>
                        <w:div w:id="2033532693">
                          <w:marLeft w:val="0"/>
                          <w:marRight w:val="0"/>
                          <w:marTop w:val="0"/>
                          <w:marBottom w:val="0"/>
                          <w:divBdr>
                            <w:top w:val="none" w:sz="0" w:space="0" w:color="auto"/>
                            <w:left w:val="none" w:sz="0" w:space="0" w:color="auto"/>
                            <w:bottom w:val="none" w:sz="0" w:space="0" w:color="auto"/>
                            <w:right w:val="none" w:sz="0" w:space="0" w:color="auto"/>
                          </w:divBdr>
                          <w:divsChild>
                            <w:div w:id="1289775118">
                              <w:marLeft w:val="0"/>
                              <w:marRight w:val="0"/>
                              <w:marTop w:val="0"/>
                              <w:marBottom w:val="0"/>
                              <w:divBdr>
                                <w:top w:val="none" w:sz="0" w:space="0" w:color="auto"/>
                                <w:left w:val="none" w:sz="0" w:space="0" w:color="auto"/>
                                <w:bottom w:val="none" w:sz="0" w:space="0" w:color="auto"/>
                                <w:right w:val="none" w:sz="0" w:space="0" w:color="auto"/>
                              </w:divBdr>
                              <w:divsChild>
                                <w:div w:id="956064703">
                                  <w:marLeft w:val="0"/>
                                  <w:marRight w:val="0"/>
                                  <w:marTop w:val="0"/>
                                  <w:marBottom w:val="0"/>
                                  <w:divBdr>
                                    <w:top w:val="none" w:sz="0" w:space="0" w:color="auto"/>
                                    <w:left w:val="none" w:sz="0" w:space="0" w:color="auto"/>
                                    <w:bottom w:val="none" w:sz="0" w:space="0" w:color="auto"/>
                                    <w:right w:val="none" w:sz="0" w:space="0" w:color="auto"/>
                                  </w:divBdr>
                                  <w:divsChild>
                                    <w:div w:id="609627676">
                                      <w:marLeft w:val="0"/>
                                      <w:marRight w:val="0"/>
                                      <w:marTop w:val="0"/>
                                      <w:marBottom w:val="0"/>
                                      <w:divBdr>
                                        <w:top w:val="none" w:sz="0" w:space="0" w:color="auto"/>
                                        <w:left w:val="none" w:sz="0" w:space="0" w:color="auto"/>
                                        <w:bottom w:val="none" w:sz="0" w:space="0" w:color="auto"/>
                                        <w:right w:val="none" w:sz="0" w:space="0" w:color="auto"/>
                                      </w:divBdr>
                                      <w:divsChild>
                                        <w:div w:id="463353414">
                                          <w:marLeft w:val="0"/>
                                          <w:marRight w:val="0"/>
                                          <w:marTop w:val="0"/>
                                          <w:marBottom w:val="0"/>
                                          <w:divBdr>
                                            <w:top w:val="none" w:sz="0" w:space="0" w:color="auto"/>
                                            <w:left w:val="none" w:sz="0" w:space="0" w:color="auto"/>
                                            <w:bottom w:val="none" w:sz="0" w:space="0" w:color="auto"/>
                                            <w:right w:val="none" w:sz="0" w:space="0" w:color="auto"/>
                                          </w:divBdr>
                                          <w:divsChild>
                                            <w:div w:id="1044403694">
                                              <w:marLeft w:val="0"/>
                                              <w:marRight w:val="0"/>
                                              <w:marTop w:val="0"/>
                                              <w:marBottom w:val="0"/>
                                              <w:divBdr>
                                                <w:top w:val="none" w:sz="0" w:space="0" w:color="auto"/>
                                                <w:left w:val="none" w:sz="0" w:space="0" w:color="auto"/>
                                                <w:bottom w:val="none" w:sz="0" w:space="0" w:color="auto"/>
                                                <w:right w:val="none" w:sz="0" w:space="0" w:color="auto"/>
                                              </w:divBdr>
                                              <w:divsChild>
                                                <w:div w:id="48000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0938320">
      <w:bodyDiv w:val="1"/>
      <w:marLeft w:val="0"/>
      <w:marRight w:val="0"/>
      <w:marTop w:val="0"/>
      <w:marBottom w:val="0"/>
      <w:divBdr>
        <w:top w:val="none" w:sz="0" w:space="0" w:color="auto"/>
        <w:left w:val="none" w:sz="0" w:space="0" w:color="auto"/>
        <w:bottom w:val="none" w:sz="0" w:space="0" w:color="auto"/>
        <w:right w:val="none" w:sz="0" w:space="0" w:color="auto"/>
      </w:divBdr>
      <w:divsChild>
        <w:div w:id="733549839">
          <w:marLeft w:val="0"/>
          <w:marRight w:val="0"/>
          <w:marTop w:val="0"/>
          <w:marBottom w:val="0"/>
          <w:divBdr>
            <w:top w:val="none" w:sz="0" w:space="0" w:color="auto"/>
            <w:left w:val="none" w:sz="0" w:space="0" w:color="auto"/>
            <w:bottom w:val="none" w:sz="0" w:space="0" w:color="auto"/>
            <w:right w:val="none" w:sz="0" w:space="0" w:color="auto"/>
          </w:divBdr>
          <w:divsChild>
            <w:div w:id="6757733">
              <w:marLeft w:val="0"/>
              <w:marRight w:val="0"/>
              <w:marTop w:val="0"/>
              <w:marBottom w:val="0"/>
              <w:divBdr>
                <w:top w:val="none" w:sz="0" w:space="0" w:color="auto"/>
                <w:left w:val="none" w:sz="0" w:space="0" w:color="auto"/>
                <w:bottom w:val="none" w:sz="0" w:space="0" w:color="auto"/>
                <w:right w:val="none" w:sz="0" w:space="0" w:color="auto"/>
              </w:divBdr>
              <w:divsChild>
                <w:div w:id="968516785">
                  <w:marLeft w:val="0"/>
                  <w:marRight w:val="0"/>
                  <w:marTop w:val="0"/>
                  <w:marBottom w:val="0"/>
                  <w:divBdr>
                    <w:top w:val="none" w:sz="0" w:space="0" w:color="auto"/>
                    <w:left w:val="none" w:sz="0" w:space="0" w:color="auto"/>
                    <w:bottom w:val="none" w:sz="0" w:space="0" w:color="auto"/>
                    <w:right w:val="none" w:sz="0" w:space="0" w:color="auto"/>
                  </w:divBdr>
                  <w:divsChild>
                    <w:div w:id="791051724">
                      <w:marLeft w:val="0"/>
                      <w:marRight w:val="0"/>
                      <w:marTop w:val="0"/>
                      <w:marBottom w:val="0"/>
                      <w:divBdr>
                        <w:top w:val="none" w:sz="0" w:space="0" w:color="auto"/>
                        <w:left w:val="none" w:sz="0" w:space="0" w:color="auto"/>
                        <w:bottom w:val="none" w:sz="0" w:space="0" w:color="auto"/>
                        <w:right w:val="none" w:sz="0" w:space="0" w:color="auto"/>
                      </w:divBdr>
                      <w:divsChild>
                        <w:div w:id="1837842224">
                          <w:marLeft w:val="0"/>
                          <w:marRight w:val="0"/>
                          <w:marTop w:val="0"/>
                          <w:marBottom w:val="0"/>
                          <w:divBdr>
                            <w:top w:val="none" w:sz="0" w:space="0" w:color="auto"/>
                            <w:left w:val="none" w:sz="0" w:space="0" w:color="auto"/>
                            <w:bottom w:val="none" w:sz="0" w:space="0" w:color="auto"/>
                            <w:right w:val="none" w:sz="0" w:space="0" w:color="auto"/>
                          </w:divBdr>
                          <w:divsChild>
                            <w:div w:id="1333025668">
                              <w:marLeft w:val="0"/>
                              <w:marRight w:val="0"/>
                              <w:marTop w:val="0"/>
                              <w:marBottom w:val="0"/>
                              <w:divBdr>
                                <w:top w:val="none" w:sz="0" w:space="0" w:color="auto"/>
                                <w:left w:val="none" w:sz="0" w:space="0" w:color="auto"/>
                                <w:bottom w:val="none" w:sz="0" w:space="0" w:color="auto"/>
                                <w:right w:val="none" w:sz="0" w:space="0" w:color="auto"/>
                              </w:divBdr>
                              <w:divsChild>
                                <w:div w:id="987637024">
                                  <w:marLeft w:val="0"/>
                                  <w:marRight w:val="0"/>
                                  <w:marTop w:val="0"/>
                                  <w:marBottom w:val="0"/>
                                  <w:divBdr>
                                    <w:top w:val="none" w:sz="0" w:space="0" w:color="auto"/>
                                    <w:left w:val="none" w:sz="0" w:space="0" w:color="auto"/>
                                    <w:bottom w:val="none" w:sz="0" w:space="0" w:color="auto"/>
                                    <w:right w:val="none" w:sz="0" w:space="0" w:color="auto"/>
                                  </w:divBdr>
                                  <w:divsChild>
                                    <w:div w:id="1068962159">
                                      <w:marLeft w:val="0"/>
                                      <w:marRight w:val="0"/>
                                      <w:marTop w:val="0"/>
                                      <w:marBottom w:val="0"/>
                                      <w:divBdr>
                                        <w:top w:val="none" w:sz="0" w:space="0" w:color="auto"/>
                                        <w:left w:val="none" w:sz="0" w:space="0" w:color="auto"/>
                                        <w:bottom w:val="none" w:sz="0" w:space="0" w:color="auto"/>
                                        <w:right w:val="none" w:sz="0" w:space="0" w:color="auto"/>
                                      </w:divBdr>
                                      <w:divsChild>
                                        <w:div w:id="146166858">
                                          <w:marLeft w:val="0"/>
                                          <w:marRight w:val="0"/>
                                          <w:marTop w:val="0"/>
                                          <w:marBottom w:val="0"/>
                                          <w:divBdr>
                                            <w:top w:val="none" w:sz="0" w:space="0" w:color="auto"/>
                                            <w:left w:val="none" w:sz="0" w:space="0" w:color="auto"/>
                                            <w:bottom w:val="none" w:sz="0" w:space="0" w:color="auto"/>
                                            <w:right w:val="none" w:sz="0" w:space="0" w:color="auto"/>
                                          </w:divBdr>
                                          <w:divsChild>
                                            <w:div w:id="1858764168">
                                              <w:marLeft w:val="0"/>
                                              <w:marRight w:val="0"/>
                                              <w:marTop w:val="0"/>
                                              <w:marBottom w:val="0"/>
                                              <w:divBdr>
                                                <w:top w:val="none" w:sz="0" w:space="0" w:color="auto"/>
                                                <w:left w:val="none" w:sz="0" w:space="0" w:color="auto"/>
                                                <w:bottom w:val="none" w:sz="0" w:space="0" w:color="auto"/>
                                                <w:right w:val="none" w:sz="0" w:space="0" w:color="auto"/>
                                              </w:divBdr>
                                              <w:divsChild>
                                                <w:div w:id="11945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3962789">
      <w:bodyDiv w:val="1"/>
      <w:marLeft w:val="0"/>
      <w:marRight w:val="0"/>
      <w:marTop w:val="0"/>
      <w:marBottom w:val="0"/>
      <w:divBdr>
        <w:top w:val="none" w:sz="0" w:space="0" w:color="auto"/>
        <w:left w:val="none" w:sz="0" w:space="0" w:color="auto"/>
        <w:bottom w:val="none" w:sz="0" w:space="0" w:color="auto"/>
        <w:right w:val="none" w:sz="0" w:space="0" w:color="auto"/>
      </w:divBdr>
      <w:divsChild>
        <w:div w:id="446894935">
          <w:marLeft w:val="0"/>
          <w:marRight w:val="0"/>
          <w:marTop w:val="0"/>
          <w:marBottom w:val="0"/>
          <w:divBdr>
            <w:top w:val="none" w:sz="0" w:space="0" w:color="auto"/>
            <w:left w:val="none" w:sz="0" w:space="0" w:color="auto"/>
            <w:bottom w:val="none" w:sz="0" w:space="0" w:color="auto"/>
            <w:right w:val="none" w:sz="0" w:space="0" w:color="auto"/>
          </w:divBdr>
          <w:divsChild>
            <w:div w:id="1091706032">
              <w:marLeft w:val="0"/>
              <w:marRight w:val="0"/>
              <w:marTop w:val="0"/>
              <w:marBottom w:val="0"/>
              <w:divBdr>
                <w:top w:val="none" w:sz="0" w:space="0" w:color="auto"/>
                <w:left w:val="none" w:sz="0" w:space="0" w:color="auto"/>
                <w:bottom w:val="none" w:sz="0" w:space="0" w:color="auto"/>
                <w:right w:val="none" w:sz="0" w:space="0" w:color="auto"/>
              </w:divBdr>
              <w:divsChild>
                <w:div w:id="669985173">
                  <w:marLeft w:val="0"/>
                  <w:marRight w:val="0"/>
                  <w:marTop w:val="0"/>
                  <w:marBottom w:val="0"/>
                  <w:divBdr>
                    <w:top w:val="none" w:sz="0" w:space="0" w:color="auto"/>
                    <w:left w:val="none" w:sz="0" w:space="0" w:color="auto"/>
                    <w:bottom w:val="none" w:sz="0" w:space="0" w:color="auto"/>
                    <w:right w:val="none" w:sz="0" w:space="0" w:color="auto"/>
                  </w:divBdr>
                  <w:divsChild>
                    <w:div w:id="2082218050">
                      <w:marLeft w:val="0"/>
                      <w:marRight w:val="0"/>
                      <w:marTop w:val="0"/>
                      <w:marBottom w:val="0"/>
                      <w:divBdr>
                        <w:top w:val="none" w:sz="0" w:space="0" w:color="auto"/>
                        <w:left w:val="none" w:sz="0" w:space="0" w:color="auto"/>
                        <w:bottom w:val="none" w:sz="0" w:space="0" w:color="auto"/>
                        <w:right w:val="none" w:sz="0" w:space="0" w:color="auto"/>
                      </w:divBdr>
                      <w:divsChild>
                        <w:div w:id="1903323900">
                          <w:marLeft w:val="0"/>
                          <w:marRight w:val="0"/>
                          <w:marTop w:val="0"/>
                          <w:marBottom w:val="0"/>
                          <w:divBdr>
                            <w:top w:val="none" w:sz="0" w:space="0" w:color="auto"/>
                            <w:left w:val="none" w:sz="0" w:space="0" w:color="auto"/>
                            <w:bottom w:val="none" w:sz="0" w:space="0" w:color="auto"/>
                            <w:right w:val="none" w:sz="0" w:space="0" w:color="auto"/>
                          </w:divBdr>
                          <w:divsChild>
                            <w:div w:id="228424032">
                              <w:marLeft w:val="0"/>
                              <w:marRight w:val="0"/>
                              <w:marTop w:val="0"/>
                              <w:marBottom w:val="0"/>
                              <w:divBdr>
                                <w:top w:val="none" w:sz="0" w:space="0" w:color="auto"/>
                                <w:left w:val="none" w:sz="0" w:space="0" w:color="auto"/>
                                <w:bottom w:val="none" w:sz="0" w:space="0" w:color="auto"/>
                                <w:right w:val="none" w:sz="0" w:space="0" w:color="auto"/>
                              </w:divBdr>
                              <w:divsChild>
                                <w:div w:id="2052873553">
                                  <w:marLeft w:val="0"/>
                                  <w:marRight w:val="0"/>
                                  <w:marTop w:val="0"/>
                                  <w:marBottom w:val="0"/>
                                  <w:divBdr>
                                    <w:top w:val="none" w:sz="0" w:space="0" w:color="auto"/>
                                    <w:left w:val="none" w:sz="0" w:space="0" w:color="auto"/>
                                    <w:bottom w:val="none" w:sz="0" w:space="0" w:color="auto"/>
                                    <w:right w:val="none" w:sz="0" w:space="0" w:color="auto"/>
                                  </w:divBdr>
                                  <w:divsChild>
                                    <w:div w:id="2146504032">
                                      <w:marLeft w:val="0"/>
                                      <w:marRight w:val="0"/>
                                      <w:marTop w:val="0"/>
                                      <w:marBottom w:val="0"/>
                                      <w:divBdr>
                                        <w:top w:val="none" w:sz="0" w:space="0" w:color="auto"/>
                                        <w:left w:val="none" w:sz="0" w:space="0" w:color="auto"/>
                                        <w:bottom w:val="none" w:sz="0" w:space="0" w:color="auto"/>
                                        <w:right w:val="none" w:sz="0" w:space="0" w:color="auto"/>
                                      </w:divBdr>
                                      <w:divsChild>
                                        <w:div w:id="1764640579">
                                          <w:marLeft w:val="0"/>
                                          <w:marRight w:val="0"/>
                                          <w:marTop w:val="0"/>
                                          <w:marBottom w:val="0"/>
                                          <w:divBdr>
                                            <w:top w:val="none" w:sz="0" w:space="0" w:color="auto"/>
                                            <w:left w:val="none" w:sz="0" w:space="0" w:color="auto"/>
                                            <w:bottom w:val="none" w:sz="0" w:space="0" w:color="auto"/>
                                            <w:right w:val="none" w:sz="0" w:space="0" w:color="auto"/>
                                          </w:divBdr>
                                          <w:divsChild>
                                            <w:div w:id="1808745386">
                                              <w:marLeft w:val="0"/>
                                              <w:marRight w:val="0"/>
                                              <w:marTop w:val="0"/>
                                              <w:marBottom w:val="0"/>
                                              <w:divBdr>
                                                <w:top w:val="none" w:sz="0" w:space="0" w:color="auto"/>
                                                <w:left w:val="none" w:sz="0" w:space="0" w:color="auto"/>
                                                <w:bottom w:val="none" w:sz="0" w:space="0" w:color="auto"/>
                                                <w:right w:val="none" w:sz="0" w:space="0" w:color="auto"/>
                                              </w:divBdr>
                                              <w:divsChild>
                                                <w:div w:id="55169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725658">
      <w:bodyDiv w:val="1"/>
      <w:marLeft w:val="0"/>
      <w:marRight w:val="0"/>
      <w:marTop w:val="0"/>
      <w:marBottom w:val="0"/>
      <w:divBdr>
        <w:top w:val="none" w:sz="0" w:space="0" w:color="auto"/>
        <w:left w:val="none" w:sz="0" w:space="0" w:color="auto"/>
        <w:bottom w:val="none" w:sz="0" w:space="0" w:color="auto"/>
        <w:right w:val="none" w:sz="0" w:space="0" w:color="auto"/>
      </w:divBdr>
      <w:divsChild>
        <w:div w:id="1845316433">
          <w:marLeft w:val="0"/>
          <w:marRight w:val="0"/>
          <w:marTop w:val="0"/>
          <w:marBottom w:val="0"/>
          <w:divBdr>
            <w:top w:val="none" w:sz="0" w:space="0" w:color="auto"/>
            <w:left w:val="none" w:sz="0" w:space="0" w:color="auto"/>
            <w:bottom w:val="none" w:sz="0" w:space="0" w:color="auto"/>
            <w:right w:val="none" w:sz="0" w:space="0" w:color="auto"/>
          </w:divBdr>
          <w:divsChild>
            <w:div w:id="692682193">
              <w:marLeft w:val="0"/>
              <w:marRight w:val="0"/>
              <w:marTop w:val="0"/>
              <w:marBottom w:val="0"/>
              <w:divBdr>
                <w:top w:val="none" w:sz="0" w:space="0" w:color="auto"/>
                <w:left w:val="none" w:sz="0" w:space="0" w:color="auto"/>
                <w:bottom w:val="none" w:sz="0" w:space="0" w:color="auto"/>
                <w:right w:val="none" w:sz="0" w:space="0" w:color="auto"/>
              </w:divBdr>
              <w:divsChild>
                <w:div w:id="1273588304">
                  <w:marLeft w:val="0"/>
                  <w:marRight w:val="0"/>
                  <w:marTop w:val="0"/>
                  <w:marBottom w:val="0"/>
                  <w:divBdr>
                    <w:top w:val="none" w:sz="0" w:space="0" w:color="auto"/>
                    <w:left w:val="none" w:sz="0" w:space="0" w:color="auto"/>
                    <w:bottom w:val="none" w:sz="0" w:space="0" w:color="auto"/>
                    <w:right w:val="none" w:sz="0" w:space="0" w:color="auto"/>
                  </w:divBdr>
                  <w:divsChild>
                    <w:div w:id="1702054392">
                      <w:marLeft w:val="0"/>
                      <w:marRight w:val="0"/>
                      <w:marTop w:val="0"/>
                      <w:marBottom w:val="0"/>
                      <w:divBdr>
                        <w:top w:val="none" w:sz="0" w:space="0" w:color="auto"/>
                        <w:left w:val="none" w:sz="0" w:space="0" w:color="auto"/>
                        <w:bottom w:val="none" w:sz="0" w:space="0" w:color="auto"/>
                        <w:right w:val="none" w:sz="0" w:space="0" w:color="auto"/>
                      </w:divBdr>
                      <w:divsChild>
                        <w:div w:id="1143041494">
                          <w:marLeft w:val="0"/>
                          <w:marRight w:val="0"/>
                          <w:marTop w:val="0"/>
                          <w:marBottom w:val="0"/>
                          <w:divBdr>
                            <w:top w:val="none" w:sz="0" w:space="0" w:color="auto"/>
                            <w:left w:val="none" w:sz="0" w:space="0" w:color="auto"/>
                            <w:bottom w:val="none" w:sz="0" w:space="0" w:color="auto"/>
                            <w:right w:val="none" w:sz="0" w:space="0" w:color="auto"/>
                          </w:divBdr>
                          <w:divsChild>
                            <w:div w:id="1747454371">
                              <w:marLeft w:val="0"/>
                              <w:marRight w:val="0"/>
                              <w:marTop w:val="0"/>
                              <w:marBottom w:val="0"/>
                              <w:divBdr>
                                <w:top w:val="none" w:sz="0" w:space="0" w:color="auto"/>
                                <w:left w:val="none" w:sz="0" w:space="0" w:color="auto"/>
                                <w:bottom w:val="none" w:sz="0" w:space="0" w:color="auto"/>
                                <w:right w:val="none" w:sz="0" w:space="0" w:color="auto"/>
                              </w:divBdr>
                              <w:divsChild>
                                <w:div w:id="1203666165">
                                  <w:marLeft w:val="0"/>
                                  <w:marRight w:val="0"/>
                                  <w:marTop w:val="0"/>
                                  <w:marBottom w:val="0"/>
                                  <w:divBdr>
                                    <w:top w:val="none" w:sz="0" w:space="0" w:color="auto"/>
                                    <w:left w:val="none" w:sz="0" w:space="0" w:color="auto"/>
                                    <w:bottom w:val="none" w:sz="0" w:space="0" w:color="auto"/>
                                    <w:right w:val="none" w:sz="0" w:space="0" w:color="auto"/>
                                  </w:divBdr>
                                  <w:divsChild>
                                    <w:div w:id="702052819">
                                      <w:marLeft w:val="0"/>
                                      <w:marRight w:val="0"/>
                                      <w:marTop w:val="0"/>
                                      <w:marBottom w:val="0"/>
                                      <w:divBdr>
                                        <w:top w:val="none" w:sz="0" w:space="0" w:color="auto"/>
                                        <w:left w:val="none" w:sz="0" w:space="0" w:color="auto"/>
                                        <w:bottom w:val="none" w:sz="0" w:space="0" w:color="auto"/>
                                        <w:right w:val="none" w:sz="0" w:space="0" w:color="auto"/>
                                      </w:divBdr>
                                      <w:divsChild>
                                        <w:div w:id="1983197228">
                                          <w:marLeft w:val="0"/>
                                          <w:marRight w:val="0"/>
                                          <w:marTop w:val="0"/>
                                          <w:marBottom w:val="0"/>
                                          <w:divBdr>
                                            <w:top w:val="none" w:sz="0" w:space="0" w:color="auto"/>
                                            <w:left w:val="none" w:sz="0" w:space="0" w:color="auto"/>
                                            <w:bottom w:val="none" w:sz="0" w:space="0" w:color="auto"/>
                                            <w:right w:val="none" w:sz="0" w:space="0" w:color="auto"/>
                                          </w:divBdr>
                                          <w:divsChild>
                                            <w:div w:id="562329074">
                                              <w:marLeft w:val="0"/>
                                              <w:marRight w:val="0"/>
                                              <w:marTop w:val="0"/>
                                              <w:marBottom w:val="0"/>
                                              <w:divBdr>
                                                <w:top w:val="none" w:sz="0" w:space="0" w:color="auto"/>
                                                <w:left w:val="none" w:sz="0" w:space="0" w:color="auto"/>
                                                <w:bottom w:val="none" w:sz="0" w:space="0" w:color="auto"/>
                                                <w:right w:val="none" w:sz="0" w:space="0" w:color="auto"/>
                                              </w:divBdr>
                                              <w:divsChild>
                                                <w:div w:id="996492717">
                                                  <w:marLeft w:val="0"/>
                                                  <w:marRight w:val="0"/>
                                                  <w:marTop w:val="0"/>
                                                  <w:marBottom w:val="0"/>
                                                  <w:divBdr>
                                                    <w:top w:val="none" w:sz="0" w:space="0" w:color="auto"/>
                                                    <w:left w:val="none" w:sz="0" w:space="0" w:color="auto"/>
                                                    <w:bottom w:val="none" w:sz="0" w:space="0" w:color="auto"/>
                                                    <w:right w:val="none" w:sz="0" w:space="0" w:color="auto"/>
                                                  </w:divBdr>
                                                  <w:divsChild>
                                                    <w:div w:id="167124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0537996">
      <w:bodyDiv w:val="1"/>
      <w:marLeft w:val="0"/>
      <w:marRight w:val="0"/>
      <w:marTop w:val="0"/>
      <w:marBottom w:val="0"/>
      <w:divBdr>
        <w:top w:val="none" w:sz="0" w:space="0" w:color="auto"/>
        <w:left w:val="none" w:sz="0" w:space="0" w:color="auto"/>
        <w:bottom w:val="none" w:sz="0" w:space="0" w:color="auto"/>
        <w:right w:val="none" w:sz="0" w:space="0" w:color="auto"/>
      </w:divBdr>
      <w:divsChild>
        <w:div w:id="1755012890">
          <w:marLeft w:val="0"/>
          <w:marRight w:val="0"/>
          <w:marTop w:val="0"/>
          <w:marBottom w:val="0"/>
          <w:divBdr>
            <w:top w:val="none" w:sz="0" w:space="0" w:color="auto"/>
            <w:left w:val="none" w:sz="0" w:space="0" w:color="auto"/>
            <w:bottom w:val="none" w:sz="0" w:space="0" w:color="auto"/>
            <w:right w:val="none" w:sz="0" w:space="0" w:color="auto"/>
          </w:divBdr>
          <w:divsChild>
            <w:div w:id="369652350">
              <w:marLeft w:val="0"/>
              <w:marRight w:val="0"/>
              <w:marTop w:val="0"/>
              <w:marBottom w:val="0"/>
              <w:divBdr>
                <w:top w:val="none" w:sz="0" w:space="0" w:color="auto"/>
                <w:left w:val="none" w:sz="0" w:space="0" w:color="auto"/>
                <w:bottom w:val="none" w:sz="0" w:space="0" w:color="auto"/>
                <w:right w:val="none" w:sz="0" w:space="0" w:color="auto"/>
              </w:divBdr>
              <w:divsChild>
                <w:div w:id="277296566">
                  <w:marLeft w:val="0"/>
                  <w:marRight w:val="0"/>
                  <w:marTop w:val="0"/>
                  <w:marBottom w:val="0"/>
                  <w:divBdr>
                    <w:top w:val="none" w:sz="0" w:space="0" w:color="auto"/>
                    <w:left w:val="none" w:sz="0" w:space="0" w:color="auto"/>
                    <w:bottom w:val="none" w:sz="0" w:space="0" w:color="auto"/>
                    <w:right w:val="none" w:sz="0" w:space="0" w:color="auto"/>
                  </w:divBdr>
                  <w:divsChild>
                    <w:div w:id="1202784967">
                      <w:marLeft w:val="0"/>
                      <w:marRight w:val="0"/>
                      <w:marTop w:val="0"/>
                      <w:marBottom w:val="0"/>
                      <w:divBdr>
                        <w:top w:val="none" w:sz="0" w:space="0" w:color="auto"/>
                        <w:left w:val="none" w:sz="0" w:space="0" w:color="auto"/>
                        <w:bottom w:val="none" w:sz="0" w:space="0" w:color="auto"/>
                        <w:right w:val="none" w:sz="0" w:space="0" w:color="auto"/>
                      </w:divBdr>
                      <w:divsChild>
                        <w:div w:id="1937326733">
                          <w:marLeft w:val="0"/>
                          <w:marRight w:val="0"/>
                          <w:marTop w:val="0"/>
                          <w:marBottom w:val="0"/>
                          <w:divBdr>
                            <w:top w:val="none" w:sz="0" w:space="0" w:color="auto"/>
                            <w:left w:val="none" w:sz="0" w:space="0" w:color="auto"/>
                            <w:bottom w:val="none" w:sz="0" w:space="0" w:color="auto"/>
                            <w:right w:val="none" w:sz="0" w:space="0" w:color="auto"/>
                          </w:divBdr>
                          <w:divsChild>
                            <w:div w:id="657347766">
                              <w:marLeft w:val="0"/>
                              <w:marRight w:val="0"/>
                              <w:marTop w:val="0"/>
                              <w:marBottom w:val="0"/>
                              <w:divBdr>
                                <w:top w:val="none" w:sz="0" w:space="0" w:color="auto"/>
                                <w:left w:val="none" w:sz="0" w:space="0" w:color="auto"/>
                                <w:bottom w:val="none" w:sz="0" w:space="0" w:color="auto"/>
                                <w:right w:val="none" w:sz="0" w:space="0" w:color="auto"/>
                              </w:divBdr>
                              <w:divsChild>
                                <w:div w:id="1824076227">
                                  <w:marLeft w:val="0"/>
                                  <w:marRight w:val="0"/>
                                  <w:marTop w:val="0"/>
                                  <w:marBottom w:val="0"/>
                                  <w:divBdr>
                                    <w:top w:val="none" w:sz="0" w:space="0" w:color="auto"/>
                                    <w:left w:val="none" w:sz="0" w:space="0" w:color="auto"/>
                                    <w:bottom w:val="none" w:sz="0" w:space="0" w:color="auto"/>
                                    <w:right w:val="none" w:sz="0" w:space="0" w:color="auto"/>
                                  </w:divBdr>
                                  <w:divsChild>
                                    <w:div w:id="1008754984">
                                      <w:marLeft w:val="0"/>
                                      <w:marRight w:val="0"/>
                                      <w:marTop w:val="0"/>
                                      <w:marBottom w:val="0"/>
                                      <w:divBdr>
                                        <w:top w:val="none" w:sz="0" w:space="0" w:color="auto"/>
                                        <w:left w:val="none" w:sz="0" w:space="0" w:color="auto"/>
                                        <w:bottom w:val="none" w:sz="0" w:space="0" w:color="auto"/>
                                        <w:right w:val="none" w:sz="0" w:space="0" w:color="auto"/>
                                      </w:divBdr>
                                      <w:divsChild>
                                        <w:div w:id="1161385245">
                                          <w:marLeft w:val="0"/>
                                          <w:marRight w:val="0"/>
                                          <w:marTop w:val="0"/>
                                          <w:marBottom w:val="0"/>
                                          <w:divBdr>
                                            <w:top w:val="none" w:sz="0" w:space="0" w:color="auto"/>
                                            <w:left w:val="none" w:sz="0" w:space="0" w:color="auto"/>
                                            <w:bottom w:val="none" w:sz="0" w:space="0" w:color="auto"/>
                                            <w:right w:val="none" w:sz="0" w:space="0" w:color="auto"/>
                                          </w:divBdr>
                                          <w:divsChild>
                                            <w:div w:id="292298682">
                                              <w:marLeft w:val="0"/>
                                              <w:marRight w:val="0"/>
                                              <w:marTop w:val="0"/>
                                              <w:marBottom w:val="0"/>
                                              <w:divBdr>
                                                <w:top w:val="none" w:sz="0" w:space="0" w:color="auto"/>
                                                <w:left w:val="none" w:sz="0" w:space="0" w:color="auto"/>
                                                <w:bottom w:val="none" w:sz="0" w:space="0" w:color="auto"/>
                                                <w:right w:val="none" w:sz="0" w:space="0" w:color="auto"/>
                                              </w:divBdr>
                                              <w:divsChild>
                                                <w:div w:id="465050763">
                                                  <w:marLeft w:val="0"/>
                                                  <w:marRight w:val="0"/>
                                                  <w:marTop w:val="0"/>
                                                  <w:marBottom w:val="0"/>
                                                  <w:divBdr>
                                                    <w:top w:val="none" w:sz="0" w:space="0" w:color="auto"/>
                                                    <w:left w:val="none" w:sz="0" w:space="0" w:color="auto"/>
                                                    <w:bottom w:val="none" w:sz="0" w:space="0" w:color="auto"/>
                                                    <w:right w:val="none" w:sz="0" w:space="0" w:color="auto"/>
                                                  </w:divBdr>
                                                  <w:divsChild>
                                                    <w:div w:id="1174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480856">
      <w:bodyDiv w:val="1"/>
      <w:marLeft w:val="0"/>
      <w:marRight w:val="0"/>
      <w:marTop w:val="0"/>
      <w:marBottom w:val="0"/>
      <w:divBdr>
        <w:top w:val="none" w:sz="0" w:space="0" w:color="auto"/>
        <w:left w:val="none" w:sz="0" w:space="0" w:color="auto"/>
        <w:bottom w:val="none" w:sz="0" w:space="0" w:color="auto"/>
        <w:right w:val="none" w:sz="0" w:space="0" w:color="auto"/>
      </w:divBdr>
      <w:divsChild>
        <w:div w:id="367681492">
          <w:marLeft w:val="0"/>
          <w:marRight w:val="0"/>
          <w:marTop w:val="0"/>
          <w:marBottom w:val="0"/>
          <w:divBdr>
            <w:top w:val="none" w:sz="0" w:space="0" w:color="auto"/>
            <w:left w:val="none" w:sz="0" w:space="0" w:color="auto"/>
            <w:bottom w:val="none" w:sz="0" w:space="0" w:color="auto"/>
            <w:right w:val="none" w:sz="0" w:space="0" w:color="auto"/>
          </w:divBdr>
          <w:divsChild>
            <w:div w:id="1662005856">
              <w:marLeft w:val="0"/>
              <w:marRight w:val="0"/>
              <w:marTop w:val="0"/>
              <w:marBottom w:val="0"/>
              <w:divBdr>
                <w:top w:val="none" w:sz="0" w:space="0" w:color="auto"/>
                <w:left w:val="none" w:sz="0" w:space="0" w:color="auto"/>
                <w:bottom w:val="none" w:sz="0" w:space="0" w:color="auto"/>
                <w:right w:val="none" w:sz="0" w:space="0" w:color="auto"/>
              </w:divBdr>
              <w:divsChild>
                <w:div w:id="996374412">
                  <w:marLeft w:val="0"/>
                  <w:marRight w:val="0"/>
                  <w:marTop w:val="0"/>
                  <w:marBottom w:val="0"/>
                  <w:divBdr>
                    <w:top w:val="none" w:sz="0" w:space="0" w:color="auto"/>
                    <w:left w:val="none" w:sz="0" w:space="0" w:color="auto"/>
                    <w:bottom w:val="none" w:sz="0" w:space="0" w:color="auto"/>
                    <w:right w:val="none" w:sz="0" w:space="0" w:color="auto"/>
                  </w:divBdr>
                  <w:divsChild>
                    <w:div w:id="1340279263">
                      <w:marLeft w:val="0"/>
                      <w:marRight w:val="0"/>
                      <w:marTop w:val="0"/>
                      <w:marBottom w:val="0"/>
                      <w:divBdr>
                        <w:top w:val="none" w:sz="0" w:space="0" w:color="auto"/>
                        <w:left w:val="none" w:sz="0" w:space="0" w:color="auto"/>
                        <w:bottom w:val="none" w:sz="0" w:space="0" w:color="auto"/>
                        <w:right w:val="none" w:sz="0" w:space="0" w:color="auto"/>
                      </w:divBdr>
                      <w:divsChild>
                        <w:div w:id="481506383">
                          <w:marLeft w:val="0"/>
                          <w:marRight w:val="0"/>
                          <w:marTop w:val="0"/>
                          <w:marBottom w:val="0"/>
                          <w:divBdr>
                            <w:top w:val="none" w:sz="0" w:space="0" w:color="auto"/>
                            <w:left w:val="none" w:sz="0" w:space="0" w:color="auto"/>
                            <w:bottom w:val="none" w:sz="0" w:space="0" w:color="auto"/>
                            <w:right w:val="none" w:sz="0" w:space="0" w:color="auto"/>
                          </w:divBdr>
                          <w:divsChild>
                            <w:div w:id="1907106979">
                              <w:marLeft w:val="0"/>
                              <w:marRight w:val="0"/>
                              <w:marTop w:val="0"/>
                              <w:marBottom w:val="0"/>
                              <w:divBdr>
                                <w:top w:val="none" w:sz="0" w:space="0" w:color="auto"/>
                                <w:left w:val="none" w:sz="0" w:space="0" w:color="auto"/>
                                <w:bottom w:val="none" w:sz="0" w:space="0" w:color="auto"/>
                                <w:right w:val="none" w:sz="0" w:space="0" w:color="auto"/>
                              </w:divBdr>
                              <w:divsChild>
                                <w:div w:id="1102995405">
                                  <w:marLeft w:val="0"/>
                                  <w:marRight w:val="0"/>
                                  <w:marTop w:val="0"/>
                                  <w:marBottom w:val="0"/>
                                  <w:divBdr>
                                    <w:top w:val="none" w:sz="0" w:space="0" w:color="auto"/>
                                    <w:left w:val="none" w:sz="0" w:space="0" w:color="auto"/>
                                    <w:bottom w:val="none" w:sz="0" w:space="0" w:color="auto"/>
                                    <w:right w:val="none" w:sz="0" w:space="0" w:color="auto"/>
                                  </w:divBdr>
                                  <w:divsChild>
                                    <w:div w:id="1786921436">
                                      <w:marLeft w:val="0"/>
                                      <w:marRight w:val="0"/>
                                      <w:marTop w:val="0"/>
                                      <w:marBottom w:val="0"/>
                                      <w:divBdr>
                                        <w:top w:val="none" w:sz="0" w:space="0" w:color="auto"/>
                                        <w:left w:val="none" w:sz="0" w:space="0" w:color="auto"/>
                                        <w:bottom w:val="none" w:sz="0" w:space="0" w:color="auto"/>
                                        <w:right w:val="none" w:sz="0" w:space="0" w:color="auto"/>
                                      </w:divBdr>
                                      <w:divsChild>
                                        <w:div w:id="1112894303">
                                          <w:marLeft w:val="0"/>
                                          <w:marRight w:val="0"/>
                                          <w:marTop w:val="0"/>
                                          <w:marBottom w:val="0"/>
                                          <w:divBdr>
                                            <w:top w:val="none" w:sz="0" w:space="0" w:color="auto"/>
                                            <w:left w:val="none" w:sz="0" w:space="0" w:color="auto"/>
                                            <w:bottom w:val="none" w:sz="0" w:space="0" w:color="auto"/>
                                            <w:right w:val="none" w:sz="0" w:space="0" w:color="auto"/>
                                          </w:divBdr>
                                          <w:divsChild>
                                            <w:div w:id="2105375554">
                                              <w:marLeft w:val="0"/>
                                              <w:marRight w:val="0"/>
                                              <w:marTop w:val="0"/>
                                              <w:marBottom w:val="0"/>
                                              <w:divBdr>
                                                <w:top w:val="none" w:sz="0" w:space="0" w:color="auto"/>
                                                <w:left w:val="none" w:sz="0" w:space="0" w:color="auto"/>
                                                <w:bottom w:val="none" w:sz="0" w:space="0" w:color="auto"/>
                                                <w:right w:val="none" w:sz="0" w:space="0" w:color="auto"/>
                                              </w:divBdr>
                                              <w:divsChild>
                                                <w:div w:id="777216263">
                                                  <w:marLeft w:val="0"/>
                                                  <w:marRight w:val="0"/>
                                                  <w:marTop w:val="0"/>
                                                  <w:marBottom w:val="0"/>
                                                  <w:divBdr>
                                                    <w:top w:val="none" w:sz="0" w:space="0" w:color="auto"/>
                                                    <w:left w:val="none" w:sz="0" w:space="0" w:color="auto"/>
                                                    <w:bottom w:val="none" w:sz="0" w:space="0" w:color="auto"/>
                                                    <w:right w:val="none" w:sz="0" w:space="0" w:color="auto"/>
                                                  </w:divBdr>
                                                  <w:divsChild>
                                                    <w:div w:id="80342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0852088">
      <w:bodyDiv w:val="1"/>
      <w:marLeft w:val="0"/>
      <w:marRight w:val="0"/>
      <w:marTop w:val="0"/>
      <w:marBottom w:val="0"/>
      <w:divBdr>
        <w:top w:val="none" w:sz="0" w:space="0" w:color="auto"/>
        <w:left w:val="none" w:sz="0" w:space="0" w:color="auto"/>
        <w:bottom w:val="none" w:sz="0" w:space="0" w:color="auto"/>
        <w:right w:val="none" w:sz="0" w:space="0" w:color="auto"/>
      </w:divBdr>
      <w:divsChild>
        <w:div w:id="1604993365">
          <w:marLeft w:val="0"/>
          <w:marRight w:val="0"/>
          <w:marTop w:val="0"/>
          <w:marBottom w:val="0"/>
          <w:divBdr>
            <w:top w:val="none" w:sz="0" w:space="0" w:color="auto"/>
            <w:left w:val="none" w:sz="0" w:space="0" w:color="auto"/>
            <w:bottom w:val="none" w:sz="0" w:space="0" w:color="auto"/>
            <w:right w:val="none" w:sz="0" w:space="0" w:color="auto"/>
          </w:divBdr>
          <w:divsChild>
            <w:div w:id="1034380271">
              <w:marLeft w:val="0"/>
              <w:marRight w:val="0"/>
              <w:marTop w:val="0"/>
              <w:marBottom w:val="0"/>
              <w:divBdr>
                <w:top w:val="none" w:sz="0" w:space="0" w:color="auto"/>
                <w:left w:val="none" w:sz="0" w:space="0" w:color="auto"/>
                <w:bottom w:val="none" w:sz="0" w:space="0" w:color="auto"/>
                <w:right w:val="none" w:sz="0" w:space="0" w:color="auto"/>
              </w:divBdr>
              <w:divsChild>
                <w:div w:id="825248178">
                  <w:marLeft w:val="0"/>
                  <w:marRight w:val="0"/>
                  <w:marTop w:val="0"/>
                  <w:marBottom w:val="0"/>
                  <w:divBdr>
                    <w:top w:val="none" w:sz="0" w:space="0" w:color="auto"/>
                    <w:left w:val="none" w:sz="0" w:space="0" w:color="auto"/>
                    <w:bottom w:val="none" w:sz="0" w:space="0" w:color="auto"/>
                    <w:right w:val="none" w:sz="0" w:space="0" w:color="auto"/>
                  </w:divBdr>
                  <w:divsChild>
                    <w:div w:id="458035579">
                      <w:marLeft w:val="0"/>
                      <w:marRight w:val="0"/>
                      <w:marTop w:val="0"/>
                      <w:marBottom w:val="0"/>
                      <w:divBdr>
                        <w:top w:val="none" w:sz="0" w:space="0" w:color="auto"/>
                        <w:left w:val="none" w:sz="0" w:space="0" w:color="auto"/>
                        <w:bottom w:val="none" w:sz="0" w:space="0" w:color="auto"/>
                        <w:right w:val="none" w:sz="0" w:space="0" w:color="auto"/>
                      </w:divBdr>
                      <w:divsChild>
                        <w:div w:id="552618640">
                          <w:marLeft w:val="0"/>
                          <w:marRight w:val="0"/>
                          <w:marTop w:val="0"/>
                          <w:marBottom w:val="0"/>
                          <w:divBdr>
                            <w:top w:val="none" w:sz="0" w:space="0" w:color="auto"/>
                            <w:left w:val="none" w:sz="0" w:space="0" w:color="auto"/>
                            <w:bottom w:val="none" w:sz="0" w:space="0" w:color="auto"/>
                            <w:right w:val="none" w:sz="0" w:space="0" w:color="auto"/>
                          </w:divBdr>
                          <w:divsChild>
                            <w:div w:id="1350453828">
                              <w:marLeft w:val="0"/>
                              <w:marRight w:val="0"/>
                              <w:marTop w:val="0"/>
                              <w:marBottom w:val="0"/>
                              <w:divBdr>
                                <w:top w:val="none" w:sz="0" w:space="0" w:color="auto"/>
                                <w:left w:val="none" w:sz="0" w:space="0" w:color="auto"/>
                                <w:bottom w:val="none" w:sz="0" w:space="0" w:color="auto"/>
                                <w:right w:val="none" w:sz="0" w:space="0" w:color="auto"/>
                              </w:divBdr>
                              <w:divsChild>
                                <w:div w:id="2031566514">
                                  <w:marLeft w:val="0"/>
                                  <w:marRight w:val="0"/>
                                  <w:marTop w:val="0"/>
                                  <w:marBottom w:val="0"/>
                                  <w:divBdr>
                                    <w:top w:val="none" w:sz="0" w:space="0" w:color="auto"/>
                                    <w:left w:val="none" w:sz="0" w:space="0" w:color="auto"/>
                                    <w:bottom w:val="none" w:sz="0" w:space="0" w:color="auto"/>
                                    <w:right w:val="none" w:sz="0" w:space="0" w:color="auto"/>
                                  </w:divBdr>
                                  <w:divsChild>
                                    <w:div w:id="1805780812">
                                      <w:marLeft w:val="0"/>
                                      <w:marRight w:val="0"/>
                                      <w:marTop w:val="0"/>
                                      <w:marBottom w:val="0"/>
                                      <w:divBdr>
                                        <w:top w:val="none" w:sz="0" w:space="0" w:color="auto"/>
                                        <w:left w:val="none" w:sz="0" w:space="0" w:color="auto"/>
                                        <w:bottom w:val="none" w:sz="0" w:space="0" w:color="auto"/>
                                        <w:right w:val="none" w:sz="0" w:space="0" w:color="auto"/>
                                      </w:divBdr>
                                      <w:divsChild>
                                        <w:div w:id="1108043898">
                                          <w:marLeft w:val="0"/>
                                          <w:marRight w:val="0"/>
                                          <w:marTop w:val="0"/>
                                          <w:marBottom w:val="0"/>
                                          <w:divBdr>
                                            <w:top w:val="none" w:sz="0" w:space="0" w:color="auto"/>
                                            <w:left w:val="none" w:sz="0" w:space="0" w:color="auto"/>
                                            <w:bottom w:val="none" w:sz="0" w:space="0" w:color="auto"/>
                                            <w:right w:val="none" w:sz="0" w:space="0" w:color="auto"/>
                                          </w:divBdr>
                                          <w:divsChild>
                                            <w:div w:id="647369354">
                                              <w:marLeft w:val="0"/>
                                              <w:marRight w:val="0"/>
                                              <w:marTop w:val="0"/>
                                              <w:marBottom w:val="0"/>
                                              <w:divBdr>
                                                <w:top w:val="none" w:sz="0" w:space="0" w:color="auto"/>
                                                <w:left w:val="none" w:sz="0" w:space="0" w:color="auto"/>
                                                <w:bottom w:val="none" w:sz="0" w:space="0" w:color="auto"/>
                                                <w:right w:val="none" w:sz="0" w:space="0" w:color="auto"/>
                                              </w:divBdr>
                                              <w:divsChild>
                                                <w:div w:id="308051194">
                                                  <w:marLeft w:val="0"/>
                                                  <w:marRight w:val="0"/>
                                                  <w:marTop w:val="0"/>
                                                  <w:marBottom w:val="0"/>
                                                  <w:divBdr>
                                                    <w:top w:val="none" w:sz="0" w:space="0" w:color="auto"/>
                                                    <w:left w:val="none" w:sz="0" w:space="0" w:color="auto"/>
                                                    <w:bottom w:val="none" w:sz="0" w:space="0" w:color="auto"/>
                                                    <w:right w:val="none" w:sz="0" w:space="0" w:color="auto"/>
                                                  </w:divBdr>
                                                  <w:divsChild>
                                                    <w:div w:id="21079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1119116">
      <w:bodyDiv w:val="1"/>
      <w:marLeft w:val="0"/>
      <w:marRight w:val="0"/>
      <w:marTop w:val="0"/>
      <w:marBottom w:val="0"/>
      <w:divBdr>
        <w:top w:val="none" w:sz="0" w:space="0" w:color="auto"/>
        <w:left w:val="none" w:sz="0" w:space="0" w:color="auto"/>
        <w:bottom w:val="none" w:sz="0" w:space="0" w:color="auto"/>
        <w:right w:val="none" w:sz="0" w:space="0" w:color="auto"/>
      </w:divBdr>
      <w:divsChild>
        <w:div w:id="1635479533">
          <w:marLeft w:val="0"/>
          <w:marRight w:val="0"/>
          <w:marTop w:val="0"/>
          <w:marBottom w:val="0"/>
          <w:divBdr>
            <w:top w:val="none" w:sz="0" w:space="0" w:color="auto"/>
            <w:left w:val="none" w:sz="0" w:space="0" w:color="auto"/>
            <w:bottom w:val="none" w:sz="0" w:space="0" w:color="auto"/>
            <w:right w:val="none" w:sz="0" w:space="0" w:color="auto"/>
          </w:divBdr>
          <w:divsChild>
            <w:div w:id="1342588405">
              <w:marLeft w:val="0"/>
              <w:marRight w:val="0"/>
              <w:marTop w:val="0"/>
              <w:marBottom w:val="0"/>
              <w:divBdr>
                <w:top w:val="none" w:sz="0" w:space="0" w:color="auto"/>
                <w:left w:val="none" w:sz="0" w:space="0" w:color="auto"/>
                <w:bottom w:val="none" w:sz="0" w:space="0" w:color="auto"/>
                <w:right w:val="none" w:sz="0" w:space="0" w:color="auto"/>
              </w:divBdr>
              <w:divsChild>
                <w:div w:id="2029405818">
                  <w:marLeft w:val="0"/>
                  <w:marRight w:val="0"/>
                  <w:marTop w:val="0"/>
                  <w:marBottom w:val="0"/>
                  <w:divBdr>
                    <w:top w:val="none" w:sz="0" w:space="0" w:color="auto"/>
                    <w:left w:val="none" w:sz="0" w:space="0" w:color="auto"/>
                    <w:bottom w:val="none" w:sz="0" w:space="0" w:color="auto"/>
                    <w:right w:val="none" w:sz="0" w:space="0" w:color="auto"/>
                  </w:divBdr>
                  <w:divsChild>
                    <w:div w:id="1595551083">
                      <w:marLeft w:val="0"/>
                      <w:marRight w:val="0"/>
                      <w:marTop w:val="0"/>
                      <w:marBottom w:val="0"/>
                      <w:divBdr>
                        <w:top w:val="none" w:sz="0" w:space="0" w:color="auto"/>
                        <w:left w:val="none" w:sz="0" w:space="0" w:color="auto"/>
                        <w:bottom w:val="none" w:sz="0" w:space="0" w:color="auto"/>
                        <w:right w:val="none" w:sz="0" w:space="0" w:color="auto"/>
                      </w:divBdr>
                      <w:divsChild>
                        <w:div w:id="1015112920">
                          <w:marLeft w:val="0"/>
                          <w:marRight w:val="0"/>
                          <w:marTop w:val="0"/>
                          <w:marBottom w:val="0"/>
                          <w:divBdr>
                            <w:top w:val="none" w:sz="0" w:space="0" w:color="auto"/>
                            <w:left w:val="none" w:sz="0" w:space="0" w:color="auto"/>
                            <w:bottom w:val="none" w:sz="0" w:space="0" w:color="auto"/>
                            <w:right w:val="none" w:sz="0" w:space="0" w:color="auto"/>
                          </w:divBdr>
                          <w:divsChild>
                            <w:div w:id="236982041">
                              <w:marLeft w:val="0"/>
                              <w:marRight w:val="0"/>
                              <w:marTop w:val="0"/>
                              <w:marBottom w:val="0"/>
                              <w:divBdr>
                                <w:top w:val="none" w:sz="0" w:space="0" w:color="auto"/>
                                <w:left w:val="none" w:sz="0" w:space="0" w:color="auto"/>
                                <w:bottom w:val="none" w:sz="0" w:space="0" w:color="auto"/>
                                <w:right w:val="none" w:sz="0" w:space="0" w:color="auto"/>
                              </w:divBdr>
                              <w:divsChild>
                                <w:div w:id="1013721995">
                                  <w:marLeft w:val="0"/>
                                  <w:marRight w:val="0"/>
                                  <w:marTop w:val="0"/>
                                  <w:marBottom w:val="0"/>
                                  <w:divBdr>
                                    <w:top w:val="none" w:sz="0" w:space="0" w:color="auto"/>
                                    <w:left w:val="none" w:sz="0" w:space="0" w:color="auto"/>
                                    <w:bottom w:val="none" w:sz="0" w:space="0" w:color="auto"/>
                                    <w:right w:val="none" w:sz="0" w:space="0" w:color="auto"/>
                                  </w:divBdr>
                                  <w:divsChild>
                                    <w:div w:id="2131821209">
                                      <w:marLeft w:val="0"/>
                                      <w:marRight w:val="0"/>
                                      <w:marTop w:val="0"/>
                                      <w:marBottom w:val="0"/>
                                      <w:divBdr>
                                        <w:top w:val="none" w:sz="0" w:space="0" w:color="auto"/>
                                        <w:left w:val="none" w:sz="0" w:space="0" w:color="auto"/>
                                        <w:bottom w:val="none" w:sz="0" w:space="0" w:color="auto"/>
                                        <w:right w:val="none" w:sz="0" w:space="0" w:color="auto"/>
                                      </w:divBdr>
                                      <w:divsChild>
                                        <w:div w:id="497231663">
                                          <w:marLeft w:val="0"/>
                                          <w:marRight w:val="0"/>
                                          <w:marTop w:val="0"/>
                                          <w:marBottom w:val="0"/>
                                          <w:divBdr>
                                            <w:top w:val="none" w:sz="0" w:space="0" w:color="auto"/>
                                            <w:left w:val="none" w:sz="0" w:space="0" w:color="auto"/>
                                            <w:bottom w:val="none" w:sz="0" w:space="0" w:color="auto"/>
                                            <w:right w:val="none" w:sz="0" w:space="0" w:color="auto"/>
                                          </w:divBdr>
                                          <w:divsChild>
                                            <w:div w:id="2107917427">
                                              <w:marLeft w:val="0"/>
                                              <w:marRight w:val="0"/>
                                              <w:marTop w:val="0"/>
                                              <w:marBottom w:val="0"/>
                                              <w:divBdr>
                                                <w:top w:val="none" w:sz="0" w:space="0" w:color="auto"/>
                                                <w:left w:val="none" w:sz="0" w:space="0" w:color="auto"/>
                                                <w:bottom w:val="none" w:sz="0" w:space="0" w:color="auto"/>
                                                <w:right w:val="none" w:sz="0" w:space="0" w:color="auto"/>
                                              </w:divBdr>
                                              <w:divsChild>
                                                <w:div w:id="2069184253">
                                                  <w:marLeft w:val="0"/>
                                                  <w:marRight w:val="0"/>
                                                  <w:marTop w:val="0"/>
                                                  <w:marBottom w:val="0"/>
                                                  <w:divBdr>
                                                    <w:top w:val="none" w:sz="0" w:space="0" w:color="auto"/>
                                                    <w:left w:val="none" w:sz="0" w:space="0" w:color="auto"/>
                                                    <w:bottom w:val="none" w:sz="0" w:space="0" w:color="auto"/>
                                                    <w:right w:val="none" w:sz="0" w:space="0" w:color="auto"/>
                                                  </w:divBdr>
                                                  <w:divsChild>
                                                    <w:div w:id="3038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jpeg"/><Relationship Id="rId34" Type="http://schemas.openxmlformats.org/officeDocument/2006/relationships/image" Target="media/image21.jpeg"/><Relationship Id="rId7" Type="http://schemas.openxmlformats.org/officeDocument/2006/relationships/image" Target="media/image1.wmf"/><Relationship Id="rId12" Type="http://schemas.openxmlformats.org/officeDocument/2006/relationships/image" Target="file://localhost/Users/Monica/Documents/Bible%20studies/http://brothersofthebook.com/wp-content/uploads/2012/06/Jesus-Wept.gif" TargetMode="External"/><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file://localhost/Users/Monica/Documents/Bible%20studies/http://wp.production.patheos.com/blogs/lovejoyfeminism/files/2015/02/love.jpg" TargetMode="External"/><Relationship Id="rId38" Type="http://schemas.openxmlformats.org/officeDocument/2006/relationships/hyperlink" Target="mailto:stjohn6g@gmail.com" TargetMode="External"/><Relationship Id="rId2" Type="http://schemas.openxmlformats.org/officeDocument/2006/relationships/styles" Target="styles.xml"/><Relationship Id="rId16" Type="http://schemas.openxmlformats.org/officeDocument/2006/relationships/image" Target="file://localhost/Users/Monica/Documents/Bible%20studies/http://www.biblecartoons.co.uk/free/4301104701.jpg" TargetMode="External"/><Relationship Id="rId20" Type="http://schemas.openxmlformats.org/officeDocument/2006/relationships/image" Target="media/image10.jpeg"/><Relationship Id="rId29" Type="http://schemas.openxmlformats.org/officeDocument/2006/relationships/image" Target="file://localhost/Users/Monica/Documents/Bible%20studies/https://stopthesethings.files.wordpress.com/2013/05/rooster-crowing-2.jpe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4.jpeg"/><Relationship Id="rId32" Type="http://schemas.openxmlformats.org/officeDocument/2006/relationships/image" Target="media/image20.jpeg"/><Relationship Id="rId37" Type="http://schemas.openxmlformats.org/officeDocument/2006/relationships/hyperlink" Target="mailto:stluke6b2@gmail.com"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hyperlink" Target="mailto:stmark6b1@gmail.com" TargetMode="External"/><Relationship Id="rId10" Type="http://schemas.openxmlformats.org/officeDocument/2006/relationships/image" Target="media/image3.png"/><Relationship Id="rId19" Type="http://schemas.openxmlformats.org/officeDocument/2006/relationships/image" Target="media/image9.jpeg"/><Relationship Id="rId31" Type="http://schemas.openxmlformats.org/officeDocument/2006/relationships/image" Target="file://localhost/Users/Monica/Documents/Bible%20studies/http://www.friendshipcircle.org/blog/wp-content/uploads/2013/06/How-Music-Can-Help-Children-With-Special-Needs.jpg%3Fwidth=400" TargetMode="External"/><Relationship Id="rId4" Type="http://schemas.openxmlformats.org/officeDocument/2006/relationships/webSettings" Target="webSettings.xml"/><Relationship Id="rId9" Type="http://schemas.openxmlformats.org/officeDocument/2006/relationships/image" Target="file://localhost/Users/Monica/Documents/Bible%20studies/http://www.jesusandkidz.com/images/JC8_02.gif" TargetMode="External"/><Relationship Id="rId14" Type="http://schemas.openxmlformats.org/officeDocument/2006/relationships/image" Target="file://localhost/Users/Monica/Documents/Bible%20studies/http://photos1.blogger.com/hello/269/8620/640/jesus_raises_lazarus.jpg" TargetMode="External"/><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19.jpeg"/><Relationship Id="rId35" Type="http://schemas.openxmlformats.org/officeDocument/2006/relationships/image" Target="file://localhost/Users/Monica/Documents/Bible%20studies/http://shoutitforlife.com/wp-content/uploads/2013/12/the-12-disciple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11</Pages>
  <Words>3248</Words>
  <Characters>18518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John</cp:lastModifiedBy>
  <cp:revision>25</cp:revision>
  <dcterms:created xsi:type="dcterms:W3CDTF">2017-03-03T11:49:00Z</dcterms:created>
  <dcterms:modified xsi:type="dcterms:W3CDTF">2017-03-05T10:46:00Z</dcterms:modified>
</cp:coreProperties>
</file>