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6D9" w:rsidRPr="00152789" w:rsidRDefault="00FF6521" w:rsidP="00D836D9">
      <w:pPr>
        <w:spacing w:after="0" w:line="240" w:lineRule="auto"/>
        <w:rPr>
          <w:sz w:val="24"/>
          <w:szCs w:val="24"/>
        </w:rPr>
      </w:pPr>
      <w:r w:rsidRPr="00152789">
        <w:rPr>
          <w:noProof/>
          <w:sz w:val="40"/>
          <w:szCs w:val="40"/>
          <w:lang w:eastAsia="en-AU"/>
        </w:rPr>
        <w:drawing>
          <wp:anchor distT="0" distB="0" distL="114300" distR="114300" simplePos="0" relativeHeight="251615744" behindDoc="0" locked="0" layoutInCell="1" allowOverlap="1" wp14:anchorId="0941F5DC" wp14:editId="04A0D378">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152789">
        <w:rPr>
          <w:noProof/>
          <w:sz w:val="24"/>
          <w:szCs w:val="24"/>
          <w:lang w:eastAsia="en-AU"/>
        </w:rPr>
        <mc:AlternateContent>
          <mc:Choice Requires="wps">
            <w:drawing>
              <wp:anchor distT="0" distB="0" distL="114300" distR="114300" simplePos="0" relativeHeight="251614720" behindDoc="0" locked="0" layoutInCell="1" allowOverlap="1" wp14:anchorId="065A78BA" wp14:editId="28DD59AB">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752146" w:rsidRDefault="00752146" w:rsidP="00B45C08">
                            <w:pPr>
                              <w:spacing w:after="0"/>
                            </w:pPr>
                            <w:r>
                              <w:t>Name:</w:t>
                            </w:r>
                          </w:p>
                          <w:p w:rsidR="00752146" w:rsidRDefault="00752146"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5A78BA" id="_x0000_t202" coordsize="21600,21600" o:spt="202" path="m,l,21600r21600,l21600,xe">
                <v:stroke joinstyle="miter"/>
                <v:path gradientshapeok="t" o:connecttype="rect"/>
              </v:shapetype>
              <v:shape id="Text Box 2" o:spid="_x0000_s1026" type="#_x0000_t202" style="position:absolute;margin-left:343.75pt;margin-top:0;width:187.2pt;height:38.8pt;z-index:251614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rsidR="00752146" w:rsidRDefault="00752146" w:rsidP="00B45C08">
                      <w:pPr>
                        <w:spacing w:after="0"/>
                      </w:pPr>
                      <w:r>
                        <w:t>Name:</w:t>
                      </w:r>
                    </w:p>
                    <w:p w:rsidR="00752146" w:rsidRDefault="00752146" w:rsidP="00B45C08">
                      <w:pPr>
                        <w:spacing w:after="0"/>
                      </w:pPr>
                      <w:r>
                        <w:t>Class:</w:t>
                      </w:r>
                    </w:p>
                  </w:txbxContent>
                </v:textbox>
              </v:shape>
            </w:pict>
          </mc:Fallback>
        </mc:AlternateContent>
      </w:r>
      <w:r w:rsidR="00B45C08" w:rsidRPr="00152789">
        <w:rPr>
          <w:sz w:val="24"/>
          <w:szCs w:val="24"/>
        </w:rPr>
        <w:t>S</w:t>
      </w:r>
      <w:r w:rsidR="00D836D9" w:rsidRPr="00152789">
        <w:rPr>
          <w:sz w:val="24"/>
          <w:szCs w:val="24"/>
        </w:rPr>
        <w:t xml:space="preserve">unday </w:t>
      </w:r>
      <w:r w:rsidR="004E5E31">
        <w:rPr>
          <w:sz w:val="24"/>
          <w:szCs w:val="24"/>
        </w:rPr>
        <w:t>26</w:t>
      </w:r>
      <w:r w:rsidR="001909F1" w:rsidRPr="001909F1">
        <w:rPr>
          <w:sz w:val="24"/>
          <w:szCs w:val="24"/>
          <w:vertAlign w:val="superscript"/>
        </w:rPr>
        <w:t>th</w:t>
      </w:r>
      <w:r w:rsidR="001909F1">
        <w:rPr>
          <w:sz w:val="24"/>
          <w:szCs w:val="24"/>
        </w:rPr>
        <w:t xml:space="preserve"> February, 2017</w:t>
      </w:r>
    </w:p>
    <w:p w:rsidR="00D836D9" w:rsidRPr="00152789" w:rsidRDefault="00D836D9" w:rsidP="00D836D9">
      <w:pPr>
        <w:spacing w:after="0" w:line="240" w:lineRule="auto"/>
        <w:rPr>
          <w:sz w:val="24"/>
          <w:szCs w:val="24"/>
        </w:rPr>
      </w:pPr>
      <w:r w:rsidRPr="00152789">
        <w:rPr>
          <w:sz w:val="24"/>
          <w:szCs w:val="24"/>
        </w:rPr>
        <w:t xml:space="preserve">Finish Date: Saturday </w:t>
      </w:r>
      <w:r w:rsidR="004E5E31">
        <w:rPr>
          <w:sz w:val="24"/>
          <w:szCs w:val="24"/>
        </w:rPr>
        <w:t>4</w:t>
      </w:r>
      <w:r w:rsidR="001909F1" w:rsidRPr="001909F1">
        <w:rPr>
          <w:sz w:val="24"/>
          <w:szCs w:val="24"/>
          <w:vertAlign w:val="superscript"/>
        </w:rPr>
        <w:t>th</w:t>
      </w:r>
      <w:r w:rsidR="001909F1">
        <w:rPr>
          <w:sz w:val="24"/>
          <w:szCs w:val="24"/>
        </w:rPr>
        <w:t xml:space="preserve"> </w:t>
      </w:r>
      <w:r w:rsidR="004E5E31">
        <w:rPr>
          <w:sz w:val="24"/>
          <w:szCs w:val="24"/>
        </w:rPr>
        <w:t>March</w:t>
      </w:r>
      <w:r w:rsidR="001909F1">
        <w:rPr>
          <w:sz w:val="24"/>
          <w:szCs w:val="24"/>
        </w:rPr>
        <w:t>, 2017</w:t>
      </w:r>
    </w:p>
    <w:p w:rsidR="00D836D9" w:rsidRPr="00152789" w:rsidRDefault="00D836D9" w:rsidP="00D836D9">
      <w:pPr>
        <w:spacing w:after="0" w:line="240" w:lineRule="auto"/>
        <w:rPr>
          <w:sz w:val="24"/>
          <w:szCs w:val="24"/>
        </w:rPr>
      </w:pPr>
      <w:r w:rsidRPr="00152789">
        <w:rPr>
          <w:sz w:val="24"/>
          <w:szCs w:val="24"/>
        </w:rPr>
        <w:t>Completed Bible Study = 15 points</w:t>
      </w:r>
    </w:p>
    <w:p w:rsidR="00D836D9" w:rsidRPr="00152789" w:rsidRDefault="00D836D9" w:rsidP="00D836D9">
      <w:pPr>
        <w:spacing w:after="0" w:line="240" w:lineRule="auto"/>
        <w:rPr>
          <w:sz w:val="24"/>
          <w:szCs w:val="24"/>
        </w:rPr>
      </w:pPr>
      <w:r w:rsidRPr="00152789">
        <w:rPr>
          <w:sz w:val="24"/>
          <w:szCs w:val="24"/>
        </w:rPr>
        <w:t xml:space="preserve">Email Homework by due date = 5 </w:t>
      </w:r>
      <w:r w:rsidR="00185500">
        <w:rPr>
          <w:sz w:val="24"/>
          <w:szCs w:val="24"/>
        </w:rPr>
        <w:t xml:space="preserve">extra </w:t>
      </w:r>
      <w:r w:rsidRPr="00152789">
        <w:rPr>
          <w:sz w:val="24"/>
          <w:szCs w:val="24"/>
        </w:rPr>
        <w:t>points</w:t>
      </w:r>
    </w:p>
    <w:p w:rsidR="00FF6521" w:rsidRPr="00152789" w:rsidRDefault="00FF6521" w:rsidP="00D836D9">
      <w:pPr>
        <w:spacing w:after="0" w:line="240" w:lineRule="auto"/>
        <w:rPr>
          <w:sz w:val="24"/>
          <w:szCs w:val="24"/>
        </w:rPr>
      </w:pPr>
    </w:p>
    <w:p w:rsidR="00FF6521" w:rsidRPr="00152789" w:rsidRDefault="00AA4A93" w:rsidP="00FF6521">
      <w:pPr>
        <w:jc w:val="center"/>
        <w:rPr>
          <w:rFonts w:cs="Tahoma"/>
          <w:b/>
          <w:noProof/>
          <w:sz w:val="32"/>
          <w:szCs w:val="32"/>
        </w:rPr>
      </w:pPr>
      <w:r w:rsidRPr="00152789">
        <w:rPr>
          <w:rFonts w:cs="Arial"/>
          <w:b/>
          <w:bCs/>
          <w:sz w:val="32"/>
          <w:szCs w:val="32"/>
        </w:rPr>
        <w:t>Year 6</w:t>
      </w:r>
      <w:r w:rsidR="00FF6521" w:rsidRPr="00152789">
        <w:rPr>
          <w:rFonts w:cs="Arial"/>
          <w:b/>
          <w:bCs/>
          <w:sz w:val="32"/>
          <w:szCs w:val="32"/>
        </w:rPr>
        <w:t xml:space="preserve"> Bible Study </w:t>
      </w:r>
      <w:r w:rsidRPr="00152789">
        <w:rPr>
          <w:rFonts w:cs="Tahoma"/>
          <w:b/>
          <w:sz w:val="32"/>
          <w:szCs w:val="32"/>
        </w:rPr>
        <w:t>John</w:t>
      </w:r>
      <w:r w:rsidR="004E5E31">
        <w:rPr>
          <w:rFonts w:cs="Tahoma"/>
          <w:b/>
          <w:sz w:val="32"/>
          <w:szCs w:val="32"/>
        </w:rPr>
        <w:t xml:space="preserve"> Chapters 8-10</w:t>
      </w:r>
    </w:p>
    <w:p w:rsidR="00131AAB" w:rsidRDefault="00131AAB" w:rsidP="00131AAB">
      <w:pPr>
        <w:rPr>
          <w:rFonts w:cs="Arial"/>
          <w:b/>
          <w:noProof/>
          <w:color w:val="00B050"/>
          <w:sz w:val="24"/>
          <w:szCs w:val="24"/>
        </w:rPr>
      </w:pPr>
      <w:r w:rsidRPr="00152789">
        <w:rPr>
          <w:rFonts w:cs="Arial"/>
          <w:b/>
          <w:bCs/>
          <w:color w:val="00B050"/>
          <w:sz w:val="28"/>
          <w:szCs w:val="28"/>
        </w:rPr>
        <w:t xml:space="preserve"> </w:t>
      </w:r>
      <w:r w:rsidRPr="00152789">
        <w:rPr>
          <w:rFonts w:cs="Arial"/>
          <w:b/>
          <w:noProof/>
          <w:color w:val="00B050"/>
          <w:sz w:val="24"/>
          <w:szCs w:val="24"/>
        </w:rPr>
        <w:t xml:space="preserve">For the questions below </w:t>
      </w:r>
      <w:r w:rsidRPr="00152789">
        <w:rPr>
          <w:rFonts w:cs="Arial"/>
          <w:b/>
          <w:noProof/>
          <w:color w:val="00B050"/>
          <w:sz w:val="24"/>
          <w:szCs w:val="24"/>
          <w:highlight w:val="yellow"/>
        </w:rPr>
        <w:t>Highlight</w:t>
      </w:r>
      <w:r w:rsidRPr="00152789">
        <w:rPr>
          <w:rFonts w:cs="Arial"/>
          <w:b/>
          <w:noProof/>
          <w:color w:val="00B050"/>
          <w:sz w:val="24"/>
          <w:szCs w:val="24"/>
        </w:rPr>
        <w:t xml:space="preserve"> or change the </w:t>
      </w:r>
      <w:r w:rsidRPr="00152789">
        <w:rPr>
          <w:rFonts w:cs="Arial"/>
          <w:b/>
          <w:noProof/>
          <w:color w:val="FF0000"/>
          <w:sz w:val="24"/>
          <w:szCs w:val="24"/>
        </w:rPr>
        <w:t xml:space="preserve">font </w:t>
      </w:r>
      <w:r w:rsidRPr="00152789">
        <w:rPr>
          <w:rFonts w:cs="Arial"/>
          <w:b/>
          <w:noProof/>
          <w:color w:val="00B050"/>
          <w:sz w:val="24"/>
          <w:szCs w:val="24"/>
        </w:rPr>
        <w:t xml:space="preserve">colour </w:t>
      </w:r>
      <w:r w:rsidR="00275C1F" w:rsidRPr="00152789">
        <w:rPr>
          <w:rFonts w:cs="Arial"/>
          <w:b/>
          <w:noProof/>
          <w:color w:val="00B050"/>
          <w:sz w:val="24"/>
          <w:szCs w:val="24"/>
        </w:rPr>
        <w:t>to choose the correct answer.</w:t>
      </w:r>
    </w:p>
    <w:p w:rsidR="00A1053A" w:rsidRPr="001F4A98" w:rsidRDefault="004E5E31" w:rsidP="001F4A98">
      <w:pPr>
        <w:pStyle w:val="ListParagraph"/>
        <w:numPr>
          <w:ilvl w:val="0"/>
          <w:numId w:val="22"/>
        </w:numPr>
        <w:rPr>
          <w:rStyle w:val="text"/>
          <w:color w:val="943634" w:themeColor="accent2" w:themeShade="BF"/>
          <w:u w:val="single"/>
        </w:rPr>
      </w:pPr>
      <w:r w:rsidRPr="001F4A98">
        <w:rPr>
          <w:color w:val="943634" w:themeColor="accent2" w:themeShade="BF"/>
          <w:u w:val="single"/>
        </w:rPr>
        <w:t>Monday 26</w:t>
      </w:r>
      <w:r w:rsidR="001F4A98">
        <w:rPr>
          <w:color w:val="943634" w:themeColor="accent2" w:themeShade="BF"/>
          <w:u w:val="single"/>
        </w:rPr>
        <w:t>th February: Read John Chapter 8</w:t>
      </w:r>
      <w:r w:rsidRPr="001F4A98">
        <w:rPr>
          <w:color w:val="943634" w:themeColor="accent2" w:themeShade="BF"/>
          <w:u w:val="single"/>
        </w:rPr>
        <w:t>:1-</w:t>
      </w:r>
      <w:r w:rsidR="00F67A75">
        <w:rPr>
          <w:color w:val="943634" w:themeColor="accent2" w:themeShade="BF"/>
          <w:u w:val="single"/>
        </w:rPr>
        <w:t>12</w:t>
      </w:r>
      <w:r w:rsidRPr="001F4A98">
        <w:rPr>
          <w:color w:val="943634" w:themeColor="accent2" w:themeShade="BF"/>
          <w:u w:val="single"/>
        </w:rPr>
        <w:t xml:space="preserve"> and answer the questions:</w:t>
      </w:r>
    </w:p>
    <w:p w:rsidR="004E5E31" w:rsidRPr="003B75EB" w:rsidRDefault="001F4A98" w:rsidP="003B75EB">
      <w:pPr>
        <w:jc w:val="center"/>
        <w:rPr>
          <w:rStyle w:val="text"/>
          <w:b/>
          <w:i/>
          <w:color w:val="0070C0"/>
          <w:sz w:val="28"/>
          <w:szCs w:val="28"/>
        </w:rPr>
      </w:pPr>
      <w:r>
        <w:rPr>
          <w:rStyle w:val="text"/>
          <w:b/>
          <w:i/>
          <w:color w:val="0070C0"/>
          <w:sz w:val="28"/>
          <w:szCs w:val="28"/>
        </w:rPr>
        <w:t xml:space="preserve">Chapter 8 - </w:t>
      </w:r>
      <w:r w:rsidR="00F67A75" w:rsidRPr="00F67A75">
        <w:rPr>
          <w:b/>
          <w:bCs/>
          <w:i/>
          <w:color w:val="0070C0"/>
          <w:sz w:val="28"/>
          <w:szCs w:val="28"/>
          <w:lang w:val="en-US"/>
        </w:rPr>
        <w:t>Scribes and Pharisees bring a woman caught in sin to Jesus</w:t>
      </w:r>
    </w:p>
    <w:p w:rsidR="004E5E31" w:rsidRPr="00A1053A" w:rsidRDefault="00F67A75" w:rsidP="00A1053A">
      <w:pPr>
        <w:rPr>
          <w:rStyle w:val="text"/>
          <w:i/>
          <w:color w:val="0070C0"/>
        </w:rPr>
      </w:pPr>
      <w:r>
        <w:rPr>
          <w:rFonts w:ascii="Tahoma" w:hAnsi="Tahoma" w:cs="Tahoma"/>
          <w:noProof/>
          <w:sz w:val="16"/>
          <w:szCs w:val="16"/>
          <w:lang w:eastAsia="en-AU"/>
        </w:rPr>
        <w:drawing>
          <wp:anchor distT="0" distB="0" distL="114300" distR="114300" simplePos="0" relativeHeight="251658240" behindDoc="0" locked="0" layoutInCell="1" allowOverlap="1" wp14:anchorId="6CD0D861" wp14:editId="4619483A">
            <wp:simplePos x="0" y="0"/>
            <wp:positionH relativeFrom="column">
              <wp:posOffset>0</wp:posOffset>
            </wp:positionH>
            <wp:positionV relativeFrom="paragraph">
              <wp:posOffset>5080</wp:posOffset>
            </wp:positionV>
            <wp:extent cx="3225800" cy="2082800"/>
            <wp:effectExtent l="0" t="0" r="0" b="0"/>
            <wp:wrapSquare wrapText="bothSides"/>
            <wp:docPr id="28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58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ext"/>
          <w:i/>
          <w:color w:val="0070C0"/>
        </w:rPr>
        <w:t xml:space="preserve">But Jesus went to the Mount of Olives. </w:t>
      </w:r>
      <w:r w:rsidR="00872B75">
        <w:rPr>
          <w:rStyle w:val="text"/>
          <w:i/>
          <w:color w:val="0070C0"/>
        </w:rPr>
        <w:t>Now early</w:t>
      </w:r>
      <w:r w:rsidR="004E5E31" w:rsidRPr="00A1053A">
        <w:rPr>
          <w:rStyle w:val="text"/>
          <w:i/>
          <w:color w:val="0070C0"/>
        </w:rPr>
        <w:t xml:space="preserve"> in the morning He came again into the temple, and all the people came to Him; and He sat down and taught them. </w:t>
      </w:r>
      <w:r w:rsidR="004E5E31" w:rsidRPr="00872B75">
        <w:rPr>
          <w:rStyle w:val="text"/>
          <w:i/>
          <w:color w:val="0070C0"/>
          <w:vertAlign w:val="superscript"/>
        </w:rPr>
        <w:t>3</w:t>
      </w:r>
      <w:r w:rsidR="004E5E31" w:rsidRPr="00A1053A">
        <w:rPr>
          <w:rStyle w:val="text"/>
          <w:i/>
          <w:color w:val="0070C0"/>
        </w:rPr>
        <w:t xml:space="preserve"> Then the scribes and Pharisees brought to Him a woman caught in adultery. And when they had set her in the midst, </w:t>
      </w:r>
      <w:r w:rsidR="004E5E31" w:rsidRPr="00872B75">
        <w:rPr>
          <w:rStyle w:val="text"/>
          <w:i/>
          <w:color w:val="0070C0"/>
          <w:vertAlign w:val="superscript"/>
        </w:rPr>
        <w:t>4</w:t>
      </w:r>
      <w:r w:rsidR="004E5E31" w:rsidRPr="00A1053A">
        <w:rPr>
          <w:rStyle w:val="text"/>
          <w:i/>
          <w:color w:val="0070C0"/>
        </w:rPr>
        <w:t> they said to Him, “T</w:t>
      </w:r>
      <w:r w:rsidR="00872B75">
        <w:rPr>
          <w:rStyle w:val="text"/>
          <w:i/>
          <w:color w:val="0070C0"/>
        </w:rPr>
        <w:t>eacher, this woman was caught</w:t>
      </w:r>
      <w:r w:rsidR="004E5E31" w:rsidRPr="00A1053A">
        <w:rPr>
          <w:rStyle w:val="text"/>
          <w:i/>
          <w:color w:val="0070C0"/>
        </w:rPr>
        <w:t xml:space="preserve"> in adultery, in the very act. </w:t>
      </w:r>
      <w:r w:rsidR="004E5E31" w:rsidRPr="00872B75">
        <w:rPr>
          <w:rStyle w:val="text"/>
          <w:i/>
          <w:color w:val="0070C0"/>
          <w:vertAlign w:val="superscript"/>
        </w:rPr>
        <w:t>5 </w:t>
      </w:r>
      <w:r w:rsidR="004E5E31" w:rsidRPr="00A1053A">
        <w:rPr>
          <w:rStyle w:val="text"/>
          <w:i/>
          <w:color w:val="0070C0"/>
        </w:rPr>
        <w:t>Now</w:t>
      </w:r>
      <w:r w:rsidR="00872B75">
        <w:rPr>
          <w:rStyle w:val="text"/>
          <w:i/>
          <w:color w:val="0070C0"/>
        </w:rPr>
        <w:t xml:space="preserve"> Moses, in the law, commanded</w:t>
      </w:r>
      <w:r w:rsidR="004E5E31" w:rsidRPr="00A1053A">
        <w:rPr>
          <w:rStyle w:val="text"/>
          <w:i/>
          <w:color w:val="0070C0"/>
        </w:rPr>
        <w:t xml:space="preserve"> us that such should be sto</w:t>
      </w:r>
      <w:r w:rsidR="00872B75">
        <w:rPr>
          <w:rStyle w:val="text"/>
          <w:i/>
          <w:color w:val="0070C0"/>
        </w:rPr>
        <w:t>ned. But what do You say?”</w:t>
      </w:r>
      <w:r w:rsidR="004E5E31" w:rsidRPr="00A1053A">
        <w:rPr>
          <w:rStyle w:val="text"/>
          <w:i/>
          <w:color w:val="0070C0"/>
        </w:rPr>
        <w:t xml:space="preserve"> </w:t>
      </w:r>
      <w:r w:rsidR="004E5E31" w:rsidRPr="00872B75">
        <w:rPr>
          <w:rStyle w:val="text"/>
          <w:i/>
          <w:color w:val="0070C0"/>
          <w:vertAlign w:val="superscript"/>
        </w:rPr>
        <w:t>6</w:t>
      </w:r>
      <w:r w:rsidR="004E5E31" w:rsidRPr="00A1053A">
        <w:rPr>
          <w:rStyle w:val="text"/>
          <w:i/>
          <w:color w:val="0070C0"/>
        </w:rPr>
        <w:t xml:space="preserve"> This they said, testing Him, that they might have </w:t>
      </w:r>
      <w:r w:rsidR="004E5E31" w:rsidRPr="00A1053A">
        <w:rPr>
          <w:rStyle w:val="text"/>
          <w:color w:val="0070C0"/>
        </w:rPr>
        <w:t>something</w:t>
      </w:r>
      <w:r w:rsidR="004E5E31" w:rsidRPr="00A1053A">
        <w:rPr>
          <w:rStyle w:val="text"/>
          <w:i/>
          <w:color w:val="0070C0"/>
        </w:rPr>
        <w:t xml:space="preserve"> of which to accuse Him. But Jesus stooped down and wrote on the ground with </w:t>
      </w:r>
      <w:r w:rsidR="004E5E31" w:rsidRPr="00A1053A">
        <w:rPr>
          <w:rStyle w:val="text"/>
          <w:color w:val="0070C0"/>
        </w:rPr>
        <w:t>His</w:t>
      </w:r>
      <w:r w:rsidR="004E5E31" w:rsidRPr="00A1053A">
        <w:rPr>
          <w:rStyle w:val="text"/>
          <w:i/>
          <w:color w:val="0070C0"/>
        </w:rPr>
        <w:t xml:space="preserve"> finge</w:t>
      </w:r>
      <w:r w:rsidR="00872B75">
        <w:rPr>
          <w:rStyle w:val="text"/>
          <w:i/>
          <w:color w:val="0070C0"/>
        </w:rPr>
        <w:t>r, as though He did not hear.</w:t>
      </w:r>
    </w:p>
    <w:p w:rsidR="004E5E31" w:rsidRPr="00A1053A" w:rsidRDefault="004E5E31" w:rsidP="00A1053A">
      <w:pPr>
        <w:rPr>
          <w:rStyle w:val="text"/>
          <w:i/>
          <w:color w:val="0070C0"/>
        </w:rPr>
      </w:pPr>
      <w:r w:rsidRPr="00400465">
        <w:rPr>
          <w:rStyle w:val="text"/>
          <w:i/>
          <w:color w:val="0070C0"/>
          <w:vertAlign w:val="superscript"/>
        </w:rPr>
        <w:t>7</w:t>
      </w:r>
      <w:r w:rsidRPr="00A1053A">
        <w:rPr>
          <w:rStyle w:val="text"/>
          <w:i/>
          <w:color w:val="0070C0"/>
        </w:rPr>
        <w:t> So when they continued asking Hi</w:t>
      </w:r>
      <w:r w:rsidR="00872B75">
        <w:rPr>
          <w:rStyle w:val="text"/>
          <w:i/>
          <w:color w:val="0070C0"/>
        </w:rPr>
        <w:t>m, He raised Himself up</w:t>
      </w:r>
      <w:r w:rsidRPr="00A1053A">
        <w:rPr>
          <w:rStyle w:val="text"/>
          <w:i/>
          <w:color w:val="0070C0"/>
        </w:rPr>
        <w:t xml:space="preserve"> and said to them, “He who is without sin among you, let him throw a stone at her first.” </w:t>
      </w:r>
      <w:r w:rsidRPr="00400465">
        <w:rPr>
          <w:rStyle w:val="text"/>
          <w:i/>
          <w:color w:val="0070C0"/>
          <w:vertAlign w:val="superscript"/>
        </w:rPr>
        <w:t>8 </w:t>
      </w:r>
      <w:r w:rsidRPr="00A1053A">
        <w:rPr>
          <w:rStyle w:val="text"/>
          <w:i/>
          <w:color w:val="0070C0"/>
        </w:rPr>
        <w:t xml:space="preserve">And again He stooped down and wrote on the ground. </w:t>
      </w:r>
      <w:r w:rsidRPr="00400465">
        <w:rPr>
          <w:rStyle w:val="text"/>
          <w:i/>
          <w:color w:val="0070C0"/>
          <w:vertAlign w:val="superscript"/>
        </w:rPr>
        <w:t>9 </w:t>
      </w:r>
      <w:r w:rsidRPr="00A1053A">
        <w:rPr>
          <w:rStyle w:val="text"/>
          <w:i/>
          <w:color w:val="0070C0"/>
        </w:rPr>
        <w:t xml:space="preserve">Then those who heard </w:t>
      </w:r>
      <w:r w:rsidRPr="00A1053A">
        <w:rPr>
          <w:rStyle w:val="text"/>
          <w:color w:val="0070C0"/>
        </w:rPr>
        <w:t>it,</w:t>
      </w:r>
      <w:r w:rsidRPr="00A1053A">
        <w:rPr>
          <w:rStyle w:val="text"/>
          <w:i/>
          <w:color w:val="0070C0"/>
        </w:rPr>
        <w:t xml:space="preserve"> being convicted by </w:t>
      </w:r>
      <w:r w:rsidRPr="00A1053A">
        <w:rPr>
          <w:rStyle w:val="text"/>
          <w:color w:val="0070C0"/>
        </w:rPr>
        <w:t>their</w:t>
      </w:r>
      <w:r w:rsidR="00872B75">
        <w:rPr>
          <w:rStyle w:val="text"/>
          <w:i/>
          <w:color w:val="0070C0"/>
        </w:rPr>
        <w:t xml:space="preserve"> conscience,</w:t>
      </w:r>
      <w:r w:rsidRPr="00A1053A">
        <w:rPr>
          <w:rStyle w:val="text"/>
          <w:i/>
          <w:color w:val="0070C0"/>
        </w:rPr>
        <w:t xml:space="preserve"> went out one by one, beginning with the oldest </w:t>
      </w:r>
      <w:r w:rsidRPr="00A1053A">
        <w:rPr>
          <w:rStyle w:val="text"/>
          <w:color w:val="0070C0"/>
        </w:rPr>
        <w:t>even</w:t>
      </w:r>
      <w:r w:rsidRPr="00A1053A">
        <w:rPr>
          <w:rStyle w:val="text"/>
          <w:i/>
          <w:color w:val="0070C0"/>
        </w:rPr>
        <w:t xml:space="preserve"> to the last. And Jesus was left alone, and the woman standing in the midst. </w:t>
      </w:r>
      <w:r w:rsidRPr="00400465">
        <w:rPr>
          <w:rStyle w:val="text"/>
          <w:i/>
          <w:color w:val="0070C0"/>
          <w:vertAlign w:val="superscript"/>
        </w:rPr>
        <w:t>10 </w:t>
      </w:r>
      <w:r w:rsidRPr="00A1053A">
        <w:rPr>
          <w:rStyle w:val="text"/>
          <w:i/>
          <w:color w:val="0070C0"/>
        </w:rPr>
        <w:t>When Jesus had raised Himself up and saw no one b</w:t>
      </w:r>
      <w:r w:rsidR="00872B75">
        <w:rPr>
          <w:rStyle w:val="text"/>
          <w:i/>
          <w:color w:val="0070C0"/>
        </w:rPr>
        <w:t>ut the woman, He said to her,</w:t>
      </w:r>
      <w:r w:rsidRPr="00A1053A">
        <w:rPr>
          <w:rStyle w:val="text"/>
          <w:i/>
          <w:color w:val="0070C0"/>
        </w:rPr>
        <w:t xml:space="preserve"> “Woman, where</w:t>
      </w:r>
      <w:r w:rsidR="00872B75">
        <w:rPr>
          <w:rStyle w:val="text"/>
          <w:i/>
          <w:color w:val="0070C0"/>
        </w:rPr>
        <w:t xml:space="preserve"> are those accusers of yours?</w:t>
      </w:r>
      <w:r w:rsidRPr="00A1053A">
        <w:rPr>
          <w:rStyle w:val="text"/>
          <w:i/>
          <w:color w:val="0070C0"/>
        </w:rPr>
        <w:t xml:space="preserve"> Has no one condemned you?”</w:t>
      </w:r>
    </w:p>
    <w:p w:rsidR="004E5E31" w:rsidRPr="00A1053A" w:rsidRDefault="004E5E31" w:rsidP="00A1053A">
      <w:pPr>
        <w:rPr>
          <w:rStyle w:val="text"/>
          <w:i/>
          <w:color w:val="0070C0"/>
        </w:rPr>
      </w:pPr>
      <w:r w:rsidRPr="00400465">
        <w:rPr>
          <w:rStyle w:val="text"/>
          <w:i/>
          <w:color w:val="0070C0"/>
          <w:vertAlign w:val="superscript"/>
        </w:rPr>
        <w:t>11 </w:t>
      </w:r>
      <w:r w:rsidRPr="00A1053A">
        <w:rPr>
          <w:rStyle w:val="text"/>
          <w:i/>
          <w:color w:val="0070C0"/>
        </w:rPr>
        <w:t>She said, “No one, Lord.”</w:t>
      </w:r>
      <w:r w:rsidR="00F67A75">
        <w:rPr>
          <w:rStyle w:val="text"/>
          <w:i/>
          <w:color w:val="0070C0"/>
        </w:rPr>
        <w:t xml:space="preserve"> </w:t>
      </w:r>
      <w:r w:rsidRPr="00A1053A">
        <w:rPr>
          <w:rStyle w:val="text"/>
          <w:i/>
          <w:color w:val="0070C0"/>
        </w:rPr>
        <w:t>And Jesus said to her, “Neit</w:t>
      </w:r>
      <w:r w:rsidR="00F67A75">
        <w:rPr>
          <w:rStyle w:val="text"/>
          <w:i/>
          <w:color w:val="0070C0"/>
        </w:rPr>
        <w:t xml:space="preserve">her do I condemn you; go and </w:t>
      </w:r>
      <w:r w:rsidRPr="00A1053A">
        <w:rPr>
          <w:rStyle w:val="text"/>
          <w:i/>
          <w:color w:val="0070C0"/>
        </w:rPr>
        <w:t>sin no more.”</w:t>
      </w:r>
    </w:p>
    <w:p w:rsidR="004E5E31" w:rsidRPr="00A1053A" w:rsidRDefault="004E5E31" w:rsidP="00A1053A">
      <w:pPr>
        <w:rPr>
          <w:rStyle w:val="text"/>
          <w:i/>
          <w:color w:val="0070C0"/>
        </w:rPr>
      </w:pPr>
      <w:r w:rsidRPr="00400465">
        <w:rPr>
          <w:rStyle w:val="text"/>
          <w:i/>
          <w:color w:val="0070C0"/>
          <w:vertAlign w:val="superscript"/>
        </w:rPr>
        <w:t>12 </w:t>
      </w:r>
      <w:r w:rsidRPr="00A1053A">
        <w:rPr>
          <w:rStyle w:val="text"/>
          <w:i/>
          <w:color w:val="0070C0"/>
        </w:rPr>
        <w:t>Then Jesus spoke to them again, saying, “I am the light of the world. He who follows Me shall not walk in darkness, but have the light of life.”</w:t>
      </w:r>
    </w:p>
    <w:p w:rsidR="001F4A98" w:rsidRPr="001F4A98" w:rsidRDefault="001F4A98" w:rsidP="001F4A98">
      <w:pPr>
        <w:autoSpaceDE w:val="0"/>
        <w:autoSpaceDN w:val="0"/>
        <w:adjustRightInd w:val="0"/>
        <w:spacing w:after="0" w:line="240" w:lineRule="auto"/>
        <w:rPr>
          <w:rFonts w:cs="Tahoma"/>
          <w:lang w:val="en-US"/>
        </w:rPr>
      </w:pPr>
      <w:r w:rsidRPr="001F4A98">
        <w:rPr>
          <w:rFonts w:cs="Arial"/>
          <w:b/>
          <w:bCs/>
          <w:lang w:val="en-US"/>
        </w:rPr>
        <w:t>Question 1</w:t>
      </w:r>
      <w:r w:rsidRPr="001F4A98">
        <w:rPr>
          <w:rFonts w:cs="Arial"/>
          <w:lang w:val="en-US"/>
        </w:rPr>
        <w:t> </w:t>
      </w:r>
    </w:p>
    <w:p w:rsidR="001F4A98" w:rsidRPr="001F4A98" w:rsidRDefault="001F4A98" w:rsidP="001F4A98">
      <w:pPr>
        <w:rPr>
          <w:i/>
          <w:color w:val="0070C0"/>
        </w:rPr>
      </w:pPr>
      <w:r w:rsidRPr="001F4A98">
        <w:rPr>
          <w:rFonts w:cs="Arial"/>
          <w:lang w:val="en-US"/>
        </w:rPr>
        <w:t>The Pharisees brought a sinful woman to Christ and asked Him what if He thinks the woman should be stoned. Christ responded, “He who has no sin, let him throw a stone first”.  What does this teach us?</w:t>
      </w:r>
      <w:r w:rsidRPr="001F4A98">
        <w:rPr>
          <w:rStyle w:val="text"/>
          <w:i/>
          <w:color w:val="0070C0"/>
        </w:rPr>
        <w:t xml:space="preserve"> </w:t>
      </w:r>
    </w:p>
    <w:p w:rsidR="001F4A98" w:rsidRDefault="001F4A98" w:rsidP="001F4A98">
      <w:pPr>
        <w:autoSpaceDE w:val="0"/>
        <w:autoSpaceDN w:val="0"/>
        <w:adjustRightInd w:val="0"/>
        <w:spacing w:after="0" w:line="240" w:lineRule="auto"/>
        <w:rPr>
          <w:rFonts w:ascii="Tahoma" w:hAnsi="Tahoma" w:cs="Tahoma"/>
          <w:sz w:val="16"/>
          <w:szCs w:val="16"/>
          <w:lang w:val="en-US"/>
        </w:rPr>
      </w:pPr>
      <w:r>
        <w:rPr>
          <w:rFonts w:ascii="Tahoma" w:hAnsi="Tahoma" w:cs="Tahoma"/>
          <w:noProof/>
          <w:sz w:val="16"/>
          <w:szCs w:val="16"/>
          <w:lang w:eastAsia="en-AU"/>
        </w:rPr>
        <w:drawing>
          <wp:inline distT="0" distB="0" distL="0" distR="0" wp14:anchorId="274681AC" wp14:editId="1F5D196C">
            <wp:extent cx="6807200" cy="469900"/>
            <wp:effectExtent l="0" t="0" r="0" b="1270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7200" cy="469900"/>
                    </a:xfrm>
                    <a:prstGeom prst="rect">
                      <a:avLst/>
                    </a:prstGeom>
                    <a:noFill/>
                    <a:ln>
                      <a:noFill/>
                    </a:ln>
                  </pic:spPr>
                </pic:pic>
              </a:graphicData>
            </a:graphic>
          </wp:inline>
        </w:drawing>
      </w:r>
    </w:p>
    <w:p w:rsidR="001F4A98" w:rsidRDefault="001F4A98" w:rsidP="001F4A98">
      <w:pPr>
        <w:rPr>
          <w:rStyle w:val="text"/>
          <w:i/>
          <w:color w:val="0070C0"/>
        </w:rPr>
      </w:pPr>
    </w:p>
    <w:p w:rsidR="001660EA" w:rsidRDefault="00F67A75" w:rsidP="00F67A75">
      <w:pPr>
        <w:jc w:val="center"/>
        <w:rPr>
          <w:rStyle w:val="text"/>
          <w:b/>
          <w:i/>
          <w:color w:val="0070C0"/>
          <w:sz w:val="28"/>
          <w:szCs w:val="28"/>
        </w:rPr>
      </w:pPr>
      <w:r>
        <w:rPr>
          <w:rFonts w:ascii="Arial" w:hAnsi="Arial" w:cs="Arial"/>
          <w:sz w:val="29"/>
          <w:szCs w:val="29"/>
          <w:lang w:val="en-US"/>
        </w:rPr>
        <w:t> </w:t>
      </w:r>
    </w:p>
    <w:p w:rsidR="001660EA" w:rsidRPr="00F67A75" w:rsidRDefault="00F67A75" w:rsidP="00F67A75">
      <w:pPr>
        <w:pStyle w:val="ListParagraph"/>
        <w:numPr>
          <w:ilvl w:val="0"/>
          <w:numId w:val="22"/>
        </w:numPr>
        <w:rPr>
          <w:rStyle w:val="text"/>
          <w:color w:val="943634" w:themeColor="accent2" w:themeShade="BF"/>
          <w:u w:val="single"/>
        </w:rPr>
      </w:pPr>
      <w:r>
        <w:rPr>
          <w:color w:val="943634" w:themeColor="accent2" w:themeShade="BF"/>
          <w:u w:val="single"/>
        </w:rPr>
        <w:lastRenderedPageBreak/>
        <w:t>Tuesday 27</w:t>
      </w:r>
      <w:r w:rsidRPr="00F67A75">
        <w:rPr>
          <w:color w:val="943634" w:themeColor="accent2" w:themeShade="BF"/>
          <w:u w:val="single"/>
          <w:vertAlign w:val="superscript"/>
        </w:rPr>
        <w:t>th</w:t>
      </w:r>
      <w:r>
        <w:rPr>
          <w:color w:val="943634" w:themeColor="accent2" w:themeShade="BF"/>
          <w:u w:val="single"/>
        </w:rPr>
        <w:t xml:space="preserve"> February: Read John Chapter 8:13-30</w:t>
      </w:r>
      <w:r w:rsidRPr="001F4A98">
        <w:rPr>
          <w:color w:val="943634" w:themeColor="accent2" w:themeShade="BF"/>
          <w:u w:val="single"/>
        </w:rPr>
        <w:t xml:space="preserve"> and answer the questions:</w:t>
      </w:r>
    </w:p>
    <w:p w:rsidR="004E5E31" w:rsidRPr="001F4A98" w:rsidRDefault="004E5E31" w:rsidP="001F4A98">
      <w:pPr>
        <w:jc w:val="center"/>
        <w:rPr>
          <w:rStyle w:val="text"/>
          <w:b/>
          <w:i/>
          <w:color w:val="0070C0"/>
          <w:sz w:val="28"/>
          <w:szCs w:val="28"/>
        </w:rPr>
      </w:pPr>
      <w:r w:rsidRPr="001F4A98">
        <w:rPr>
          <w:rStyle w:val="text"/>
          <w:b/>
          <w:i/>
          <w:color w:val="0070C0"/>
          <w:sz w:val="28"/>
          <w:szCs w:val="28"/>
        </w:rPr>
        <w:t>Jesus Defends His Self-Witness</w:t>
      </w:r>
    </w:p>
    <w:p w:rsidR="004E5E31" w:rsidRPr="00A1053A" w:rsidRDefault="004E5E31" w:rsidP="00A1053A">
      <w:pPr>
        <w:rPr>
          <w:rStyle w:val="text"/>
          <w:i/>
          <w:color w:val="0070C0"/>
        </w:rPr>
      </w:pPr>
      <w:r w:rsidRPr="00400465">
        <w:rPr>
          <w:rStyle w:val="text"/>
          <w:i/>
          <w:color w:val="0070C0"/>
          <w:vertAlign w:val="superscript"/>
        </w:rPr>
        <w:t>13 </w:t>
      </w:r>
      <w:r w:rsidRPr="00A1053A">
        <w:rPr>
          <w:rStyle w:val="text"/>
          <w:i/>
          <w:color w:val="0070C0"/>
        </w:rPr>
        <w:t>The Pharisees therefore said to Him, “You bear witness of Yourself; Your witness is not true.”</w:t>
      </w:r>
    </w:p>
    <w:p w:rsidR="004E5E31" w:rsidRPr="00A1053A" w:rsidRDefault="004E5E31" w:rsidP="00A1053A">
      <w:pPr>
        <w:rPr>
          <w:rStyle w:val="text"/>
          <w:i/>
          <w:color w:val="0070C0"/>
        </w:rPr>
      </w:pPr>
      <w:r w:rsidRPr="00400465">
        <w:rPr>
          <w:rStyle w:val="text"/>
          <w:i/>
          <w:color w:val="0070C0"/>
          <w:vertAlign w:val="superscript"/>
        </w:rPr>
        <w:t>14 </w:t>
      </w:r>
      <w:r w:rsidRPr="00A1053A">
        <w:rPr>
          <w:rStyle w:val="text"/>
          <w:i/>
          <w:color w:val="0070C0"/>
        </w:rPr>
        <w:t xml:space="preserve">Jesus answered and said to them, “Even if I bear witness of Myself, My witness is true, for I know where I came from and where I am going; but you do not know where I come from and where I am going. </w:t>
      </w:r>
      <w:r w:rsidRPr="00400465">
        <w:rPr>
          <w:rStyle w:val="text"/>
          <w:i/>
          <w:color w:val="0070C0"/>
          <w:vertAlign w:val="superscript"/>
        </w:rPr>
        <w:t>15 </w:t>
      </w:r>
      <w:r w:rsidRPr="00A1053A">
        <w:rPr>
          <w:rStyle w:val="text"/>
          <w:i/>
          <w:color w:val="0070C0"/>
        </w:rPr>
        <w:t xml:space="preserve">You judge according to the flesh; I judge no one. </w:t>
      </w:r>
      <w:r w:rsidRPr="00400465">
        <w:rPr>
          <w:rStyle w:val="text"/>
          <w:i/>
          <w:color w:val="0070C0"/>
          <w:vertAlign w:val="superscript"/>
        </w:rPr>
        <w:t>16 </w:t>
      </w:r>
      <w:r w:rsidRPr="00A1053A">
        <w:rPr>
          <w:rStyle w:val="text"/>
          <w:i/>
          <w:color w:val="0070C0"/>
        </w:rPr>
        <w:t xml:space="preserve">And yet if I do judge, My judgment is true; for I am not alone, but I </w:t>
      </w:r>
      <w:r w:rsidRPr="00A1053A">
        <w:rPr>
          <w:rStyle w:val="text"/>
          <w:color w:val="0070C0"/>
        </w:rPr>
        <w:t>am</w:t>
      </w:r>
      <w:r w:rsidRPr="00A1053A">
        <w:rPr>
          <w:rStyle w:val="text"/>
          <w:i/>
          <w:color w:val="0070C0"/>
        </w:rPr>
        <w:t xml:space="preserve"> with the Father who sent Me. </w:t>
      </w:r>
      <w:r w:rsidRPr="00400465">
        <w:rPr>
          <w:rStyle w:val="text"/>
          <w:i/>
          <w:color w:val="0070C0"/>
          <w:vertAlign w:val="superscript"/>
        </w:rPr>
        <w:t>17 </w:t>
      </w:r>
      <w:r w:rsidRPr="00A1053A">
        <w:rPr>
          <w:rStyle w:val="text"/>
          <w:i/>
          <w:color w:val="0070C0"/>
        </w:rPr>
        <w:t xml:space="preserve">It is also written in your law that the testimony of two men is true. </w:t>
      </w:r>
      <w:r w:rsidRPr="001076BA">
        <w:rPr>
          <w:rStyle w:val="text"/>
          <w:i/>
          <w:color w:val="0070C0"/>
          <w:vertAlign w:val="superscript"/>
        </w:rPr>
        <w:t>18 </w:t>
      </w:r>
      <w:r w:rsidRPr="00A1053A">
        <w:rPr>
          <w:rStyle w:val="text"/>
          <w:i/>
          <w:color w:val="0070C0"/>
        </w:rPr>
        <w:t>I am One who bears witness of Myself, and the Father who sent Me bears witness of Me.”</w:t>
      </w:r>
    </w:p>
    <w:p w:rsidR="004E5E31" w:rsidRPr="00A1053A" w:rsidRDefault="004E5E31" w:rsidP="00A1053A">
      <w:pPr>
        <w:rPr>
          <w:rStyle w:val="text"/>
          <w:i/>
          <w:color w:val="0070C0"/>
        </w:rPr>
      </w:pPr>
      <w:r w:rsidRPr="001076BA">
        <w:rPr>
          <w:rStyle w:val="text"/>
          <w:i/>
          <w:color w:val="0070C0"/>
          <w:vertAlign w:val="superscript"/>
        </w:rPr>
        <w:t>19 </w:t>
      </w:r>
      <w:r w:rsidRPr="00A1053A">
        <w:rPr>
          <w:rStyle w:val="text"/>
          <w:i/>
          <w:color w:val="0070C0"/>
        </w:rPr>
        <w:t>Then they said to Him, “Where is Your Father?”</w:t>
      </w:r>
    </w:p>
    <w:p w:rsidR="004E5E31" w:rsidRPr="00A1053A" w:rsidRDefault="004E5E31" w:rsidP="00A1053A">
      <w:pPr>
        <w:rPr>
          <w:rStyle w:val="text"/>
          <w:i/>
          <w:color w:val="0070C0"/>
        </w:rPr>
      </w:pPr>
      <w:r w:rsidRPr="00A1053A">
        <w:rPr>
          <w:rStyle w:val="text"/>
          <w:i/>
          <w:color w:val="0070C0"/>
        </w:rPr>
        <w:t>Jesus answered, “You know neither Me nor My Father. If you had known Me, you would have known My Father also.”</w:t>
      </w:r>
    </w:p>
    <w:p w:rsidR="004E5E31" w:rsidRPr="00A1053A" w:rsidRDefault="004E5E31" w:rsidP="00A1053A">
      <w:pPr>
        <w:rPr>
          <w:rStyle w:val="text"/>
          <w:i/>
          <w:color w:val="0070C0"/>
        </w:rPr>
      </w:pPr>
      <w:r w:rsidRPr="001076BA">
        <w:rPr>
          <w:rStyle w:val="text"/>
          <w:i/>
          <w:color w:val="0070C0"/>
          <w:vertAlign w:val="superscript"/>
        </w:rPr>
        <w:t>20 </w:t>
      </w:r>
      <w:r w:rsidRPr="00A1053A">
        <w:rPr>
          <w:rStyle w:val="text"/>
          <w:i/>
          <w:color w:val="0070C0"/>
        </w:rPr>
        <w:t>These words Jesus spoke in the treasury, as He taught in the temple; and no one laid hands on Him, for His hour had not yet come.</w:t>
      </w:r>
    </w:p>
    <w:p w:rsidR="004E5E31" w:rsidRPr="00A1053A" w:rsidRDefault="004E5E31" w:rsidP="00A1053A">
      <w:pPr>
        <w:rPr>
          <w:rStyle w:val="text"/>
          <w:i/>
          <w:color w:val="0070C0"/>
        </w:rPr>
      </w:pPr>
      <w:r w:rsidRPr="00A1053A">
        <w:rPr>
          <w:rStyle w:val="text"/>
          <w:i/>
          <w:color w:val="0070C0"/>
        </w:rPr>
        <w:t>Jesus Predicts His Departure</w:t>
      </w:r>
    </w:p>
    <w:p w:rsidR="004E5E31" w:rsidRPr="00A1053A" w:rsidRDefault="004E5E31" w:rsidP="00A1053A">
      <w:pPr>
        <w:rPr>
          <w:rStyle w:val="text"/>
          <w:i/>
          <w:color w:val="0070C0"/>
        </w:rPr>
      </w:pPr>
      <w:r w:rsidRPr="001076BA">
        <w:rPr>
          <w:rStyle w:val="text"/>
          <w:i/>
          <w:color w:val="0070C0"/>
          <w:vertAlign w:val="superscript"/>
        </w:rPr>
        <w:t>21 </w:t>
      </w:r>
      <w:r w:rsidRPr="00A1053A">
        <w:rPr>
          <w:rStyle w:val="text"/>
          <w:i/>
          <w:color w:val="0070C0"/>
        </w:rPr>
        <w:t>Then Jesus said to them again, “I am going away, and you will seek Me, and will die in your sin. Where I go you cannot come.”</w:t>
      </w:r>
    </w:p>
    <w:p w:rsidR="004E5E31" w:rsidRPr="00A1053A" w:rsidRDefault="004E5E31" w:rsidP="00A1053A">
      <w:pPr>
        <w:rPr>
          <w:rStyle w:val="text"/>
          <w:i/>
          <w:color w:val="0070C0"/>
        </w:rPr>
      </w:pPr>
      <w:r w:rsidRPr="001076BA">
        <w:rPr>
          <w:rStyle w:val="text"/>
          <w:i/>
          <w:color w:val="0070C0"/>
          <w:vertAlign w:val="superscript"/>
        </w:rPr>
        <w:t>22 </w:t>
      </w:r>
      <w:r w:rsidRPr="00A1053A">
        <w:rPr>
          <w:rStyle w:val="text"/>
          <w:i/>
          <w:color w:val="0070C0"/>
        </w:rPr>
        <w:t>So the Jews said, “Will He kill Himself, because He says, ‘Where I go you cannot come’?”</w:t>
      </w:r>
    </w:p>
    <w:p w:rsidR="004E5E31" w:rsidRPr="00A1053A" w:rsidRDefault="004E5E31" w:rsidP="00A1053A">
      <w:pPr>
        <w:rPr>
          <w:rStyle w:val="text"/>
          <w:i/>
          <w:color w:val="0070C0"/>
        </w:rPr>
      </w:pPr>
      <w:r w:rsidRPr="001076BA">
        <w:rPr>
          <w:rStyle w:val="text"/>
          <w:i/>
          <w:color w:val="0070C0"/>
          <w:vertAlign w:val="superscript"/>
        </w:rPr>
        <w:t>23 </w:t>
      </w:r>
      <w:r w:rsidRPr="00A1053A">
        <w:rPr>
          <w:rStyle w:val="text"/>
          <w:i/>
          <w:color w:val="0070C0"/>
        </w:rPr>
        <w:t xml:space="preserve">And He said to them, “You are from beneath; I am from above. You are of this world; I am not of this world. </w:t>
      </w:r>
      <w:r w:rsidRPr="001076BA">
        <w:rPr>
          <w:rStyle w:val="text"/>
          <w:i/>
          <w:color w:val="0070C0"/>
          <w:vertAlign w:val="superscript"/>
        </w:rPr>
        <w:t>24 </w:t>
      </w:r>
      <w:r w:rsidRPr="00A1053A">
        <w:rPr>
          <w:rStyle w:val="text"/>
          <w:i/>
          <w:color w:val="0070C0"/>
        </w:rPr>
        <w:t xml:space="preserve">Therefore I said to you that you will die in your sins; for if you do not believe that I am </w:t>
      </w:r>
      <w:r w:rsidRPr="00A1053A">
        <w:rPr>
          <w:rStyle w:val="text"/>
          <w:color w:val="0070C0"/>
        </w:rPr>
        <w:t>He,</w:t>
      </w:r>
      <w:r w:rsidRPr="00A1053A">
        <w:rPr>
          <w:rStyle w:val="text"/>
          <w:i/>
          <w:color w:val="0070C0"/>
        </w:rPr>
        <w:t xml:space="preserve"> you will die in your sins.”</w:t>
      </w:r>
    </w:p>
    <w:p w:rsidR="004E5E31" w:rsidRPr="00A1053A" w:rsidRDefault="004E5E31" w:rsidP="00A1053A">
      <w:pPr>
        <w:rPr>
          <w:rStyle w:val="text"/>
          <w:i/>
          <w:color w:val="0070C0"/>
        </w:rPr>
      </w:pPr>
      <w:r w:rsidRPr="001076BA">
        <w:rPr>
          <w:rStyle w:val="text"/>
          <w:i/>
          <w:color w:val="0070C0"/>
          <w:vertAlign w:val="superscript"/>
        </w:rPr>
        <w:t>25 </w:t>
      </w:r>
      <w:r w:rsidRPr="00A1053A">
        <w:rPr>
          <w:rStyle w:val="text"/>
          <w:i/>
          <w:color w:val="0070C0"/>
        </w:rPr>
        <w:t>Then they said to Him, “Who are You?”</w:t>
      </w:r>
    </w:p>
    <w:p w:rsidR="004E5E31" w:rsidRPr="00A1053A" w:rsidRDefault="004E5E31" w:rsidP="00A1053A">
      <w:pPr>
        <w:rPr>
          <w:rStyle w:val="text"/>
          <w:i/>
          <w:color w:val="0070C0"/>
        </w:rPr>
      </w:pPr>
      <w:r w:rsidRPr="00A1053A">
        <w:rPr>
          <w:rStyle w:val="text"/>
          <w:i/>
          <w:color w:val="0070C0"/>
        </w:rPr>
        <w:t xml:space="preserve">And Jesus said to them, “Just what I have been saying to you from the beginning. </w:t>
      </w:r>
      <w:r w:rsidRPr="001076BA">
        <w:rPr>
          <w:rStyle w:val="text"/>
          <w:i/>
          <w:color w:val="0070C0"/>
          <w:vertAlign w:val="superscript"/>
        </w:rPr>
        <w:t>26 </w:t>
      </w:r>
      <w:r w:rsidRPr="00A1053A">
        <w:rPr>
          <w:rStyle w:val="text"/>
          <w:i/>
          <w:color w:val="0070C0"/>
        </w:rPr>
        <w:t>I have many things to say and to judge concerning you, but He who sent Me is true; and I speak to the world those things which I heard from Him.”</w:t>
      </w:r>
    </w:p>
    <w:p w:rsidR="004E5E31" w:rsidRPr="00A1053A" w:rsidRDefault="004E5E31" w:rsidP="00A1053A">
      <w:pPr>
        <w:rPr>
          <w:rStyle w:val="text"/>
          <w:i/>
          <w:color w:val="0070C0"/>
        </w:rPr>
      </w:pPr>
      <w:r w:rsidRPr="001076BA">
        <w:rPr>
          <w:rStyle w:val="text"/>
          <w:i/>
          <w:color w:val="0070C0"/>
          <w:vertAlign w:val="superscript"/>
        </w:rPr>
        <w:t>27 </w:t>
      </w:r>
      <w:r w:rsidRPr="00A1053A">
        <w:rPr>
          <w:rStyle w:val="text"/>
          <w:i/>
          <w:color w:val="0070C0"/>
        </w:rPr>
        <w:t>They did not understand that He spoke to them of the Father.</w:t>
      </w:r>
    </w:p>
    <w:p w:rsidR="004E5E31" w:rsidRDefault="004E5E31" w:rsidP="00A1053A">
      <w:pPr>
        <w:rPr>
          <w:rStyle w:val="text"/>
          <w:i/>
          <w:color w:val="0070C0"/>
        </w:rPr>
      </w:pPr>
      <w:r w:rsidRPr="001076BA">
        <w:rPr>
          <w:rStyle w:val="text"/>
          <w:i/>
          <w:color w:val="0070C0"/>
          <w:vertAlign w:val="superscript"/>
        </w:rPr>
        <w:t>28 </w:t>
      </w:r>
      <w:r w:rsidRPr="00A1053A">
        <w:rPr>
          <w:rStyle w:val="text"/>
          <w:i/>
          <w:color w:val="0070C0"/>
        </w:rPr>
        <w:t xml:space="preserve">Then Jesus said to them, “When you lift up the Son of Man, then you will know that I am </w:t>
      </w:r>
      <w:r w:rsidRPr="00A1053A">
        <w:rPr>
          <w:rStyle w:val="text"/>
          <w:color w:val="0070C0"/>
        </w:rPr>
        <w:t>He,</w:t>
      </w:r>
      <w:r w:rsidRPr="00A1053A">
        <w:rPr>
          <w:rStyle w:val="text"/>
          <w:i/>
          <w:color w:val="0070C0"/>
        </w:rPr>
        <w:t xml:space="preserve"> and </w:t>
      </w:r>
      <w:r w:rsidRPr="00A1053A">
        <w:rPr>
          <w:rStyle w:val="text"/>
          <w:color w:val="0070C0"/>
        </w:rPr>
        <w:t>that</w:t>
      </w:r>
      <w:r w:rsidRPr="00A1053A">
        <w:rPr>
          <w:rStyle w:val="text"/>
          <w:i/>
          <w:color w:val="0070C0"/>
        </w:rPr>
        <w:t xml:space="preserve"> I do nothing of Myself; but as My Father taught Me, I speak these things. </w:t>
      </w:r>
      <w:r w:rsidRPr="001076BA">
        <w:rPr>
          <w:rStyle w:val="text"/>
          <w:i/>
          <w:color w:val="0070C0"/>
          <w:vertAlign w:val="superscript"/>
        </w:rPr>
        <w:t>29 </w:t>
      </w:r>
      <w:r w:rsidRPr="00A1053A">
        <w:rPr>
          <w:rStyle w:val="text"/>
          <w:i/>
          <w:color w:val="0070C0"/>
        </w:rPr>
        <w:t xml:space="preserve">And He who sent Me is with Me. The Father has not left Me alone, for I always do those things that please Him.” </w:t>
      </w:r>
      <w:r w:rsidRPr="001076BA">
        <w:rPr>
          <w:rStyle w:val="text"/>
          <w:i/>
          <w:color w:val="0070C0"/>
          <w:vertAlign w:val="superscript"/>
        </w:rPr>
        <w:t>30 </w:t>
      </w:r>
      <w:r w:rsidRPr="00A1053A">
        <w:rPr>
          <w:rStyle w:val="text"/>
          <w:i/>
          <w:color w:val="0070C0"/>
        </w:rPr>
        <w:t>As He spoke these words, many believed in Him.</w:t>
      </w:r>
    </w:p>
    <w:p w:rsidR="001468FD" w:rsidRPr="00F67A75" w:rsidRDefault="00D34452" w:rsidP="001468FD">
      <w:pPr>
        <w:autoSpaceDE w:val="0"/>
        <w:autoSpaceDN w:val="0"/>
        <w:adjustRightInd w:val="0"/>
        <w:spacing w:after="0" w:line="240" w:lineRule="auto"/>
        <w:rPr>
          <w:rFonts w:ascii="Tahoma" w:hAnsi="Tahoma" w:cs="Tahoma"/>
          <w:lang w:val="en-US"/>
        </w:rPr>
      </w:pPr>
      <w:r>
        <w:rPr>
          <w:rFonts w:ascii="Arial" w:hAnsi="Arial" w:cs="Arial"/>
          <w:sz w:val="29"/>
          <w:szCs w:val="29"/>
          <w:lang w:val="en-US"/>
        </w:rPr>
        <w:br w:type="column"/>
      </w:r>
      <w:r w:rsidR="001468FD" w:rsidRPr="00F67A75">
        <w:rPr>
          <w:rFonts w:ascii="Calibri" w:hAnsi="Calibri" w:cs="Calibri"/>
          <w:b/>
          <w:bCs/>
          <w:lang w:val="en-US"/>
        </w:rPr>
        <w:lastRenderedPageBreak/>
        <w:t>Question 2</w:t>
      </w:r>
      <w:r w:rsidR="001468FD" w:rsidRPr="00F67A75">
        <w:rPr>
          <w:rFonts w:ascii="Calibri" w:hAnsi="Calibri" w:cs="Calibri"/>
          <w:lang w:val="en-US"/>
        </w:rPr>
        <w:t> </w:t>
      </w:r>
    </w:p>
    <w:p w:rsidR="001468FD" w:rsidRPr="00F67A75" w:rsidRDefault="001468FD" w:rsidP="001468FD">
      <w:pPr>
        <w:autoSpaceDE w:val="0"/>
        <w:autoSpaceDN w:val="0"/>
        <w:adjustRightInd w:val="0"/>
        <w:spacing w:after="0" w:line="240" w:lineRule="auto"/>
        <w:rPr>
          <w:rFonts w:ascii="Tahoma" w:hAnsi="Tahoma" w:cs="Tahoma"/>
          <w:lang w:val="en-US"/>
        </w:rPr>
      </w:pPr>
    </w:p>
    <w:p w:rsidR="001468FD" w:rsidRPr="00F67A75" w:rsidRDefault="001468FD" w:rsidP="001468FD">
      <w:pPr>
        <w:autoSpaceDE w:val="0"/>
        <w:autoSpaceDN w:val="0"/>
        <w:adjustRightInd w:val="0"/>
        <w:spacing w:after="0" w:line="240" w:lineRule="auto"/>
        <w:rPr>
          <w:rFonts w:ascii="Tahoma" w:hAnsi="Tahoma" w:cs="Tahoma"/>
          <w:lang w:val="en-US"/>
        </w:rPr>
      </w:pPr>
      <w:r w:rsidRPr="00F67A75">
        <w:rPr>
          <w:rFonts w:ascii="Calibri" w:hAnsi="Calibri" w:cs="Calibri"/>
          <w:lang w:val="en-US"/>
        </w:rPr>
        <w:t>If you look up Exodus 3:14, you will be reminded of God’s special name.  </w:t>
      </w:r>
    </w:p>
    <w:p w:rsidR="001468FD" w:rsidRPr="00F67A75" w:rsidRDefault="001468FD" w:rsidP="001468FD">
      <w:pPr>
        <w:numPr>
          <w:ilvl w:val="0"/>
          <w:numId w:val="23"/>
        </w:numPr>
        <w:tabs>
          <w:tab w:val="left" w:pos="220"/>
          <w:tab w:val="left" w:pos="720"/>
        </w:tabs>
        <w:autoSpaceDE w:val="0"/>
        <w:autoSpaceDN w:val="0"/>
        <w:adjustRightInd w:val="0"/>
        <w:spacing w:after="0" w:line="240" w:lineRule="auto"/>
        <w:ind w:hanging="720"/>
        <w:rPr>
          <w:rFonts w:ascii="Calibri" w:hAnsi="Calibri" w:cs="Calibri"/>
          <w:lang w:val="en-US"/>
        </w:rPr>
      </w:pPr>
      <w:r w:rsidRPr="00F67A75">
        <w:rPr>
          <w:rFonts w:ascii="Calibri" w:hAnsi="Calibri" w:cs="Calibri"/>
          <w:lang w:val="en-US"/>
        </w:rPr>
        <w:t>Who does God say He is? </w:t>
      </w:r>
    </w:p>
    <w:p w:rsidR="001468FD" w:rsidRPr="00F67A75" w:rsidRDefault="001468FD" w:rsidP="001468FD">
      <w:pPr>
        <w:autoSpaceDE w:val="0"/>
        <w:autoSpaceDN w:val="0"/>
        <w:adjustRightInd w:val="0"/>
        <w:spacing w:after="0" w:line="240" w:lineRule="auto"/>
        <w:rPr>
          <w:rFonts w:ascii="Tahoma" w:hAnsi="Tahoma" w:cs="Tahoma"/>
          <w:lang w:val="en-US"/>
        </w:rPr>
      </w:pPr>
      <w:r w:rsidRPr="00F67A75">
        <w:rPr>
          <w:rFonts w:ascii="Calibri" w:hAnsi="Calibri" w:cs="Calibri"/>
          <w:lang w:val="en-US"/>
        </w:rPr>
        <w:t> </w:t>
      </w:r>
      <w:r w:rsidRPr="00F67A75">
        <w:rPr>
          <w:rFonts w:ascii="Tahoma" w:hAnsi="Tahoma" w:cs="Tahoma"/>
          <w:noProof/>
          <w:lang w:eastAsia="en-AU"/>
        </w:rPr>
        <w:drawing>
          <wp:inline distT="0" distB="0" distL="0" distR="0" wp14:anchorId="7E217842" wp14:editId="650F7EE0">
            <wp:extent cx="850900" cy="406400"/>
            <wp:effectExtent l="0" t="0" r="12700" b="0"/>
            <wp:docPr id="30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406400"/>
                    </a:xfrm>
                    <a:prstGeom prst="rect">
                      <a:avLst/>
                    </a:prstGeom>
                    <a:noFill/>
                    <a:ln>
                      <a:noFill/>
                    </a:ln>
                  </pic:spPr>
                </pic:pic>
              </a:graphicData>
            </a:graphic>
          </wp:inline>
        </w:drawing>
      </w:r>
    </w:p>
    <w:p w:rsidR="001468FD" w:rsidRPr="00F67A75" w:rsidRDefault="001468FD" w:rsidP="001468FD">
      <w:pPr>
        <w:numPr>
          <w:ilvl w:val="0"/>
          <w:numId w:val="24"/>
        </w:numPr>
        <w:tabs>
          <w:tab w:val="left" w:pos="220"/>
          <w:tab w:val="left" w:pos="720"/>
        </w:tabs>
        <w:autoSpaceDE w:val="0"/>
        <w:autoSpaceDN w:val="0"/>
        <w:adjustRightInd w:val="0"/>
        <w:spacing w:after="0" w:line="240" w:lineRule="auto"/>
        <w:ind w:hanging="720"/>
        <w:rPr>
          <w:rFonts w:ascii="Calibri" w:hAnsi="Calibri" w:cs="Calibri"/>
          <w:lang w:val="en-US"/>
        </w:rPr>
      </w:pPr>
      <w:r w:rsidRPr="00F67A75">
        <w:rPr>
          <w:rFonts w:ascii="Calibri" w:hAnsi="Calibri" w:cs="Calibri"/>
          <w:lang w:val="en-US"/>
        </w:rPr>
        <w:t>  Which verse does Jesus use the same name?  </w:t>
      </w:r>
    </w:p>
    <w:p w:rsidR="001468FD" w:rsidRPr="00F67A75" w:rsidRDefault="001468FD" w:rsidP="001468FD">
      <w:pPr>
        <w:autoSpaceDE w:val="0"/>
        <w:autoSpaceDN w:val="0"/>
        <w:adjustRightInd w:val="0"/>
        <w:spacing w:after="0" w:line="240" w:lineRule="auto"/>
        <w:rPr>
          <w:rFonts w:ascii="Tahoma" w:hAnsi="Tahoma" w:cs="Tahoma"/>
          <w:lang w:val="en-US"/>
        </w:rPr>
      </w:pPr>
      <w:r w:rsidRPr="00F67A75">
        <w:rPr>
          <w:rFonts w:ascii="Calibri" w:hAnsi="Calibri" w:cs="Calibri"/>
          <w:lang w:val="en-US"/>
        </w:rPr>
        <w:t> </w:t>
      </w:r>
      <w:r w:rsidRPr="00F67A75">
        <w:rPr>
          <w:rFonts w:ascii="Calibri" w:hAnsi="Calibri" w:cs="Calibri"/>
          <w:noProof/>
          <w:lang w:eastAsia="en-AU"/>
        </w:rPr>
        <w:drawing>
          <wp:inline distT="0" distB="0" distL="0" distR="0" wp14:anchorId="1E833DCE" wp14:editId="2BE6C6ED">
            <wp:extent cx="850900" cy="406400"/>
            <wp:effectExtent l="0" t="0" r="12700" b="0"/>
            <wp:docPr id="29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406400"/>
                    </a:xfrm>
                    <a:prstGeom prst="rect">
                      <a:avLst/>
                    </a:prstGeom>
                    <a:noFill/>
                    <a:ln>
                      <a:noFill/>
                    </a:ln>
                  </pic:spPr>
                </pic:pic>
              </a:graphicData>
            </a:graphic>
          </wp:inline>
        </w:drawing>
      </w:r>
    </w:p>
    <w:p w:rsidR="001468FD" w:rsidRPr="00F67A75" w:rsidRDefault="001468FD" w:rsidP="001468FD">
      <w:pPr>
        <w:autoSpaceDE w:val="0"/>
        <w:autoSpaceDN w:val="0"/>
        <w:adjustRightInd w:val="0"/>
        <w:spacing w:after="0" w:line="240" w:lineRule="auto"/>
        <w:rPr>
          <w:rFonts w:ascii="Tahoma" w:hAnsi="Tahoma" w:cs="Tahoma"/>
          <w:lang w:val="en-US"/>
        </w:rPr>
      </w:pPr>
      <w:r w:rsidRPr="00F67A75">
        <w:rPr>
          <w:rFonts w:ascii="Calibri" w:hAnsi="Calibri" w:cs="Calibri"/>
          <w:b/>
          <w:bCs/>
          <w:i/>
          <w:iCs/>
          <w:color w:val="5B1A8E"/>
          <w:lang w:val="en-US"/>
        </w:rPr>
        <w:t>Jesus is also known by the words shown in the poster below.</w:t>
      </w:r>
      <w:r w:rsidRPr="00F67A75">
        <w:rPr>
          <w:rFonts w:ascii="Calibri" w:hAnsi="Calibri" w:cs="Calibri"/>
          <w:lang w:val="en-US"/>
        </w:rPr>
        <w:t> </w:t>
      </w:r>
    </w:p>
    <w:p w:rsidR="001468FD" w:rsidRPr="00F67A75" w:rsidRDefault="001468FD" w:rsidP="001468FD">
      <w:pPr>
        <w:autoSpaceDE w:val="0"/>
        <w:autoSpaceDN w:val="0"/>
        <w:adjustRightInd w:val="0"/>
        <w:spacing w:after="0" w:line="240" w:lineRule="auto"/>
        <w:rPr>
          <w:rFonts w:ascii="Tahoma" w:hAnsi="Tahoma" w:cs="Tahoma"/>
          <w:lang w:val="en-US"/>
        </w:rPr>
      </w:pPr>
    </w:p>
    <w:p w:rsidR="001468FD" w:rsidRPr="00F67A75" w:rsidRDefault="001468FD" w:rsidP="001468FD">
      <w:pPr>
        <w:autoSpaceDE w:val="0"/>
        <w:autoSpaceDN w:val="0"/>
        <w:adjustRightInd w:val="0"/>
        <w:spacing w:after="0" w:line="240" w:lineRule="auto"/>
        <w:rPr>
          <w:rFonts w:ascii="Tahoma" w:hAnsi="Tahoma" w:cs="Tahoma"/>
          <w:lang w:val="en-US"/>
        </w:rPr>
      </w:pPr>
      <w:r w:rsidRPr="00F67A75">
        <w:rPr>
          <w:rFonts w:ascii="Tahoma" w:hAnsi="Tahoma" w:cs="Tahoma"/>
          <w:noProof/>
          <w:lang w:eastAsia="en-AU"/>
        </w:rPr>
        <w:drawing>
          <wp:inline distT="0" distB="0" distL="0" distR="0" wp14:anchorId="4F6A49B0" wp14:editId="3B99CBBD">
            <wp:extent cx="2082800" cy="1447800"/>
            <wp:effectExtent l="0" t="0" r="0" b="0"/>
            <wp:docPr id="28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2800" cy="1447800"/>
                    </a:xfrm>
                    <a:prstGeom prst="rect">
                      <a:avLst/>
                    </a:prstGeom>
                    <a:noFill/>
                    <a:ln>
                      <a:noFill/>
                    </a:ln>
                  </pic:spPr>
                </pic:pic>
              </a:graphicData>
            </a:graphic>
          </wp:inline>
        </w:drawing>
      </w:r>
    </w:p>
    <w:p w:rsidR="001468FD" w:rsidRDefault="001468FD" w:rsidP="00466D5D">
      <w:pPr>
        <w:rPr>
          <w:rFonts w:cs="Arial"/>
          <w:b/>
          <w:bCs/>
          <w:lang w:val="en-US"/>
        </w:rPr>
      </w:pPr>
    </w:p>
    <w:p w:rsidR="00466D5D" w:rsidRPr="00466D5D" w:rsidRDefault="00466D5D" w:rsidP="00466D5D">
      <w:pPr>
        <w:rPr>
          <w:rFonts w:cs="Arial"/>
          <w:lang w:val="en-US"/>
        </w:rPr>
      </w:pPr>
      <w:r w:rsidRPr="00466D5D">
        <w:rPr>
          <w:rFonts w:cs="Arial"/>
          <w:b/>
          <w:bCs/>
          <w:lang w:val="en-US"/>
        </w:rPr>
        <w:t>Question 3</w:t>
      </w:r>
      <w:r w:rsidRPr="00466D5D">
        <w:rPr>
          <w:rFonts w:cs="Arial"/>
          <w:lang w:val="en-US"/>
        </w:rPr>
        <w:t> </w:t>
      </w:r>
    </w:p>
    <w:p w:rsidR="00466D5D" w:rsidRPr="00466D5D" w:rsidRDefault="00466D5D" w:rsidP="00466D5D">
      <w:pPr>
        <w:rPr>
          <w:rFonts w:ascii="Calibri" w:hAnsi="Calibri" w:cs="Calibri"/>
          <w:lang w:val="en-US"/>
        </w:rPr>
      </w:pPr>
      <w:r w:rsidRPr="00466D5D">
        <w:rPr>
          <w:rFonts w:ascii="Calibri" w:hAnsi="Calibri" w:cs="Calibri"/>
          <w:lang w:val="en-US"/>
        </w:rPr>
        <w:t>In Jewish Law, two witnesses had to agree that something was true. Then this proved that it was true (Deuteronomy 19:15). Jesus had two witnesses that His words about himself were true:  </w:t>
      </w:r>
    </w:p>
    <w:p w:rsidR="00466D5D" w:rsidRPr="00466D5D" w:rsidRDefault="00466D5D" w:rsidP="00466D5D">
      <w:pPr>
        <w:rPr>
          <w:rFonts w:ascii="Calibri" w:hAnsi="Calibri" w:cs="Calibri"/>
          <w:lang w:val="en-US"/>
        </w:rPr>
      </w:pPr>
      <w:r w:rsidRPr="00466D5D">
        <w:rPr>
          <w:rFonts w:ascii="Calibri" w:hAnsi="Calibri" w:cs="Calibri"/>
          <w:lang w:val="en-US"/>
        </w:rPr>
        <w:t>Who were the two witnesses?  </w:t>
      </w:r>
    </w:p>
    <w:p w:rsidR="00466D5D" w:rsidRPr="00466D5D" w:rsidRDefault="00466D5D" w:rsidP="00466D5D">
      <w:pPr>
        <w:numPr>
          <w:ilvl w:val="0"/>
          <w:numId w:val="26"/>
        </w:numPr>
        <w:rPr>
          <w:rFonts w:ascii="Calibri" w:hAnsi="Calibri" w:cs="Calibri"/>
          <w:lang w:val="en-US"/>
        </w:rPr>
      </w:pPr>
      <w:r w:rsidRPr="00466D5D">
        <w:rPr>
          <w:rFonts w:ascii="Calibri" w:hAnsi="Calibri" w:cs="Calibri"/>
          <w:lang w:val="en-US"/>
        </w:rPr>
        <w:t>Himself and God </w:t>
      </w:r>
    </w:p>
    <w:p w:rsidR="00466D5D" w:rsidRPr="00466D5D" w:rsidRDefault="00466D5D" w:rsidP="00466D5D">
      <w:pPr>
        <w:numPr>
          <w:ilvl w:val="0"/>
          <w:numId w:val="26"/>
        </w:numPr>
        <w:rPr>
          <w:rFonts w:ascii="Calibri" w:hAnsi="Calibri" w:cs="Calibri"/>
          <w:lang w:val="en-US"/>
        </w:rPr>
      </w:pPr>
      <w:r w:rsidRPr="00466D5D">
        <w:rPr>
          <w:rFonts w:ascii="Calibri" w:hAnsi="Calibri" w:cs="Calibri"/>
          <w:lang w:val="en-US"/>
        </w:rPr>
        <w:t>Himself and Joseph </w:t>
      </w:r>
    </w:p>
    <w:p w:rsidR="00466D5D" w:rsidRPr="00466D5D" w:rsidRDefault="00466D5D" w:rsidP="00466D5D">
      <w:pPr>
        <w:numPr>
          <w:ilvl w:val="0"/>
          <w:numId w:val="26"/>
        </w:numPr>
        <w:rPr>
          <w:rFonts w:ascii="Calibri" w:hAnsi="Calibri" w:cs="Calibri"/>
          <w:lang w:val="en-US"/>
        </w:rPr>
      </w:pPr>
      <w:r w:rsidRPr="00466D5D">
        <w:rPr>
          <w:rFonts w:ascii="Calibri" w:hAnsi="Calibri" w:cs="Calibri"/>
          <w:lang w:val="en-US"/>
        </w:rPr>
        <w:t>Himself and His disciples </w:t>
      </w:r>
    </w:p>
    <w:p w:rsidR="00466D5D" w:rsidRDefault="00466D5D" w:rsidP="00466D5D">
      <w:pPr>
        <w:pStyle w:val="ListParagraph"/>
        <w:numPr>
          <w:ilvl w:val="0"/>
          <w:numId w:val="26"/>
        </w:numPr>
        <w:rPr>
          <w:rFonts w:ascii="Calibri" w:hAnsi="Calibri" w:cs="Calibri"/>
          <w:lang w:val="en-US"/>
        </w:rPr>
      </w:pPr>
      <w:r w:rsidRPr="00466D5D">
        <w:rPr>
          <w:rFonts w:ascii="Calibri" w:hAnsi="Calibri" w:cs="Calibri"/>
          <w:lang w:val="en-US"/>
        </w:rPr>
        <w:t>Mary and Joseph</w:t>
      </w:r>
    </w:p>
    <w:p w:rsidR="00466D5D" w:rsidRPr="00466D5D" w:rsidRDefault="00466D5D" w:rsidP="00F67A75">
      <w:pPr>
        <w:autoSpaceDE w:val="0"/>
        <w:autoSpaceDN w:val="0"/>
        <w:adjustRightInd w:val="0"/>
        <w:spacing w:after="0" w:line="240" w:lineRule="auto"/>
        <w:rPr>
          <w:rFonts w:ascii="Tahoma" w:hAnsi="Tahoma" w:cs="Tahoma"/>
          <w:lang w:val="en-US"/>
        </w:rPr>
      </w:pPr>
      <w:r w:rsidRPr="00466D5D">
        <w:rPr>
          <w:rFonts w:ascii="Calibri" w:hAnsi="Calibri" w:cs="Calibri"/>
          <w:b/>
          <w:bCs/>
          <w:lang w:val="en-US"/>
        </w:rPr>
        <w:t>Question 4</w:t>
      </w:r>
      <w:r w:rsidRPr="00466D5D">
        <w:rPr>
          <w:rFonts w:ascii="Calibri" w:hAnsi="Calibri" w:cs="Calibri"/>
          <w:lang w:val="en-US"/>
        </w:rPr>
        <w:t> </w:t>
      </w:r>
    </w:p>
    <w:p w:rsidR="00466D5D" w:rsidRPr="00466D5D" w:rsidRDefault="00466D5D" w:rsidP="00466D5D">
      <w:pPr>
        <w:autoSpaceDE w:val="0"/>
        <w:autoSpaceDN w:val="0"/>
        <w:adjustRightInd w:val="0"/>
        <w:spacing w:after="0" w:line="240" w:lineRule="auto"/>
        <w:ind w:left="360"/>
        <w:rPr>
          <w:rFonts w:ascii="Tahoma" w:hAnsi="Tahoma" w:cs="Tahoma"/>
          <w:lang w:val="en-US"/>
        </w:rPr>
      </w:pPr>
    </w:p>
    <w:p w:rsidR="00466D5D" w:rsidRDefault="00466D5D" w:rsidP="00F67A75">
      <w:pPr>
        <w:rPr>
          <w:rFonts w:ascii="Calibri" w:hAnsi="Calibri" w:cs="Calibri"/>
          <w:b/>
          <w:bCs/>
          <w:i/>
          <w:iCs/>
          <w:color w:val="0B5AB2"/>
          <w:lang w:val="en-US"/>
        </w:rPr>
      </w:pPr>
      <w:r w:rsidRPr="00466D5D">
        <w:rPr>
          <w:rFonts w:ascii="Calibri" w:hAnsi="Calibri" w:cs="Calibri"/>
          <w:lang w:val="en-US"/>
        </w:rPr>
        <w:t>The Jews are struggling to understand who Jesus really is, and Jesus’ predictions about His own death. Jesus explains to them how they can be saved what is the one thing they need to do to be saved?</w:t>
      </w:r>
      <w:r w:rsidRPr="00466D5D">
        <w:rPr>
          <w:rFonts w:ascii="Calibri" w:hAnsi="Calibri" w:cs="Calibri"/>
          <w:b/>
          <w:bCs/>
          <w:i/>
          <w:iCs/>
          <w:color w:val="0B5AB2"/>
          <w:lang w:val="en-US"/>
        </w:rPr>
        <w:t> </w:t>
      </w:r>
    </w:p>
    <w:p w:rsidR="00466D5D" w:rsidRDefault="00466D5D" w:rsidP="00466D5D">
      <w:pPr>
        <w:ind w:left="360"/>
        <w:rPr>
          <w:rFonts w:ascii="Calibri" w:hAnsi="Calibri" w:cs="Calibri"/>
          <w:b/>
          <w:bCs/>
          <w:i/>
          <w:iCs/>
          <w:color w:val="0B5AB2"/>
          <w:lang w:val="en-US"/>
        </w:rPr>
      </w:pPr>
      <w:r w:rsidRPr="00466D5D">
        <w:rPr>
          <w:noProof/>
          <w:lang w:eastAsia="en-AU"/>
        </w:rPr>
        <w:drawing>
          <wp:inline distT="0" distB="0" distL="0" distR="0" wp14:anchorId="348A52A3" wp14:editId="079D9ED4">
            <wp:extent cx="5943600" cy="384659"/>
            <wp:effectExtent l="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84659"/>
                    </a:xfrm>
                    <a:prstGeom prst="rect">
                      <a:avLst/>
                    </a:prstGeom>
                    <a:noFill/>
                    <a:ln>
                      <a:noFill/>
                    </a:ln>
                  </pic:spPr>
                </pic:pic>
              </a:graphicData>
            </a:graphic>
          </wp:inline>
        </w:drawing>
      </w:r>
    </w:p>
    <w:p w:rsidR="00D34452" w:rsidRPr="00466D5D" w:rsidRDefault="00D34452" w:rsidP="00466D5D">
      <w:pPr>
        <w:ind w:left="360"/>
        <w:rPr>
          <w:rFonts w:ascii="Calibri" w:hAnsi="Calibri" w:cs="Calibri"/>
          <w:b/>
          <w:bCs/>
          <w:i/>
          <w:iCs/>
          <w:color w:val="0B5AB2"/>
          <w:lang w:val="en-US"/>
        </w:rPr>
      </w:pPr>
      <w:r>
        <w:rPr>
          <w:rFonts w:ascii="Calibri" w:hAnsi="Calibri" w:cs="Calibri"/>
          <w:b/>
          <w:bCs/>
          <w:i/>
          <w:iCs/>
          <w:color w:val="0B5AB2"/>
          <w:lang w:val="en-US"/>
        </w:rPr>
        <w:br w:type="column"/>
      </w:r>
    </w:p>
    <w:p w:rsidR="00F67A75" w:rsidRPr="001F4A98" w:rsidRDefault="00F67A75" w:rsidP="00F67A75">
      <w:pPr>
        <w:pStyle w:val="ListParagraph"/>
        <w:numPr>
          <w:ilvl w:val="0"/>
          <w:numId w:val="22"/>
        </w:numPr>
        <w:rPr>
          <w:rStyle w:val="text"/>
          <w:color w:val="943634" w:themeColor="accent2" w:themeShade="BF"/>
          <w:u w:val="single"/>
        </w:rPr>
      </w:pPr>
      <w:r>
        <w:rPr>
          <w:color w:val="943634" w:themeColor="accent2" w:themeShade="BF"/>
          <w:u w:val="single"/>
        </w:rPr>
        <w:t>Wednesday 28</w:t>
      </w:r>
      <w:r w:rsidRPr="00F67A75">
        <w:rPr>
          <w:color w:val="943634" w:themeColor="accent2" w:themeShade="BF"/>
          <w:u w:val="single"/>
          <w:vertAlign w:val="superscript"/>
        </w:rPr>
        <w:t>th</w:t>
      </w:r>
      <w:r>
        <w:rPr>
          <w:color w:val="943634" w:themeColor="accent2" w:themeShade="BF"/>
          <w:u w:val="single"/>
        </w:rPr>
        <w:t xml:space="preserve"> February: Read John Chapter 8:31-59</w:t>
      </w:r>
      <w:r w:rsidRPr="001F4A98">
        <w:rPr>
          <w:color w:val="943634" w:themeColor="accent2" w:themeShade="BF"/>
          <w:u w:val="single"/>
        </w:rPr>
        <w:t xml:space="preserve"> and answer the questions:</w:t>
      </w:r>
    </w:p>
    <w:p w:rsidR="004E5E31" w:rsidRPr="003B75EB" w:rsidRDefault="004E5E31" w:rsidP="003B75EB">
      <w:pPr>
        <w:jc w:val="center"/>
        <w:rPr>
          <w:rStyle w:val="text"/>
          <w:b/>
          <w:i/>
          <w:color w:val="0070C0"/>
          <w:sz w:val="28"/>
          <w:szCs w:val="28"/>
        </w:rPr>
      </w:pPr>
      <w:r w:rsidRPr="003B75EB">
        <w:rPr>
          <w:rStyle w:val="text"/>
          <w:b/>
          <w:i/>
          <w:color w:val="0070C0"/>
          <w:sz w:val="28"/>
          <w:szCs w:val="28"/>
        </w:rPr>
        <w:t>The Truth Shall Make You Free</w:t>
      </w:r>
    </w:p>
    <w:p w:rsidR="004E5E31" w:rsidRPr="00A1053A" w:rsidRDefault="004E5E31" w:rsidP="00A1053A">
      <w:pPr>
        <w:rPr>
          <w:rStyle w:val="text"/>
          <w:i/>
          <w:color w:val="0070C0"/>
        </w:rPr>
      </w:pPr>
      <w:r w:rsidRPr="001076BA">
        <w:rPr>
          <w:rStyle w:val="text"/>
          <w:i/>
          <w:color w:val="0070C0"/>
          <w:vertAlign w:val="superscript"/>
        </w:rPr>
        <w:t>31 </w:t>
      </w:r>
      <w:r w:rsidRPr="00A1053A">
        <w:rPr>
          <w:rStyle w:val="text"/>
          <w:i/>
          <w:color w:val="0070C0"/>
        </w:rPr>
        <w:t xml:space="preserve">Then Jesus said to those Jews who believed Him, “If you abide in My word, you are My disciples indeed. </w:t>
      </w:r>
      <w:r w:rsidRPr="001076BA">
        <w:rPr>
          <w:rStyle w:val="text"/>
          <w:i/>
          <w:color w:val="0070C0"/>
          <w:vertAlign w:val="superscript"/>
        </w:rPr>
        <w:t>32 </w:t>
      </w:r>
      <w:r w:rsidRPr="00A1053A">
        <w:rPr>
          <w:rStyle w:val="text"/>
          <w:i/>
          <w:color w:val="0070C0"/>
        </w:rPr>
        <w:t>And you shall know the truth, and the truth shall make you free.”</w:t>
      </w:r>
    </w:p>
    <w:p w:rsidR="004E5E31" w:rsidRPr="00A1053A" w:rsidRDefault="004E5E31" w:rsidP="00A1053A">
      <w:pPr>
        <w:rPr>
          <w:rStyle w:val="text"/>
          <w:i/>
          <w:color w:val="0070C0"/>
        </w:rPr>
      </w:pPr>
      <w:r w:rsidRPr="001076BA">
        <w:rPr>
          <w:rStyle w:val="text"/>
          <w:i/>
          <w:color w:val="0070C0"/>
          <w:vertAlign w:val="superscript"/>
        </w:rPr>
        <w:t>33 </w:t>
      </w:r>
      <w:r w:rsidRPr="00A1053A">
        <w:rPr>
          <w:rStyle w:val="text"/>
          <w:i/>
          <w:color w:val="0070C0"/>
        </w:rPr>
        <w:t xml:space="preserve">They answered Him, “We are Abraham’s descendants, and have never been in bondage to anyone. How </w:t>
      </w:r>
      <w:r w:rsidRPr="00A1053A">
        <w:rPr>
          <w:rStyle w:val="text"/>
          <w:color w:val="0070C0"/>
        </w:rPr>
        <w:t>can</w:t>
      </w:r>
      <w:r w:rsidRPr="00A1053A">
        <w:rPr>
          <w:rStyle w:val="text"/>
          <w:i/>
          <w:color w:val="0070C0"/>
        </w:rPr>
        <w:t xml:space="preserve"> You say, ‘You will be made free’?”</w:t>
      </w:r>
    </w:p>
    <w:p w:rsidR="004E5E31" w:rsidRDefault="004E5E31" w:rsidP="00A1053A">
      <w:pPr>
        <w:rPr>
          <w:rStyle w:val="text"/>
          <w:i/>
          <w:color w:val="0070C0"/>
        </w:rPr>
      </w:pPr>
      <w:r w:rsidRPr="001076BA">
        <w:rPr>
          <w:rStyle w:val="text"/>
          <w:i/>
          <w:color w:val="0070C0"/>
          <w:vertAlign w:val="superscript"/>
        </w:rPr>
        <w:t>34 </w:t>
      </w:r>
      <w:r w:rsidRPr="00A1053A">
        <w:rPr>
          <w:rStyle w:val="text"/>
          <w:i/>
          <w:color w:val="0070C0"/>
        </w:rPr>
        <w:t xml:space="preserve">Jesus answered them, “Most assuredly, I say to you, whoever commits sin is a slave of sin. </w:t>
      </w:r>
      <w:r w:rsidRPr="001076BA">
        <w:rPr>
          <w:rStyle w:val="text"/>
          <w:i/>
          <w:color w:val="0070C0"/>
          <w:vertAlign w:val="superscript"/>
        </w:rPr>
        <w:t>35 </w:t>
      </w:r>
      <w:r w:rsidRPr="00A1053A">
        <w:rPr>
          <w:rStyle w:val="text"/>
          <w:i/>
          <w:color w:val="0070C0"/>
        </w:rPr>
        <w:t xml:space="preserve">And a slave does not abide in the house forever, </w:t>
      </w:r>
      <w:r w:rsidRPr="00A1053A">
        <w:rPr>
          <w:rStyle w:val="text"/>
          <w:color w:val="0070C0"/>
        </w:rPr>
        <w:t>but</w:t>
      </w:r>
      <w:r w:rsidRPr="00A1053A">
        <w:rPr>
          <w:rStyle w:val="text"/>
          <w:i/>
          <w:color w:val="0070C0"/>
        </w:rPr>
        <w:t xml:space="preserve"> a son abides forever. </w:t>
      </w:r>
      <w:r w:rsidRPr="001076BA">
        <w:rPr>
          <w:rStyle w:val="text"/>
          <w:i/>
          <w:color w:val="0070C0"/>
          <w:vertAlign w:val="superscript"/>
        </w:rPr>
        <w:t>36 </w:t>
      </w:r>
      <w:r w:rsidRPr="00A1053A">
        <w:rPr>
          <w:rStyle w:val="text"/>
          <w:i/>
          <w:color w:val="0070C0"/>
        </w:rPr>
        <w:t>Therefore if the Son makes you free, you shall be free indeed.</w:t>
      </w:r>
    </w:p>
    <w:p w:rsidR="001468FD" w:rsidRPr="001468FD" w:rsidRDefault="001468FD" w:rsidP="001468FD">
      <w:pPr>
        <w:autoSpaceDE w:val="0"/>
        <w:autoSpaceDN w:val="0"/>
        <w:adjustRightInd w:val="0"/>
        <w:spacing w:after="0" w:line="240" w:lineRule="auto"/>
        <w:rPr>
          <w:rFonts w:cs="Tahoma"/>
          <w:lang w:val="en-US"/>
        </w:rPr>
      </w:pPr>
      <w:r w:rsidRPr="001468FD">
        <w:rPr>
          <w:rFonts w:cs="Arial"/>
          <w:b/>
          <w:bCs/>
          <w:lang w:val="en-US"/>
        </w:rPr>
        <w:t>Question 5</w:t>
      </w:r>
      <w:r w:rsidRPr="001468FD">
        <w:rPr>
          <w:rFonts w:cs="Arial"/>
          <w:lang w:val="en-US"/>
        </w:rPr>
        <w:t> </w:t>
      </w:r>
    </w:p>
    <w:p w:rsidR="001468FD" w:rsidRPr="001468FD" w:rsidRDefault="001468FD" w:rsidP="001468FD">
      <w:pPr>
        <w:autoSpaceDE w:val="0"/>
        <w:autoSpaceDN w:val="0"/>
        <w:adjustRightInd w:val="0"/>
        <w:spacing w:after="0" w:line="240" w:lineRule="auto"/>
        <w:rPr>
          <w:rFonts w:cs="Tahoma"/>
          <w:lang w:val="en-US"/>
        </w:rPr>
      </w:pPr>
      <w:r w:rsidRPr="001468FD">
        <w:rPr>
          <w:rFonts w:cs="Arial"/>
          <w:lang w:val="en-US"/>
        </w:rPr>
        <w:t xml:space="preserve">The Jews are unsure of what Jesus meant when He said </w:t>
      </w:r>
      <w:r w:rsidRPr="001468FD">
        <w:rPr>
          <w:rFonts w:cs="Arial"/>
          <w:i/>
          <w:iCs/>
          <w:color w:val="0B5AB2"/>
          <w:lang w:val="en-US"/>
        </w:rPr>
        <w:t>‘the truth shall make you free’</w:t>
      </w:r>
      <w:r w:rsidRPr="001468FD">
        <w:rPr>
          <w:rFonts w:cs="Arial"/>
          <w:lang w:val="en-US"/>
        </w:rPr>
        <w:t>. What does Jesus promise to free us from? </w:t>
      </w:r>
    </w:p>
    <w:p w:rsidR="001468FD" w:rsidRPr="001468FD" w:rsidRDefault="001468FD" w:rsidP="001468FD">
      <w:pPr>
        <w:autoSpaceDE w:val="0"/>
        <w:autoSpaceDN w:val="0"/>
        <w:adjustRightInd w:val="0"/>
        <w:spacing w:after="0" w:line="240" w:lineRule="auto"/>
        <w:rPr>
          <w:rFonts w:cs="Tahoma"/>
          <w:lang w:val="en-US"/>
        </w:rPr>
      </w:pPr>
    </w:p>
    <w:p w:rsidR="001468FD" w:rsidRPr="001468FD" w:rsidRDefault="001468FD" w:rsidP="001468FD">
      <w:pPr>
        <w:autoSpaceDE w:val="0"/>
        <w:autoSpaceDN w:val="0"/>
        <w:adjustRightInd w:val="0"/>
        <w:spacing w:after="0" w:line="240" w:lineRule="auto"/>
        <w:rPr>
          <w:rFonts w:cs="Tahoma"/>
          <w:lang w:val="en-US"/>
        </w:rPr>
      </w:pPr>
      <w:r w:rsidRPr="001468FD">
        <w:rPr>
          <w:rFonts w:cs="Tahoma"/>
          <w:noProof/>
          <w:lang w:eastAsia="en-AU"/>
        </w:rPr>
        <w:drawing>
          <wp:inline distT="0" distB="0" distL="0" distR="0" wp14:anchorId="1BBA35F9" wp14:editId="529499FD">
            <wp:extent cx="2082800" cy="368300"/>
            <wp:effectExtent l="0" t="0" r="0" b="12700"/>
            <wp:docPr id="30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2800" cy="368300"/>
                    </a:xfrm>
                    <a:prstGeom prst="rect">
                      <a:avLst/>
                    </a:prstGeom>
                    <a:noFill/>
                    <a:ln>
                      <a:noFill/>
                    </a:ln>
                  </pic:spPr>
                </pic:pic>
              </a:graphicData>
            </a:graphic>
          </wp:inline>
        </w:drawing>
      </w:r>
    </w:p>
    <w:p w:rsidR="001468FD" w:rsidRDefault="001468FD" w:rsidP="001468FD">
      <w:pPr>
        <w:autoSpaceDE w:val="0"/>
        <w:autoSpaceDN w:val="0"/>
        <w:adjustRightInd w:val="0"/>
        <w:spacing w:after="0" w:line="240" w:lineRule="auto"/>
        <w:ind w:left="480" w:right="740" w:hanging="480"/>
        <w:rPr>
          <w:rFonts w:cs="Tahoma"/>
          <w:lang w:val="en-US"/>
        </w:rPr>
      </w:pPr>
      <w:r w:rsidRPr="001468FD">
        <w:rPr>
          <w:rFonts w:cs="Calibri"/>
          <w:lang w:val="en-US"/>
        </w:rPr>
        <w:t> </w:t>
      </w:r>
    </w:p>
    <w:p w:rsidR="001468FD" w:rsidRDefault="001468FD" w:rsidP="001468FD">
      <w:pPr>
        <w:autoSpaceDE w:val="0"/>
        <w:autoSpaceDN w:val="0"/>
        <w:adjustRightInd w:val="0"/>
        <w:spacing w:after="0" w:line="240" w:lineRule="auto"/>
        <w:ind w:left="480" w:right="740" w:hanging="480"/>
        <w:rPr>
          <w:rFonts w:cs="Tahoma"/>
          <w:lang w:val="en-US"/>
        </w:rPr>
      </w:pPr>
      <w:r w:rsidRPr="001468FD">
        <w:rPr>
          <w:rFonts w:cs="Calibri"/>
          <w:b/>
          <w:bCs/>
          <w:lang w:val="en-US"/>
        </w:rPr>
        <w:t>Question 6</w:t>
      </w:r>
      <w:r w:rsidRPr="001468FD">
        <w:rPr>
          <w:rFonts w:cs="Calibri"/>
          <w:lang w:val="en-US"/>
        </w:rPr>
        <w:t> </w:t>
      </w:r>
    </w:p>
    <w:p w:rsidR="001468FD" w:rsidRDefault="001468FD" w:rsidP="001468FD">
      <w:pPr>
        <w:autoSpaceDE w:val="0"/>
        <w:autoSpaceDN w:val="0"/>
        <w:adjustRightInd w:val="0"/>
        <w:spacing w:after="0" w:line="240" w:lineRule="auto"/>
        <w:ind w:left="480" w:right="740" w:hanging="480"/>
        <w:rPr>
          <w:rFonts w:cs="Calibri"/>
          <w:lang w:val="en-US"/>
        </w:rPr>
      </w:pPr>
      <w:r w:rsidRPr="001468FD">
        <w:rPr>
          <w:rFonts w:cs="Calibri"/>
          <w:lang w:val="en-US"/>
        </w:rPr>
        <w:t>Find the verse in today’s passage that matches the statement. </w:t>
      </w:r>
    </w:p>
    <w:p w:rsidR="00103E8C" w:rsidRPr="001468FD" w:rsidRDefault="00103E8C" w:rsidP="001468FD">
      <w:pPr>
        <w:autoSpaceDE w:val="0"/>
        <w:autoSpaceDN w:val="0"/>
        <w:adjustRightInd w:val="0"/>
        <w:spacing w:after="0" w:line="240" w:lineRule="auto"/>
        <w:ind w:left="480" w:right="740" w:hanging="480"/>
        <w:rPr>
          <w:rFonts w:cs="Tahoma"/>
          <w:lang w:val="en-US"/>
        </w:rPr>
      </w:pP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428"/>
        <w:gridCol w:w="4320"/>
      </w:tblGrid>
      <w:tr w:rsidR="001468FD" w:rsidRPr="001468FD">
        <w:tc>
          <w:tcPr>
            <w:tcW w:w="4428" w:type="dxa"/>
            <w:tcBorders>
              <w:top w:val="single" w:sz="8" w:space="0" w:color="auto"/>
              <w:left w:val="single" w:sz="8" w:space="0" w:color="auto"/>
              <w:bottom w:val="single" w:sz="8" w:space="0" w:color="auto"/>
              <w:right w:val="single" w:sz="8" w:space="0" w:color="auto"/>
            </w:tcBorders>
          </w:tcPr>
          <w:p w:rsidR="001468FD" w:rsidRPr="001468FD" w:rsidRDefault="001468FD">
            <w:pPr>
              <w:autoSpaceDE w:val="0"/>
              <w:autoSpaceDN w:val="0"/>
              <w:adjustRightInd w:val="0"/>
              <w:spacing w:after="0" w:line="240" w:lineRule="auto"/>
              <w:rPr>
                <w:rFonts w:cs="Tahoma"/>
                <w:lang w:val="en-US"/>
              </w:rPr>
            </w:pPr>
            <w:r w:rsidRPr="001468FD">
              <w:rPr>
                <w:rFonts w:cs="Calibri"/>
                <w:b/>
                <w:bCs/>
                <w:lang w:val="en-US"/>
              </w:rPr>
              <w:t>Statement</w:t>
            </w:r>
            <w:r w:rsidRPr="001468FD">
              <w:rPr>
                <w:rFonts w:cs="Calibri"/>
                <w:lang w:val="en-US"/>
              </w:rPr>
              <w:t> </w:t>
            </w:r>
          </w:p>
        </w:tc>
        <w:tc>
          <w:tcPr>
            <w:tcW w:w="4320" w:type="dxa"/>
            <w:tcBorders>
              <w:top w:val="single" w:sz="8" w:space="0" w:color="auto"/>
              <w:left w:val="single" w:sz="8" w:space="0" w:color="6D6D6D"/>
              <w:bottom w:val="single" w:sz="8" w:space="0" w:color="auto"/>
              <w:right w:val="single" w:sz="8" w:space="0" w:color="auto"/>
            </w:tcBorders>
          </w:tcPr>
          <w:p w:rsidR="001468FD" w:rsidRPr="001468FD" w:rsidRDefault="001468FD">
            <w:pPr>
              <w:autoSpaceDE w:val="0"/>
              <w:autoSpaceDN w:val="0"/>
              <w:adjustRightInd w:val="0"/>
              <w:spacing w:after="0" w:line="240" w:lineRule="auto"/>
              <w:rPr>
                <w:rFonts w:cs="Tahoma"/>
                <w:lang w:val="en-US"/>
              </w:rPr>
            </w:pPr>
            <w:r w:rsidRPr="001468FD">
              <w:rPr>
                <w:rFonts w:cs="Calibri"/>
                <w:b/>
                <w:bCs/>
                <w:lang w:val="en-US"/>
              </w:rPr>
              <w:t>Verse</w:t>
            </w:r>
            <w:r w:rsidRPr="001468FD">
              <w:rPr>
                <w:rFonts w:cs="Calibri"/>
                <w:lang w:val="en-US"/>
              </w:rPr>
              <w:t> </w:t>
            </w:r>
          </w:p>
        </w:tc>
      </w:tr>
      <w:tr w:rsidR="001468FD" w:rsidRPr="001468FD">
        <w:tblPrEx>
          <w:tblBorders>
            <w:top w:val="none" w:sz="0" w:space="0" w:color="auto"/>
          </w:tblBorders>
        </w:tblPrEx>
        <w:tc>
          <w:tcPr>
            <w:tcW w:w="4428" w:type="dxa"/>
            <w:tcBorders>
              <w:top w:val="single" w:sz="8" w:space="0" w:color="6D6D6D"/>
              <w:left w:val="single" w:sz="8" w:space="0" w:color="auto"/>
              <w:bottom w:val="single" w:sz="8" w:space="0" w:color="auto"/>
              <w:right w:val="single" w:sz="8" w:space="0" w:color="auto"/>
            </w:tcBorders>
          </w:tcPr>
          <w:p w:rsidR="001468FD" w:rsidRPr="001468FD" w:rsidRDefault="001468FD">
            <w:pPr>
              <w:autoSpaceDE w:val="0"/>
              <w:autoSpaceDN w:val="0"/>
              <w:adjustRightInd w:val="0"/>
              <w:spacing w:after="0" w:line="240" w:lineRule="auto"/>
              <w:rPr>
                <w:rFonts w:cs="Tahoma"/>
                <w:lang w:val="en-US"/>
              </w:rPr>
            </w:pPr>
            <w:r w:rsidRPr="001468FD">
              <w:rPr>
                <w:rFonts w:cs="Calibri"/>
                <w:lang w:val="en-US"/>
              </w:rPr>
              <w:t>They answered, ‘But we are Abraham’s descendants. We have never been anybody’s slaves! But  you say that we will become free! What do you mean?’ </w:t>
            </w:r>
          </w:p>
        </w:tc>
        <w:tc>
          <w:tcPr>
            <w:tcW w:w="4320" w:type="dxa"/>
            <w:tcBorders>
              <w:top w:val="single" w:sz="8" w:space="0" w:color="6D6D6D"/>
              <w:left w:val="single" w:sz="8" w:space="0" w:color="6D6D6D"/>
              <w:bottom w:val="single" w:sz="8" w:space="0" w:color="auto"/>
              <w:right w:val="single" w:sz="8" w:space="0" w:color="auto"/>
            </w:tcBorders>
          </w:tcPr>
          <w:p w:rsidR="001468FD" w:rsidRPr="001468FD" w:rsidRDefault="001468FD">
            <w:pPr>
              <w:autoSpaceDE w:val="0"/>
              <w:autoSpaceDN w:val="0"/>
              <w:adjustRightInd w:val="0"/>
              <w:spacing w:after="0" w:line="240" w:lineRule="auto"/>
              <w:rPr>
                <w:rFonts w:cs="Tahoma"/>
                <w:lang w:val="en-US"/>
              </w:rPr>
            </w:pPr>
            <w:r w:rsidRPr="001468FD">
              <w:rPr>
                <w:rFonts w:cs="Calibri"/>
                <w:lang w:val="en-US"/>
              </w:rPr>
              <w:t> </w:t>
            </w:r>
          </w:p>
        </w:tc>
      </w:tr>
      <w:tr w:rsidR="001468FD" w:rsidRPr="001468FD">
        <w:tblPrEx>
          <w:tblBorders>
            <w:top w:val="none" w:sz="0" w:space="0" w:color="auto"/>
          </w:tblBorders>
        </w:tblPrEx>
        <w:tc>
          <w:tcPr>
            <w:tcW w:w="4428" w:type="dxa"/>
            <w:tcBorders>
              <w:top w:val="single" w:sz="8" w:space="0" w:color="6D6D6D"/>
              <w:left w:val="single" w:sz="8" w:space="0" w:color="auto"/>
              <w:bottom w:val="single" w:sz="8" w:space="0" w:color="auto"/>
              <w:right w:val="single" w:sz="8" w:space="0" w:color="auto"/>
            </w:tcBorders>
          </w:tcPr>
          <w:p w:rsidR="001468FD" w:rsidRPr="001468FD" w:rsidRDefault="001468FD">
            <w:pPr>
              <w:autoSpaceDE w:val="0"/>
              <w:autoSpaceDN w:val="0"/>
              <w:adjustRightInd w:val="0"/>
              <w:spacing w:after="0" w:line="240" w:lineRule="auto"/>
              <w:rPr>
                <w:rFonts w:cs="Tahoma"/>
                <w:lang w:val="en-US"/>
              </w:rPr>
            </w:pPr>
            <w:r w:rsidRPr="001468FD">
              <w:rPr>
                <w:rFonts w:cs="Calibri"/>
                <w:lang w:val="en-US"/>
              </w:rPr>
              <w:t>Then, Jesus spoke to the Jews who had believed in him. He sai</w:t>
            </w:r>
            <w:r>
              <w:rPr>
                <w:rFonts w:cs="Calibri"/>
                <w:lang w:val="en-US"/>
              </w:rPr>
              <w:t>d, ‘Obey me. Continue to follow</w:t>
            </w:r>
            <w:r w:rsidRPr="001468FD">
              <w:rPr>
                <w:rFonts w:cs="Calibri"/>
                <w:lang w:val="en-US"/>
              </w:rPr>
              <w:t> what I teach you. If you do this, you are really my disciples </w:t>
            </w:r>
          </w:p>
        </w:tc>
        <w:tc>
          <w:tcPr>
            <w:tcW w:w="4320" w:type="dxa"/>
            <w:tcBorders>
              <w:top w:val="single" w:sz="8" w:space="0" w:color="6D6D6D"/>
              <w:left w:val="single" w:sz="8" w:space="0" w:color="6D6D6D"/>
              <w:bottom w:val="single" w:sz="8" w:space="0" w:color="auto"/>
              <w:right w:val="single" w:sz="8" w:space="0" w:color="auto"/>
            </w:tcBorders>
          </w:tcPr>
          <w:p w:rsidR="001468FD" w:rsidRPr="001468FD" w:rsidRDefault="001468FD">
            <w:pPr>
              <w:autoSpaceDE w:val="0"/>
              <w:autoSpaceDN w:val="0"/>
              <w:adjustRightInd w:val="0"/>
              <w:spacing w:after="0" w:line="240" w:lineRule="auto"/>
              <w:rPr>
                <w:rFonts w:cs="Tahoma"/>
                <w:lang w:val="en-US"/>
              </w:rPr>
            </w:pPr>
            <w:r w:rsidRPr="001468FD">
              <w:rPr>
                <w:rFonts w:cs="Calibri"/>
                <w:lang w:val="en-US"/>
              </w:rPr>
              <w:t> </w:t>
            </w:r>
          </w:p>
        </w:tc>
      </w:tr>
      <w:tr w:rsidR="001468FD" w:rsidRPr="001468FD">
        <w:tblPrEx>
          <w:tblBorders>
            <w:top w:val="none" w:sz="0" w:space="0" w:color="auto"/>
          </w:tblBorders>
        </w:tblPrEx>
        <w:tc>
          <w:tcPr>
            <w:tcW w:w="4428" w:type="dxa"/>
            <w:tcBorders>
              <w:top w:val="single" w:sz="8" w:space="0" w:color="6D6D6D"/>
              <w:left w:val="single" w:sz="8" w:space="0" w:color="auto"/>
              <w:bottom w:val="single" w:sz="8" w:space="0" w:color="auto"/>
              <w:right w:val="single" w:sz="8" w:space="0" w:color="auto"/>
            </w:tcBorders>
          </w:tcPr>
          <w:p w:rsidR="001468FD" w:rsidRPr="001468FD" w:rsidRDefault="001468FD">
            <w:pPr>
              <w:autoSpaceDE w:val="0"/>
              <w:autoSpaceDN w:val="0"/>
              <w:adjustRightInd w:val="0"/>
              <w:spacing w:after="0" w:line="240" w:lineRule="auto"/>
              <w:rPr>
                <w:rFonts w:cs="Tahoma"/>
                <w:lang w:val="en-US"/>
              </w:rPr>
            </w:pPr>
            <w:r w:rsidRPr="001468FD">
              <w:rPr>
                <w:rFonts w:cs="Calibri"/>
                <w:lang w:val="en-US"/>
              </w:rPr>
              <w:t>Jesus told them, ‘I tell you the truth! Anybody who sins is like a slave. Sin controls that person. </w:t>
            </w:r>
          </w:p>
        </w:tc>
        <w:tc>
          <w:tcPr>
            <w:tcW w:w="4320" w:type="dxa"/>
            <w:tcBorders>
              <w:top w:val="single" w:sz="8" w:space="0" w:color="6D6D6D"/>
              <w:left w:val="single" w:sz="8" w:space="0" w:color="6D6D6D"/>
              <w:bottom w:val="single" w:sz="8" w:space="0" w:color="auto"/>
              <w:right w:val="single" w:sz="8" w:space="0" w:color="auto"/>
            </w:tcBorders>
          </w:tcPr>
          <w:p w:rsidR="001468FD" w:rsidRPr="001468FD" w:rsidRDefault="001468FD">
            <w:pPr>
              <w:autoSpaceDE w:val="0"/>
              <w:autoSpaceDN w:val="0"/>
              <w:adjustRightInd w:val="0"/>
              <w:spacing w:after="0" w:line="240" w:lineRule="auto"/>
              <w:rPr>
                <w:rFonts w:cs="Tahoma"/>
                <w:lang w:val="en-US"/>
              </w:rPr>
            </w:pPr>
            <w:r w:rsidRPr="001468FD">
              <w:rPr>
                <w:rFonts w:cs="Calibri"/>
                <w:lang w:val="en-US"/>
              </w:rPr>
              <w:t> </w:t>
            </w:r>
          </w:p>
        </w:tc>
      </w:tr>
      <w:tr w:rsidR="001468FD" w:rsidRPr="001468FD">
        <w:tblPrEx>
          <w:tblBorders>
            <w:top w:val="none" w:sz="0" w:space="0" w:color="auto"/>
          </w:tblBorders>
        </w:tblPrEx>
        <w:tc>
          <w:tcPr>
            <w:tcW w:w="4428" w:type="dxa"/>
            <w:tcBorders>
              <w:top w:val="single" w:sz="8" w:space="0" w:color="6D6D6D"/>
              <w:left w:val="single" w:sz="8" w:space="0" w:color="auto"/>
              <w:bottom w:val="single" w:sz="8" w:space="0" w:color="auto"/>
              <w:right w:val="single" w:sz="8" w:space="0" w:color="auto"/>
            </w:tcBorders>
          </w:tcPr>
          <w:p w:rsidR="001468FD" w:rsidRPr="001468FD" w:rsidRDefault="001468FD">
            <w:pPr>
              <w:autoSpaceDE w:val="0"/>
              <w:autoSpaceDN w:val="0"/>
              <w:adjustRightInd w:val="0"/>
              <w:spacing w:after="0" w:line="240" w:lineRule="auto"/>
              <w:rPr>
                <w:rFonts w:cs="Tahoma"/>
                <w:lang w:val="en-US"/>
              </w:rPr>
            </w:pPr>
            <w:r w:rsidRPr="001468FD">
              <w:rPr>
                <w:rFonts w:cs="Calibri"/>
                <w:lang w:val="en-US"/>
              </w:rPr>
              <w:t>Then you will know the truth. And the truth will make you free.’ </w:t>
            </w:r>
          </w:p>
        </w:tc>
        <w:tc>
          <w:tcPr>
            <w:tcW w:w="4320" w:type="dxa"/>
            <w:tcBorders>
              <w:top w:val="single" w:sz="8" w:space="0" w:color="6D6D6D"/>
              <w:left w:val="single" w:sz="8" w:space="0" w:color="6D6D6D"/>
              <w:bottom w:val="single" w:sz="8" w:space="0" w:color="auto"/>
              <w:right w:val="single" w:sz="8" w:space="0" w:color="auto"/>
            </w:tcBorders>
          </w:tcPr>
          <w:p w:rsidR="001468FD" w:rsidRPr="001468FD" w:rsidRDefault="001468FD">
            <w:pPr>
              <w:autoSpaceDE w:val="0"/>
              <w:autoSpaceDN w:val="0"/>
              <w:adjustRightInd w:val="0"/>
              <w:spacing w:after="0" w:line="240" w:lineRule="auto"/>
              <w:rPr>
                <w:rFonts w:cs="Tahoma"/>
                <w:lang w:val="en-US"/>
              </w:rPr>
            </w:pPr>
            <w:r w:rsidRPr="001468FD">
              <w:rPr>
                <w:rFonts w:cs="Calibri"/>
                <w:lang w:val="en-US"/>
              </w:rPr>
              <w:t> </w:t>
            </w:r>
          </w:p>
        </w:tc>
      </w:tr>
      <w:tr w:rsidR="001468FD" w:rsidRPr="001468FD">
        <w:tblPrEx>
          <w:tblBorders>
            <w:top w:val="none" w:sz="0" w:space="0" w:color="auto"/>
          </w:tblBorders>
        </w:tblPrEx>
        <w:tc>
          <w:tcPr>
            <w:tcW w:w="4428" w:type="dxa"/>
            <w:tcBorders>
              <w:top w:val="single" w:sz="8" w:space="0" w:color="6D6D6D"/>
              <w:left w:val="single" w:sz="8" w:space="0" w:color="auto"/>
              <w:bottom w:val="single" w:sz="8" w:space="0" w:color="auto"/>
              <w:right w:val="single" w:sz="8" w:space="0" w:color="auto"/>
            </w:tcBorders>
          </w:tcPr>
          <w:p w:rsidR="001468FD" w:rsidRPr="001468FD" w:rsidRDefault="001468FD">
            <w:pPr>
              <w:autoSpaceDE w:val="0"/>
              <w:autoSpaceDN w:val="0"/>
              <w:adjustRightInd w:val="0"/>
              <w:spacing w:after="0" w:line="240" w:lineRule="auto"/>
              <w:rPr>
                <w:rFonts w:cs="Tahoma"/>
                <w:lang w:val="en-US"/>
              </w:rPr>
            </w:pPr>
            <w:r w:rsidRPr="001468FD">
              <w:rPr>
                <w:rFonts w:cs="Calibri"/>
                <w:lang w:val="en-US"/>
              </w:rPr>
              <w:t>A slave does not belong to a family permanently. However, a son belongs to a family permanently </w:t>
            </w:r>
          </w:p>
        </w:tc>
        <w:tc>
          <w:tcPr>
            <w:tcW w:w="4320" w:type="dxa"/>
            <w:tcBorders>
              <w:top w:val="single" w:sz="8" w:space="0" w:color="6D6D6D"/>
              <w:left w:val="single" w:sz="8" w:space="0" w:color="6D6D6D"/>
              <w:bottom w:val="single" w:sz="8" w:space="0" w:color="auto"/>
              <w:right w:val="single" w:sz="8" w:space="0" w:color="auto"/>
            </w:tcBorders>
          </w:tcPr>
          <w:p w:rsidR="001468FD" w:rsidRPr="001468FD" w:rsidRDefault="001468FD">
            <w:pPr>
              <w:autoSpaceDE w:val="0"/>
              <w:autoSpaceDN w:val="0"/>
              <w:adjustRightInd w:val="0"/>
              <w:spacing w:after="0" w:line="240" w:lineRule="auto"/>
              <w:rPr>
                <w:rFonts w:cs="Tahoma"/>
                <w:lang w:val="en-US"/>
              </w:rPr>
            </w:pPr>
            <w:r w:rsidRPr="001468FD">
              <w:rPr>
                <w:rFonts w:cs="Calibri"/>
                <w:lang w:val="en-US"/>
              </w:rPr>
              <w:t> </w:t>
            </w:r>
          </w:p>
        </w:tc>
      </w:tr>
      <w:tr w:rsidR="001468FD" w:rsidRPr="001468FD">
        <w:tblPrEx>
          <w:tblBorders>
            <w:top w:val="none" w:sz="0" w:space="0" w:color="auto"/>
            <w:bottom w:val="single" w:sz="8" w:space="0" w:color="6D6D6D"/>
          </w:tblBorders>
        </w:tblPrEx>
        <w:tc>
          <w:tcPr>
            <w:tcW w:w="4428" w:type="dxa"/>
            <w:tcBorders>
              <w:top w:val="single" w:sz="8" w:space="0" w:color="6D6D6D"/>
              <w:left w:val="single" w:sz="8" w:space="0" w:color="auto"/>
              <w:bottom w:val="single" w:sz="8" w:space="0" w:color="auto"/>
              <w:right w:val="single" w:sz="8" w:space="0" w:color="auto"/>
            </w:tcBorders>
          </w:tcPr>
          <w:p w:rsidR="001468FD" w:rsidRPr="001468FD" w:rsidRDefault="001468FD">
            <w:pPr>
              <w:autoSpaceDE w:val="0"/>
              <w:autoSpaceDN w:val="0"/>
              <w:adjustRightInd w:val="0"/>
              <w:spacing w:after="0" w:line="240" w:lineRule="auto"/>
              <w:rPr>
                <w:rFonts w:cs="Tahoma"/>
                <w:lang w:val="en-US"/>
              </w:rPr>
            </w:pPr>
            <w:r w:rsidRPr="001468FD">
              <w:rPr>
                <w:rFonts w:cs="Calibri"/>
                <w:lang w:val="en-US"/>
              </w:rPr>
              <w:t>If Jesus makes you free, then you are really free!’ </w:t>
            </w:r>
          </w:p>
        </w:tc>
        <w:tc>
          <w:tcPr>
            <w:tcW w:w="4320" w:type="dxa"/>
            <w:tcBorders>
              <w:top w:val="single" w:sz="8" w:space="0" w:color="6D6D6D"/>
              <w:left w:val="single" w:sz="8" w:space="0" w:color="6D6D6D"/>
              <w:bottom w:val="single" w:sz="8" w:space="0" w:color="auto"/>
              <w:right w:val="single" w:sz="8" w:space="0" w:color="auto"/>
            </w:tcBorders>
          </w:tcPr>
          <w:p w:rsidR="001468FD" w:rsidRPr="001468FD" w:rsidRDefault="001468FD">
            <w:pPr>
              <w:autoSpaceDE w:val="0"/>
              <w:autoSpaceDN w:val="0"/>
              <w:adjustRightInd w:val="0"/>
              <w:spacing w:after="0" w:line="240" w:lineRule="auto"/>
              <w:rPr>
                <w:rFonts w:cs="Tahoma"/>
                <w:lang w:val="en-US"/>
              </w:rPr>
            </w:pPr>
            <w:r w:rsidRPr="001468FD">
              <w:rPr>
                <w:rFonts w:cs="Calibri"/>
                <w:lang w:val="en-US"/>
              </w:rPr>
              <w:t> </w:t>
            </w:r>
          </w:p>
        </w:tc>
      </w:tr>
    </w:tbl>
    <w:p w:rsidR="001468FD" w:rsidRPr="00A1053A" w:rsidRDefault="001468FD" w:rsidP="00A1053A">
      <w:pPr>
        <w:rPr>
          <w:rStyle w:val="text"/>
          <w:i/>
          <w:color w:val="0070C0"/>
        </w:rPr>
      </w:pPr>
    </w:p>
    <w:p w:rsidR="004E5E31" w:rsidRPr="003B75EB" w:rsidRDefault="00D34452" w:rsidP="003B75EB">
      <w:pPr>
        <w:jc w:val="center"/>
        <w:rPr>
          <w:rStyle w:val="text"/>
          <w:b/>
          <w:i/>
          <w:color w:val="0070C0"/>
          <w:sz w:val="28"/>
          <w:szCs w:val="28"/>
        </w:rPr>
      </w:pPr>
      <w:r>
        <w:rPr>
          <w:rStyle w:val="text"/>
          <w:b/>
          <w:i/>
          <w:color w:val="0070C0"/>
          <w:sz w:val="28"/>
          <w:szCs w:val="28"/>
        </w:rPr>
        <w:br w:type="column"/>
      </w:r>
      <w:r w:rsidR="004E5E31" w:rsidRPr="003B75EB">
        <w:rPr>
          <w:rStyle w:val="text"/>
          <w:b/>
          <w:i/>
          <w:color w:val="0070C0"/>
          <w:sz w:val="28"/>
          <w:szCs w:val="28"/>
        </w:rPr>
        <w:lastRenderedPageBreak/>
        <w:t>Abraham’s Seed and Satan’s</w:t>
      </w:r>
    </w:p>
    <w:p w:rsidR="004E5E31" w:rsidRPr="00A1053A" w:rsidRDefault="004E5E31" w:rsidP="00A1053A">
      <w:pPr>
        <w:rPr>
          <w:rStyle w:val="text"/>
          <w:i/>
          <w:color w:val="0070C0"/>
        </w:rPr>
      </w:pPr>
      <w:r w:rsidRPr="001076BA">
        <w:rPr>
          <w:rStyle w:val="text"/>
          <w:i/>
          <w:color w:val="0070C0"/>
          <w:vertAlign w:val="superscript"/>
        </w:rPr>
        <w:t>37 </w:t>
      </w:r>
      <w:r w:rsidRPr="00A1053A">
        <w:rPr>
          <w:rStyle w:val="text"/>
          <w:i/>
          <w:color w:val="0070C0"/>
        </w:rPr>
        <w:t xml:space="preserve">“I know that you are Abraham’s descendants, but you seek to kill Me, because My word has no place in you. </w:t>
      </w:r>
      <w:r w:rsidRPr="001076BA">
        <w:rPr>
          <w:rStyle w:val="text"/>
          <w:i/>
          <w:color w:val="0070C0"/>
          <w:vertAlign w:val="superscript"/>
        </w:rPr>
        <w:t>38 </w:t>
      </w:r>
      <w:r w:rsidRPr="00A1053A">
        <w:rPr>
          <w:rStyle w:val="text"/>
          <w:i/>
          <w:color w:val="0070C0"/>
        </w:rPr>
        <w:t>I speak what I have seen with My Father, and you do what you have seen with[l] your father.”</w:t>
      </w:r>
    </w:p>
    <w:p w:rsidR="004E5E31" w:rsidRPr="00A1053A" w:rsidRDefault="004E5E31" w:rsidP="00A1053A">
      <w:pPr>
        <w:rPr>
          <w:rStyle w:val="text"/>
          <w:i/>
          <w:color w:val="0070C0"/>
        </w:rPr>
      </w:pPr>
      <w:r w:rsidRPr="001076BA">
        <w:rPr>
          <w:rStyle w:val="text"/>
          <w:i/>
          <w:color w:val="0070C0"/>
          <w:vertAlign w:val="superscript"/>
        </w:rPr>
        <w:t>39 </w:t>
      </w:r>
      <w:r w:rsidRPr="00A1053A">
        <w:rPr>
          <w:rStyle w:val="text"/>
          <w:i/>
          <w:color w:val="0070C0"/>
        </w:rPr>
        <w:t>They answered and said to Him, “Abraham is our father.”</w:t>
      </w:r>
    </w:p>
    <w:p w:rsidR="004E5E31" w:rsidRPr="00A1053A" w:rsidRDefault="004E5E31" w:rsidP="00A1053A">
      <w:pPr>
        <w:rPr>
          <w:rStyle w:val="text"/>
          <w:i/>
          <w:color w:val="0070C0"/>
        </w:rPr>
      </w:pPr>
      <w:r w:rsidRPr="00A1053A">
        <w:rPr>
          <w:rStyle w:val="text"/>
          <w:i/>
          <w:color w:val="0070C0"/>
        </w:rPr>
        <w:t xml:space="preserve">Jesus said to them, “If you were Abraham’s children, you would do the works of Abraham. </w:t>
      </w:r>
      <w:r w:rsidRPr="001076BA">
        <w:rPr>
          <w:rStyle w:val="text"/>
          <w:i/>
          <w:color w:val="0070C0"/>
          <w:vertAlign w:val="superscript"/>
        </w:rPr>
        <w:t>40 </w:t>
      </w:r>
      <w:r w:rsidRPr="00A1053A">
        <w:rPr>
          <w:rStyle w:val="text"/>
          <w:i/>
          <w:color w:val="0070C0"/>
        </w:rPr>
        <w:t xml:space="preserve">But now you seek to kill Me, a Man who has told you the truth which I heard from God. Abraham did not do this. </w:t>
      </w:r>
      <w:r w:rsidRPr="001076BA">
        <w:rPr>
          <w:rStyle w:val="text"/>
          <w:i/>
          <w:color w:val="0070C0"/>
          <w:vertAlign w:val="superscript"/>
        </w:rPr>
        <w:t>41 </w:t>
      </w:r>
      <w:r w:rsidRPr="00A1053A">
        <w:rPr>
          <w:rStyle w:val="text"/>
          <w:i/>
          <w:color w:val="0070C0"/>
        </w:rPr>
        <w:t>You do the deeds of your father.”</w:t>
      </w:r>
    </w:p>
    <w:p w:rsidR="004E5E31" w:rsidRPr="00A1053A" w:rsidRDefault="004E5E31" w:rsidP="00A1053A">
      <w:pPr>
        <w:rPr>
          <w:rStyle w:val="text"/>
          <w:i/>
          <w:color w:val="0070C0"/>
        </w:rPr>
      </w:pPr>
      <w:r w:rsidRPr="00A1053A">
        <w:rPr>
          <w:rStyle w:val="text"/>
          <w:i/>
          <w:color w:val="0070C0"/>
        </w:rPr>
        <w:t>Then they said to Him, “We were not born of fornication; we have one Father—God.”</w:t>
      </w:r>
    </w:p>
    <w:p w:rsidR="00F67A75" w:rsidRDefault="004E5E31" w:rsidP="00A1053A">
      <w:pPr>
        <w:rPr>
          <w:rStyle w:val="text"/>
          <w:i/>
          <w:color w:val="0070C0"/>
        </w:rPr>
      </w:pPr>
      <w:r w:rsidRPr="001076BA">
        <w:rPr>
          <w:rStyle w:val="text"/>
          <w:i/>
          <w:color w:val="0070C0"/>
          <w:vertAlign w:val="superscript"/>
        </w:rPr>
        <w:t>42 </w:t>
      </w:r>
      <w:r w:rsidRPr="00A1053A">
        <w:rPr>
          <w:rStyle w:val="text"/>
          <w:i/>
          <w:color w:val="0070C0"/>
        </w:rPr>
        <w:t xml:space="preserve">Jesus said to them, “If God were your Father, you would love Me, for I proceeded forth and came from God; nor have I come of Myself, but He sent Me. </w:t>
      </w:r>
      <w:r w:rsidRPr="001076BA">
        <w:rPr>
          <w:rStyle w:val="text"/>
          <w:i/>
          <w:color w:val="0070C0"/>
          <w:vertAlign w:val="superscript"/>
        </w:rPr>
        <w:t>43 </w:t>
      </w:r>
      <w:r w:rsidRPr="00A1053A">
        <w:rPr>
          <w:rStyle w:val="text"/>
          <w:i/>
          <w:color w:val="0070C0"/>
        </w:rPr>
        <w:t xml:space="preserve">Why do you not understand My speech? Because you are not able to listen to My word. </w:t>
      </w:r>
      <w:r w:rsidRPr="001076BA">
        <w:rPr>
          <w:rStyle w:val="text"/>
          <w:i/>
          <w:color w:val="0070C0"/>
          <w:vertAlign w:val="superscript"/>
        </w:rPr>
        <w:t>44 </w:t>
      </w:r>
      <w:r w:rsidRPr="00A1053A">
        <w:rPr>
          <w:rStyle w:val="text"/>
          <w:i/>
          <w:color w:val="0070C0"/>
        </w:rPr>
        <w:t xml:space="preserve">You are of </w:t>
      </w:r>
      <w:r w:rsidRPr="00A1053A">
        <w:rPr>
          <w:rStyle w:val="text"/>
          <w:color w:val="0070C0"/>
        </w:rPr>
        <w:t>your</w:t>
      </w:r>
      <w:r w:rsidRPr="00A1053A">
        <w:rPr>
          <w:rStyle w:val="text"/>
          <w:i/>
          <w:color w:val="0070C0"/>
        </w:rPr>
        <w:t xml:space="preserve"> father the devil, and the desires of your father you want to do. He was a murderer from the beginning, and does not stand in the truth, because there is no truth in him. When he speaks a lie, he speaks from his own </w:t>
      </w:r>
      <w:r w:rsidRPr="00A1053A">
        <w:rPr>
          <w:rStyle w:val="text"/>
          <w:color w:val="0070C0"/>
        </w:rPr>
        <w:t>resources,</w:t>
      </w:r>
      <w:r w:rsidRPr="00A1053A">
        <w:rPr>
          <w:rStyle w:val="text"/>
          <w:i/>
          <w:color w:val="0070C0"/>
        </w:rPr>
        <w:t xml:space="preserve"> for he is a liar and the father of it. </w:t>
      </w:r>
      <w:r w:rsidRPr="001076BA">
        <w:rPr>
          <w:rStyle w:val="text"/>
          <w:i/>
          <w:color w:val="0070C0"/>
          <w:vertAlign w:val="superscript"/>
        </w:rPr>
        <w:t>45 </w:t>
      </w:r>
      <w:r w:rsidRPr="00A1053A">
        <w:rPr>
          <w:rStyle w:val="text"/>
          <w:i/>
          <w:color w:val="0070C0"/>
        </w:rPr>
        <w:t xml:space="preserve">But because I tell the truth, you do not believe Me. </w:t>
      </w:r>
      <w:r w:rsidRPr="001076BA">
        <w:rPr>
          <w:rStyle w:val="text"/>
          <w:i/>
          <w:color w:val="0070C0"/>
          <w:vertAlign w:val="superscript"/>
        </w:rPr>
        <w:t>46 </w:t>
      </w:r>
      <w:r w:rsidRPr="00A1053A">
        <w:rPr>
          <w:rStyle w:val="text"/>
          <w:i/>
          <w:color w:val="0070C0"/>
        </w:rPr>
        <w:t xml:space="preserve">Which of you convicts Me of sin? And if I tell the truth, why do you not believe Me? </w:t>
      </w:r>
      <w:r w:rsidRPr="001076BA">
        <w:rPr>
          <w:rStyle w:val="text"/>
          <w:i/>
          <w:color w:val="0070C0"/>
          <w:vertAlign w:val="superscript"/>
        </w:rPr>
        <w:t>47 </w:t>
      </w:r>
      <w:r w:rsidRPr="00A1053A">
        <w:rPr>
          <w:rStyle w:val="text"/>
          <w:i/>
          <w:color w:val="0070C0"/>
        </w:rPr>
        <w:t>He who is of God hears God’s words; therefore you do not he</w:t>
      </w:r>
      <w:r w:rsidR="00F67A75">
        <w:rPr>
          <w:rStyle w:val="text"/>
          <w:i/>
          <w:color w:val="0070C0"/>
        </w:rPr>
        <w:t>ar, because you are not of God.</w:t>
      </w:r>
    </w:p>
    <w:p w:rsidR="001468FD" w:rsidRPr="001468FD" w:rsidRDefault="001468FD" w:rsidP="001468FD">
      <w:pPr>
        <w:autoSpaceDE w:val="0"/>
        <w:autoSpaceDN w:val="0"/>
        <w:adjustRightInd w:val="0"/>
        <w:spacing w:after="0" w:line="240" w:lineRule="auto"/>
        <w:rPr>
          <w:rFonts w:cs="Tahoma"/>
          <w:lang w:val="en-US"/>
        </w:rPr>
      </w:pPr>
      <w:r w:rsidRPr="001468FD">
        <w:rPr>
          <w:rFonts w:cs="Arial"/>
          <w:b/>
          <w:bCs/>
          <w:lang w:val="en-US"/>
        </w:rPr>
        <w:t>Question 7</w:t>
      </w:r>
      <w:r w:rsidRPr="001468FD">
        <w:rPr>
          <w:rFonts w:cs="Arial"/>
          <w:lang w:val="en-US"/>
        </w:rPr>
        <w:t> </w:t>
      </w:r>
    </w:p>
    <w:p w:rsidR="001468FD" w:rsidRPr="001468FD" w:rsidRDefault="001468FD" w:rsidP="001468FD">
      <w:pPr>
        <w:numPr>
          <w:ilvl w:val="0"/>
          <w:numId w:val="23"/>
        </w:numPr>
        <w:tabs>
          <w:tab w:val="left" w:pos="220"/>
          <w:tab w:val="left" w:pos="720"/>
        </w:tabs>
        <w:autoSpaceDE w:val="0"/>
        <w:autoSpaceDN w:val="0"/>
        <w:adjustRightInd w:val="0"/>
        <w:spacing w:after="0" w:line="240" w:lineRule="auto"/>
        <w:ind w:hanging="720"/>
        <w:rPr>
          <w:rFonts w:cs="Arial"/>
          <w:lang w:val="en-US"/>
        </w:rPr>
      </w:pPr>
      <w:r w:rsidRPr="001468FD">
        <w:rPr>
          <w:rFonts w:cs="Arial"/>
          <w:lang w:val="en-US"/>
        </w:rPr>
        <w:t xml:space="preserve">Christ came to earth to set as free. </w:t>
      </w:r>
      <w:r w:rsidRPr="001468FD">
        <w:rPr>
          <w:rFonts w:cs="Arial"/>
          <w:b/>
          <w:bCs/>
          <w:lang w:val="en-US"/>
        </w:rPr>
        <w:t>True / False </w:t>
      </w:r>
      <w:r w:rsidRPr="001468FD">
        <w:rPr>
          <w:rFonts w:cs="Arial"/>
          <w:lang w:val="en-US"/>
        </w:rPr>
        <w:t> </w:t>
      </w:r>
    </w:p>
    <w:p w:rsidR="001468FD" w:rsidRPr="001468FD" w:rsidRDefault="001468FD" w:rsidP="001468FD">
      <w:pPr>
        <w:numPr>
          <w:ilvl w:val="0"/>
          <w:numId w:val="24"/>
        </w:numPr>
        <w:tabs>
          <w:tab w:val="left" w:pos="220"/>
          <w:tab w:val="left" w:pos="720"/>
        </w:tabs>
        <w:autoSpaceDE w:val="0"/>
        <w:autoSpaceDN w:val="0"/>
        <w:adjustRightInd w:val="0"/>
        <w:spacing w:after="0" w:line="240" w:lineRule="auto"/>
        <w:ind w:hanging="720"/>
        <w:rPr>
          <w:rFonts w:cs="Arial"/>
          <w:lang w:val="en-US"/>
        </w:rPr>
      </w:pPr>
      <w:r w:rsidRPr="001468FD">
        <w:rPr>
          <w:rFonts w:cs="Arial"/>
          <w:lang w:val="en-US"/>
        </w:rPr>
        <w:t xml:space="preserve">He who commits sin is a slave to sin  </w:t>
      </w:r>
      <w:r w:rsidRPr="001468FD">
        <w:rPr>
          <w:rFonts w:cs="Arial"/>
          <w:b/>
          <w:bCs/>
          <w:lang w:val="en-US"/>
        </w:rPr>
        <w:t>True / False </w:t>
      </w:r>
      <w:r w:rsidRPr="001468FD">
        <w:rPr>
          <w:rFonts w:cs="Arial"/>
          <w:lang w:val="en-US"/>
        </w:rPr>
        <w:t> </w:t>
      </w:r>
    </w:p>
    <w:p w:rsidR="001468FD" w:rsidRPr="001468FD" w:rsidRDefault="001468FD" w:rsidP="001468FD">
      <w:pPr>
        <w:rPr>
          <w:rStyle w:val="text"/>
          <w:i/>
          <w:color w:val="0070C0"/>
        </w:rPr>
      </w:pPr>
      <w:r w:rsidRPr="001468FD">
        <w:rPr>
          <w:rFonts w:cs="Arial"/>
          <w:lang w:val="en-US"/>
        </w:rPr>
        <w:t xml:space="preserve">Jesus did not always do what pleased the Father. </w:t>
      </w:r>
      <w:r w:rsidRPr="001468FD">
        <w:rPr>
          <w:rFonts w:cs="Arial"/>
          <w:b/>
          <w:bCs/>
          <w:lang w:val="en-US"/>
        </w:rPr>
        <w:t>True / False</w:t>
      </w:r>
    </w:p>
    <w:p w:rsidR="004E5E31" w:rsidRPr="003B75EB" w:rsidRDefault="004E5E31" w:rsidP="003B75EB">
      <w:pPr>
        <w:jc w:val="center"/>
        <w:rPr>
          <w:rStyle w:val="text"/>
          <w:b/>
          <w:i/>
          <w:color w:val="0070C0"/>
          <w:sz w:val="28"/>
          <w:szCs w:val="28"/>
        </w:rPr>
      </w:pPr>
      <w:r w:rsidRPr="003B75EB">
        <w:rPr>
          <w:rStyle w:val="text"/>
          <w:b/>
          <w:i/>
          <w:color w:val="0070C0"/>
          <w:sz w:val="28"/>
          <w:szCs w:val="28"/>
        </w:rPr>
        <w:t>Before Abraham Was, I AM</w:t>
      </w:r>
    </w:p>
    <w:p w:rsidR="004E5E31" w:rsidRPr="00A1053A" w:rsidRDefault="004E5E31" w:rsidP="00A1053A">
      <w:pPr>
        <w:rPr>
          <w:rStyle w:val="text"/>
          <w:i/>
          <w:color w:val="0070C0"/>
        </w:rPr>
      </w:pPr>
      <w:r w:rsidRPr="001076BA">
        <w:rPr>
          <w:rStyle w:val="text"/>
          <w:i/>
          <w:color w:val="0070C0"/>
          <w:vertAlign w:val="superscript"/>
        </w:rPr>
        <w:t>48 </w:t>
      </w:r>
      <w:r w:rsidRPr="00A1053A">
        <w:rPr>
          <w:rStyle w:val="text"/>
          <w:i/>
          <w:color w:val="0070C0"/>
        </w:rPr>
        <w:t>Then the Jews answered and said to Him, “Do we not say rightly that You are a Samaritan and have a demon?”</w:t>
      </w:r>
    </w:p>
    <w:p w:rsidR="004E5E31" w:rsidRPr="00A1053A" w:rsidRDefault="004E5E31" w:rsidP="00A1053A">
      <w:pPr>
        <w:rPr>
          <w:rStyle w:val="text"/>
          <w:i/>
          <w:color w:val="0070C0"/>
        </w:rPr>
      </w:pPr>
      <w:r w:rsidRPr="001076BA">
        <w:rPr>
          <w:rStyle w:val="text"/>
          <w:i/>
          <w:color w:val="0070C0"/>
          <w:vertAlign w:val="superscript"/>
        </w:rPr>
        <w:t>49 </w:t>
      </w:r>
      <w:r w:rsidRPr="00A1053A">
        <w:rPr>
          <w:rStyle w:val="text"/>
          <w:i/>
          <w:color w:val="0070C0"/>
        </w:rPr>
        <w:t xml:space="preserve">Jesus answered, “I do not have a demon; but I honor My Father, and you dishonor Me. </w:t>
      </w:r>
      <w:r w:rsidRPr="001076BA">
        <w:rPr>
          <w:rStyle w:val="text"/>
          <w:i/>
          <w:color w:val="0070C0"/>
          <w:vertAlign w:val="superscript"/>
        </w:rPr>
        <w:t>50 </w:t>
      </w:r>
      <w:r w:rsidRPr="00A1053A">
        <w:rPr>
          <w:rStyle w:val="text"/>
          <w:i/>
          <w:color w:val="0070C0"/>
        </w:rPr>
        <w:t xml:space="preserve">And I do not seek My </w:t>
      </w:r>
      <w:r w:rsidRPr="00A1053A">
        <w:rPr>
          <w:rStyle w:val="text"/>
          <w:color w:val="0070C0"/>
        </w:rPr>
        <w:t>own</w:t>
      </w:r>
      <w:r w:rsidRPr="00A1053A">
        <w:rPr>
          <w:rStyle w:val="text"/>
          <w:i/>
          <w:color w:val="0070C0"/>
        </w:rPr>
        <w:t xml:space="preserve"> glory; there is One who seeks and judges. </w:t>
      </w:r>
      <w:r w:rsidRPr="001076BA">
        <w:rPr>
          <w:rStyle w:val="text"/>
          <w:i/>
          <w:color w:val="0070C0"/>
          <w:vertAlign w:val="superscript"/>
        </w:rPr>
        <w:t>51 </w:t>
      </w:r>
      <w:r w:rsidRPr="00A1053A">
        <w:rPr>
          <w:rStyle w:val="text"/>
          <w:i/>
          <w:color w:val="0070C0"/>
        </w:rPr>
        <w:t>Most assuredly, I say to you, if anyone keeps My word he shall never see death.”</w:t>
      </w:r>
    </w:p>
    <w:p w:rsidR="004E5E31" w:rsidRPr="00A1053A" w:rsidRDefault="004E5E31" w:rsidP="00A1053A">
      <w:pPr>
        <w:rPr>
          <w:rStyle w:val="text"/>
          <w:i/>
          <w:color w:val="0070C0"/>
        </w:rPr>
      </w:pPr>
      <w:r w:rsidRPr="001076BA">
        <w:rPr>
          <w:rStyle w:val="text"/>
          <w:i/>
          <w:color w:val="0070C0"/>
          <w:vertAlign w:val="superscript"/>
        </w:rPr>
        <w:t>52 </w:t>
      </w:r>
      <w:r w:rsidRPr="00A1053A">
        <w:rPr>
          <w:rStyle w:val="text"/>
          <w:i/>
          <w:color w:val="0070C0"/>
        </w:rPr>
        <w:t xml:space="preserve">Then the Jews said to Him, “Now we know that You have a demon! Abraham is dead, and the prophets; and You say, ‘If anyone keeps My word he shall never taste death.’ </w:t>
      </w:r>
      <w:r w:rsidRPr="001076BA">
        <w:rPr>
          <w:rStyle w:val="text"/>
          <w:i/>
          <w:color w:val="0070C0"/>
          <w:vertAlign w:val="superscript"/>
        </w:rPr>
        <w:t>53 </w:t>
      </w:r>
      <w:r w:rsidRPr="00A1053A">
        <w:rPr>
          <w:rStyle w:val="text"/>
          <w:i/>
          <w:color w:val="0070C0"/>
        </w:rPr>
        <w:t>Are You greater than our father Abraham, who is dead? And the prophets are dead. Who do You make Yourself out to be?”</w:t>
      </w:r>
    </w:p>
    <w:p w:rsidR="004E5E31" w:rsidRPr="00A1053A" w:rsidRDefault="004E5E31" w:rsidP="00A1053A">
      <w:pPr>
        <w:rPr>
          <w:rStyle w:val="text"/>
          <w:i/>
          <w:color w:val="0070C0"/>
        </w:rPr>
      </w:pPr>
      <w:r w:rsidRPr="001076BA">
        <w:rPr>
          <w:rStyle w:val="text"/>
          <w:i/>
          <w:color w:val="0070C0"/>
          <w:vertAlign w:val="superscript"/>
        </w:rPr>
        <w:t>54 </w:t>
      </w:r>
      <w:r w:rsidRPr="00A1053A">
        <w:rPr>
          <w:rStyle w:val="text"/>
          <w:i/>
          <w:color w:val="0070C0"/>
        </w:rPr>
        <w:t xml:space="preserve">Jesus answered, “If I honor Myself, My honor is nothing. It is My Father who honors Me, of whom you say that He is your[m] God. </w:t>
      </w:r>
      <w:r w:rsidRPr="001076BA">
        <w:rPr>
          <w:rStyle w:val="text"/>
          <w:i/>
          <w:color w:val="0070C0"/>
          <w:vertAlign w:val="superscript"/>
        </w:rPr>
        <w:t>55 </w:t>
      </w:r>
      <w:r w:rsidRPr="00A1053A">
        <w:rPr>
          <w:rStyle w:val="text"/>
          <w:i/>
          <w:color w:val="0070C0"/>
        </w:rPr>
        <w:t xml:space="preserve">Yet you have not known Him, but I know Him. And if I say, ‘I do not know Him,’ I shall be a liar like you; but I do know Him and keep His word. </w:t>
      </w:r>
      <w:r w:rsidRPr="001076BA">
        <w:rPr>
          <w:rStyle w:val="text"/>
          <w:i/>
          <w:color w:val="0070C0"/>
          <w:vertAlign w:val="superscript"/>
        </w:rPr>
        <w:t>56 </w:t>
      </w:r>
      <w:r w:rsidRPr="00A1053A">
        <w:rPr>
          <w:rStyle w:val="text"/>
          <w:i/>
          <w:color w:val="0070C0"/>
        </w:rPr>
        <w:t xml:space="preserve">Your father Abraham rejoiced to see My day, and he saw </w:t>
      </w:r>
      <w:r w:rsidRPr="00A1053A">
        <w:rPr>
          <w:rStyle w:val="text"/>
          <w:color w:val="0070C0"/>
        </w:rPr>
        <w:t>it</w:t>
      </w:r>
      <w:r w:rsidRPr="00A1053A">
        <w:rPr>
          <w:rStyle w:val="text"/>
          <w:i/>
          <w:color w:val="0070C0"/>
        </w:rPr>
        <w:t xml:space="preserve"> and was glad.”</w:t>
      </w:r>
    </w:p>
    <w:p w:rsidR="004E5E31" w:rsidRPr="00A1053A" w:rsidRDefault="004E5E31" w:rsidP="00A1053A">
      <w:pPr>
        <w:rPr>
          <w:rStyle w:val="text"/>
          <w:i/>
          <w:color w:val="0070C0"/>
        </w:rPr>
      </w:pPr>
      <w:r w:rsidRPr="001076BA">
        <w:rPr>
          <w:rStyle w:val="text"/>
          <w:i/>
          <w:color w:val="0070C0"/>
          <w:vertAlign w:val="superscript"/>
        </w:rPr>
        <w:t>57 </w:t>
      </w:r>
      <w:r w:rsidRPr="00A1053A">
        <w:rPr>
          <w:rStyle w:val="text"/>
          <w:i/>
          <w:color w:val="0070C0"/>
        </w:rPr>
        <w:t>Then the Jews said to Him, “You are not yet fifty years old, and have You seen Abraham?”</w:t>
      </w:r>
    </w:p>
    <w:p w:rsidR="004E5E31" w:rsidRPr="00A1053A" w:rsidRDefault="004E5E31" w:rsidP="00A1053A">
      <w:pPr>
        <w:rPr>
          <w:rStyle w:val="text"/>
          <w:i/>
          <w:color w:val="0070C0"/>
        </w:rPr>
      </w:pPr>
      <w:r w:rsidRPr="001076BA">
        <w:rPr>
          <w:rStyle w:val="text"/>
          <w:i/>
          <w:color w:val="0070C0"/>
          <w:vertAlign w:val="superscript"/>
        </w:rPr>
        <w:t>58 </w:t>
      </w:r>
      <w:r w:rsidRPr="00A1053A">
        <w:rPr>
          <w:rStyle w:val="text"/>
          <w:i/>
          <w:color w:val="0070C0"/>
        </w:rPr>
        <w:t>Jesus said to them, “Most assuredly, I say to you, before Abraham was, I AM.”</w:t>
      </w:r>
    </w:p>
    <w:p w:rsidR="004E5E31" w:rsidRDefault="004E5E31" w:rsidP="004E5E31">
      <w:pPr>
        <w:rPr>
          <w:rStyle w:val="text"/>
          <w:i/>
          <w:color w:val="0070C0"/>
        </w:rPr>
      </w:pPr>
      <w:r w:rsidRPr="001076BA">
        <w:rPr>
          <w:rStyle w:val="text"/>
          <w:i/>
          <w:color w:val="0070C0"/>
          <w:vertAlign w:val="superscript"/>
        </w:rPr>
        <w:t>59 </w:t>
      </w:r>
      <w:r w:rsidRPr="00A1053A">
        <w:rPr>
          <w:rStyle w:val="text"/>
          <w:i/>
          <w:color w:val="0070C0"/>
        </w:rPr>
        <w:t>Then they took up stones to throw at Him; but Jesus hid Himself and went out of the temple,[n] going through the midst of them, and so passed by.</w:t>
      </w:r>
    </w:p>
    <w:p w:rsidR="007D1F6A" w:rsidRPr="007D1F6A" w:rsidRDefault="007D1F6A" w:rsidP="007D1F6A">
      <w:pPr>
        <w:autoSpaceDE w:val="0"/>
        <w:autoSpaceDN w:val="0"/>
        <w:adjustRightInd w:val="0"/>
        <w:spacing w:after="0" w:line="240" w:lineRule="auto"/>
        <w:rPr>
          <w:rFonts w:ascii="Tahoma" w:hAnsi="Tahoma" w:cs="Tahoma"/>
          <w:lang w:val="en-US"/>
        </w:rPr>
      </w:pPr>
      <w:r w:rsidRPr="007D1F6A">
        <w:rPr>
          <w:rFonts w:ascii="Calibri" w:hAnsi="Calibri" w:cs="Calibri"/>
          <w:b/>
          <w:bCs/>
          <w:lang w:val="en-US"/>
        </w:rPr>
        <w:lastRenderedPageBreak/>
        <w:t>Question 8</w:t>
      </w:r>
      <w:r w:rsidRPr="007D1F6A">
        <w:rPr>
          <w:rFonts w:ascii="Calibri" w:hAnsi="Calibri" w:cs="Calibri"/>
          <w:lang w:val="en-US"/>
        </w:rPr>
        <w:t> </w:t>
      </w:r>
    </w:p>
    <w:p w:rsidR="007D1F6A" w:rsidRPr="007D1F6A" w:rsidRDefault="007D1F6A" w:rsidP="007D1F6A">
      <w:pPr>
        <w:autoSpaceDE w:val="0"/>
        <w:autoSpaceDN w:val="0"/>
        <w:adjustRightInd w:val="0"/>
        <w:spacing w:after="0" w:line="240" w:lineRule="auto"/>
        <w:rPr>
          <w:rFonts w:ascii="Tahoma" w:hAnsi="Tahoma" w:cs="Tahoma"/>
          <w:lang w:val="en-US"/>
        </w:rPr>
      </w:pPr>
      <w:r w:rsidRPr="007D1F6A">
        <w:rPr>
          <w:rFonts w:ascii="Calibri" w:hAnsi="Calibri" w:cs="Calibri"/>
          <w:lang w:val="en-US"/>
        </w:rPr>
        <w:t xml:space="preserve">John 8 verse 58 is one of the most powerful statements uttered by Jesus: </w:t>
      </w:r>
      <w:r w:rsidRPr="007D1F6A">
        <w:rPr>
          <w:rFonts w:ascii="Calibri" w:hAnsi="Calibri" w:cs="Calibri"/>
          <w:i/>
          <w:iCs/>
          <w:lang w:val="en-US"/>
        </w:rPr>
        <w:t xml:space="preserve">Jesus said to them, </w:t>
      </w:r>
      <w:r w:rsidRPr="007D1F6A">
        <w:rPr>
          <w:rFonts w:ascii="Calibri" w:hAnsi="Calibri" w:cs="Calibri"/>
          <w:i/>
          <w:iCs/>
          <w:color w:val="0B5AB2"/>
          <w:lang w:val="en-US"/>
        </w:rPr>
        <w:t>“Most assuredly, I say to you, before Abraham was, I AM.”</w:t>
      </w:r>
      <w:r w:rsidRPr="007D1F6A">
        <w:rPr>
          <w:rFonts w:ascii="Calibri" w:hAnsi="Calibri" w:cs="Calibri"/>
          <w:lang w:val="en-US"/>
        </w:rPr>
        <w:t> </w:t>
      </w:r>
    </w:p>
    <w:p w:rsidR="007D1F6A" w:rsidRPr="007D1F6A" w:rsidRDefault="007D1F6A" w:rsidP="007D1F6A">
      <w:pPr>
        <w:autoSpaceDE w:val="0"/>
        <w:autoSpaceDN w:val="0"/>
        <w:adjustRightInd w:val="0"/>
        <w:spacing w:after="0" w:line="240" w:lineRule="auto"/>
        <w:rPr>
          <w:rFonts w:ascii="Tahoma" w:hAnsi="Tahoma" w:cs="Tahoma"/>
          <w:lang w:val="en-US"/>
        </w:rPr>
      </w:pPr>
      <w:r w:rsidRPr="007D1F6A">
        <w:rPr>
          <w:rFonts w:ascii="Calibri" w:hAnsi="Calibri" w:cs="Calibri"/>
          <w:lang w:val="en-US"/>
        </w:rPr>
        <w:t>The Jews were completely confused. How could Jesus have existed before Abraham and how could He declare equality with God?!  </w:t>
      </w:r>
    </w:p>
    <w:p w:rsidR="007D1F6A" w:rsidRPr="007D1F6A" w:rsidRDefault="007D1F6A" w:rsidP="007D1F6A">
      <w:pPr>
        <w:autoSpaceDE w:val="0"/>
        <w:autoSpaceDN w:val="0"/>
        <w:adjustRightInd w:val="0"/>
        <w:spacing w:after="0" w:line="240" w:lineRule="auto"/>
        <w:rPr>
          <w:rFonts w:ascii="Tahoma" w:hAnsi="Tahoma" w:cs="Tahoma"/>
          <w:lang w:val="en-US"/>
        </w:rPr>
      </w:pPr>
    </w:p>
    <w:p w:rsidR="007D1F6A" w:rsidRPr="007D1F6A" w:rsidRDefault="007D1F6A" w:rsidP="007D1F6A">
      <w:pPr>
        <w:autoSpaceDE w:val="0"/>
        <w:autoSpaceDN w:val="0"/>
        <w:adjustRightInd w:val="0"/>
        <w:spacing w:after="0" w:line="240" w:lineRule="auto"/>
        <w:rPr>
          <w:rFonts w:ascii="Tahoma" w:hAnsi="Tahoma" w:cs="Tahoma"/>
          <w:lang w:val="en-US"/>
        </w:rPr>
      </w:pPr>
      <w:r w:rsidRPr="007D1F6A">
        <w:rPr>
          <w:rFonts w:ascii="Tahoma" w:hAnsi="Tahoma" w:cs="Tahoma"/>
          <w:noProof/>
          <w:lang w:eastAsia="en-AU"/>
        </w:rPr>
        <w:drawing>
          <wp:inline distT="0" distB="0" distL="0" distR="0" wp14:anchorId="793CD8EA" wp14:editId="2E8718E9">
            <wp:extent cx="6273800" cy="444500"/>
            <wp:effectExtent l="0" t="0" r="0" b="12700"/>
            <wp:docPr id="30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3800" cy="444500"/>
                    </a:xfrm>
                    <a:prstGeom prst="rect">
                      <a:avLst/>
                    </a:prstGeom>
                    <a:noFill/>
                    <a:ln>
                      <a:noFill/>
                    </a:ln>
                  </pic:spPr>
                </pic:pic>
              </a:graphicData>
            </a:graphic>
          </wp:inline>
        </w:drawing>
      </w:r>
    </w:p>
    <w:p w:rsidR="007D1F6A" w:rsidRPr="007D1F6A" w:rsidRDefault="007D1F6A" w:rsidP="007D1F6A">
      <w:pPr>
        <w:rPr>
          <w:rStyle w:val="text"/>
          <w:i/>
          <w:color w:val="0070C0"/>
        </w:rPr>
      </w:pPr>
      <w:r w:rsidRPr="007D1F6A">
        <w:rPr>
          <w:rFonts w:ascii="Calibri" w:hAnsi="Calibri" w:cs="Calibri"/>
          <w:lang w:val="en-US"/>
        </w:rPr>
        <w:t>In verse 59 what did the Jews try to do to Jesus? </w:t>
      </w:r>
    </w:p>
    <w:p w:rsidR="00A1053A" w:rsidRPr="00F67A75" w:rsidRDefault="00F67A75" w:rsidP="004E5E31">
      <w:pPr>
        <w:pStyle w:val="ListParagraph"/>
        <w:numPr>
          <w:ilvl w:val="0"/>
          <w:numId w:val="22"/>
        </w:numPr>
        <w:rPr>
          <w:rStyle w:val="text"/>
          <w:color w:val="943634" w:themeColor="accent2" w:themeShade="BF"/>
          <w:u w:val="single"/>
        </w:rPr>
      </w:pPr>
      <w:r>
        <w:rPr>
          <w:color w:val="943634" w:themeColor="accent2" w:themeShade="BF"/>
          <w:u w:val="single"/>
        </w:rPr>
        <w:t>Thursday 29</w:t>
      </w:r>
      <w:r w:rsidRPr="00F67A75">
        <w:rPr>
          <w:color w:val="943634" w:themeColor="accent2" w:themeShade="BF"/>
          <w:u w:val="single"/>
          <w:vertAlign w:val="superscript"/>
        </w:rPr>
        <w:t>th</w:t>
      </w:r>
      <w:r>
        <w:rPr>
          <w:color w:val="943634" w:themeColor="accent2" w:themeShade="BF"/>
          <w:u w:val="single"/>
        </w:rPr>
        <w:t xml:space="preserve"> February: Read John Chapter 9:1-41</w:t>
      </w:r>
      <w:r w:rsidRPr="001F4A98">
        <w:rPr>
          <w:color w:val="943634" w:themeColor="accent2" w:themeShade="BF"/>
          <w:u w:val="single"/>
        </w:rPr>
        <w:t xml:space="preserve"> and answer the questions:</w:t>
      </w:r>
    </w:p>
    <w:p w:rsidR="001076BA" w:rsidRPr="003B75EB" w:rsidRDefault="001076BA" w:rsidP="003B75EB">
      <w:pPr>
        <w:jc w:val="center"/>
        <w:rPr>
          <w:rStyle w:val="text"/>
          <w:b/>
          <w:color w:val="4F81BD" w:themeColor="accent1"/>
          <w:sz w:val="28"/>
          <w:szCs w:val="28"/>
        </w:rPr>
      </w:pPr>
      <w:r w:rsidRPr="003B75EB">
        <w:rPr>
          <w:rStyle w:val="text"/>
          <w:b/>
          <w:color w:val="4F81BD" w:themeColor="accent1"/>
          <w:sz w:val="28"/>
          <w:szCs w:val="28"/>
        </w:rPr>
        <w:t xml:space="preserve">Chapter 9 </w:t>
      </w:r>
      <w:r w:rsidR="000E0A43">
        <w:rPr>
          <w:rStyle w:val="text"/>
          <w:b/>
          <w:color w:val="4F81BD" w:themeColor="accent1"/>
          <w:sz w:val="28"/>
          <w:szCs w:val="28"/>
        </w:rPr>
        <w:t xml:space="preserve">- </w:t>
      </w:r>
      <w:r w:rsidR="00A1053A" w:rsidRPr="003B75EB">
        <w:rPr>
          <w:rStyle w:val="text"/>
          <w:b/>
          <w:color w:val="4F81BD" w:themeColor="accent1"/>
          <w:sz w:val="28"/>
          <w:szCs w:val="28"/>
        </w:rPr>
        <w:t>A Man Born Blind Receives Sight</w:t>
      </w:r>
    </w:p>
    <w:p w:rsidR="00A1053A" w:rsidRPr="00A1053A" w:rsidRDefault="000E0A43" w:rsidP="00A1053A">
      <w:pPr>
        <w:rPr>
          <w:i/>
          <w:color w:val="0070C0"/>
          <w:lang w:val="en-US"/>
        </w:rPr>
      </w:pPr>
      <w:r>
        <w:rPr>
          <w:rFonts w:ascii="Tahoma" w:hAnsi="Tahoma" w:cs="Tahoma"/>
          <w:noProof/>
          <w:sz w:val="16"/>
          <w:szCs w:val="16"/>
          <w:lang w:eastAsia="en-AU"/>
        </w:rPr>
        <w:drawing>
          <wp:anchor distT="0" distB="0" distL="114300" distR="114300" simplePos="0" relativeHeight="251659264" behindDoc="0" locked="0" layoutInCell="1" allowOverlap="1" wp14:anchorId="36597715" wp14:editId="262208A9">
            <wp:simplePos x="0" y="0"/>
            <wp:positionH relativeFrom="column">
              <wp:posOffset>0</wp:posOffset>
            </wp:positionH>
            <wp:positionV relativeFrom="paragraph">
              <wp:posOffset>6350</wp:posOffset>
            </wp:positionV>
            <wp:extent cx="2273300" cy="1524000"/>
            <wp:effectExtent l="0" t="0" r="12700" b="0"/>
            <wp:wrapSquare wrapText="bothSides"/>
            <wp:docPr id="30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33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53A" w:rsidRPr="001076BA">
        <w:rPr>
          <w:b/>
          <w:bCs/>
          <w:i/>
          <w:color w:val="0070C0"/>
          <w:vertAlign w:val="superscript"/>
          <w:lang w:val="en-US"/>
        </w:rPr>
        <w:t> </w:t>
      </w:r>
      <w:r w:rsidR="00A1053A" w:rsidRPr="00A1053A">
        <w:rPr>
          <w:i/>
          <w:color w:val="0070C0"/>
          <w:lang w:val="en-US"/>
        </w:rPr>
        <w:t xml:space="preserve">Now as </w:t>
      </w:r>
      <w:r w:rsidR="00A1053A" w:rsidRPr="00A1053A">
        <w:rPr>
          <w:i/>
          <w:iCs/>
          <w:color w:val="0070C0"/>
          <w:lang w:val="en-US"/>
        </w:rPr>
        <w:t>Jesus</w:t>
      </w:r>
      <w:r w:rsidR="00A1053A" w:rsidRPr="00A1053A">
        <w:rPr>
          <w:i/>
          <w:color w:val="0070C0"/>
          <w:lang w:val="en-US"/>
        </w:rPr>
        <w:t xml:space="preserve"> passed by, He saw a man who was blind from birth. </w:t>
      </w:r>
      <w:r w:rsidR="00A1053A" w:rsidRPr="001076BA">
        <w:rPr>
          <w:b/>
          <w:bCs/>
          <w:i/>
          <w:color w:val="0070C0"/>
          <w:vertAlign w:val="superscript"/>
          <w:lang w:val="en-US"/>
        </w:rPr>
        <w:t>2</w:t>
      </w:r>
      <w:r w:rsidR="00A1053A" w:rsidRPr="00A1053A">
        <w:rPr>
          <w:b/>
          <w:bCs/>
          <w:i/>
          <w:color w:val="0070C0"/>
          <w:lang w:val="en-US"/>
        </w:rPr>
        <w:t> </w:t>
      </w:r>
      <w:r w:rsidR="00A1053A" w:rsidRPr="00A1053A">
        <w:rPr>
          <w:i/>
          <w:color w:val="0070C0"/>
          <w:lang w:val="en-US"/>
        </w:rPr>
        <w:t>And His disciples asked Him, saying, “Rabbi, who sinned, this man or his parents, that he was born blind?”</w:t>
      </w:r>
    </w:p>
    <w:p w:rsidR="00A1053A" w:rsidRPr="00A1053A" w:rsidRDefault="00A1053A" w:rsidP="00A1053A">
      <w:pPr>
        <w:rPr>
          <w:i/>
          <w:color w:val="0070C0"/>
          <w:lang w:val="en-US"/>
        </w:rPr>
      </w:pPr>
      <w:r w:rsidRPr="001076BA">
        <w:rPr>
          <w:bCs/>
          <w:i/>
          <w:color w:val="0070C0"/>
          <w:vertAlign w:val="superscript"/>
          <w:lang w:val="en-US"/>
        </w:rPr>
        <w:t>3</w:t>
      </w:r>
      <w:r w:rsidRPr="00A1053A">
        <w:rPr>
          <w:b/>
          <w:bCs/>
          <w:i/>
          <w:color w:val="0070C0"/>
          <w:lang w:val="en-US"/>
        </w:rPr>
        <w:t> </w:t>
      </w:r>
      <w:r w:rsidRPr="00A1053A">
        <w:rPr>
          <w:i/>
          <w:color w:val="0070C0"/>
          <w:lang w:val="en-US"/>
        </w:rPr>
        <w:t xml:space="preserve">Jesus answered, “Neither this man nor his parents sinned, but that the works of God should be revealed in him. </w:t>
      </w:r>
      <w:r w:rsidRPr="001076BA">
        <w:rPr>
          <w:b/>
          <w:bCs/>
          <w:i/>
          <w:color w:val="0070C0"/>
          <w:vertAlign w:val="superscript"/>
          <w:lang w:val="en-US"/>
        </w:rPr>
        <w:t>4</w:t>
      </w:r>
      <w:r w:rsidRPr="00A1053A">
        <w:rPr>
          <w:b/>
          <w:bCs/>
          <w:i/>
          <w:color w:val="0070C0"/>
          <w:lang w:val="en-US"/>
        </w:rPr>
        <w:t> </w:t>
      </w:r>
      <w:r w:rsidRPr="00A1053A">
        <w:rPr>
          <w:i/>
          <w:color w:val="0070C0"/>
          <w:lang w:val="en-US"/>
        </w:rPr>
        <w:t xml:space="preserve">I[a] must work the works of Him who sent Me while it is day; </w:t>
      </w:r>
      <w:r w:rsidRPr="00A1053A">
        <w:rPr>
          <w:i/>
          <w:iCs/>
          <w:color w:val="0070C0"/>
          <w:lang w:val="en-US"/>
        </w:rPr>
        <w:t>the</w:t>
      </w:r>
      <w:r w:rsidRPr="00A1053A">
        <w:rPr>
          <w:i/>
          <w:color w:val="0070C0"/>
          <w:lang w:val="en-US"/>
        </w:rPr>
        <w:t xml:space="preserve"> night is coming when no one can work. </w:t>
      </w:r>
      <w:r w:rsidRPr="001076BA">
        <w:rPr>
          <w:b/>
          <w:bCs/>
          <w:i/>
          <w:color w:val="0070C0"/>
          <w:vertAlign w:val="superscript"/>
          <w:lang w:val="en-US"/>
        </w:rPr>
        <w:t>5 </w:t>
      </w:r>
      <w:r w:rsidRPr="00A1053A">
        <w:rPr>
          <w:i/>
          <w:color w:val="0070C0"/>
          <w:lang w:val="en-US"/>
        </w:rPr>
        <w:t>As long as I am in the world, I am the light of the world.”</w:t>
      </w:r>
    </w:p>
    <w:p w:rsidR="00A1053A" w:rsidRPr="00A1053A" w:rsidRDefault="00A1053A" w:rsidP="00A1053A">
      <w:pPr>
        <w:rPr>
          <w:i/>
          <w:color w:val="0070C0"/>
          <w:lang w:val="en-US"/>
        </w:rPr>
      </w:pPr>
      <w:r w:rsidRPr="001076BA">
        <w:rPr>
          <w:b/>
          <w:bCs/>
          <w:i/>
          <w:color w:val="0070C0"/>
          <w:vertAlign w:val="superscript"/>
          <w:lang w:val="en-US"/>
        </w:rPr>
        <w:t>6</w:t>
      </w:r>
      <w:r w:rsidRPr="00A1053A">
        <w:rPr>
          <w:b/>
          <w:bCs/>
          <w:i/>
          <w:color w:val="0070C0"/>
          <w:lang w:val="en-US"/>
        </w:rPr>
        <w:t> </w:t>
      </w:r>
      <w:r w:rsidRPr="00A1053A">
        <w:rPr>
          <w:i/>
          <w:color w:val="0070C0"/>
          <w:lang w:val="en-US"/>
        </w:rPr>
        <w:t xml:space="preserve">When He had said these things, He spat on the ground and made clay with the saliva; and He anointed the eyes of the blind man with the clay. </w:t>
      </w:r>
      <w:r w:rsidRPr="001076BA">
        <w:rPr>
          <w:b/>
          <w:bCs/>
          <w:i/>
          <w:color w:val="0070C0"/>
          <w:vertAlign w:val="superscript"/>
          <w:lang w:val="en-US"/>
        </w:rPr>
        <w:t>7</w:t>
      </w:r>
      <w:r w:rsidRPr="00A1053A">
        <w:rPr>
          <w:b/>
          <w:bCs/>
          <w:i/>
          <w:color w:val="0070C0"/>
          <w:lang w:val="en-US"/>
        </w:rPr>
        <w:t> </w:t>
      </w:r>
      <w:r w:rsidRPr="00A1053A">
        <w:rPr>
          <w:i/>
          <w:color w:val="0070C0"/>
          <w:lang w:val="en-US"/>
        </w:rPr>
        <w:t>And He said to him, “Go, wash in the pool of Siloam” (which is translated, Sent). So he went and washed, and came back seeing.</w:t>
      </w:r>
    </w:p>
    <w:p w:rsidR="00A1053A" w:rsidRPr="00A1053A" w:rsidRDefault="00A1053A" w:rsidP="00A1053A">
      <w:pPr>
        <w:rPr>
          <w:i/>
          <w:color w:val="0070C0"/>
          <w:lang w:val="en-US"/>
        </w:rPr>
      </w:pPr>
      <w:r w:rsidRPr="001076BA">
        <w:rPr>
          <w:b/>
          <w:bCs/>
          <w:i/>
          <w:color w:val="0070C0"/>
          <w:vertAlign w:val="superscript"/>
          <w:lang w:val="en-US"/>
        </w:rPr>
        <w:t>8 </w:t>
      </w:r>
      <w:r w:rsidRPr="00A1053A">
        <w:rPr>
          <w:i/>
          <w:color w:val="0070C0"/>
          <w:lang w:val="en-US"/>
        </w:rPr>
        <w:t>Therefore the neighbors and those who previously had seen that he was blind[b] said, “Is not this he who sat and begged?”</w:t>
      </w:r>
    </w:p>
    <w:p w:rsidR="00A1053A" w:rsidRPr="00A1053A" w:rsidRDefault="00A1053A" w:rsidP="00A1053A">
      <w:pPr>
        <w:rPr>
          <w:i/>
          <w:color w:val="0070C0"/>
          <w:lang w:val="en-US"/>
        </w:rPr>
      </w:pPr>
      <w:r w:rsidRPr="003B75EB">
        <w:rPr>
          <w:b/>
          <w:bCs/>
          <w:i/>
          <w:color w:val="0070C0"/>
          <w:vertAlign w:val="superscript"/>
          <w:lang w:val="en-US"/>
        </w:rPr>
        <w:t>9 </w:t>
      </w:r>
      <w:r w:rsidRPr="00A1053A">
        <w:rPr>
          <w:i/>
          <w:color w:val="0070C0"/>
          <w:lang w:val="en-US"/>
        </w:rPr>
        <w:t xml:space="preserve">Some said, “This is he.” Others </w:t>
      </w:r>
      <w:r w:rsidRPr="00A1053A">
        <w:rPr>
          <w:i/>
          <w:iCs/>
          <w:color w:val="0070C0"/>
          <w:lang w:val="en-US"/>
        </w:rPr>
        <w:t>said,</w:t>
      </w:r>
      <w:r w:rsidRPr="00A1053A">
        <w:rPr>
          <w:i/>
          <w:color w:val="0070C0"/>
          <w:lang w:val="en-US"/>
        </w:rPr>
        <w:t xml:space="preserve"> “He is like him.”[c]</w:t>
      </w:r>
    </w:p>
    <w:p w:rsidR="00A1053A" w:rsidRPr="00A1053A" w:rsidRDefault="00A1053A" w:rsidP="00A1053A">
      <w:pPr>
        <w:rPr>
          <w:i/>
          <w:color w:val="0070C0"/>
          <w:lang w:val="en-US"/>
        </w:rPr>
      </w:pPr>
      <w:r w:rsidRPr="00A1053A">
        <w:rPr>
          <w:i/>
          <w:color w:val="0070C0"/>
          <w:lang w:val="en-US"/>
        </w:rPr>
        <w:t xml:space="preserve">He said, “I am </w:t>
      </w:r>
      <w:r w:rsidRPr="00A1053A">
        <w:rPr>
          <w:i/>
          <w:iCs/>
          <w:color w:val="0070C0"/>
          <w:lang w:val="en-US"/>
        </w:rPr>
        <w:t>he.</w:t>
      </w:r>
      <w:r w:rsidRPr="00A1053A">
        <w:rPr>
          <w:i/>
          <w:color w:val="0070C0"/>
          <w:lang w:val="en-US"/>
        </w:rPr>
        <w:t>”</w:t>
      </w:r>
    </w:p>
    <w:p w:rsidR="00A1053A" w:rsidRPr="00A1053A" w:rsidRDefault="00A1053A" w:rsidP="00A1053A">
      <w:pPr>
        <w:rPr>
          <w:i/>
          <w:color w:val="0070C0"/>
          <w:lang w:val="en-US"/>
        </w:rPr>
      </w:pPr>
      <w:r w:rsidRPr="003B75EB">
        <w:rPr>
          <w:b/>
          <w:bCs/>
          <w:i/>
          <w:color w:val="0070C0"/>
          <w:vertAlign w:val="superscript"/>
          <w:lang w:val="en-US"/>
        </w:rPr>
        <w:t>10 </w:t>
      </w:r>
      <w:r w:rsidRPr="00A1053A">
        <w:rPr>
          <w:i/>
          <w:color w:val="0070C0"/>
          <w:lang w:val="en-US"/>
        </w:rPr>
        <w:t>Therefore they said to him, “How were your eyes opened?”</w:t>
      </w:r>
    </w:p>
    <w:p w:rsidR="00A1053A" w:rsidRPr="00A1053A" w:rsidRDefault="00A1053A" w:rsidP="00A1053A">
      <w:pPr>
        <w:rPr>
          <w:i/>
          <w:color w:val="0070C0"/>
          <w:lang w:val="en-US"/>
        </w:rPr>
      </w:pPr>
      <w:r w:rsidRPr="003B75EB">
        <w:rPr>
          <w:b/>
          <w:bCs/>
          <w:i/>
          <w:color w:val="0070C0"/>
          <w:vertAlign w:val="superscript"/>
          <w:lang w:val="en-US"/>
        </w:rPr>
        <w:t>11 </w:t>
      </w:r>
      <w:r w:rsidRPr="00A1053A">
        <w:rPr>
          <w:i/>
          <w:color w:val="0070C0"/>
          <w:lang w:val="en-US"/>
        </w:rPr>
        <w:t>He answered and said, “A Man called Jesus made clay and anointed my eyes and said to me, ‘Go to the pool of[d] Siloam and wash.’ So I went and washed, and I received sight.”</w:t>
      </w:r>
    </w:p>
    <w:p w:rsidR="00A1053A" w:rsidRPr="00A1053A" w:rsidRDefault="00A1053A" w:rsidP="00A1053A">
      <w:pPr>
        <w:rPr>
          <w:i/>
          <w:color w:val="0070C0"/>
          <w:lang w:val="en-US"/>
        </w:rPr>
      </w:pPr>
      <w:r w:rsidRPr="003B75EB">
        <w:rPr>
          <w:b/>
          <w:bCs/>
          <w:i/>
          <w:color w:val="0070C0"/>
          <w:vertAlign w:val="superscript"/>
          <w:lang w:val="en-US"/>
        </w:rPr>
        <w:t>12 </w:t>
      </w:r>
      <w:r w:rsidRPr="00A1053A">
        <w:rPr>
          <w:i/>
          <w:color w:val="0070C0"/>
          <w:lang w:val="en-US"/>
        </w:rPr>
        <w:t>Then they said to him, “Where is He?”</w:t>
      </w:r>
    </w:p>
    <w:p w:rsidR="00A1053A" w:rsidRDefault="00A1053A" w:rsidP="00A1053A">
      <w:pPr>
        <w:rPr>
          <w:i/>
          <w:color w:val="0070C0"/>
          <w:lang w:val="en-US"/>
        </w:rPr>
      </w:pPr>
      <w:r w:rsidRPr="00A1053A">
        <w:rPr>
          <w:i/>
          <w:color w:val="0070C0"/>
          <w:lang w:val="en-US"/>
        </w:rPr>
        <w:t>He said, “I do not know.”</w:t>
      </w:r>
    </w:p>
    <w:p w:rsidR="009272D6" w:rsidRPr="009272D6" w:rsidRDefault="009272D6" w:rsidP="009272D6">
      <w:pPr>
        <w:autoSpaceDE w:val="0"/>
        <w:autoSpaceDN w:val="0"/>
        <w:adjustRightInd w:val="0"/>
        <w:spacing w:after="0" w:line="240" w:lineRule="auto"/>
        <w:rPr>
          <w:rFonts w:cs="Tahoma"/>
          <w:lang w:val="en-US"/>
        </w:rPr>
      </w:pPr>
      <w:r w:rsidRPr="009272D6">
        <w:rPr>
          <w:rFonts w:cs="Calibri"/>
          <w:b/>
          <w:bCs/>
          <w:color w:val="16A53F"/>
          <w:lang w:val="en-US"/>
        </w:rPr>
        <w:t>Watch the video link below to tell you this beautiful story showing the love and mercy of our Lord Jesus. </w:t>
      </w:r>
      <w:r w:rsidRPr="009272D6">
        <w:rPr>
          <w:rFonts w:cs="Calibri"/>
          <w:lang w:val="en-US"/>
        </w:rPr>
        <w:t> </w:t>
      </w:r>
    </w:p>
    <w:p w:rsidR="009272D6" w:rsidRPr="009272D6" w:rsidRDefault="00CF0165" w:rsidP="009272D6">
      <w:pPr>
        <w:autoSpaceDE w:val="0"/>
        <w:autoSpaceDN w:val="0"/>
        <w:adjustRightInd w:val="0"/>
        <w:spacing w:after="0" w:line="240" w:lineRule="auto"/>
        <w:rPr>
          <w:rFonts w:cs="Tahoma"/>
          <w:lang w:val="en-US"/>
        </w:rPr>
      </w:pPr>
      <w:hyperlink r:id="rId16" w:history="1">
        <w:r w:rsidR="009272D6" w:rsidRPr="009272D6">
          <w:rPr>
            <w:rFonts w:cs="Calibri"/>
            <w:color w:val="0000FF"/>
            <w:u w:val="single" w:color="0000FF"/>
            <w:lang w:val="en-US"/>
          </w:rPr>
          <w:t>https://www.youtube.com/watch?v=Uo9ILFTVdhQ</w:t>
        </w:r>
      </w:hyperlink>
      <w:r w:rsidR="009272D6" w:rsidRPr="009272D6">
        <w:rPr>
          <w:rFonts w:cs="Calibri"/>
          <w:lang w:val="en-US"/>
        </w:rPr>
        <w:t> </w:t>
      </w:r>
    </w:p>
    <w:p w:rsidR="009272D6" w:rsidRPr="009272D6" w:rsidRDefault="00103E8C" w:rsidP="009272D6">
      <w:pPr>
        <w:autoSpaceDE w:val="0"/>
        <w:autoSpaceDN w:val="0"/>
        <w:adjustRightInd w:val="0"/>
        <w:spacing w:after="0" w:line="240" w:lineRule="auto"/>
        <w:rPr>
          <w:rFonts w:cs="Tahoma"/>
          <w:lang w:val="en-US"/>
        </w:rPr>
      </w:pPr>
      <w:r>
        <w:rPr>
          <w:rFonts w:cs="Calibri"/>
          <w:b/>
          <w:bCs/>
          <w:lang w:val="en-US"/>
        </w:rPr>
        <w:br w:type="column"/>
      </w:r>
      <w:r w:rsidR="009272D6" w:rsidRPr="009272D6">
        <w:rPr>
          <w:rFonts w:cs="Calibri"/>
          <w:b/>
          <w:bCs/>
          <w:lang w:val="en-US"/>
        </w:rPr>
        <w:lastRenderedPageBreak/>
        <w:t xml:space="preserve">Question </w:t>
      </w:r>
      <w:r w:rsidR="009272D6">
        <w:rPr>
          <w:rFonts w:cs="Calibri"/>
          <w:b/>
          <w:bCs/>
          <w:lang w:val="en-US"/>
        </w:rPr>
        <w:t>9</w:t>
      </w:r>
    </w:p>
    <w:p w:rsidR="009272D6" w:rsidRPr="009272D6" w:rsidRDefault="009272D6" w:rsidP="009272D6">
      <w:pPr>
        <w:autoSpaceDE w:val="0"/>
        <w:autoSpaceDN w:val="0"/>
        <w:adjustRightInd w:val="0"/>
        <w:spacing w:after="0" w:line="240" w:lineRule="auto"/>
        <w:rPr>
          <w:rFonts w:cs="Tahoma"/>
          <w:lang w:val="en-US"/>
        </w:rPr>
      </w:pPr>
      <w:r w:rsidRPr="009272D6">
        <w:rPr>
          <w:rFonts w:cs="Calibri"/>
          <w:lang w:val="en-US"/>
        </w:rPr>
        <w:t>The man described in today’s reading had been born blind. So the disciples believed that either he or his parents had sinned. Jesus told them in this particular case, the man’s sins or his parent’s sins were not the cause.  What was the cause of this man’s blindness? </w:t>
      </w:r>
    </w:p>
    <w:p w:rsidR="009272D6" w:rsidRPr="009272D6" w:rsidRDefault="009272D6" w:rsidP="009272D6">
      <w:pPr>
        <w:autoSpaceDE w:val="0"/>
        <w:autoSpaceDN w:val="0"/>
        <w:adjustRightInd w:val="0"/>
        <w:spacing w:after="0" w:line="240" w:lineRule="auto"/>
        <w:rPr>
          <w:rFonts w:cs="Tahoma"/>
          <w:lang w:val="en-US"/>
        </w:rPr>
      </w:pPr>
      <w:r w:rsidRPr="009272D6">
        <w:rPr>
          <w:rFonts w:cs="Calibri"/>
          <w:lang w:val="en-US"/>
        </w:rPr>
        <w:t> </w:t>
      </w:r>
      <w:r w:rsidRPr="009272D6">
        <w:rPr>
          <w:rFonts w:cs="Tahoma"/>
          <w:noProof/>
          <w:lang w:eastAsia="en-AU"/>
        </w:rPr>
        <w:drawing>
          <wp:inline distT="0" distB="0" distL="0" distR="0" wp14:anchorId="75E8F8E5" wp14:editId="0C4DC684">
            <wp:extent cx="5943600" cy="428920"/>
            <wp:effectExtent l="0" t="0" r="0" b="3175"/>
            <wp:docPr id="30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28920"/>
                    </a:xfrm>
                    <a:prstGeom prst="rect">
                      <a:avLst/>
                    </a:prstGeom>
                    <a:noFill/>
                    <a:ln>
                      <a:noFill/>
                    </a:ln>
                  </pic:spPr>
                </pic:pic>
              </a:graphicData>
            </a:graphic>
          </wp:inline>
        </w:drawing>
      </w:r>
    </w:p>
    <w:p w:rsidR="009272D6" w:rsidRPr="009272D6" w:rsidRDefault="009272D6" w:rsidP="009272D6">
      <w:pPr>
        <w:autoSpaceDE w:val="0"/>
        <w:autoSpaceDN w:val="0"/>
        <w:adjustRightInd w:val="0"/>
        <w:spacing w:after="0" w:line="240" w:lineRule="auto"/>
        <w:rPr>
          <w:rFonts w:cs="Tahoma"/>
          <w:lang w:val="en-US"/>
        </w:rPr>
      </w:pPr>
      <w:r w:rsidRPr="009272D6">
        <w:rPr>
          <w:rFonts w:cs="Calibri"/>
          <w:lang w:val="en-US"/>
        </w:rPr>
        <w:t> </w:t>
      </w:r>
    </w:p>
    <w:p w:rsidR="009272D6" w:rsidRPr="009272D6" w:rsidRDefault="009272D6" w:rsidP="009272D6">
      <w:pPr>
        <w:autoSpaceDE w:val="0"/>
        <w:autoSpaceDN w:val="0"/>
        <w:adjustRightInd w:val="0"/>
        <w:spacing w:after="0" w:line="240" w:lineRule="auto"/>
        <w:rPr>
          <w:rFonts w:cs="Tahoma"/>
          <w:lang w:val="en-US"/>
        </w:rPr>
      </w:pPr>
      <w:r w:rsidRPr="009272D6">
        <w:rPr>
          <w:rFonts w:cs="Calibri"/>
          <w:lang w:val="en-US"/>
        </w:rPr>
        <w:t> </w:t>
      </w:r>
    </w:p>
    <w:p w:rsidR="009272D6" w:rsidRPr="009272D6" w:rsidRDefault="009272D6" w:rsidP="009272D6">
      <w:pPr>
        <w:autoSpaceDE w:val="0"/>
        <w:autoSpaceDN w:val="0"/>
        <w:adjustRightInd w:val="0"/>
        <w:spacing w:after="0" w:line="240" w:lineRule="auto"/>
        <w:rPr>
          <w:rFonts w:cs="Tahoma"/>
          <w:lang w:val="en-US"/>
        </w:rPr>
      </w:pPr>
      <w:r w:rsidRPr="009272D6">
        <w:rPr>
          <w:rFonts w:cs="Calibri"/>
          <w:b/>
          <w:bCs/>
          <w:color w:val="5B1A8E"/>
          <w:lang w:val="en-US"/>
        </w:rPr>
        <w:t>What should this story remind us of? </w:t>
      </w:r>
      <w:r w:rsidRPr="009272D6">
        <w:rPr>
          <w:rFonts w:cs="Calibri"/>
          <w:lang w:val="en-US"/>
        </w:rPr>
        <w:t> </w:t>
      </w:r>
    </w:p>
    <w:p w:rsidR="009272D6" w:rsidRPr="009272D6" w:rsidRDefault="009272D6" w:rsidP="009272D6">
      <w:pPr>
        <w:rPr>
          <w:i/>
          <w:color w:val="0070C0"/>
          <w:lang w:val="en-US"/>
        </w:rPr>
      </w:pPr>
      <w:r w:rsidRPr="009272D6">
        <w:rPr>
          <w:rFonts w:cs="Calibri"/>
          <w:i/>
          <w:iCs/>
          <w:color w:val="5B1A8E"/>
          <w:lang w:val="en-US"/>
        </w:rPr>
        <w:t>That good people suffer, too. Problems can also provide an opportunity for God to show His power in a person’s life. In this man’s case, which is what actually happened. It reminds people that Jesus can cure spiritual blindness, too. </w:t>
      </w:r>
      <w:r w:rsidRPr="009272D6">
        <w:rPr>
          <w:rFonts w:cs="Calibri"/>
          <w:lang w:val="en-US"/>
        </w:rPr>
        <w:t> </w:t>
      </w:r>
    </w:p>
    <w:p w:rsidR="00A1053A" w:rsidRPr="003B75EB" w:rsidRDefault="00A1053A" w:rsidP="003B75EB">
      <w:pPr>
        <w:jc w:val="center"/>
        <w:rPr>
          <w:rStyle w:val="text"/>
          <w:b/>
          <w:color w:val="4F81BD" w:themeColor="accent1"/>
          <w:sz w:val="28"/>
          <w:szCs w:val="28"/>
        </w:rPr>
      </w:pPr>
      <w:r w:rsidRPr="003B75EB">
        <w:rPr>
          <w:rStyle w:val="text"/>
          <w:b/>
          <w:color w:val="4F81BD" w:themeColor="accent1"/>
          <w:sz w:val="28"/>
          <w:szCs w:val="28"/>
        </w:rPr>
        <w:t>The Pharisees Excommunicate the Healed Man</w:t>
      </w:r>
    </w:p>
    <w:p w:rsidR="00A1053A" w:rsidRPr="00A1053A" w:rsidRDefault="00A1053A" w:rsidP="00A1053A">
      <w:pPr>
        <w:rPr>
          <w:i/>
          <w:color w:val="0070C0"/>
          <w:lang w:val="en-US"/>
        </w:rPr>
      </w:pPr>
      <w:r w:rsidRPr="003B75EB">
        <w:rPr>
          <w:b/>
          <w:bCs/>
          <w:i/>
          <w:color w:val="0070C0"/>
          <w:vertAlign w:val="superscript"/>
          <w:lang w:val="en-US"/>
        </w:rPr>
        <w:t>13 </w:t>
      </w:r>
      <w:r w:rsidRPr="00A1053A">
        <w:rPr>
          <w:i/>
          <w:color w:val="0070C0"/>
          <w:lang w:val="en-US"/>
        </w:rPr>
        <w:t xml:space="preserve">They brought him who formerly was blind to the Pharisees. </w:t>
      </w:r>
      <w:r w:rsidRPr="003B75EB">
        <w:rPr>
          <w:b/>
          <w:bCs/>
          <w:i/>
          <w:color w:val="0070C0"/>
          <w:vertAlign w:val="superscript"/>
          <w:lang w:val="en-US"/>
        </w:rPr>
        <w:t>14 </w:t>
      </w:r>
      <w:r w:rsidRPr="00A1053A">
        <w:rPr>
          <w:i/>
          <w:color w:val="0070C0"/>
          <w:lang w:val="en-US"/>
        </w:rPr>
        <w:t xml:space="preserve">Now it was a Sabbath when Jesus made the clay and opened his eyes. </w:t>
      </w:r>
      <w:r w:rsidRPr="003B75EB">
        <w:rPr>
          <w:b/>
          <w:bCs/>
          <w:i/>
          <w:color w:val="0070C0"/>
          <w:vertAlign w:val="superscript"/>
          <w:lang w:val="en-US"/>
        </w:rPr>
        <w:t>15 </w:t>
      </w:r>
      <w:r w:rsidRPr="00A1053A">
        <w:rPr>
          <w:i/>
          <w:color w:val="0070C0"/>
          <w:lang w:val="en-US"/>
        </w:rPr>
        <w:t>Then the Pharisees also asked him again how he had received his sight. He said to them, “He put clay on my eyes, and I washed, and I see.”</w:t>
      </w:r>
    </w:p>
    <w:p w:rsidR="00A1053A" w:rsidRPr="00A1053A" w:rsidRDefault="00A1053A" w:rsidP="00A1053A">
      <w:pPr>
        <w:rPr>
          <w:i/>
          <w:color w:val="0070C0"/>
          <w:lang w:val="en-US"/>
        </w:rPr>
      </w:pPr>
      <w:r w:rsidRPr="003B75EB">
        <w:rPr>
          <w:b/>
          <w:bCs/>
          <w:i/>
          <w:color w:val="0070C0"/>
          <w:vertAlign w:val="superscript"/>
          <w:lang w:val="en-US"/>
        </w:rPr>
        <w:t>16 </w:t>
      </w:r>
      <w:r w:rsidRPr="00A1053A">
        <w:rPr>
          <w:i/>
          <w:color w:val="0070C0"/>
          <w:lang w:val="en-US"/>
        </w:rPr>
        <w:t>Therefore some of the Pharisees said, “This Man is not from God, because He does not keep the Sabbath.”</w:t>
      </w:r>
    </w:p>
    <w:p w:rsidR="00A1053A" w:rsidRPr="00A1053A" w:rsidRDefault="001933F1" w:rsidP="00A1053A">
      <w:pPr>
        <w:rPr>
          <w:i/>
          <w:color w:val="0070C0"/>
          <w:lang w:val="en-US"/>
        </w:rPr>
      </w:pPr>
      <w:r>
        <w:rPr>
          <w:rFonts w:ascii="Tahoma" w:hAnsi="Tahoma" w:cs="Tahoma"/>
          <w:noProof/>
          <w:sz w:val="16"/>
          <w:szCs w:val="16"/>
          <w:lang w:eastAsia="en-AU"/>
        </w:rPr>
        <w:drawing>
          <wp:anchor distT="0" distB="0" distL="114300" distR="114300" simplePos="0" relativeHeight="251660288" behindDoc="0" locked="0" layoutInCell="1" allowOverlap="1" wp14:anchorId="7353FD05" wp14:editId="37312E3E">
            <wp:simplePos x="0" y="0"/>
            <wp:positionH relativeFrom="column">
              <wp:posOffset>0</wp:posOffset>
            </wp:positionH>
            <wp:positionV relativeFrom="paragraph">
              <wp:posOffset>75565</wp:posOffset>
            </wp:positionV>
            <wp:extent cx="3759200" cy="1816100"/>
            <wp:effectExtent l="0" t="0" r="0" b="12700"/>
            <wp:wrapSquare wrapText="bothSides"/>
            <wp:docPr id="30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592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53A" w:rsidRPr="00A1053A">
        <w:rPr>
          <w:i/>
          <w:color w:val="0070C0"/>
          <w:lang w:val="en-US"/>
        </w:rPr>
        <w:t>Others said, “How can a man who is a sinner do such signs?” And there was a division among them.</w:t>
      </w:r>
    </w:p>
    <w:p w:rsidR="00A1053A" w:rsidRPr="00A1053A" w:rsidRDefault="00A1053A" w:rsidP="00A1053A">
      <w:pPr>
        <w:rPr>
          <w:i/>
          <w:color w:val="0070C0"/>
          <w:lang w:val="en-US"/>
        </w:rPr>
      </w:pPr>
      <w:r w:rsidRPr="003B75EB">
        <w:rPr>
          <w:b/>
          <w:bCs/>
          <w:i/>
          <w:color w:val="0070C0"/>
          <w:vertAlign w:val="superscript"/>
          <w:lang w:val="en-US"/>
        </w:rPr>
        <w:t>17 </w:t>
      </w:r>
      <w:r w:rsidRPr="00A1053A">
        <w:rPr>
          <w:i/>
          <w:color w:val="0070C0"/>
          <w:lang w:val="en-US"/>
        </w:rPr>
        <w:t>They said to the blind man again, “What do you say about Him because He opened your eyes?”</w:t>
      </w:r>
    </w:p>
    <w:p w:rsidR="00A1053A" w:rsidRPr="00A1053A" w:rsidRDefault="00A1053A" w:rsidP="00A1053A">
      <w:pPr>
        <w:rPr>
          <w:i/>
          <w:color w:val="0070C0"/>
          <w:lang w:val="en-US"/>
        </w:rPr>
      </w:pPr>
      <w:r w:rsidRPr="00A1053A">
        <w:rPr>
          <w:i/>
          <w:color w:val="0070C0"/>
          <w:lang w:val="en-US"/>
        </w:rPr>
        <w:t>He said, “He is a prophet.”</w:t>
      </w:r>
    </w:p>
    <w:p w:rsidR="00A1053A" w:rsidRPr="00A1053A" w:rsidRDefault="00A1053A" w:rsidP="00A1053A">
      <w:pPr>
        <w:rPr>
          <w:i/>
          <w:color w:val="0070C0"/>
          <w:lang w:val="en-US"/>
        </w:rPr>
      </w:pPr>
      <w:r w:rsidRPr="003B75EB">
        <w:rPr>
          <w:b/>
          <w:bCs/>
          <w:i/>
          <w:color w:val="0070C0"/>
          <w:vertAlign w:val="superscript"/>
          <w:lang w:val="en-US"/>
        </w:rPr>
        <w:t>18 </w:t>
      </w:r>
      <w:r w:rsidRPr="00A1053A">
        <w:rPr>
          <w:i/>
          <w:color w:val="0070C0"/>
          <w:lang w:val="en-US"/>
        </w:rPr>
        <w:t xml:space="preserve">But the Jews did not believe concerning him, that he had been blind and received his sight, until they called the parents of him who had received his sight. </w:t>
      </w:r>
      <w:r w:rsidRPr="003B75EB">
        <w:rPr>
          <w:b/>
          <w:bCs/>
          <w:i/>
          <w:color w:val="0070C0"/>
          <w:vertAlign w:val="superscript"/>
          <w:lang w:val="en-US"/>
        </w:rPr>
        <w:t>19 </w:t>
      </w:r>
      <w:r w:rsidRPr="00A1053A">
        <w:rPr>
          <w:i/>
          <w:color w:val="0070C0"/>
          <w:lang w:val="en-US"/>
        </w:rPr>
        <w:t>And they asked them, saying, “Is this your son, who you say was born blind? How then does he now see?”</w:t>
      </w:r>
    </w:p>
    <w:p w:rsidR="00A1053A" w:rsidRPr="00A1053A" w:rsidRDefault="00A1053A" w:rsidP="00A1053A">
      <w:pPr>
        <w:rPr>
          <w:i/>
          <w:color w:val="0070C0"/>
          <w:lang w:val="en-US"/>
        </w:rPr>
      </w:pPr>
      <w:r w:rsidRPr="003B75EB">
        <w:rPr>
          <w:b/>
          <w:bCs/>
          <w:i/>
          <w:color w:val="0070C0"/>
          <w:vertAlign w:val="superscript"/>
          <w:lang w:val="en-US"/>
        </w:rPr>
        <w:t>20 </w:t>
      </w:r>
      <w:r w:rsidRPr="00A1053A">
        <w:rPr>
          <w:i/>
          <w:color w:val="0070C0"/>
          <w:lang w:val="en-US"/>
        </w:rPr>
        <w:t xml:space="preserve">His parents answered them and said, “We know that this is our son, and that he was born blind; </w:t>
      </w:r>
      <w:r w:rsidRPr="003B75EB">
        <w:rPr>
          <w:b/>
          <w:bCs/>
          <w:i/>
          <w:color w:val="0070C0"/>
          <w:vertAlign w:val="superscript"/>
          <w:lang w:val="en-US"/>
        </w:rPr>
        <w:t>21 </w:t>
      </w:r>
      <w:r w:rsidRPr="00A1053A">
        <w:rPr>
          <w:i/>
          <w:color w:val="0070C0"/>
          <w:lang w:val="en-US"/>
        </w:rPr>
        <w:t xml:space="preserve">but by what means he now sees we do not know, or who opened his eyes we do not know. He is of age; ask him. He will speak for himself.” </w:t>
      </w:r>
      <w:r w:rsidRPr="003B75EB">
        <w:rPr>
          <w:b/>
          <w:bCs/>
          <w:i/>
          <w:color w:val="0070C0"/>
          <w:vertAlign w:val="superscript"/>
          <w:lang w:val="en-US"/>
        </w:rPr>
        <w:t>22 </w:t>
      </w:r>
      <w:r w:rsidRPr="00A1053A">
        <w:rPr>
          <w:i/>
          <w:color w:val="0070C0"/>
          <w:lang w:val="en-US"/>
        </w:rPr>
        <w:t xml:space="preserve">His parents said these </w:t>
      </w:r>
      <w:r w:rsidRPr="00A1053A">
        <w:rPr>
          <w:i/>
          <w:iCs/>
          <w:color w:val="0070C0"/>
          <w:lang w:val="en-US"/>
        </w:rPr>
        <w:t>things</w:t>
      </w:r>
      <w:r w:rsidRPr="00A1053A">
        <w:rPr>
          <w:i/>
          <w:color w:val="0070C0"/>
          <w:lang w:val="en-US"/>
        </w:rPr>
        <w:t xml:space="preserve"> because they feared the Jews, for the Jews had agreed already that if anyone confessed </w:t>
      </w:r>
      <w:r w:rsidRPr="00A1053A">
        <w:rPr>
          <w:i/>
          <w:iCs/>
          <w:color w:val="0070C0"/>
          <w:lang w:val="en-US"/>
        </w:rPr>
        <w:t>that</w:t>
      </w:r>
      <w:r w:rsidRPr="00A1053A">
        <w:rPr>
          <w:i/>
          <w:color w:val="0070C0"/>
          <w:lang w:val="en-US"/>
        </w:rPr>
        <w:t xml:space="preserve"> He </w:t>
      </w:r>
      <w:r w:rsidRPr="00A1053A">
        <w:rPr>
          <w:i/>
          <w:iCs/>
          <w:color w:val="0070C0"/>
          <w:lang w:val="en-US"/>
        </w:rPr>
        <w:t>was</w:t>
      </w:r>
      <w:r w:rsidRPr="00A1053A">
        <w:rPr>
          <w:i/>
          <w:color w:val="0070C0"/>
          <w:lang w:val="en-US"/>
        </w:rPr>
        <w:t xml:space="preserve"> Christ, he would be put out of the synagogue. </w:t>
      </w:r>
      <w:r w:rsidRPr="003B75EB">
        <w:rPr>
          <w:b/>
          <w:bCs/>
          <w:i/>
          <w:color w:val="0070C0"/>
          <w:vertAlign w:val="superscript"/>
          <w:lang w:val="en-US"/>
        </w:rPr>
        <w:t>23 </w:t>
      </w:r>
      <w:r w:rsidRPr="00A1053A">
        <w:rPr>
          <w:i/>
          <w:color w:val="0070C0"/>
          <w:lang w:val="en-US"/>
        </w:rPr>
        <w:t>Therefore his parents said, “He is of age; ask him.”</w:t>
      </w:r>
    </w:p>
    <w:p w:rsidR="00A1053A" w:rsidRPr="00A1053A" w:rsidRDefault="00A1053A" w:rsidP="00A1053A">
      <w:pPr>
        <w:rPr>
          <w:i/>
          <w:color w:val="0070C0"/>
          <w:lang w:val="en-US"/>
        </w:rPr>
      </w:pPr>
      <w:r w:rsidRPr="003B75EB">
        <w:rPr>
          <w:b/>
          <w:bCs/>
          <w:i/>
          <w:color w:val="0070C0"/>
          <w:vertAlign w:val="superscript"/>
          <w:lang w:val="en-US"/>
        </w:rPr>
        <w:t>24 </w:t>
      </w:r>
      <w:r w:rsidRPr="00A1053A">
        <w:rPr>
          <w:i/>
          <w:color w:val="0070C0"/>
          <w:lang w:val="en-US"/>
        </w:rPr>
        <w:t>So they again called the man who was blind, and said to him, “Give God the glory! We know that this Man is a sinner.”</w:t>
      </w:r>
    </w:p>
    <w:p w:rsidR="00A1053A" w:rsidRPr="00A1053A" w:rsidRDefault="00A1053A" w:rsidP="00A1053A">
      <w:pPr>
        <w:rPr>
          <w:i/>
          <w:color w:val="0070C0"/>
          <w:lang w:val="en-US"/>
        </w:rPr>
      </w:pPr>
      <w:r w:rsidRPr="003B75EB">
        <w:rPr>
          <w:b/>
          <w:bCs/>
          <w:i/>
          <w:color w:val="0070C0"/>
          <w:vertAlign w:val="superscript"/>
          <w:lang w:val="en-US"/>
        </w:rPr>
        <w:t>25 </w:t>
      </w:r>
      <w:r w:rsidRPr="00A1053A">
        <w:rPr>
          <w:i/>
          <w:color w:val="0070C0"/>
          <w:lang w:val="en-US"/>
        </w:rPr>
        <w:t xml:space="preserve">He answered and said, “Whether He is a sinner </w:t>
      </w:r>
      <w:r w:rsidRPr="00A1053A">
        <w:rPr>
          <w:i/>
          <w:iCs/>
          <w:color w:val="0070C0"/>
          <w:lang w:val="en-US"/>
        </w:rPr>
        <w:t>or not</w:t>
      </w:r>
      <w:r w:rsidRPr="00A1053A">
        <w:rPr>
          <w:i/>
          <w:color w:val="0070C0"/>
          <w:lang w:val="en-US"/>
        </w:rPr>
        <w:t xml:space="preserve"> I do not know. One thing I know: that though I was blind, now I see.”</w:t>
      </w:r>
    </w:p>
    <w:p w:rsidR="00A1053A" w:rsidRPr="00A1053A" w:rsidRDefault="00A1053A" w:rsidP="00A1053A">
      <w:pPr>
        <w:rPr>
          <w:i/>
          <w:color w:val="0070C0"/>
          <w:lang w:val="en-US"/>
        </w:rPr>
      </w:pPr>
      <w:r w:rsidRPr="003B75EB">
        <w:rPr>
          <w:b/>
          <w:bCs/>
          <w:i/>
          <w:color w:val="0070C0"/>
          <w:vertAlign w:val="superscript"/>
          <w:lang w:val="en-US"/>
        </w:rPr>
        <w:t>26 </w:t>
      </w:r>
      <w:r w:rsidRPr="00A1053A">
        <w:rPr>
          <w:i/>
          <w:color w:val="0070C0"/>
          <w:lang w:val="en-US"/>
        </w:rPr>
        <w:t>Then they said to him again, “What did He do to you? How did He open your eyes?”</w:t>
      </w:r>
    </w:p>
    <w:p w:rsidR="00A1053A" w:rsidRPr="00A1053A" w:rsidRDefault="00A1053A" w:rsidP="00A1053A">
      <w:pPr>
        <w:rPr>
          <w:i/>
          <w:color w:val="0070C0"/>
          <w:lang w:val="en-US"/>
        </w:rPr>
      </w:pPr>
      <w:r w:rsidRPr="003B75EB">
        <w:rPr>
          <w:b/>
          <w:bCs/>
          <w:i/>
          <w:color w:val="0070C0"/>
          <w:vertAlign w:val="superscript"/>
          <w:lang w:val="en-US"/>
        </w:rPr>
        <w:lastRenderedPageBreak/>
        <w:t>27 </w:t>
      </w:r>
      <w:r w:rsidRPr="00A1053A">
        <w:rPr>
          <w:i/>
          <w:color w:val="0070C0"/>
          <w:lang w:val="en-US"/>
        </w:rPr>
        <w:t xml:space="preserve">He answered them, “I told you already, and you did not listen. Why do you want to hear </w:t>
      </w:r>
      <w:r w:rsidRPr="00A1053A">
        <w:rPr>
          <w:i/>
          <w:iCs/>
          <w:color w:val="0070C0"/>
          <w:lang w:val="en-US"/>
        </w:rPr>
        <w:t>it</w:t>
      </w:r>
      <w:r w:rsidRPr="00A1053A">
        <w:rPr>
          <w:i/>
          <w:color w:val="0070C0"/>
          <w:lang w:val="en-US"/>
        </w:rPr>
        <w:t xml:space="preserve"> again? Do you also want to become His disciples?”</w:t>
      </w:r>
    </w:p>
    <w:p w:rsidR="00A1053A" w:rsidRPr="00A1053A" w:rsidRDefault="00A1053A" w:rsidP="00A1053A">
      <w:pPr>
        <w:rPr>
          <w:i/>
          <w:color w:val="0070C0"/>
          <w:lang w:val="en-US"/>
        </w:rPr>
      </w:pPr>
      <w:r w:rsidRPr="003B75EB">
        <w:rPr>
          <w:b/>
          <w:bCs/>
          <w:i/>
          <w:color w:val="0070C0"/>
          <w:vertAlign w:val="superscript"/>
          <w:lang w:val="en-US"/>
        </w:rPr>
        <w:t>28 </w:t>
      </w:r>
      <w:r w:rsidRPr="00A1053A">
        <w:rPr>
          <w:i/>
          <w:color w:val="0070C0"/>
          <w:lang w:val="en-US"/>
        </w:rPr>
        <w:t xml:space="preserve">Then they reviled him and said, “You are His disciple, but we are Moses’ disciples. </w:t>
      </w:r>
      <w:r w:rsidRPr="003B75EB">
        <w:rPr>
          <w:b/>
          <w:bCs/>
          <w:i/>
          <w:color w:val="0070C0"/>
          <w:vertAlign w:val="superscript"/>
          <w:lang w:val="en-US"/>
        </w:rPr>
        <w:t>29 </w:t>
      </w:r>
      <w:r w:rsidRPr="00A1053A">
        <w:rPr>
          <w:i/>
          <w:color w:val="0070C0"/>
          <w:lang w:val="en-US"/>
        </w:rPr>
        <w:t xml:space="preserve">We know that God spoke to Moses; </w:t>
      </w:r>
      <w:r w:rsidRPr="00A1053A">
        <w:rPr>
          <w:i/>
          <w:iCs/>
          <w:color w:val="0070C0"/>
          <w:lang w:val="en-US"/>
        </w:rPr>
        <w:t>as for</w:t>
      </w:r>
      <w:r w:rsidRPr="00A1053A">
        <w:rPr>
          <w:i/>
          <w:color w:val="0070C0"/>
          <w:lang w:val="en-US"/>
        </w:rPr>
        <w:t xml:space="preserve"> this </w:t>
      </w:r>
      <w:r w:rsidRPr="00A1053A">
        <w:rPr>
          <w:i/>
          <w:iCs/>
          <w:color w:val="0070C0"/>
          <w:lang w:val="en-US"/>
        </w:rPr>
        <w:t>fellow,</w:t>
      </w:r>
      <w:r w:rsidRPr="00A1053A">
        <w:rPr>
          <w:i/>
          <w:color w:val="0070C0"/>
          <w:lang w:val="en-US"/>
        </w:rPr>
        <w:t xml:space="preserve"> we do not know where He is from.”</w:t>
      </w:r>
    </w:p>
    <w:p w:rsidR="00A1053A" w:rsidRPr="00A1053A" w:rsidRDefault="00A1053A" w:rsidP="00A1053A">
      <w:pPr>
        <w:rPr>
          <w:i/>
          <w:color w:val="0070C0"/>
          <w:lang w:val="en-US"/>
        </w:rPr>
      </w:pPr>
      <w:r w:rsidRPr="003B75EB">
        <w:rPr>
          <w:b/>
          <w:bCs/>
          <w:i/>
          <w:color w:val="0070C0"/>
          <w:vertAlign w:val="superscript"/>
          <w:lang w:val="en-US"/>
        </w:rPr>
        <w:t>30 </w:t>
      </w:r>
      <w:r w:rsidRPr="00A1053A">
        <w:rPr>
          <w:i/>
          <w:color w:val="0070C0"/>
          <w:lang w:val="en-US"/>
        </w:rPr>
        <w:t xml:space="preserve">The man answered and said to them, “Why, this is a marvelous thing, that you do not know where He is from; yet He has opened my eyes! </w:t>
      </w:r>
      <w:r w:rsidRPr="003B75EB">
        <w:rPr>
          <w:b/>
          <w:bCs/>
          <w:i/>
          <w:color w:val="0070C0"/>
          <w:vertAlign w:val="superscript"/>
          <w:lang w:val="en-US"/>
        </w:rPr>
        <w:t>31 </w:t>
      </w:r>
      <w:r w:rsidRPr="00A1053A">
        <w:rPr>
          <w:i/>
          <w:color w:val="0070C0"/>
          <w:lang w:val="en-US"/>
        </w:rPr>
        <w:t xml:space="preserve">Now we know that God does not hear sinners; but if anyone is a worshiper of God and does His will, He hears him. </w:t>
      </w:r>
      <w:r w:rsidRPr="003B75EB">
        <w:rPr>
          <w:b/>
          <w:bCs/>
          <w:i/>
          <w:color w:val="0070C0"/>
          <w:vertAlign w:val="superscript"/>
          <w:lang w:val="en-US"/>
        </w:rPr>
        <w:t>32 </w:t>
      </w:r>
      <w:r w:rsidRPr="00A1053A">
        <w:rPr>
          <w:i/>
          <w:color w:val="0070C0"/>
          <w:lang w:val="en-US"/>
        </w:rPr>
        <w:t xml:space="preserve">Since the world began it has been unheard of that anyone opened the eyes of one who was born blind. </w:t>
      </w:r>
      <w:r w:rsidRPr="003B75EB">
        <w:rPr>
          <w:b/>
          <w:bCs/>
          <w:i/>
          <w:color w:val="0070C0"/>
          <w:vertAlign w:val="superscript"/>
          <w:lang w:val="en-US"/>
        </w:rPr>
        <w:t>33 </w:t>
      </w:r>
      <w:r w:rsidRPr="00A1053A">
        <w:rPr>
          <w:i/>
          <w:color w:val="0070C0"/>
          <w:lang w:val="en-US"/>
        </w:rPr>
        <w:t>If this Man were not from God, He could do nothing.”</w:t>
      </w:r>
    </w:p>
    <w:p w:rsidR="00A1053A" w:rsidRPr="00A1053A" w:rsidRDefault="00A1053A" w:rsidP="00A1053A">
      <w:pPr>
        <w:rPr>
          <w:i/>
          <w:color w:val="0070C0"/>
          <w:lang w:val="en-US"/>
        </w:rPr>
      </w:pPr>
      <w:r w:rsidRPr="003B75EB">
        <w:rPr>
          <w:b/>
          <w:bCs/>
          <w:i/>
          <w:color w:val="0070C0"/>
          <w:vertAlign w:val="superscript"/>
          <w:lang w:val="en-US"/>
        </w:rPr>
        <w:t>34 </w:t>
      </w:r>
      <w:r w:rsidRPr="00A1053A">
        <w:rPr>
          <w:i/>
          <w:color w:val="0070C0"/>
          <w:lang w:val="en-US"/>
        </w:rPr>
        <w:t>They answered and said to him, “You were completely born in sins, and are you teaching us?” And they cast him out.</w:t>
      </w:r>
    </w:p>
    <w:p w:rsidR="00A1053A" w:rsidRPr="00A1053A" w:rsidRDefault="00A1053A" w:rsidP="00A1053A">
      <w:pPr>
        <w:rPr>
          <w:i/>
          <w:color w:val="0070C0"/>
          <w:lang w:val="en-US"/>
        </w:rPr>
      </w:pPr>
      <w:r w:rsidRPr="00A1053A">
        <w:rPr>
          <w:i/>
          <w:color w:val="0070C0"/>
          <w:lang w:val="en-US"/>
        </w:rPr>
        <w:t>True Vision and True Blindness</w:t>
      </w:r>
    </w:p>
    <w:p w:rsidR="00A1053A" w:rsidRPr="00A1053A" w:rsidRDefault="00A1053A" w:rsidP="00A1053A">
      <w:pPr>
        <w:rPr>
          <w:i/>
          <w:color w:val="0070C0"/>
          <w:lang w:val="en-US"/>
        </w:rPr>
      </w:pPr>
      <w:r w:rsidRPr="003B75EB">
        <w:rPr>
          <w:b/>
          <w:bCs/>
          <w:i/>
          <w:color w:val="0070C0"/>
          <w:vertAlign w:val="superscript"/>
          <w:lang w:val="en-US"/>
        </w:rPr>
        <w:t>35 </w:t>
      </w:r>
      <w:r w:rsidRPr="00A1053A">
        <w:rPr>
          <w:i/>
          <w:color w:val="0070C0"/>
          <w:lang w:val="en-US"/>
        </w:rPr>
        <w:t>Jesus heard that they had cast him out; and when He had found him, He said to him, “Do you believe in the Son of God?”[e]</w:t>
      </w:r>
    </w:p>
    <w:p w:rsidR="00A1053A" w:rsidRPr="00A1053A" w:rsidRDefault="00A1053A" w:rsidP="00A1053A">
      <w:pPr>
        <w:rPr>
          <w:i/>
          <w:color w:val="0070C0"/>
          <w:lang w:val="en-US"/>
        </w:rPr>
      </w:pPr>
      <w:r w:rsidRPr="003B75EB">
        <w:rPr>
          <w:b/>
          <w:bCs/>
          <w:i/>
          <w:color w:val="0070C0"/>
          <w:vertAlign w:val="superscript"/>
          <w:lang w:val="en-US"/>
        </w:rPr>
        <w:t>36 </w:t>
      </w:r>
      <w:r w:rsidRPr="00A1053A">
        <w:rPr>
          <w:i/>
          <w:color w:val="0070C0"/>
          <w:lang w:val="en-US"/>
        </w:rPr>
        <w:t>He answered and said, “Who is He, Lord, that I may believe in Him?”</w:t>
      </w:r>
    </w:p>
    <w:p w:rsidR="00A1053A" w:rsidRPr="00A1053A" w:rsidRDefault="00A1053A" w:rsidP="00A1053A">
      <w:pPr>
        <w:rPr>
          <w:i/>
          <w:color w:val="0070C0"/>
          <w:lang w:val="en-US"/>
        </w:rPr>
      </w:pPr>
      <w:r w:rsidRPr="003B75EB">
        <w:rPr>
          <w:b/>
          <w:bCs/>
          <w:i/>
          <w:color w:val="0070C0"/>
          <w:vertAlign w:val="superscript"/>
          <w:lang w:val="en-US"/>
        </w:rPr>
        <w:t>37 </w:t>
      </w:r>
      <w:r w:rsidRPr="00A1053A">
        <w:rPr>
          <w:i/>
          <w:color w:val="0070C0"/>
          <w:lang w:val="en-US"/>
        </w:rPr>
        <w:t>And Jesus said to him, “You have both seen Him and it is He who is talking with you.”</w:t>
      </w:r>
    </w:p>
    <w:p w:rsidR="00A1053A" w:rsidRPr="00A1053A" w:rsidRDefault="00A1053A" w:rsidP="00A1053A">
      <w:pPr>
        <w:rPr>
          <w:i/>
          <w:color w:val="0070C0"/>
          <w:lang w:val="en-US"/>
        </w:rPr>
      </w:pPr>
      <w:r w:rsidRPr="003B75EB">
        <w:rPr>
          <w:b/>
          <w:bCs/>
          <w:i/>
          <w:color w:val="0070C0"/>
          <w:vertAlign w:val="superscript"/>
          <w:lang w:val="en-US"/>
        </w:rPr>
        <w:t>38 </w:t>
      </w:r>
      <w:r w:rsidRPr="00A1053A">
        <w:rPr>
          <w:i/>
          <w:color w:val="0070C0"/>
          <w:lang w:val="en-US"/>
        </w:rPr>
        <w:t>Then he said, “Lord, I believe!” And he worshiped Him.</w:t>
      </w:r>
    </w:p>
    <w:p w:rsidR="00A1053A" w:rsidRPr="00A1053A" w:rsidRDefault="00A1053A" w:rsidP="00A1053A">
      <w:pPr>
        <w:rPr>
          <w:i/>
          <w:color w:val="0070C0"/>
          <w:lang w:val="en-US"/>
        </w:rPr>
      </w:pPr>
      <w:r w:rsidRPr="003B75EB">
        <w:rPr>
          <w:b/>
          <w:bCs/>
          <w:i/>
          <w:color w:val="0070C0"/>
          <w:vertAlign w:val="superscript"/>
          <w:lang w:val="en-US"/>
        </w:rPr>
        <w:t>39 </w:t>
      </w:r>
      <w:r w:rsidRPr="00A1053A">
        <w:rPr>
          <w:i/>
          <w:color w:val="0070C0"/>
          <w:lang w:val="en-US"/>
        </w:rPr>
        <w:t>And Jesus said, “For judgment I have come into this world, that those who do not see may see, and that those who see may be made blind.”</w:t>
      </w:r>
    </w:p>
    <w:p w:rsidR="00A1053A" w:rsidRPr="00A1053A" w:rsidRDefault="00A1053A" w:rsidP="00A1053A">
      <w:pPr>
        <w:rPr>
          <w:i/>
          <w:color w:val="0070C0"/>
          <w:lang w:val="en-US"/>
        </w:rPr>
      </w:pPr>
      <w:r w:rsidRPr="003B75EB">
        <w:rPr>
          <w:b/>
          <w:bCs/>
          <w:i/>
          <w:color w:val="0070C0"/>
          <w:vertAlign w:val="superscript"/>
          <w:lang w:val="en-US"/>
        </w:rPr>
        <w:t>40 </w:t>
      </w:r>
      <w:r w:rsidRPr="00A1053A">
        <w:rPr>
          <w:i/>
          <w:color w:val="0070C0"/>
          <w:lang w:val="en-US"/>
        </w:rPr>
        <w:t xml:space="preserve">Then </w:t>
      </w:r>
      <w:r w:rsidRPr="00A1053A">
        <w:rPr>
          <w:i/>
          <w:iCs/>
          <w:color w:val="0070C0"/>
          <w:lang w:val="en-US"/>
        </w:rPr>
        <w:t>some</w:t>
      </w:r>
      <w:r w:rsidRPr="00A1053A">
        <w:rPr>
          <w:i/>
          <w:color w:val="0070C0"/>
          <w:lang w:val="en-US"/>
        </w:rPr>
        <w:t xml:space="preserve"> of the Pharisees who were with Him heard these words, and said to Him, “Are we blind also?”</w:t>
      </w:r>
    </w:p>
    <w:p w:rsidR="009272D6" w:rsidRPr="009272D6" w:rsidRDefault="00A1053A" w:rsidP="00A1053A">
      <w:pPr>
        <w:rPr>
          <w:i/>
          <w:color w:val="0070C0"/>
          <w:lang w:val="en-US"/>
        </w:rPr>
      </w:pPr>
      <w:r w:rsidRPr="003B75EB">
        <w:rPr>
          <w:b/>
          <w:bCs/>
          <w:i/>
          <w:color w:val="0070C0"/>
          <w:vertAlign w:val="superscript"/>
          <w:lang w:val="en-US"/>
        </w:rPr>
        <w:t>41 </w:t>
      </w:r>
      <w:r w:rsidRPr="00A1053A">
        <w:rPr>
          <w:i/>
          <w:color w:val="0070C0"/>
          <w:lang w:val="en-US"/>
        </w:rPr>
        <w:t>Jesus said to them, “If you were blind, you would have no sin; but now you say, ‘We see.’ Therefore your sin remains.</w:t>
      </w:r>
    </w:p>
    <w:p w:rsidR="009272D6" w:rsidRDefault="009272D6" w:rsidP="009272D6">
      <w:pPr>
        <w:autoSpaceDE w:val="0"/>
        <w:autoSpaceDN w:val="0"/>
        <w:adjustRightInd w:val="0"/>
        <w:spacing w:after="0" w:line="240" w:lineRule="auto"/>
        <w:rPr>
          <w:rFonts w:cs="Calibri"/>
          <w:b/>
          <w:bCs/>
          <w:color w:val="262626"/>
          <w:lang w:val="en-US"/>
        </w:rPr>
      </w:pPr>
      <w:r w:rsidRPr="009272D6">
        <w:rPr>
          <w:rFonts w:cs="Calibri"/>
          <w:b/>
          <w:bCs/>
          <w:color w:val="262626"/>
          <w:lang w:val="en-US"/>
        </w:rPr>
        <w:t xml:space="preserve">Question </w:t>
      </w:r>
      <w:r>
        <w:rPr>
          <w:rFonts w:cs="Calibri"/>
          <w:b/>
          <w:bCs/>
          <w:color w:val="262626"/>
          <w:lang w:val="en-US"/>
        </w:rPr>
        <w:t>10</w:t>
      </w:r>
    </w:p>
    <w:p w:rsidR="00103E8C" w:rsidRPr="009272D6" w:rsidRDefault="00103E8C" w:rsidP="009272D6">
      <w:pPr>
        <w:autoSpaceDE w:val="0"/>
        <w:autoSpaceDN w:val="0"/>
        <w:adjustRightInd w:val="0"/>
        <w:spacing w:after="0" w:line="240" w:lineRule="auto"/>
        <w:rPr>
          <w:rFonts w:cs="Tahoma"/>
          <w:lang w:val="en-US"/>
        </w:rPr>
      </w:pPr>
      <w:r w:rsidRPr="009272D6">
        <w:rPr>
          <w:rFonts w:cs="Arial"/>
          <w:lang w:val="en-US"/>
        </w:rPr>
        <w:t>On what day did Jesus heal the blind man? According to the Jews it was unlawful to heal on this day.   </w:t>
      </w:r>
    </w:p>
    <w:p w:rsidR="009272D6" w:rsidRPr="009272D6" w:rsidRDefault="009272D6" w:rsidP="009272D6">
      <w:pPr>
        <w:autoSpaceDE w:val="0"/>
        <w:autoSpaceDN w:val="0"/>
        <w:adjustRightInd w:val="0"/>
        <w:spacing w:after="0" w:line="240" w:lineRule="auto"/>
        <w:rPr>
          <w:rFonts w:cs="Tahoma"/>
          <w:lang w:val="en-US"/>
        </w:rPr>
      </w:pPr>
      <w:r w:rsidRPr="009272D6">
        <w:rPr>
          <w:rFonts w:cs="Tahoma"/>
          <w:noProof/>
          <w:lang w:eastAsia="en-AU"/>
        </w:rPr>
        <w:drawing>
          <wp:inline distT="0" distB="0" distL="0" distR="0" wp14:anchorId="074056CE" wp14:editId="2B2429E4">
            <wp:extent cx="1651000" cy="222250"/>
            <wp:effectExtent l="0" t="0" r="6350" b="6350"/>
            <wp:docPr id="30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1000" cy="222250"/>
                    </a:xfrm>
                    <a:prstGeom prst="rect">
                      <a:avLst/>
                    </a:prstGeom>
                    <a:noFill/>
                    <a:ln>
                      <a:noFill/>
                    </a:ln>
                  </pic:spPr>
                </pic:pic>
              </a:graphicData>
            </a:graphic>
          </wp:inline>
        </w:drawing>
      </w:r>
    </w:p>
    <w:p w:rsidR="009272D6" w:rsidRPr="009272D6" w:rsidRDefault="009272D6" w:rsidP="009272D6">
      <w:pPr>
        <w:autoSpaceDE w:val="0"/>
        <w:autoSpaceDN w:val="0"/>
        <w:adjustRightInd w:val="0"/>
        <w:spacing w:after="0" w:line="240" w:lineRule="auto"/>
        <w:rPr>
          <w:rFonts w:cs="Tahoma"/>
          <w:lang w:val="en-US"/>
        </w:rPr>
      </w:pPr>
    </w:p>
    <w:p w:rsidR="009272D6" w:rsidRPr="009272D6" w:rsidRDefault="009272D6" w:rsidP="009272D6">
      <w:pPr>
        <w:autoSpaceDE w:val="0"/>
        <w:autoSpaceDN w:val="0"/>
        <w:adjustRightInd w:val="0"/>
        <w:spacing w:after="0" w:line="240" w:lineRule="auto"/>
        <w:rPr>
          <w:rFonts w:cs="Tahoma"/>
          <w:lang w:val="en-US"/>
        </w:rPr>
      </w:pPr>
      <w:r w:rsidRPr="009272D6">
        <w:rPr>
          <w:rFonts w:cs="Arial"/>
          <w:lang w:val="en-US"/>
        </w:rPr>
        <w:t> </w:t>
      </w:r>
      <w:r w:rsidRPr="009272D6">
        <w:rPr>
          <w:rFonts w:cs="Arial"/>
          <w:b/>
          <w:bCs/>
          <w:lang w:val="en-US"/>
        </w:rPr>
        <w:t xml:space="preserve">Question </w:t>
      </w:r>
      <w:r>
        <w:rPr>
          <w:rFonts w:cs="Arial"/>
          <w:b/>
          <w:bCs/>
          <w:lang w:val="en-US"/>
        </w:rPr>
        <w:t>11</w:t>
      </w:r>
    </w:p>
    <w:p w:rsidR="009272D6" w:rsidRPr="009272D6" w:rsidRDefault="009272D6" w:rsidP="009272D6">
      <w:pPr>
        <w:autoSpaceDE w:val="0"/>
        <w:autoSpaceDN w:val="0"/>
        <w:adjustRightInd w:val="0"/>
        <w:spacing w:after="0" w:line="240" w:lineRule="auto"/>
        <w:rPr>
          <w:rFonts w:cs="Tahoma"/>
          <w:lang w:val="en-US"/>
        </w:rPr>
      </w:pPr>
      <w:r w:rsidRPr="009272D6">
        <w:rPr>
          <w:rFonts w:cs="Arial"/>
          <w:lang w:val="en-US"/>
        </w:rPr>
        <w:t>Why did the blind man’s parents tell the Pharisees that their son could speak for himself?  </w:t>
      </w:r>
    </w:p>
    <w:p w:rsidR="009272D6" w:rsidRDefault="009272D6" w:rsidP="009272D6">
      <w:pPr>
        <w:spacing w:after="0" w:line="240" w:lineRule="auto"/>
        <w:rPr>
          <w:rFonts w:ascii="Arial" w:hAnsi="Arial" w:cs="Arial"/>
          <w:sz w:val="29"/>
          <w:szCs w:val="29"/>
          <w:lang w:val="en-US"/>
        </w:rPr>
      </w:pPr>
      <w:r w:rsidRPr="009272D6">
        <w:rPr>
          <w:rFonts w:cs="Tahoma"/>
          <w:noProof/>
          <w:lang w:eastAsia="en-AU"/>
        </w:rPr>
        <w:drawing>
          <wp:inline distT="0" distB="0" distL="0" distR="0" wp14:anchorId="281F2316" wp14:editId="4F374EA0">
            <wp:extent cx="5943600" cy="388834"/>
            <wp:effectExtent l="0" t="0" r="0" b="0"/>
            <wp:docPr id="30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88834"/>
                    </a:xfrm>
                    <a:prstGeom prst="rect">
                      <a:avLst/>
                    </a:prstGeom>
                    <a:noFill/>
                    <a:ln>
                      <a:noFill/>
                    </a:ln>
                  </pic:spPr>
                </pic:pic>
              </a:graphicData>
            </a:graphic>
          </wp:inline>
        </w:drawing>
      </w:r>
    </w:p>
    <w:p w:rsidR="00D34452" w:rsidRDefault="00D34452" w:rsidP="009272D6">
      <w:pPr>
        <w:spacing w:after="0" w:line="240" w:lineRule="auto"/>
        <w:rPr>
          <w:rFonts w:cs="Arial"/>
          <w:b/>
          <w:lang w:val="en-US"/>
        </w:rPr>
      </w:pPr>
    </w:p>
    <w:p w:rsidR="009272D6" w:rsidRPr="009272D6" w:rsidRDefault="009272D6" w:rsidP="009272D6">
      <w:pPr>
        <w:spacing w:after="0" w:line="240" w:lineRule="auto"/>
        <w:rPr>
          <w:rFonts w:cs="Arial"/>
          <w:b/>
          <w:lang w:val="en-US"/>
        </w:rPr>
      </w:pPr>
      <w:r>
        <w:rPr>
          <w:rFonts w:cs="Arial"/>
          <w:b/>
          <w:lang w:val="en-US"/>
        </w:rPr>
        <w:t>Question 12</w:t>
      </w:r>
    </w:p>
    <w:p w:rsidR="009272D6" w:rsidRDefault="009272D6" w:rsidP="009272D6">
      <w:pPr>
        <w:spacing w:after="0" w:line="240" w:lineRule="auto"/>
        <w:rPr>
          <w:rFonts w:cs="Arial"/>
          <w:lang w:val="en-US"/>
        </w:rPr>
      </w:pPr>
      <w:r w:rsidRPr="009272D6">
        <w:rPr>
          <w:rFonts w:cs="Arial"/>
          <w:lang w:val="en-US"/>
        </w:rPr>
        <w:t>Jesus said the blind man was not born blind because of sin, but was born blind so that the works of God should be revealed. How did this man reveal the beautiful work of God? </w:t>
      </w:r>
    </w:p>
    <w:p w:rsidR="00D34452" w:rsidRPr="009272D6" w:rsidRDefault="00D34452" w:rsidP="009272D6">
      <w:pPr>
        <w:spacing w:after="0" w:line="240" w:lineRule="auto"/>
        <w:rPr>
          <w:rFonts w:cs="Arial"/>
          <w:lang w:val="en-US"/>
        </w:rPr>
      </w:pPr>
    </w:p>
    <w:p w:rsidR="009272D6" w:rsidRPr="009272D6" w:rsidRDefault="009272D6" w:rsidP="009272D6">
      <w:pPr>
        <w:rPr>
          <w:rFonts w:ascii="Arial" w:hAnsi="Arial" w:cs="Arial"/>
          <w:sz w:val="29"/>
          <w:szCs w:val="29"/>
          <w:lang w:val="en-US"/>
        </w:rPr>
      </w:pPr>
      <w:r w:rsidRPr="009272D6">
        <w:rPr>
          <w:rFonts w:ascii="Arial" w:hAnsi="Arial" w:cs="Arial"/>
          <w:noProof/>
          <w:sz w:val="29"/>
          <w:szCs w:val="29"/>
          <w:lang w:eastAsia="en-AU"/>
        </w:rPr>
        <w:drawing>
          <wp:inline distT="0" distB="0" distL="0" distR="0" wp14:anchorId="2B251D61" wp14:editId="764FD02F">
            <wp:extent cx="6845300" cy="508000"/>
            <wp:effectExtent l="0" t="0" r="1270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45300" cy="508000"/>
                    </a:xfrm>
                    <a:prstGeom prst="rect">
                      <a:avLst/>
                    </a:prstGeom>
                    <a:noFill/>
                    <a:ln>
                      <a:noFill/>
                    </a:ln>
                  </pic:spPr>
                </pic:pic>
              </a:graphicData>
            </a:graphic>
          </wp:inline>
        </w:drawing>
      </w:r>
    </w:p>
    <w:p w:rsidR="00103E8C" w:rsidRDefault="00103E8C" w:rsidP="00752146">
      <w:pPr>
        <w:rPr>
          <w:rFonts w:cs="Arial"/>
          <w:b/>
          <w:bCs/>
          <w:lang w:val="en-US"/>
        </w:rPr>
      </w:pPr>
    </w:p>
    <w:p w:rsidR="00752146" w:rsidRPr="00EC0DA1" w:rsidRDefault="00752146" w:rsidP="00752146">
      <w:pPr>
        <w:rPr>
          <w:rFonts w:cs="Arial"/>
          <w:lang w:val="en-US"/>
        </w:rPr>
      </w:pPr>
      <w:r w:rsidRPr="00EC0DA1">
        <w:rPr>
          <w:rFonts w:cs="Arial"/>
          <w:b/>
          <w:bCs/>
          <w:lang w:val="en-US"/>
        </w:rPr>
        <w:lastRenderedPageBreak/>
        <w:t xml:space="preserve">Question </w:t>
      </w:r>
      <w:r w:rsidR="00EC0DA1">
        <w:rPr>
          <w:rFonts w:cs="Arial"/>
          <w:b/>
          <w:bCs/>
          <w:lang w:val="en-US"/>
        </w:rPr>
        <w:t>13</w:t>
      </w:r>
    </w:p>
    <w:p w:rsidR="00752146" w:rsidRPr="00EC0DA1" w:rsidRDefault="00752146" w:rsidP="00752146">
      <w:pPr>
        <w:rPr>
          <w:rFonts w:cs="Arial"/>
          <w:lang w:val="en-US"/>
        </w:rPr>
      </w:pPr>
      <w:r w:rsidRPr="00EC0DA1">
        <w:rPr>
          <w:rFonts w:cs="Arial"/>
          <w:lang w:val="en-US"/>
        </w:rPr>
        <w:t xml:space="preserve">In verse 35 “Jesus heard </w:t>
      </w:r>
      <w:r w:rsidRPr="00EC0DA1">
        <w:rPr>
          <w:rFonts w:cs="Arial"/>
          <w:b/>
          <w:bCs/>
          <w:u w:val="single"/>
          <w:lang w:val="en-US"/>
        </w:rPr>
        <w:t>they</w:t>
      </w:r>
      <w:r w:rsidRPr="00EC0DA1">
        <w:rPr>
          <w:rFonts w:cs="Arial"/>
          <w:lang w:val="en-US"/>
        </w:rPr>
        <w:t xml:space="preserve"> cast </w:t>
      </w:r>
      <w:r w:rsidRPr="00EC0DA1">
        <w:rPr>
          <w:rFonts w:cs="Arial"/>
          <w:b/>
          <w:bCs/>
          <w:u w:val="single"/>
          <w:lang w:val="en-US"/>
        </w:rPr>
        <w:t>him</w:t>
      </w:r>
      <w:r w:rsidRPr="00EC0DA1">
        <w:rPr>
          <w:rFonts w:cs="Arial"/>
          <w:lang w:val="en-US"/>
        </w:rPr>
        <w:t xml:space="preserve"> out”. Who are </w:t>
      </w:r>
      <w:r w:rsidRPr="00EC0DA1">
        <w:rPr>
          <w:rFonts w:cs="Arial"/>
          <w:b/>
          <w:bCs/>
          <w:lang w:val="en-US"/>
        </w:rPr>
        <w:t>“</w:t>
      </w:r>
      <w:r w:rsidRPr="00EC0DA1">
        <w:rPr>
          <w:rFonts w:cs="Arial"/>
          <w:b/>
          <w:bCs/>
          <w:u w:val="single"/>
          <w:lang w:val="en-US"/>
        </w:rPr>
        <w:t>they</w:t>
      </w:r>
      <w:r w:rsidRPr="00EC0DA1">
        <w:rPr>
          <w:rFonts w:cs="Arial"/>
          <w:b/>
          <w:bCs/>
          <w:lang w:val="en-US"/>
        </w:rPr>
        <w:t>”</w:t>
      </w:r>
      <w:r w:rsidRPr="00EC0DA1">
        <w:rPr>
          <w:rFonts w:cs="Arial"/>
          <w:lang w:val="en-US"/>
        </w:rPr>
        <w:t xml:space="preserve"> and </w:t>
      </w:r>
      <w:r w:rsidRPr="00EC0DA1">
        <w:rPr>
          <w:rFonts w:cs="Arial"/>
          <w:b/>
          <w:bCs/>
          <w:lang w:val="en-US"/>
        </w:rPr>
        <w:t>“</w:t>
      </w:r>
      <w:r w:rsidRPr="00EC0DA1">
        <w:rPr>
          <w:rFonts w:cs="Arial"/>
          <w:b/>
          <w:bCs/>
          <w:u w:val="single"/>
          <w:lang w:val="en-US"/>
        </w:rPr>
        <w:t>him</w:t>
      </w:r>
      <w:r w:rsidRPr="00EC0DA1">
        <w:rPr>
          <w:rFonts w:cs="Arial"/>
          <w:b/>
          <w:bCs/>
          <w:lang w:val="en-US"/>
        </w:rPr>
        <w:t>”?</w:t>
      </w:r>
      <w:r w:rsidR="00EC0DA1">
        <w:rPr>
          <w:rFonts w:cs="Arial"/>
          <w:lang w:val="en-US"/>
        </w:rPr>
        <w:t> </w:t>
      </w:r>
    </w:p>
    <w:p w:rsidR="00752146" w:rsidRPr="00EC0DA1" w:rsidRDefault="00752146" w:rsidP="00752146">
      <w:pPr>
        <w:rPr>
          <w:rFonts w:cs="Arial"/>
          <w:lang w:val="en-US"/>
        </w:rPr>
      </w:pPr>
      <w:r w:rsidRPr="00EC0DA1">
        <w:rPr>
          <w:rFonts w:cs="Arial"/>
          <w:noProof/>
          <w:lang w:eastAsia="en-AU"/>
        </w:rPr>
        <w:drawing>
          <wp:inline distT="0" distB="0" distL="0" distR="0" wp14:anchorId="6837DA36" wp14:editId="340F0850">
            <wp:extent cx="2946400" cy="787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6400" cy="787400"/>
                    </a:xfrm>
                    <a:prstGeom prst="rect">
                      <a:avLst/>
                    </a:prstGeom>
                    <a:noFill/>
                    <a:ln>
                      <a:noFill/>
                    </a:ln>
                  </pic:spPr>
                </pic:pic>
              </a:graphicData>
            </a:graphic>
          </wp:inline>
        </w:drawing>
      </w:r>
    </w:p>
    <w:p w:rsidR="009272D6" w:rsidRDefault="00752146" w:rsidP="00752146">
      <w:pPr>
        <w:rPr>
          <w:i/>
          <w:color w:val="0070C0"/>
          <w:lang w:val="en-US"/>
        </w:rPr>
      </w:pPr>
      <w:r w:rsidRPr="00752146">
        <w:rPr>
          <w:rFonts w:ascii="Arial" w:hAnsi="Arial" w:cs="Arial"/>
          <w:sz w:val="29"/>
          <w:szCs w:val="29"/>
          <w:lang w:val="en-US"/>
        </w:rPr>
        <w:t> </w:t>
      </w:r>
    </w:p>
    <w:p w:rsidR="00F67A75" w:rsidRPr="00F67A75" w:rsidRDefault="00F67A75" w:rsidP="00F67A75">
      <w:pPr>
        <w:pStyle w:val="ListParagraph"/>
        <w:numPr>
          <w:ilvl w:val="0"/>
          <w:numId w:val="22"/>
        </w:numPr>
        <w:rPr>
          <w:rStyle w:val="text"/>
          <w:color w:val="943634" w:themeColor="accent2" w:themeShade="BF"/>
          <w:u w:val="single"/>
        </w:rPr>
      </w:pPr>
      <w:r>
        <w:rPr>
          <w:color w:val="943634" w:themeColor="accent2" w:themeShade="BF"/>
          <w:u w:val="single"/>
        </w:rPr>
        <w:t>Friday 30</w:t>
      </w:r>
      <w:r w:rsidRPr="00F67A75">
        <w:rPr>
          <w:color w:val="943634" w:themeColor="accent2" w:themeShade="BF"/>
          <w:u w:val="single"/>
          <w:vertAlign w:val="superscript"/>
        </w:rPr>
        <w:t>th</w:t>
      </w:r>
      <w:r>
        <w:rPr>
          <w:color w:val="943634" w:themeColor="accent2" w:themeShade="BF"/>
          <w:u w:val="single"/>
        </w:rPr>
        <w:t xml:space="preserve"> February: Read John Chapter 10:1-21</w:t>
      </w:r>
      <w:r w:rsidRPr="001F4A98">
        <w:rPr>
          <w:color w:val="943634" w:themeColor="accent2" w:themeShade="BF"/>
          <w:u w:val="single"/>
        </w:rPr>
        <w:t xml:space="preserve"> and answer the questions:</w:t>
      </w:r>
    </w:p>
    <w:p w:rsidR="00A1053A" w:rsidRDefault="00A1053A" w:rsidP="00A1053A">
      <w:pPr>
        <w:rPr>
          <w:i/>
          <w:color w:val="0070C0"/>
          <w:lang w:val="en-US"/>
        </w:rPr>
      </w:pPr>
    </w:p>
    <w:p w:rsidR="00A1053A" w:rsidRPr="003B75EB" w:rsidRDefault="003B75EB" w:rsidP="003B75EB">
      <w:pPr>
        <w:jc w:val="center"/>
        <w:rPr>
          <w:rStyle w:val="text"/>
          <w:b/>
          <w:i/>
          <w:color w:val="4F81BD" w:themeColor="accent1"/>
          <w:sz w:val="28"/>
          <w:szCs w:val="28"/>
        </w:rPr>
      </w:pPr>
      <w:r w:rsidRPr="003B75EB">
        <w:rPr>
          <w:rStyle w:val="text"/>
          <w:b/>
          <w:i/>
          <w:color w:val="4F81BD" w:themeColor="accent1"/>
          <w:sz w:val="28"/>
          <w:szCs w:val="28"/>
        </w:rPr>
        <w:t xml:space="preserve">Chapter 10 </w:t>
      </w:r>
      <w:r w:rsidR="00A1053A" w:rsidRPr="003B75EB">
        <w:rPr>
          <w:rStyle w:val="text"/>
          <w:b/>
          <w:i/>
          <w:color w:val="4F81BD" w:themeColor="accent1"/>
          <w:sz w:val="28"/>
          <w:szCs w:val="28"/>
        </w:rPr>
        <w:t>Jesus the True Shepherd</w:t>
      </w:r>
    </w:p>
    <w:p w:rsidR="00A1053A" w:rsidRPr="00A1053A" w:rsidRDefault="001933F1" w:rsidP="00A1053A">
      <w:pPr>
        <w:rPr>
          <w:i/>
          <w:color w:val="0070C0"/>
          <w:lang w:val="en-US"/>
        </w:rPr>
      </w:pPr>
      <w:r>
        <w:rPr>
          <w:b/>
          <w:bCs/>
          <w:i/>
          <w:noProof/>
          <w:color w:val="0070C0"/>
          <w:vertAlign w:val="superscript"/>
          <w:lang w:eastAsia="en-AU"/>
        </w:rPr>
        <w:drawing>
          <wp:anchor distT="0" distB="0" distL="114300" distR="114300" simplePos="0" relativeHeight="251665408" behindDoc="0" locked="0" layoutInCell="1" allowOverlap="1" wp14:editId="48B8B812">
            <wp:simplePos x="0" y="0"/>
            <wp:positionH relativeFrom="column">
              <wp:posOffset>3771900</wp:posOffset>
            </wp:positionH>
            <wp:positionV relativeFrom="paragraph">
              <wp:posOffset>2269490</wp:posOffset>
            </wp:positionV>
            <wp:extent cx="2558415" cy="2558415"/>
            <wp:effectExtent l="0" t="0" r="6985" b="6985"/>
            <wp:wrapThrough wrapText="bothSides">
              <wp:wrapPolygon edited="0">
                <wp:start x="0" y="0"/>
                <wp:lineTo x="0" y="21445"/>
                <wp:lineTo x="21445" y="21445"/>
                <wp:lineTo x="21445" y="0"/>
                <wp:lineTo x="0" y="0"/>
              </wp:wrapPolygon>
            </wp:wrapThrough>
            <wp:docPr id="312" name="Picture 312" descr="http://assets.faithgateway.com/wp-content/uploads/2013/06/john-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sets.faithgateway.com/wp-content/uploads/2013/06/john-10-10.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58415" cy="255841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70C0"/>
          <w:lang w:eastAsia="en-AU"/>
        </w:rPr>
        <w:drawing>
          <wp:anchor distT="0" distB="0" distL="114300" distR="114300" simplePos="0" relativeHeight="251661312" behindDoc="1" locked="0" layoutInCell="1" allowOverlap="1" wp14:editId="0E601498">
            <wp:simplePos x="0" y="0"/>
            <wp:positionH relativeFrom="column">
              <wp:posOffset>2654935</wp:posOffset>
            </wp:positionH>
            <wp:positionV relativeFrom="paragraph">
              <wp:posOffset>-619760</wp:posOffset>
            </wp:positionV>
            <wp:extent cx="3544570" cy="2171700"/>
            <wp:effectExtent l="0" t="0" r="11430" b="12700"/>
            <wp:wrapThrough wrapText="bothSides">
              <wp:wrapPolygon edited="0">
                <wp:start x="0" y="0"/>
                <wp:lineTo x="0" y="21474"/>
                <wp:lineTo x="21515" y="21474"/>
                <wp:lineTo x="21515" y="0"/>
                <wp:lineTo x="0" y="0"/>
              </wp:wrapPolygon>
            </wp:wrapThrough>
            <wp:docPr id="309" name="Picture 309" descr="http://static.guim.co.uk/sys-images/Guardian/Pix/pictures/2011/6/7/1307446341147/Jesus-The-Good-Shepherd-b-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guim.co.uk/sys-images/Guardian/Pix/pictures/2011/6/7/1307446341147/Jesus-The-Good-Shepherd-b-007.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54457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53A" w:rsidRPr="00A1053A">
        <w:rPr>
          <w:i/>
          <w:color w:val="0070C0"/>
          <w:lang w:val="en-US"/>
        </w:rPr>
        <w:t xml:space="preserve">“Most assuredly, I say to you, he who does not enter the sheepfold by the door, but climbs up some other way, the same is a thief and a robber. </w:t>
      </w:r>
      <w:r w:rsidR="00A1053A" w:rsidRPr="003B75EB">
        <w:rPr>
          <w:b/>
          <w:bCs/>
          <w:i/>
          <w:color w:val="0070C0"/>
          <w:vertAlign w:val="superscript"/>
          <w:lang w:val="en-US"/>
        </w:rPr>
        <w:t>2 </w:t>
      </w:r>
      <w:r w:rsidR="00A1053A" w:rsidRPr="00A1053A">
        <w:rPr>
          <w:i/>
          <w:color w:val="0070C0"/>
          <w:lang w:val="en-US"/>
        </w:rPr>
        <w:t xml:space="preserve">But he who enters by the door is the shepherd of the sheep. </w:t>
      </w:r>
      <w:r w:rsidR="00A1053A" w:rsidRPr="003B75EB">
        <w:rPr>
          <w:b/>
          <w:bCs/>
          <w:i/>
          <w:color w:val="0070C0"/>
          <w:vertAlign w:val="superscript"/>
          <w:lang w:val="en-US"/>
        </w:rPr>
        <w:t>3 </w:t>
      </w:r>
      <w:r w:rsidR="00A1053A" w:rsidRPr="00A1053A">
        <w:rPr>
          <w:i/>
          <w:color w:val="0070C0"/>
          <w:lang w:val="en-US"/>
        </w:rPr>
        <w:t xml:space="preserve">To him the doorkeeper opens, and the sheep hear his voice; and he calls his own sheep by name and leads them out. </w:t>
      </w:r>
      <w:r w:rsidR="00A1053A" w:rsidRPr="003B75EB">
        <w:rPr>
          <w:b/>
          <w:bCs/>
          <w:i/>
          <w:color w:val="0070C0"/>
          <w:vertAlign w:val="superscript"/>
          <w:lang w:val="en-US"/>
        </w:rPr>
        <w:t>4 </w:t>
      </w:r>
      <w:r w:rsidR="00A1053A" w:rsidRPr="00A1053A">
        <w:rPr>
          <w:i/>
          <w:color w:val="0070C0"/>
          <w:lang w:val="en-US"/>
        </w:rPr>
        <w:t xml:space="preserve">And when he brings out his own sheep, he goes before them; and the sheep follow him, for they know his voice. </w:t>
      </w:r>
      <w:r w:rsidR="00A1053A" w:rsidRPr="003B75EB">
        <w:rPr>
          <w:b/>
          <w:bCs/>
          <w:i/>
          <w:color w:val="0070C0"/>
          <w:vertAlign w:val="superscript"/>
          <w:lang w:val="en-US"/>
        </w:rPr>
        <w:t>5 </w:t>
      </w:r>
      <w:r w:rsidR="00A1053A" w:rsidRPr="00A1053A">
        <w:rPr>
          <w:i/>
          <w:color w:val="0070C0"/>
          <w:lang w:val="en-US"/>
        </w:rPr>
        <w:t xml:space="preserve">Yet they will by no means follow a stranger, but will flee from him, for they do not know the voice of strangers.” </w:t>
      </w:r>
      <w:r w:rsidR="00A1053A" w:rsidRPr="003B75EB">
        <w:rPr>
          <w:b/>
          <w:bCs/>
          <w:i/>
          <w:color w:val="0070C0"/>
          <w:vertAlign w:val="superscript"/>
          <w:lang w:val="en-US"/>
        </w:rPr>
        <w:t>6 </w:t>
      </w:r>
      <w:r w:rsidR="00A1053A" w:rsidRPr="00A1053A">
        <w:rPr>
          <w:i/>
          <w:color w:val="0070C0"/>
          <w:lang w:val="en-US"/>
        </w:rPr>
        <w:t>Jesus used this illustration, but they did not understand the things which He spoke to them.</w:t>
      </w:r>
    </w:p>
    <w:p w:rsidR="00A1053A" w:rsidRPr="003B75EB" w:rsidRDefault="00A1053A" w:rsidP="003B75EB">
      <w:pPr>
        <w:jc w:val="center"/>
        <w:rPr>
          <w:rStyle w:val="text"/>
          <w:b/>
          <w:color w:val="4F81BD" w:themeColor="accent1"/>
          <w:sz w:val="28"/>
          <w:szCs w:val="28"/>
        </w:rPr>
      </w:pPr>
      <w:r w:rsidRPr="003B75EB">
        <w:rPr>
          <w:rStyle w:val="text"/>
          <w:b/>
          <w:color w:val="4F81BD" w:themeColor="accent1"/>
          <w:sz w:val="28"/>
          <w:szCs w:val="28"/>
        </w:rPr>
        <w:t>Jesus the Good Shepherd</w:t>
      </w:r>
    </w:p>
    <w:p w:rsidR="00A1053A" w:rsidRPr="00A1053A" w:rsidRDefault="00A1053A" w:rsidP="00A1053A">
      <w:pPr>
        <w:rPr>
          <w:i/>
          <w:color w:val="0070C0"/>
          <w:lang w:val="en-US"/>
        </w:rPr>
      </w:pPr>
      <w:r w:rsidRPr="003B75EB">
        <w:rPr>
          <w:b/>
          <w:bCs/>
          <w:i/>
          <w:color w:val="0070C0"/>
          <w:vertAlign w:val="superscript"/>
          <w:lang w:val="en-US"/>
        </w:rPr>
        <w:t>7 </w:t>
      </w:r>
      <w:r w:rsidRPr="00A1053A">
        <w:rPr>
          <w:i/>
          <w:color w:val="0070C0"/>
          <w:lang w:val="en-US"/>
        </w:rPr>
        <w:t xml:space="preserve">Then Jesus said to them again, “Most assuredly, I say to you, I am the door of the sheep. </w:t>
      </w:r>
      <w:r w:rsidRPr="003B75EB">
        <w:rPr>
          <w:b/>
          <w:bCs/>
          <w:i/>
          <w:color w:val="0070C0"/>
          <w:vertAlign w:val="superscript"/>
          <w:lang w:val="en-US"/>
        </w:rPr>
        <w:t>8 </w:t>
      </w:r>
      <w:r w:rsidRPr="00A1053A">
        <w:rPr>
          <w:i/>
          <w:color w:val="0070C0"/>
          <w:lang w:val="en-US"/>
        </w:rPr>
        <w:t xml:space="preserve">All who </w:t>
      </w:r>
      <w:r w:rsidRPr="00A1053A">
        <w:rPr>
          <w:i/>
          <w:iCs/>
          <w:color w:val="0070C0"/>
          <w:lang w:val="en-US"/>
        </w:rPr>
        <w:t>ever</w:t>
      </w:r>
      <w:r w:rsidRPr="00A1053A">
        <w:rPr>
          <w:i/>
          <w:color w:val="0070C0"/>
          <w:lang w:val="en-US"/>
        </w:rPr>
        <w:t xml:space="preserve"> came before Me[a] are thieves and robbers, but the sheep did not hear them. </w:t>
      </w:r>
      <w:r w:rsidRPr="003B75EB">
        <w:rPr>
          <w:b/>
          <w:bCs/>
          <w:i/>
          <w:color w:val="0070C0"/>
          <w:vertAlign w:val="superscript"/>
          <w:lang w:val="en-US"/>
        </w:rPr>
        <w:t>9 </w:t>
      </w:r>
      <w:r w:rsidRPr="00A1053A">
        <w:rPr>
          <w:i/>
          <w:color w:val="0070C0"/>
          <w:lang w:val="en-US"/>
        </w:rPr>
        <w:t xml:space="preserve">I am the door. If anyone enters by Me, he will be saved, and will go in and out and find pasture. </w:t>
      </w:r>
      <w:r w:rsidRPr="003B75EB">
        <w:rPr>
          <w:b/>
          <w:bCs/>
          <w:i/>
          <w:color w:val="0070C0"/>
          <w:vertAlign w:val="superscript"/>
          <w:lang w:val="en-US"/>
        </w:rPr>
        <w:t>10 </w:t>
      </w:r>
      <w:r w:rsidRPr="00A1053A">
        <w:rPr>
          <w:i/>
          <w:color w:val="0070C0"/>
          <w:lang w:val="en-US"/>
        </w:rPr>
        <w:t xml:space="preserve">The thief does not come except to steal, and to kill, and to destroy. I have come that they may have life, and that they may have </w:t>
      </w:r>
      <w:r w:rsidRPr="00A1053A">
        <w:rPr>
          <w:i/>
          <w:iCs/>
          <w:color w:val="0070C0"/>
          <w:lang w:val="en-US"/>
        </w:rPr>
        <w:t>it</w:t>
      </w:r>
      <w:r w:rsidRPr="00A1053A">
        <w:rPr>
          <w:i/>
          <w:color w:val="0070C0"/>
          <w:lang w:val="en-US"/>
        </w:rPr>
        <w:t xml:space="preserve"> more abundantly.</w:t>
      </w:r>
    </w:p>
    <w:p w:rsidR="00A1053A" w:rsidRPr="00A1053A" w:rsidRDefault="00A1053A" w:rsidP="00A1053A">
      <w:pPr>
        <w:rPr>
          <w:i/>
          <w:color w:val="0070C0"/>
          <w:lang w:val="en-US"/>
        </w:rPr>
      </w:pPr>
      <w:r w:rsidRPr="003B75EB">
        <w:rPr>
          <w:b/>
          <w:bCs/>
          <w:i/>
          <w:color w:val="0070C0"/>
          <w:vertAlign w:val="superscript"/>
          <w:lang w:val="en-US"/>
        </w:rPr>
        <w:t>11 </w:t>
      </w:r>
      <w:r w:rsidRPr="00A1053A">
        <w:rPr>
          <w:i/>
          <w:color w:val="0070C0"/>
          <w:lang w:val="en-US"/>
        </w:rPr>
        <w:t xml:space="preserve">“I am the good shepherd. The good shepherd gives His life for the sheep. </w:t>
      </w:r>
      <w:r w:rsidRPr="003B75EB">
        <w:rPr>
          <w:b/>
          <w:bCs/>
          <w:i/>
          <w:color w:val="0070C0"/>
          <w:vertAlign w:val="superscript"/>
          <w:lang w:val="en-US"/>
        </w:rPr>
        <w:t>12 </w:t>
      </w:r>
      <w:r w:rsidRPr="00A1053A">
        <w:rPr>
          <w:i/>
          <w:color w:val="0070C0"/>
          <w:lang w:val="en-US"/>
        </w:rPr>
        <w:t xml:space="preserve">But a hireling, </w:t>
      </w:r>
      <w:r w:rsidRPr="00A1053A">
        <w:rPr>
          <w:i/>
          <w:iCs/>
          <w:color w:val="0070C0"/>
          <w:lang w:val="en-US"/>
        </w:rPr>
        <w:t>he who is</w:t>
      </w:r>
      <w:r w:rsidRPr="00A1053A">
        <w:rPr>
          <w:i/>
          <w:color w:val="0070C0"/>
          <w:lang w:val="en-US"/>
        </w:rPr>
        <w:t xml:space="preserve"> not the shepherd, one who does not own the sheep, sees the wolf coming and leaves the sheep and flees; and the wolf catches the sheep and scatters them. </w:t>
      </w:r>
      <w:r w:rsidRPr="003B75EB">
        <w:rPr>
          <w:b/>
          <w:bCs/>
          <w:i/>
          <w:color w:val="0070C0"/>
          <w:vertAlign w:val="superscript"/>
          <w:lang w:val="en-US"/>
        </w:rPr>
        <w:t>13 </w:t>
      </w:r>
      <w:r w:rsidRPr="00A1053A">
        <w:rPr>
          <w:i/>
          <w:color w:val="0070C0"/>
          <w:lang w:val="en-US"/>
        </w:rPr>
        <w:t xml:space="preserve">The hireling flees because he is a hireling and does not care about the sheep. </w:t>
      </w:r>
      <w:r w:rsidRPr="003B75EB">
        <w:rPr>
          <w:b/>
          <w:bCs/>
          <w:i/>
          <w:color w:val="0070C0"/>
          <w:vertAlign w:val="superscript"/>
          <w:lang w:val="en-US"/>
        </w:rPr>
        <w:t>14 </w:t>
      </w:r>
      <w:r w:rsidRPr="00A1053A">
        <w:rPr>
          <w:i/>
          <w:color w:val="0070C0"/>
          <w:lang w:val="en-US"/>
        </w:rPr>
        <w:t xml:space="preserve">I am the good shepherd; and I know My </w:t>
      </w:r>
      <w:r w:rsidRPr="00A1053A">
        <w:rPr>
          <w:i/>
          <w:iCs/>
          <w:color w:val="0070C0"/>
          <w:lang w:val="en-US"/>
        </w:rPr>
        <w:t>sheep,</w:t>
      </w:r>
      <w:r w:rsidRPr="00A1053A">
        <w:rPr>
          <w:i/>
          <w:color w:val="0070C0"/>
          <w:lang w:val="en-US"/>
        </w:rPr>
        <w:t xml:space="preserve"> and am known by My own. </w:t>
      </w:r>
      <w:r w:rsidRPr="003B75EB">
        <w:rPr>
          <w:b/>
          <w:bCs/>
          <w:i/>
          <w:color w:val="0070C0"/>
          <w:vertAlign w:val="superscript"/>
          <w:lang w:val="en-US"/>
        </w:rPr>
        <w:t>15 </w:t>
      </w:r>
      <w:r w:rsidRPr="00A1053A">
        <w:rPr>
          <w:i/>
          <w:color w:val="0070C0"/>
          <w:lang w:val="en-US"/>
        </w:rPr>
        <w:t xml:space="preserve">As the Father knows Me, even so I know the Father; and I lay down My life for the sheep. </w:t>
      </w:r>
      <w:r w:rsidRPr="003B75EB">
        <w:rPr>
          <w:b/>
          <w:bCs/>
          <w:i/>
          <w:color w:val="0070C0"/>
          <w:vertAlign w:val="superscript"/>
          <w:lang w:val="en-US"/>
        </w:rPr>
        <w:t>16 </w:t>
      </w:r>
      <w:r w:rsidRPr="00A1053A">
        <w:rPr>
          <w:i/>
          <w:color w:val="0070C0"/>
          <w:lang w:val="en-US"/>
        </w:rPr>
        <w:t xml:space="preserve">And other sheep I have which are not of this fold; them also I must bring, and they will hear My voice; and there will be one flock </w:t>
      </w:r>
      <w:r w:rsidRPr="00A1053A">
        <w:rPr>
          <w:i/>
          <w:iCs/>
          <w:color w:val="0070C0"/>
          <w:lang w:val="en-US"/>
        </w:rPr>
        <w:t>and</w:t>
      </w:r>
      <w:r w:rsidRPr="00A1053A">
        <w:rPr>
          <w:i/>
          <w:color w:val="0070C0"/>
          <w:lang w:val="en-US"/>
        </w:rPr>
        <w:t xml:space="preserve"> one shepherd.</w:t>
      </w:r>
    </w:p>
    <w:p w:rsidR="00A1053A" w:rsidRPr="00A1053A" w:rsidRDefault="00A1053A" w:rsidP="00A1053A">
      <w:pPr>
        <w:rPr>
          <w:i/>
          <w:color w:val="0070C0"/>
          <w:lang w:val="en-US"/>
        </w:rPr>
      </w:pPr>
      <w:r w:rsidRPr="003B75EB">
        <w:rPr>
          <w:b/>
          <w:bCs/>
          <w:i/>
          <w:color w:val="0070C0"/>
          <w:vertAlign w:val="superscript"/>
          <w:lang w:val="en-US"/>
        </w:rPr>
        <w:lastRenderedPageBreak/>
        <w:t>17 </w:t>
      </w:r>
      <w:r w:rsidRPr="00A1053A">
        <w:rPr>
          <w:i/>
          <w:color w:val="0070C0"/>
          <w:lang w:val="en-US"/>
        </w:rPr>
        <w:t xml:space="preserve">“Therefore My Father loves Me, because I lay down My life that I may take it again. </w:t>
      </w:r>
      <w:r w:rsidRPr="003B75EB">
        <w:rPr>
          <w:b/>
          <w:bCs/>
          <w:i/>
          <w:color w:val="0070C0"/>
          <w:vertAlign w:val="superscript"/>
          <w:lang w:val="en-US"/>
        </w:rPr>
        <w:t>18 </w:t>
      </w:r>
      <w:r w:rsidRPr="00A1053A">
        <w:rPr>
          <w:i/>
          <w:color w:val="0070C0"/>
          <w:lang w:val="en-US"/>
        </w:rPr>
        <w:t>No one takes it from Me, but I lay it down of Myself. I have power to lay it down, and I have power to take it again. This command I have received from My Father.”</w:t>
      </w:r>
    </w:p>
    <w:p w:rsidR="00A1053A" w:rsidRPr="00A1053A" w:rsidRDefault="00A1053A" w:rsidP="00A1053A">
      <w:pPr>
        <w:rPr>
          <w:i/>
          <w:color w:val="0070C0"/>
          <w:lang w:val="en-US"/>
        </w:rPr>
      </w:pPr>
      <w:r w:rsidRPr="003B75EB">
        <w:rPr>
          <w:b/>
          <w:bCs/>
          <w:i/>
          <w:color w:val="0070C0"/>
          <w:vertAlign w:val="superscript"/>
          <w:lang w:val="en-US"/>
        </w:rPr>
        <w:t>19 </w:t>
      </w:r>
      <w:r w:rsidRPr="00A1053A">
        <w:rPr>
          <w:i/>
          <w:color w:val="0070C0"/>
          <w:lang w:val="en-US"/>
        </w:rPr>
        <w:t xml:space="preserve">Therefore there was a division again among the Jews because of these sayings. </w:t>
      </w:r>
      <w:r w:rsidRPr="003B75EB">
        <w:rPr>
          <w:b/>
          <w:bCs/>
          <w:i/>
          <w:color w:val="0070C0"/>
          <w:vertAlign w:val="superscript"/>
          <w:lang w:val="en-US"/>
        </w:rPr>
        <w:t>20 </w:t>
      </w:r>
      <w:r w:rsidRPr="00A1053A">
        <w:rPr>
          <w:i/>
          <w:color w:val="0070C0"/>
          <w:lang w:val="en-US"/>
        </w:rPr>
        <w:t>And many of them said, “He has a demon and is mad. Why do you listen to Him?”</w:t>
      </w:r>
    </w:p>
    <w:p w:rsidR="00A1053A" w:rsidRDefault="00A1053A" w:rsidP="00A1053A">
      <w:pPr>
        <w:rPr>
          <w:i/>
          <w:color w:val="0070C0"/>
          <w:lang w:val="en-US"/>
        </w:rPr>
      </w:pPr>
      <w:r w:rsidRPr="003B75EB">
        <w:rPr>
          <w:b/>
          <w:bCs/>
          <w:i/>
          <w:color w:val="0070C0"/>
          <w:vertAlign w:val="superscript"/>
          <w:lang w:val="en-US"/>
        </w:rPr>
        <w:t>21 </w:t>
      </w:r>
      <w:r w:rsidRPr="00A1053A">
        <w:rPr>
          <w:i/>
          <w:color w:val="0070C0"/>
          <w:lang w:val="en-US"/>
        </w:rPr>
        <w:t>Others said, “These are not the words of one who has a demon. Can a demon open the eyes of the blind?”</w:t>
      </w:r>
    </w:p>
    <w:p w:rsidR="001933F1" w:rsidRPr="001933F1" w:rsidRDefault="001933F1" w:rsidP="001933F1">
      <w:pPr>
        <w:rPr>
          <w:rStyle w:val="text"/>
          <w:rFonts w:ascii="Calibri" w:hAnsi="Calibri"/>
          <w:b/>
          <w:iCs/>
        </w:rPr>
      </w:pPr>
      <w:r w:rsidRPr="001933F1">
        <w:rPr>
          <w:rStyle w:val="text"/>
          <w:rFonts w:ascii="Calibri" w:hAnsi="Calibri"/>
          <w:b/>
          <w:iCs/>
        </w:rPr>
        <w:t>Question 1</w:t>
      </w:r>
      <w:r>
        <w:rPr>
          <w:rStyle w:val="text"/>
          <w:rFonts w:ascii="Calibri" w:hAnsi="Calibri"/>
          <w:b/>
          <w:iCs/>
        </w:rPr>
        <w:t>4</w:t>
      </w:r>
    </w:p>
    <w:p w:rsidR="001933F1" w:rsidRPr="001933F1" w:rsidRDefault="001933F1" w:rsidP="001933F1">
      <w:pPr>
        <w:rPr>
          <w:rStyle w:val="text"/>
          <w:rFonts w:ascii="Calibri" w:hAnsi="Calibri"/>
          <w:iCs/>
        </w:rPr>
      </w:pPr>
      <w:r w:rsidRPr="001933F1">
        <w:rPr>
          <w:rStyle w:val="text"/>
          <w:rFonts w:ascii="Calibri" w:hAnsi="Calibri"/>
          <w:iCs/>
        </w:rPr>
        <w:t>If we know the voice of the Shepherd (Jesus) what should we do when we hear the voice of a stranger (the devil) telling us to follow him?</w:t>
      </w:r>
    </w:p>
    <w:p w:rsidR="001933F1" w:rsidRPr="001933F1" w:rsidRDefault="001933F1" w:rsidP="001933F1">
      <w:pPr>
        <w:pStyle w:val="NormalWeb"/>
        <w:rPr>
          <w:rFonts w:ascii="Calibri" w:hAnsi="Calibri"/>
          <w:b/>
          <w:sz w:val="22"/>
          <w:szCs w:val="22"/>
        </w:rPr>
      </w:pPr>
      <w:r w:rsidRPr="001933F1">
        <w:rPr>
          <w:rFonts w:ascii="Calibri" w:hAnsi="Calibri"/>
          <w:iCs/>
          <w:noProof/>
          <w:sz w:val="22"/>
          <w:szCs w:val="22"/>
          <w:lang w:val="en-AU" w:eastAsia="en-AU"/>
        </w:rPr>
        <mc:AlternateContent>
          <mc:Choice Requires="wps">
            <w:drawing>
              <wp:anchor distT="0" distB="0" distL="114300" distR="114300" simplePos="0" relativeHeight="251663360" behindDoc="0" locked="0" layoutInCell="1" allowOverlap="1" wp14:anchorId="6BD530CF" wp14:editId="4B26E909">
                <wp:simplePos x="0" y="0"/>
                <wp:positionH relativeFrom="column">
                  <wp:posOffset>7620</wp:posOffset>
                </wp:positionH>
                <wp:positionV relativeFrom="paragraph">
                  <wp:posOffset>109855</wp:posOffset>
                </wp:positionV>
                <wp:extent cx="6533515" cy="420370"/>
                <wp:effectExtent l="635" t="1905" r="19050" b="9525"/>
                <wp:wrapTight wrapText="bothSides">
                  <wp:wrapPolygon edited="0">
                    <wp:start x="0" y="0"/>
                    <wp:lineTo x="21600" y="0"/>
                    <wp:lineTo x="21600" y="21600"/>
                    <wp:lineTo x="0" y="21600"/>
                    <wp:lineTo x="0" y="0"/>
                  </wp:wrapPolygon>
                </wp:wrapTight>
                <wp:docPr id="3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42037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1933F1" w:rsidRPr="00AA2DFA" w:rsidRDefault="001933F1" w:rsidP="001933F1">
                            <w:pPr>
                              <w:rPr>
                                <w:rFonts w:ascii="Calibri" w:hAnsi="Calibri"/>
                                <w:color w:val="FF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530CF" id="Text Box 3" o:spid="_x0000_s1027" type="#_x0000_t202" style="position:absolute;margin-left:.6pt;margin-top:8.65pt;width:514.45pt;height:3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" filled="f">
                <v:textbox inset=",7.2pt,,7.2pt">
                  <w:txbxContent>
                    <w:p w:rsidR="001933F1" w:rsidRPr="00AA2DFA" w:rsidRDefault="001933F1" w:rsidP="001933F1">
                      <w:pPr>
                        <w:rPr>
                          <w:rFonts w:ascii="Calibri" w:hAnsi="Calibri"/>
                          <w:color w:val="FF0000"/>
                        </w:rPr>
                      </w:pPr>
                    </w:p>
                  </w:txbxContent>
                </v:textbox>
                <w10:wrap type="tight"/>
              </v:shape>
            </w:pict>
          </mc:Fallback>
        </mc:AlternateContent>
      </w:r>
      <w:r>
        <w:rPr>
          <w:rFonts w:ascii="Calibri" w:hAnsi="Calibri"/>
          <w:b/>
          <w:sz w:val="22"/>
          <w:szCs w:val="22"/>
        </w:rPr>
        <w:t>Question 15</w:t>
      </w:r>
    </w:p>
    <w:p w:rsidR="001933F1" w:rsidRPr="001933F1" w:rsidRDefault="001933F1" w:rsidP="001933F1">
      <w:pPr>
        <w:pStyle w:val="NormalWeb"/>
        <w:rPr>
          <w:rFonts w:ascii="Calibri" w:hAnsi="Calibri"/>
          <w:b/>
          <w:sz w:val="22"/>
          <w:szCs w:val="22"/>
        </w:rPr>
      </w:pPr>
      <w:r w:rsidRPr="001933F1">
        <w:rPr>
          <w:rFonts w:ascii="Calibri" w:hAnsi="Calibri"/>
          <w:noProof/>
          <w:sz w:val="22"/>
          <w:szCs w:val="22"/>
          <w:lang w:val="en-AU" w:eastAsia="en-AU"/>
        </w:rPr>
        <mc:AlternateContent>
          <mc:Choice Requires="wps">
            <w:drawing>
              <wp:anchor distT="0" distB="0" distL="114300" distR="114300" simplePos="0" relativeHeight="251664384" behindDoc="0" locked="0" layoutInCell="1" allowOverlap="1" wp14:anchorId="6CBE76AC" wp14:editId="07C7B1ED">
                <wp:simplePos x="0" y="0"/>
                <wp:positionH relativeFrom="column">
                  <wp:posOffset>0</wp:posOffset>
                </wp:positionH>
                <wp:positionV relativeFrom="paragraph">
                  <wp:posOffset>369570</wp:posOffset>
                </wp:positionV>
                <wp:extent cx="2686050" cy="423545"/>
                <wp:effectExtent l="5715" t="0" r="13335" b="17780"/>
                <wp:wrapThrough wrapText="bothSides">
                  <wp:wrapPolygon edited="0">
                    <wp:start x="-77" y="0"/>
                    <wp:lineTo x="-77" y="20835"/>
                    <wp:lineTo x="21677" y="20835"/>
                    <wp:lineTo x="21677" y="0"/>
                    <wp:lineTo x="-77" y="0"/>
                  </wp:wrapPolygon>
                </wp:wrapThrough>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23545"/>
                        </a:xfrm>
                        <a:prstGeom prst="rect">
                          <a:avLst/>
                        </a:prstGeom>
                        <a:solidFill>
                          <a:srgbClr val="FFFFFF"/>
                        </a:solidFill>
                        <a:ln w="9525">
                          <a:solidFill>
                            <a:srgbClr val="000000"/>
                          </a:solidFill>
                          <a:miter lim="800000"/>
                          <a:headEnd/>
                          <a:tailEnd/>
                        </a:ln>
                      </wps:spPr>
                      <wps:txbx>
                        <w:txbxContent>
                          <w:p w:rsidR="001933F1" w:rsidRPr="00AA2DFA" w:rsidRDefault="001933F1" w:rsidP="001933F1">
                            <w:pPr>
                              <w:rPr>
                                <w:rFonts w:ascii="Calibri" w:hAnsi="Calibri"/>
                                <w:b/>
                                <w:color w:val="FF0000"/>
                                <w:u w:val="singl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BE76AC" id="_x0000_s1028" type="#_x0000_t202" style="position:absolute;margin-left:0;margin-top:29.1pt;width:211.5pt;height:33.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">
                <v:textbox style="mso-fit-shape-to-text:t">
                  <w:txbxContent>
                    <w:p w:rsidR="001933F1" w:rsidRPr="00AA2DFA" w:rsidRDefault="001933F1" w:rsidP="001933F1">
                      <w:pPr>
                        <w:rPr>
                          <w:rFonts w:ascii="Calibri" w:hAnsi="Calibri"/>
                          <w:b/>
                          <w:color w:val="FF0000"/>
                          <w:u w:val="single"/>
                        </w:rPr>
                      </w:pPr>
                    </w:p>
                  </w:txbxContent>
                </v:textbox>
                <w10:wrap type="through"/>
              </v:shape>
            </w:pict>
          </mc:Fallback>
        </mc:AlternateContent>
      </w:r>
      <w:r w:rsidRPr="001933F1">
        <w:rPr>
          <w:rFonts w:ascii="Calibri" w:hAnsi="Calibri"/>
          <w:sz w:val="22"/>
          <w:szCs w:val="22"/>
        </w:rPr>
        <w:t>What do we call these short stories that Jesus used to illustrate things that people did not understand?</w:t>
      </w:r>
    </w:p>
    <w:p w:rsidR="001933F1" w:rsidRPr="00CD7CAB" w:rsidRDefault="001933F1" w:rsidP="001933F1">
      <w:pPr>
        <w:pStyle w:val="NormalWeb"/>
        <w:ind w:left="720"/>
        <w:rPr>
          <w:rFonts w:ascii="Calibri" w:hAnsi="Calibri"/>
          <w:b/>
          <w:sz w:val="28"/>
          <w:szCs w:val="28"/>
        </w:rPr>
      </w:pPr>
    </w:p>
    <w:p w:rsidR="00F67A75" w:rsidRDefault="00F67A75" w:rsidP="00A1053A">
      <w:pPr>
        <w:rPr>
          <w:i/>
          <w:color w:val="0070C0"/>
          <w:lang w:val="en-US"/>
        </w:rPr>
      </w:pPr>
    </w:p>
    <w:p w:rsidR="00F67A75" w:rsidRPr="00F67A75" w:rsidRDefault="001933F1" w:rsidP="00F67A75">
      <w:pPr>
        <w:pStyle w:val="ListParagraph"/>
        <w:numPr>
          <w:ilvl w:val="0"/>
          <w:numId w:val="22"/>
        </w:numPr>
        <w:rPr>
          <w:rStyle w:val="text"/>
          <w:color w:val="943634" w:themeColor="accent2" w:themeShade="BF"/>
          <w:u w:val="single"/>
        </w:rPr>
      </w:pPr>
      <w:r>
        <w:rPr>
          <w:b/>
          <w:bCs/>
          <w:i/>
          <w:noProof/>
          <w:color w:val="0070C0"/>
          <w:vertAlign w:val="superscript"/>
        </w:rPr>
        <w:drawing>
          <wp:anchor distT="0" distB="0" distL="114300" distR="114300" simplePos="0" relativeHeight="251666432" behindDoc="0" locked="0" layoutInCell="1" allowOverlap="1" wp14:editId="5EDEB553">
            <wp:simplePos x="0" y="0"/>
            <wp:positionH relativeFrom="column">
              <wp:posOffset>2628900</wp:posOffset>
            </wp:positionH>
            <wp:positionV relativeFrom="paragraph">
              <wp:posOffset>284480</wp:posOffset>
            </wp:positionV>
            <wp:extent cx="3770630" cy="2369820"/>
            <wp:effectExtent l="0" t="0" r="0" b="0"/>
            <wp:wrapThrough wrapText="bothSides">
              <wp:wrapPolygon edited="0">
                <wp:start x="0" y="0"/>
                <wp:lineTo x="0" y="21299"/>
                <wp:lineTo x="21389" y="21299"/>
                <wp:lineTo x="21389" y="0"/>
                <wp:lineTo x="0" y="0"/>
              </wp:wrapPolygon>
            </wp:wrapThrough>
            <wp:docPr id="313" name="Picture 313" descr="http://www.thinkincode.co.za/sites/www.messianicgoodnews.org/wp-content/uploads/2011/12/James_Tissot_Solomons_Por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inkincode.co.za/sites/www.messianicgoodnews.org/wp-content/uploads/2011/12/James_Tissot_Solomons_Porch2.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770630"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A75">
        <w:rPr>
          <w:color w:val="943634" w:themeColor="accent2" w:themeShade="BF"/>
          <w:u w:val="single"/>
        </w:rPr>
        <w:t>Saturday 31</w:t>
      </w:r>
      <w:r w:rsidR="00F67A75">
        <w:rPr>
          <w:color w:val="943634" w:themeColor="accent2" w:themeShade="BF"/>
          <w:u w:val="single"/>
          <w:vertAlign w:val="superscript"/>
        </w:rPr>
        <w:t>st</w:t>
      </w:r>
      <w:r w:rsidR="00F67A75">
        <w:rPr>
          <w:color w:val="943634" w:themeColor="accent2" w:themeShade="BF"/>
          <w:u w:val="single"/>
        </w:rPr>
        <w:t xml:space="preserve"> February: Read John Chapter 10:22-40 </w:t>
      </w:r>
      <w:r w:rsidR="00F67A75" w:rsidRPr="001F4A98">
        <w:rPr>
          <w:color w:val="943634" w:themeColor="accent2" w:themeShade="BF"/>
          <w:u w:val="single"/>
        </w:rPr>
        <w:t>and answer the questions:</w:t>
      </w:r>
    </w:p>
    <w:p w:rsidR="00F67A75" w:rsidRPr="00A1053A" w:rsidRDefault="00F67A75" w:rsidP="00A1053A">
      <w:pPr>
        <w:rPr>
          <w:i/>
          <w:color w:val="0070C0"/>
          <w:lang w:val="en-US"/>
        </w:rPr>
      </w:pPr>
    </w:p>
    <w:p w:rsidR="00A1053A" w:rsidRPr="003B75EB" w:rsidRDefault="00A1053A" w:rsidP="003B75EB">
      <w:pPr>
        <w:jc w:val="center"/>
        <w:rPr>
          <w:rStyle w:val="text"/>
          <w:b/>
          <w:color w:val="4F81BD" w:themeColor="accent1"/>
          <w:sz w:val="28"/>
          <w:szCs w:val="28"/>
        </w:rPr>
      </w:pPr>
      <w:r w:rsidRPr="003B75EB">
        <w:rPr>
          <w:rStyle w:val="text"/>
          <w:b/>
          <w:color w:val="4F81BD" w:themeColor="accent1"/>
          <w:sz w:val="28"/>
          <w:szCs w:val="28"/>
        </w:rPr>
        <w:t>The Shepherd Knows His Sheep</w:t>
      </w:r>
    </w:p>
    <w:p w:rsidR="00A1053A" w:rsidRPr="00A1053A" w:rsidRDefault="00A1053A" w:rsidP="00A1053A">
      <w:pPr>
        <w:rPr>
          <w:i/>
          <w:color w:val="0070C0"/>
          <w:lang w:val="en-US"/>
        </w:rPr>
      </w:pPr>
      <w:r w:rsidRPr="003B75EB">
        <w:rPr>
          <w:b/>
          <w:bCs/>
          <w:i/>
          <w:color w:val="0070C0"/>
          <w:vertAlign w:val="superscript"/>
          <w:lang w:val="en-US"/>
        </w:rPr>
        <w:t>22 </w:t>
      </w:r>
      <w:r w:rsidRPr="00A1053A">
        <w:rPr>
          <w:i/>
          <w:color w:val="0070C0"/>
          <w:lang w:val="en-US"/>
        </w:rPr>
        <w:t xml:space="preserve">Now it was the Feast of Dedication in Jerusalem, and it was winter. </w:t>
      </w:r>
      <w:r w:rsidRPr="003B75EB">
        <w:rPr>
          <w:b/>
          <w:bCs/>
          <w:i/>
          <w:color w:val="0070C0"/>
          <w:vertAlign w:val="superscript"/>
          <w:lang w:val="en-US"/>
        </w:rPr>
        <w:t>23 </w:t>
      </w:r>
      <w:r w:rsidRPr="00A1053A">
        <w:rPr>
          <w:i/>
          <w:color w:val="0070C0"/>
          <w:lang w:val="en-US"/>
        </w:rPr>
        <w:t xml:space="preserve">And Jesus walked in the temple, in Solomon’s porch. </w:t>
      </w:r>
      <w:r w:rsidRPr="003B75EB">
        <w:rPr>
          <w:b/>
          <w:bCs/>
          <w:i/>
          <w:color w:val="0070C0"/>
          <w:vertAlign w:val="superscript"/>
          <w:lang w:val="en-US"/>
        </w:rPr>
        <w:t>24 </w:t>
      </w:r>
      <w:r w:rsidRPr="00A1053A">
        <w:rPr>
          <w:i/>
          <w:color w:val="0070C0"/>
          <w:lang w:val="en-US"/>
        </w:rPr>
        <w:t>Then the Jews surrounded Him and said to Him, “How long do You keep us in doubt? If You are the Christ, tell us plainly.”</w:t>
      </w:r>
    </w:p>
    <w:p w:rsidR="00A1053A" w:rsidRPr="00A1053A" w:rsidRDefault="00A1053A" w:rsidP="00A1053A">
      <w:pPr>
        <w:rPr>
          <w:i/>
          <w:color w:val="0070C0"/>
          <w:lang w:val="en-US"/>
        </w:rPr>
      </w:pPr>
      <w:r w:rsidRPr="003B75EB">
        <w:rPr>
          <w:b/>
          <w:bCs/>
          <w:i/>
          <w:color w:val="0070C0"/>
          <w:vertAlign w:val="superscript"/>
          <w:lang w:val="en-US"/>
        </w:rPr>
        <w:t>25 </w:t>
      </w:r>
      <w:r w:rsidRPr="00A1053A">
        <w:rPr>
          <w:i/>
          <w:color w:val="0070C0"/>
          <w:lang w:val="en-US"/>
        </w:rPr>
        <w:t xml:space="preserve">Jesus answered them, “I told you, and you do not believe. The works that I do in My Father’s name, they bear witness of Me. </w:t>
      </w:r>
      <w:r w:rsidRPr="003B75EB">
        <w:rPr>
          <w:b/>
          <w:bCs/>
          <w:i/>
          <w:color w:val="0070C0"/>
          <w:vertAlign w:val="superscript"/>
          <w:lang w:val="en-US"/>
        </w:rPr>
        <w:t>26 </w:t>
      </w:r>
      <w:r w:rsidRPr="00A1053A">
        <w:rPr>
          <w:i/>
          <w:color w:val="0070C0"/>
          <w:lang w:val="en-US"/>
        </w:rPr>
        <w:t xml:space="preserve">But you do not believe, because you are not of My sheep, as I said to you.[b] </w:t>
      </w:r>
      <w:r w:rsidRPr="003B75EB">
        <w:rPr>
          <w:b/>
          <w:bCs/>
          <w:i/>
          <w:color w:val="0070C0"/>
          <w:vertAlign w:val="superscript"/>
          <w:lang w:val="en-US"/>
        </w:rPr>
        <w:t>27 </w:t>
      </w:r>
      <w:r w:rsidRPr="00A1053A">
        <w:rPr>
          <w:i/>
          <w:color w:val="0070C0"/>
          <w:lang w:val="en-US"/>
        </w:rPr>
        <w:t xml:space="preserve">My sheep hear My voice, and I know them, and they follow Me. </w:t>
      </w:r>
      <w:r w:rsidRPr="003B75EB">
        <w:rPr>
          <w:b/>
          <w:bCs/>
          <w:i/>
          <w:color w:val="0070C0"/>
          <w:vertAlign w:val="superscript"/>
          <w:lang w:val="en-US"/>
        </w:rPr>
        <w:t>28 </w:t>
      </w:r>
      <w:r w:rsidRPr="00A1053A">
        <w:rPr>
          <w:i/>
          <w:color w:val="0070C0"/>
          <w:lang w:val="en-US"/>
        </w:rPr>
        <w:t xml:space="preserve">And I give them eternal life, and they shall never perish; neither shall anyone snatch them out of My hand. </w:t>
      </w:r>
      <w:r w:rsidRPr="003B75EB">
        <w:rPr>
          <w:b/>
          <w:bCs/>
          <w:i/>
          <w:color w:val="0070C0"/>
          <w:vertAlign w:val="superscript"/>
          <w:lang w:val="en-US"/>
        </w:rPr>
        <w:t>29 </w:t>
      </w:r>
      <w:r w:rsidRPr="00A1053A">
        <w:rPr>
          <w:i/>
          <w:color w:val="0070C0"/>
          <w:lang w:val="en-US"/>
        </w:rPr>
        <w:t xml:space="preserve">My Father, who has given </w:t>
      </w:r>
      <w:r w:rsidRPr="00A1053A">
        <w:rPr>
          <w:i/>
          <w:iCs/>
          <w:color w:val="0070C0"/>
          <w:lang w:val="en-US"/>
        </w:rPr>
        <w:t>them</w:t>
      </w:r>
      <w:r w:rsidRPr="00A1053A">
        <w:rPr>
          <w:i/>
          <w:color w:val="0070C0"/>
          <w:lang w:val="en-US"/>
        </w:rPr>
        <w:t xml:space="preserve"> to Me, is greater than all; and no one is able to snatch </w:t>
      </w:r>
      <w:r w:rsidRPr="00A1053A">
        <w:rPr>
          <w:i/>
          <w:iCs/>
          <w:color w:val="0070C0"/>
          <w:lang w:val="en-US"/>
        </w:rPr>
        <w:t>them</w:t>
      </w:r>
      <w:r w:rsidRPr="00A1053A">
        <w:rPr>
          <w:i/>
          <w:color w:val="0070C0"/>
          <w:lang w:val="en-US"/>
        </w:rPr>
        <w:t xml:space="preserve"> out of My Father’s hand. </w:t>
      </w:r>
      <w:r w:rsidRPr="003B75EB">
        <w:rPr>
          <w:b/>
          <w:bCs/>
          <w:i/>
          <w:color w:val="0070C0"/>
          <w:vertAlign w:val="superscript"/>
          <w:lang w:val="en-US"/>
        </w:rPr>
        <w:t>30 </w:t>
      </w:r>
      <w:r w:rsidRPr="00A1053A">
        <w:rPr>
          <w:i/>
          <w:color w:val="0070C0"/>
          <w:lang w:val="en-US"/>
        </w:rPr>
        <w:t xml:space="preserve">I and </w:t>
      </w:r>
      <w:r w:rsidRPr="00A1053A">
        <w:rPr>
          <w:i/>
          <w:iCs/>
          <w:color w:val="0070C0"/>
          <w:lang w:val="en-US"/>
        </w:rPr>
        <w:t>My</w:t>
      </w:r>
      <w:r w:rsidRPr="00A1053A">
        <w:rPr>
          <w:i/>
          <w:color w:val="0070C0"/>
          <w:lang w:val="en-US"/>
        </w:rPr>
        <w:t xml:space="preserve"> Father are one.”</w:t>
      </w:r>
    </w:p>
    <w:p w:rsidR="00A1053A" w:rsidRPr="003B75EB" w:rsidRDefault="001933F1" w:rsidP="003B75EB">
      <w:pPr>
        <w:jc w:val="center"/>
        <w:rPr>
          <w:rStyle w:val="text"/>
          <w:b/>
          <w:color w:val="4F81BD" w:themeColor="accent1"/>
          <w:sz w:val="28"/>
          <w:szCs w:val="28"/>
        </w:rPr>
      </w:pPr>
      <w:r>
        <w:rPr>
          <w:b/>
          <w:bCs/>
          <w:i/>
          <w:noProof/>
          <w:color w:val="0070C0"/>
          <w:vertAlign w:val="superscript"/>
          <w:lang w:eastAsia="en-AU"/>
        </w:rPr>
        <w:lastRenderedPageBreak/>
        <w:drawing>
          <wp:anchor distT="0" distB="0" distL="114300" distR="114300" simplePos="0" relativeHeight="251672576" behindDoc="0" locked="0" layoutInCell="1" allowOverlap="1" wp14:editId="4E5F1803">
            <wp:simplePos x="0" y="0"/>
            <wp:positionH relativeFrom="column">
              <wp:posOffset>3543300</wp:posOffset>
            </wp:positionH>
            <wp:positionV relativeFrom="paragraph">
              <wp:posOffset>201930</wp:posOffset>
            </wp:positionV>
            <wp:extent cx="2732405" cy="1925955"/>
            <wp:effectExtent l="0" t="0" r="10795" b="4445"/>
            <wp:wrapThrough wrapText="bothSides">
              <wp:wrapPolygon edited="0">
                <wp:start x="0" y="0"/>
                <wp:lineTo x="0" y="21365"/>
                <wp:lineTo x="21485" y="21365"/>
                <wp:lineTo x="21485" y="0"/>
                <wp:lineTo x="0" y="0"/>
              </wp:wrapPolygon>
            </wp:wrapThrough>
            <wp:docPr id="318" name="Picture 318" descr="http://www.laywhispers.com/uploads/4/8/1/0/4810238/763070230_orig.jpg?3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laywhispers.com/uploads/4/8/1/0/4810238/763070230_orig.jpg?367"/>
                    <pic:cNvPicPr>
                      <a:picLocks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32405" cy="192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53A" w:rsidRPr="003B75EB">
        <w:rPr>
          <w:rStyle w:val="text"/>
          <w:b/>
          <w:color w:val="4F81BD" w:themeColor="accent1"/>
          <w:sz w:val="28"/>
          <w:szCs w:val="28"/>
        </w:rPr>
        <w:t>Renewed Efforts to Stone Jesus</w:t>
      </w:r>
    </w:p>
    <w:p w:rsidR="00A1053A" w:rsidRPr="00A1053A" w:rsidRDefault="00A1053A" w:rsidP="00A1053A">
      <w:pPr>
        <w:rPr>
          <w:i/>
          <w:color w:val="0070C0"/>
          <w:lang w:val="en-US"/>
        </w:rPr>
      </w:pPr>
      <w:r w:rsidRPr="003B75EB">
        <w:rPr>
          <w:b/>
          <w:bCs/>
          <w:i/>
          <w:color w:val="0070C0"/>
          <w:vertAlign w:val="superscript"/>
          <w:lang w:val="en-US"/>
        </w:rPr>
        <w:t>31 </w:t>
      </w:r>
      <w:r w:rsidRPr="00A1053A">
        <w:rPr>
          <w:i/>
          <w:color w:val="0070C0"/>
          <w:lang w:val="en-US"/>
        </w:rPr>
        <w:t xml:space="preserve">Then the Jews took up stones again to stone Him. </w:t>
      </w:r>
      <w:r w:rsidRPr="003B75EB">
        <w:rPr>
          <w:b/>
          <w:bCs/>
          <w:i/>
          <w:color w:val="0070C0"/>
          <w:vertAlign w:val="superscript"/>
          <w:lang w:val="en-US"/>
        </w:rPr>
        <w:t>32 </w:t>
      </w:r>
      <w:r w:rsidRPr="00A1053A">
        <w:rPr>
          <w:i/>
          <w:color w:val="0070C0"/>
          <w:lang w:val="en-US"/>
        </w:rPr>
        <w:t>Jesus answered them, “Many good works I have shown you from My Father. For which of those works do you stone Me?”</w:t>
      </w:r>
    </w:p>
    <w:p w:rsidR="00A1053A" w:rsidRPr="00A1053A" w:rsidRDefault="00A1053A" w:rsidP="00A1053A">
      <w:pPr>
        <w:rPr>
          <w:i/>
          <w:color w:val="0070C0"/>
          <w:lang w:val="en-US"/>
        </w:rPr>
      </w:pPr>
      <w:r w:rsidRPr="003B75EB">
        <w:rPr>
          <w:b/>
          <w:bCs/>
          <w:i/>
          <w:color w:val="0070C0"/>
          <w:vertAlign w:val="superscript"/>
          <w:lang w:val="en-US"/>
        </w:rPr>
        <w:t>33 </w:t>
      </w:r>
      <w:r w:rsidRPr="00A1053A">
        <w:rPr>
          <w:i/>
          <w:color w:val="0070C0"/>
          <w:lang w:val="en-US"/>
        </w:rPr>
        <w:t>The Jews answered Him, saying, “For a good work we do not stone You, but for blasphemy, and because You, being a Man, make Yourself God.”</w:t>
      </w:r>
    </w:p>
    <w:p w:rsidR="00A1053A" w:rsidRDefault="00A1053A" w:rsidP="00A1053A">
      <w:pPr>
        <w:rPr>
          <w:i/>
          <w:color w:val="0070C0"/>
          <w:lang w:val="en-US"/>
        </w:rPr>
      </w:pPr>
      <w:r w:rsidRPr="003B75EB">
        <w:rPr>
          <w:b/>
          <w:bCs/>
          <w:i/>
          <w:color w:val="0070C0"/>
          <w:vertAlign w:val="superscript"/>
          <w:lang w:val="en-US"/>
        </w:rPr>
        <w:t>34 </w:t>
      </w:r>
      <w:r w:rsidRPr="00A1053A">
        <w:rPr>
          <w:i/>
          <w:color w:val="0070C0"/>
          <w:lang w:val="en-US"/>
        </w:rPr>
        <w:t xml:space="preserve">Jesus answered them, “Is it not written in your law, ‘I said, “You are gods”’?[c] </w:t>
      </w:r>
      <w:r w:rsidRPr="003B75EB">
        <w:rPr>
          <w:b/>
          <w:bCs/>
          <w:i/>
          <w:color w:val="0070C0"/>
          <w:vertAlign w:val="superscript"/>
          <w:lang w:val="en-US"/>
        </w:rPr>
        <w:t>35 </w:t>
      </w:r>
      <w:r w:rsidRPr="00A1053A">
        <w:rPr>
          <w:i/>
          <w:color w:val="0070C0"/>
          <w:lang w:val="en-US"/>
        </w:rPr>
        <w:t xml:space="preserve">If He called them gods, to whom the word of God came (and the Scripture cannot be broken), </w:t>
      </w:r>
      <w:r w:rsidRPr="003B75EB">
        <w:rPr>
          <w:b/>
          <w:bCs/>
          <w:i/>
          <w:color w:val="0070C0"/>
          <w:vertAlign w:val="superscript"/>
          <w:lang w:val="en-US"/>
        </w:rPr>
        <w:t>36 </w:t>
      </w:r>
      <w:r w:rsidRPr="00A1053A">
        <w:rPr>
          <w:i/>
          <w:color w:val="0070C0"/>
          <w:lang w:val="en-US"/>
        </w:rPr>
        <w:t xml:space="preserve">do you say of Him whom the Father sanctified and sent into the world, ‘You are blaspheming,’ because I said, ‘I am the Son of God’? </w:t>
      </w:r>
      <w:r w:rsidRPr="003B75EB">
        <w:rPr>
          <w:b/>
          <w:bCs/>
          <w:i/>
          <w:color w:val="0070C0"/>
          <w:vertAlign w:val="superscript"/>
          <w:lang w:val="en-US"/>
        </w:rPr>
        <w:t>37 </w:t>
      </w:r>
      <w:r w:rsidRPr="00A1053A">
        <w:rPr>
          <w:i/>
          <w:color w:val="0070C0"/>
          <w:lang w:val="en-US"/>
        </w:rPr>
        <w:t xml:space="preserve">If I do not do the works of My Father, do not believe Me; </w:t>
      </w:r>
      <w:r w:rsidRPr="003B75EB">
        <w:rPr>
          <w:b/>
          <w:bCs/>
          <w:i/>
          <w:color w:val="0070C0"/>
          <w:vertAlign w:val="superscript"/>
          <w:lang w:val="en-US"/>
        </w:rPr>
        <w:t>38 </w:t>
      </w:r>
      <w:r w:rsidRPr="00A1053A">
        <w:rPr>
          <w:i/>
          <w:color w:val="0070C0"/>
          <w:lang w:val="en-US"/>
        </w:rPr>
        <w:t xml:space="preserve">but if I do, though you do not believe Me, believe the works, that you may know and believe[d] that the Father </w:t>
      </w:r>
      <w:r w:rsidRPr="00A1053A">
        <w:rPr>
          <w:i/>
          <w:iCs/>
          <w:color w:val="0070C0"/>
          <w:lang w:val="en-US"/>
        </w:rPr>
        <w:t>is</w:t>
      </w:r>
      <w:r w:rsidRPr="00A1053A">
        <w:rPr>
          <w:i/>
          <w:color w:val="0070C0"/>
          <w:lang w:val="en-US"/>
        </w:rPr>
        <w:t xml:space="preserve"> in Me, and I in Him.” </w:t>
      </w:r>
      <w:r w:rsidRPr="003B75EB">
        <w:rPr>
          <w:b/>
          <w:bCs/>
          <w:i/>
          <w:color w:val="0070C0"/>
          <w:vertAlign w:val="superscript"/>
          <w:lang w:val="en-US"/>
        </w:rPr>
        <w:t>39 </w:t>
      </w:r>
      <w:r w:rsidRPr="00A1053A">
        <w:rPr>
          <w:i/>
          <w:color w:val="0070C0"/>
          <w:lang w:val="en-US"/>
        </w:rPr>
        <w:t>Therefore they sought again to seize Him, but He escaped out of their hand.</w:t>
      </w:r>
    </w:p>
    <w:p w:rsidR="001933F1" w:rsidRPr="00CD7CAB" w:rsidRDefault="001933F1" w:rsidP="001933F1">
      <w:pPr>
        <w:pStyle w:val="NormalWeb"/>
        <w:rPr>
          <w:rFonts w:ascii="Calibri" w:hAnsi="Calibri"/>
          <w:b/>
          <w:color w:val="852291"/>
        </w:rPr>
      </w:pPr>
      <w:r w:rsidRPr="00CD7CAB">
        <w:rPr>
          <w:rFonts w:ascii="Calibri" w:hAnsi="Calibri"/>
          <w:b/>
          <w:color w:val="852291"/>
        </w:rPr>
        <w:t>Do you know what the Feast of Dedication is?</w:t>
      </w:r>
    </w:p>
    <w:p w:rsidR="001933F1" w:rsidRPr="00CD7CAB" w:rsidRDefault="001933F1" w:rsidP="001933F1">
      <w:pPr>
        <w:pStyle w:val="NormalWeb"/>
        <w:rPr>
          <w:rFonts w:ascii="Calibri" w:hAnsi="Calibri"/>
          <w:i/>
          <w:color w:val="852291"/>
        </w:rPr>
      </w:pPr>
      <w:r w:rsidRPr="00CD7CAB">
        <w:rPr>
          <w:rFonts w:ascii="Calibri" w:hAnsi="Calibri"/>
          <w:i/>
          <w:color w:val="852291"/>
        </w:rPr>
        <w:t>The Feast of Dedication is today known as Hanukkah, it is a festival that is celebrated in December. It celebrates the Temple of Jerusalem being used for burnt offerings, and as a general temple for the Jewish people. This was the SAME temple that Jesus started preaching in throughout this passage</w:t>
      </w:r>
    </w:p>
    <w:p w:rsidR="001933F1" w:rsidRPr="001933F1" w:rsidRDefault="001933F1" w:rsidP="001933F1">
      <w:pPr>
        <w:pStyle w:val="NormalWeb"/>
        <w:spacing w:before="0" w:beforeAutospacing="0" w:after="0" w:afterAutospacing="0" w:line="276" w:lineRule="auto"/>
        <w:rPr>
          <w:rFonts w:asciiTheme="minorHAnsi" w:hAnsiTheme="minorHAnsi"/>
          <w:b/>
          <w:color w:val="333333"/>
          <w:sz w:val="22"/>
          <w:szCs w:val="22"/>
        </w:rPr>
      </w:pPr>
      <w:r w:rsidRPr="001933F1">
        <w:rPr>
          <w:rFonts w:asciiTheme="minorHAnsi" w:hAnsiTheme="minorHAnsi"/>
          <w:b/>
          <w:color w:val="333333"/>
          <w:sz w:val="22"/>
          <w:szCs w:val="22"/>
        </w:rPr>
        <w:t>Question 16</w:t>
      </w:r>
    </w:p>
    <w:p w:rsidR="001933F1" w:rsidRPr="001933F1" w:rsidRDefault="001933F1" w:rsidP="001933F1">
      <w:pPr>
        <w:pStyle w:val="NormalWeb"/>
        <w:spacing w:before="0" w:beforeAutospacing="0" w:after="0" w:afterAutospacing="0" w:line="276" w:lineRule="auto"/>
        <w:rPr>
          <w:rFonts w:asciiTheme="minorHAnsi" w:hAnsiTheme="minorHAnsi"/>
          <w:color w:val="333333"/>
          <w:sz w:val="22"/>
          <w:szCs w:val="22"/>
        </w:rPr>
      </w:pPr>
      <w:r w:rsidRPr="001933F1">
        <w:rPr>
          <w:rFonts w:asciiTheme="minorHAnsi" w:hAnsiTheme="minorHAnsi"/>
          <w:noProof/>
          <w:color w:val="333333"/>
          <w:sz w:val="22"/>
          <w:szCs w:val="22"/>
          <w:lang w:val="en-AU" w:eastAsia="en-AU"/>
        </w:rPr>
        <mc:AlternateContent>
          <mc:Choice Requires="wps">
            <w:drawing>
              <wp:anchor distT="0" distB="0" distL="114300" distR="114300" simplePos="0" relativeHeight="251669504" behindDoc="0" locked="0" layoutInCell="1" allowOverlap="1" wp14:anchorId="2AD3E92E" wp14:editId="65002B06">
                <wp:simplePos x="0" y="0"/>
                <wp:positionH relativeFrom="column">
                  <wp:posOffset>3086100</wp:posOffset>
                </wp:positionH>
                <wp:positionV relativeFrom="paragraph">
                  <wp:posOffset>179705</wp:posOffset>
                </wp:positionV>
                <wp:extent cx="760730" cy="236855"/>
                <wp:effectExtent l="0" t="0" r="26670" b="17145"/>
                <wp:wrapThrough wrapText="bothSides">
                  <wp:wrapPolygon edited="0">
                    <wp:start x="0" y="0"/>
                    <wp:lineTo x="0" y="20847"/>
                    <wp:lineTo x="21636" y="20847"/>
                    <wp:lineTo x="21636" y="0"/>
                    <wp:lineTo x="0" y="0"/>
                  </wp:wrapPolygon>
                </wp:wrapThrough>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36855"/>
                        </a:xfrm>
                        <a:prstGeom prst="rect">
                          <a:avLst/>
                        </a:prstGeom>
                        <a:solidFill>
                          <a:srgbClr val="FFFFFF"/>
                        </a:solidFill>
                        <a:ln w="9525">
                          <a:solidFill>
                            <a:srgbClr val="000000"/>
                          </a:solidFill>
                          <a:miter lim="800000"/>
                          <a:headEnd/>
                          <a:tailEnd/>
                        </a:ln>
                      </wps:spPr>
                      <wps:txbx>
                        <w:txbxContent>
                          <w:p w:rsidR="001933F1" w:rsidRDefault="001933F1" w:rsidP="00193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D3E92E" id="_x0000_s1029" type="#_x0000_t202" style="position:absolute;margin-left:243pt;margin-top:14.15pt;width:59.9pt;height:1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LQIAAFg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">
                <v:textbox>
                  <w:txbxContent>
                    <w:p w:rsidR="001933F1" w:rsidRDefault="001933F1" w:rsidP="001933F1"/>
                  </w:txbxContent>
                </v:textbox>
                <w10:wrap type="through"/>
              </v:shape>
            </w:pict>
          </mc:Fallback>
        </mc:AlternateContent>
      </w:r>
      <w:r w:rsidRPr="001933F1">
        <w:rPr>
          <w:rFonts w:asciiTheme="minorHAnsi" w:hAnsiTheme="minorHAnsi"/>
          <w:noProof/>
          <w:sz w:val="22"/>
          <w:szCs w:val="22"/>
          <w:lang w:val="en-AU" w:eastAsia="en-AU"/>
        </w:rPr>
        <mc:AlternateContent>
          <mc:Choice Requires="wps">
            <w:drawing>
              <wp:anchor distT="0" distB="0" distL="114300" distR="114300" simplePos="0" relativeHeight="251668480" behindDoc="0" locked="0" layoutInCell="1" allowOverlap="1" wp14:anchorId="6E255FAA" wp14:editId="7FC45926">
                <wp:simplePos x="0" y="0"/>
                <wp:positionH relativeFrom="column">
                  <wp:posOffset>914400</wp:posOffset>
                </wp:positionH>
                <wp:positionV relativeFrom="paragraph">
                  <wp:posOffset>179705</wp:posOffset>
                </wp:positionV>
                <wp:extent cx="840740" cy="267970"/>
                <wp:effectExtent l="0" t="0" r="22860" b="3683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FFFFFF"/>
                        </a:solidFill>
                        <a:ln w="9525">
                          <a:solidFill>
                            <a:srgbClr val="000000"/>
                          </a:solidFill>
                          <a:miter lim="800000"/>
                          <a:headEnd/>
                          <a:tailEnd/>
                        </a:ln>
                      </wps:spPr>
                      <wps:txbx>
                        <w:txbxContent>
                          <w:p w:rsidR="001933F1" w:rsidRDefault="001933F1" w:rsidP="00193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55FAA" id="_x0000_s1030" type="#_x0000_t202" style="position:absolute;margin-left:1in;margin-top:14.15pt;width:66.2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">
                <v:textbox>
                  <w:txbxContent>
                    <w:p w:rsidR="001933F1" w:rsidRDefault="001933F1" w:rsidP="001933F1"/>
                  </w:txbxContent>
                </v:textbox>
              </v:shape>
            </w:pict>
          </mc:Fallback>
        </mc:AlternateContent>
      </w:r>
      <w:r w:rsidRPr="001933F1">
        <w:rPr>
          <w:rFonts w:asciiTheme="minorHAnsi" w:hAnsiTheme="minorHAnsi"/>
          <w:color w:val="333333"/>
          <w:sz w:val="22"/>
          <w:szCs w:val="22"/>
        </w:rPr>
        <w:t>Fill in the blanks</w:t>
      </w:r>
    </w:p>
    <w:p w:rsidR="001933F1" w:rsidRPr="001933F1" w:rsidRDefault="001933F1" w:rsidP="001933F1">
      <w:pPr>
        <w:pStyle w:val="NormalWeb"/>
        <w:spacing w:before="0" w:beforeAutospacing="0" w:after="0" w:afterAutospacing="0" w:line="276" w:lineRule="auto"/>
        <w:rPr>
          <w:rFonts w:asciiTheme="minorHAnsi" w:hAnsiTheme="minorHAnsi"/>
          <w:color w:val="333333"/>
          <w:sz w:val="22"/>
          <w:szCs w:val="22"/>
        </w:rPr>
      </w:pPr>
      <w:r w:rsidRPr="001933F1">
        <w:rPr>
          <w:rFonts w:asciiTheme="minorHAnsi" w:hAnsiTheme="minorHAnsi"/>
          <w:color w:val="333333"/>
          <w:sz w:val="22"/>
          <w:szCs w:val="22"/>
        </w:rPr>
        <w:t xml:space="preserve">And I give them                              life, and they shall                       perish; </w:t>
      </w:r>
    </w:p>
    <w:p w:rsidR="001933F1" w:rsidRPr="001933F1" w:rsidRDefault="001933F1" w:rsidP="001933F1">
      <w:pPr>
        <w:pStyle w:val="NormalWeb"/>
        <w:spacing w:before="0" w:beforeAutospacing="0" w:after="0" w:afterAutospacing="0" w:line="276" w:lineRule="auto"/>
        <w:rPr>
          <w:rFonts w:asciiTheme="minorHAnsi" w:hAnsiTheme="minorHAnsi"/>
          <w:color w:val="333333"/>
          <w:sz w:val="22"/>
          <w:szCs w:val="22"/>
        </w:rPr>
      </w:pPr>
      <w:r w:rsidRPr="001933F1">
        <w:rPr>
          <w:rFonts w:asciiTheme="minorHAnsi" w:hAnsiTheme="minorHAnsi"/>
          <w:noProof/>
          <w:color w:val="333333"/>
          <w:sz w:val="22"/>
          <w:szCs w:val="22"/>
          <w:lang w:val="en-AU" w:eastAsia="en-AU"/>
        </w:rPr>
        <mc:AlternateContent>
          <mc:Choice Requires="wps">
            <w:drawing>
              <wp:anchor distT="0" distB="0" distL="114300" distR="114300" simplePos="0" relativeHeight="251671552" behindDoc="0" locked="0" layoutInCell="1" allowOverlap="1" wp14:anchorId="1EA55D42" wp14:editId="080E6A03">
                <wp:simplePos x="0" y="0"/>
                <wp:positionH relativeFrom="column">
                  <wp:posOffset>3543300</wp:posOffset>
                </wp:positionH>
                <wp:positionV relativeFrom="paragraph">
                  <wp:posOffset>130175</wp:posOffset>
                </wp:positionV>
                <wp:extent cx="699135" cy="328930"/>
                <wp:effectExtent l="0" t="0" r="37465" b="26670"/>
                <wp:wrapThrough wrapText="bothSides">
                  <wp:wrapPolygon edited="0">
                    <wp:start x="0" y="0"/>
                    <wp:lineTo x="0" y="21683"/>
                    <wp:lineTo x="21973" y="21683"/>
                    <wp:lineTo x="21973" y="0"/>
                    <wp:lineTo x="0" y="0"/>
                  </wp:wrapPolygon>
                </wp:wrapThrough>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28930"/>
                        </a:xfrm>
                        <a:prstGeom prst="rect">
                          <a:avLst/>
                        </a:prstGeom>
                        <a:solidFill>
                          <a:srgbClr val="FFFFFF"/>
                        </a:solidFill>
                        <a:ln w="9525">
                          <a:solidFill>
                            <a:srgbClr val="000000"/>
                          </a:solidFill>
                          <a:miter lim="800000"/>
                          <a:headEnd/>
                          <a:tailEnd/>
                        </a:ln>
                      </wps:spPr>
                      <wps:txbx>
                        <w:txbxContent>
                          <w:p w:rsidR="001933F1" w:rsidRDefault="001933F1" w:rsidP="00193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55D42" id="_x0000_s1031" type="#_x0000_t202" style="position:absolute;margin-left:279pt;margin-top:10.25pt;width:55.05pt;height:2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">
                <v:textbox>
                  <w:txbxContent>
                    <w:p w:rsidR="001933F1" w:rsidRDefault="001933F1" w:rsidP="001933F1"/>
                  </w:txbxContent>
                </v:textbox>
                <w10:wrap type="through"/>
              </v:shape>
            </w:pict>
          </mc:Fallback>
        </mc:AlternateContent>
      </w:r>
      <w:r w:rsidRPr="001933F1">
        <w:rPr>
          <w:rFonts w:asciiTheme="minorHAnsi" w:hAnsiTheme="minorHAnsi"/>
          <w:noProof/>
          <w:color w:val="333333"/>
          <w:sz w:val="22"/>
          <w:szCs w:val="22"/>
          <w:lang w:val="en-AU" w:eastAsia="en-AU"/>
        </w:rPr>
        <mc:AlternateContent>
          <mc:Choice Requires="wps">
            <w:drawing>
              <wp:anchor distT="0" distB="0" distL="114300" distR="114300" simplePos="0" relativeHeight="251670528" behindDoc="0" locked="0" layoutInCell="1" allowOverlap="1" wp14:anchorId="48F774C2" wp14:editId="05C4F6A6">
                <wp:simplePos x="0" y="0"/>
                <wp:positionH relativeFrom="column">
                  <wp:posOffset>1371600</wp:posOffset>
                </wp:positionH>
                <wp:positionV relativeFrom="paragraph">
                  <wp:posOffset>130175</wp:posOffset>
                </wp:positionV>
                <wp:extent cx="907415" cy="328930"/>
                <wp:effectExtent l="0" t="0" r="32385" b="26670"/>
                <wp:wrapThrough wrapText="bothSides">
                  <wp:wrapPolygon edited="0">
                    <wp:start x="0" y="0"/>
                    <wp:lineTo x="0" y="21683"/>
                    <wp:lineTo x="21766" y="21683"/>
                    <wp:lineTo x="21766" y="0"/>
                    <wp:lineTo x="0" y="0"/>
                  </wp:wrapPolygon>
                </wp:wrapThrough>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28930"/>
                        </a:xfrm>
                        <a:prstGeom prst="rect">
                          <a:avLst/>
                        </a:prstGeom>
                        <a:solidFill>
                          <a:srgbClr val="FFFFFF"/>
                        </a:solidFill>
                        <a:ln w="9525">
                          <a:solidFill>
                            <a:srgbClr val="000000"/>
                          </a:solidFill>
                          <a:miter lim="800000"/>
                          <a:headEnd/>
                          <a:tailEnd/>
                        </a:ln>
                      </wps:spPr>
                      <wps:txbx>
                        <w:txbxContent>
                          <w:p w:rsidR="001933F1" w:rsidRDefault="001933F1" w:rsidP="00193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774C2" id="_x0000_s1032" type="#_x0000_t202" style="position:absolute;margin-left:108pt;margin-top:10.25pt;width:71.45pt;height:2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">
                <v:textbox>
                  <w:txbxContent>
                    <w:p w:rsidR="001933F1" w:rsidRDefault="001933F1" w:rsidP="001933F1"/>
                  </w:txbxContent>
                </v:textbox>
                <w10:wrap type="through"/>
              </v:shape>
            </w:pict>
          </mc:Fallback>
        </mc:AlternateContent>
      </w:r>
    </w:p>
    <w:p w:rsidR="001933F1" w:rsidRPr="001933F1" w:rsidRDefault="001933F1" w:rsidP="001933F1">
      <w:pPr>
        <w:pStyle w:val="NormalWeb"/>
        <w:spacing w:before="0" w:beforeAutospacing="0" w:after="0" w:afterAutospacing="0" w:line="276" w:lineRule="auto"/>
        <w:rPr>
          <w:rFonts w:asciiTheme="minorHAnsi" w:hAnsiTheme="minorHAnsi"/>
          <w:color w:val="333333"/>
          <w:sz w:val="22"/>
          <w:szCs w:val="22"/>
        </w:rPr>
      </w:pPr>
      <w:r w:rsidRPr="001933F1">
        <w:rPr>
          <w:rFonts w:asciiTheme="minorHAnsi" w:hAnsiTheme="minorHAnsi"/>
          <w:color w:val="333333"/>
          <w:sz w:val="22"/>
          <w:szCs w:val="22"/>
        </w:rPr>
        <w:t>neither shall anyone                                                          them out of my             (Verse 29)</w:t>
      </w:r>
    </w:p>
    <w:p w:rsidR="001933F1" w:rsidRPr="00A1053A" w:rsidRDefault="001933F1" w:rsidP="00A1053A">
      <w:pPr>
        <w:rPr>
          <w:i/>
          <w:color w:val="0070C0"/>
          <w:lang w:val="en-US"/>
        </w:rPr>
      </w:pPr>
    </w:p>
    <w:p w:rsidR="00A1053A" w:rsidRPr="003B75EB" w:rsidRDefault="00A1053A" w:rsidP="003B75EB">
      <w:pPr>
        <w:jc w:val="center"/>
        <w:rPr>
          <w:rStyle w:val="text"/>
          <w:b/>
          <w:color w:val="4F81BD" w:themeColor="accent1"/>
          <w:sz w:val="28"/>
          <w:szCs w:val="28"/>
        </w:rPr>
      </w:pPr>
      <w:r w:rsidRPr="003B75EB">
        <w:rPr>
          <w:rStyle w:val="text"/>
          <w:b/>
          <w:color w:val="4F81BD" w:themeColor="accent1"/>
          <w:sz w:val="28"/>
          <w:szCs w:val="28"/>
        </w:rPr>
        <w:t>The Believers Beyond Jordan</w:t>
      </w:r>
    </w:p>
    <w:p w:rsidR="00A1053A" w:rsidRDefault="00A1053A" w:rsidP="00A1053A">
      <w:pPr>
        <w:rPr>
          <w:i/>
          <w:color w:val="0070C0"/>
          <w:lang w:val="en-US"/>
        </w:rPr>
      </w:pPr>
      <w:r w:rsidRPr="003B75EB">
        <w:rPr>
          <w:b/>
          <w:bCs/>
          <w:i/>
          <w:color w:val="0070C0"/>
          <w:vertAlign w:val="superscript"/>
          <w:lang w:val="en-US"/>
        </w:rPr>
        <w:t>40 </w:t>
      </w:r>
      <w:r w:rsidRPr="00A1053A">
        <w:rPr>
          <w:i/>
          <w:color w:val="0070C0"/>
          <w:lang w:val="en-US"/>
        </w:rPr>
        <w:t xml:space="preserve">And He went away again beyond the Jordan to the place where John was baptizing at first, and there He stayed. </w:t>
      </w:r>
      <w:r w:rsidRPr="003B75EB">
        <w:rPr>
          <w:b/>
          <w:bCs/>
          <w:i/>
          <w:color w:val="0070C0"/>
          <w:vertAlign w:val="superscript"/>
          <w:lang w:val="en-US"/>
        </w:rPr>
        <w:t>41 </w:t>
      </w:r>
      <w:r w:rsidRPr="00A1053A">
        <w:rPr>
          <w:i/>
          <w:color w:val="0070C0"/>
          <w:lang w:val="en-US"/>
        </w:rPr>
        <w:t xml:space="preserve">Then many came to Him and said, “John performed no sign, but all the things that John spoke about this Man were true.” </w:t>
      </w:r>
      <w:r w:rsidRPr="003B75EB">
        <w:rPr>
          <w:b/>
          <w:bCs/>
          <w:i/>
          <w:color w:val="0070C0"/>
          <w:vertAlign w:val="superscript"/>
          <w:lang w:val="en-US"/>
        </w:rPr>
        <w:t>42 </w:t>
      </w:r>
      <w:r w:rsidRPr="00A1053A">
        <w:rPr>
          <w:i/>
          <w:color w:val="0070C0"/>
          <w:lang w:val="en-US"/>
        </w:rPr>
        <w:t>And many believed in Him there.</w:t>
      </w:r>
    </w:p>
    <w:p w:rsidR="001933F1" w:rsidRPr="001933F1" w:rsidRDefault="001933F1" w:rsidP="001933F1">
      <w:pPr>
        <w:pStyle w:val="NormalWeb"/>
        <w:spacing w:before="0" w:beforeAutospacing="0" w:after="0" w:afterAutospacing="0" w:line="276" w:lineRule="auto"/>
        <w:rPr>
          <w:rFonts w:ascii="Calibri" w:hAnsi="Calibri"/>
          <w:b/>
          <w:sz w:val="22"/>
          <w:szCs w:val="22"/>
        </w:rPr>
      </w:pPr>
      <w:r w:rsidRPr="001933F1">
        <w:rPr>
          <w:rFonts w:ascii="Calibri" w:hAnsi="Calibri"/>
          <w:b/>
          <w:sz w:val="22"/>
          <w:szCs w:val="22"/>
        </w:rPr>
        <w:t xml:space="preserve">Question </w:t>
      </w:r>
      <w:r w:rsidR="0096362E">
        <w:rPr>
          <w:rFonts w:ascii="Calibri" w:hAnsi="Calibri"/>
          <w:b/>
          <w:sz w:val="22"/>
          <w:szCs w:val="22"/>
        </w:rPr>
        <w:t>17</w:t>
      </w:r>
    </w:p>
    <w:p w:rsidR="001933F1" w:rsidRPr="00D34452" w:rsidRDefault="001933F1" w:rsidP="00D34452">
      <w:pPr>
        <w:pStyle w:val="NormalWeb"/>
        <w:spacing w:before="0" w:beforeAutospacing="0" w:after="0" w:afterAutospacing="0" w:line="276" w:lineRule="auto"/>
        <w:rPr>
          <w:rStyle w:val="text"/>
          <w:rFonts w:ascii="Calibri" w:hAnsi="Calibri"/>
          <w:sz w:val="22"/>
          <w:szCs w:val="22"/>
        </w:rPr>
      </w:pPr>
      <w:r w:rsidRPr="001933F1">
        <w:rPr>
          <w:rFonts w:ascii="Calibri" w:hAnsi="Calibri"/>
          <w:noProof/>
          <w:sz w:val="22"/>
          <w:szCs w:val="22"/>
          <w:lang w:val="en-AU" w:eastAsia="en-AU"/>
        </w:rPr>
        <mc:AlternateContent>
          <mc:Choice Requires="wps">
            <w:drawing>
              <wp:anchor distT="0" distB="0" distL="114300" distR="114300" simplePos="0" relativeHeight="251674624" behindDoc="0" locked="0" layoutInCell="1" allowOverlap="1" wp14:anchorId="3B4E7526" wp14:editId="37601E3D">
                <wp:simplePos x="0" y="0"/>
                <wp:positionH relativeFrom="column">
                  <wp:posOffset>0</wp:posOffset>
                </wp:positionH>
                <wp:positionV relativeFrom="paragraph">
                  <wp:posOffset>539750</wp:posOffset>
                </wp:positionV>
                <wp:extent cx="6762750" cy="379730"/>
                <wp:effectExtent l="5715" t="0" r="13335" b="17780"/>
                <wp:wrapThrough wrapText="bothSides">
                  <wp:wrapPolygon edited="0">
                    <wp:start x="-30" y="0"/>
                    <wp:lineTo x="-30" y="20841"/>
                    <wp:lineTo x="21630" y="20841"/>
                    <wp:lineTo x="21630" y="0"/>
                    <wp:lineTo x="-30" y="0"/>
                  </wp:wrapPolygon>
                </wp:wrapThrough>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79730"/>
                        </a:xfrm>
                        <a:prstGeom prst="rect">
                          <a:avLst/>
                        </a:prstGeom>
                        <a:solidFill>
                          <a:srgbClr val="FFFFFF"/>
                        </a:solidFill>
                        <a:ln w="9525">
                          <a:solidFill>
                            <a:srgbClr val="000000"/>
                          </a:solidFill>
                          <a:miter lim="800000"/>
                          <a:headEnd/>
                          <a:tailEnd/>
                        </a:ln>
                      </wps:spPr>
                      <wps:txbx>
                        <w:txbxContent>
                          <w:p w:rsidR="001933F1" w:rsidRPr="00AA2DFA" w:rsidRDefault="001933F1" w:rsidP="001933F1">
                            <w:pPr>
                              <w:rPr>
                                <w:rFonts w:ascii="Calibri" w:hAnsi="Calibri"/>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E7526" id="_x0000_s1033" type="#_x0000_t202" style="position:absolute;margin-left:0;margin-top:42.5pt;width:532.5pt;height:2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">
                <v:textbox>
                  <w:txbxContent>
                    <w:p w:rsidR="001933F1" w:rsidRPr="00AA2DFA" w:rsidRDefault="001933F1" w:rsidP="001933F1">
                      <w:pPr>
                        <w:rPr>
                          <w:rFonts w:ascii="Calibri" w:hAnsi="Calibri"/>
                          <w:color w:val="FF0000"/>
                        </w:rPr>
                      </w:pPr>
                    </w:p>
                  </w:txbxContent>
                </v:textbox>
                <w10:wrap type="through"/>
              </v:shape>
            </w:pict>
          </mc:Fallback>
        </mc:AlternateContent>
      </w:r>
      <w:r w:rsidRPr="001933F1">
        <w:rPr>
          <w:rFonts w:ascii="Calibri" w:hAnsi="Calibri"/>
          <w:sz w:val="22"/>
          <w:szCs w:val="22"/>
        </w:rPr>
        <w:t>Why do you think Jesus went to the river Jordan? How did the people the</w:t>
      </w:r>
      <w:r w:rsidR="0096362E">
        <w:rPr>
          <w:rFonts w:ascii="Calibri" w:hAnsi="Calibri"/>
          <w:sz w:val="22"/>
          <w:szCs w:val="22"/>
        </w:rPr>
        <w:t>ir</w:t>
      </w:r>
      <w:bookmarkStart w:id="0" w:name="_GoBack"/>
      <w:bookmarkEnd w:id="0"/>
      <w:r w:rsidRPr="001933F1">
        <w:rPr>
          <w:rFonts w:ascii="Calibri" w:hAnsi="Calibri"/>
          <w:sz w:val="22"/>
          <w:szCs w:val="22"/>
        </w:rPr>
        <w:t xml:space="preserve"> react to Him?</w:t>
      </w:r>
    </w:p>
    <w:sectPr w:rsidR="001933F1" w:rsidRPr="00D34452" w:rsidSect="00103E8C">
      <w:pgSz w:w="12240" w:h="15840"/>
      <w:pgMar w:top="720"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165" w:rsidRDefault="00CF0165" w:rsidP="001909F1">
      <w:pPr>
        <w:spacing w:after="0" w:line="240" w:lineRule="auto"/>
      </w:pPr>
      <w:r>
        <w:separator/>
      </w:r>
    </w:p>
  </w:endnote>
  <w:endnote w:type="continuationSeparator" w:id="0">
    <w:p w:rsidR="00CF0165" w:rsidRDefault="00CF0165" w:rsidP="0019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165" w:rsidRDefault="00CF0165" w:rsidP="001909F1">
      <w:pPr>
        <w:spacing w:after="0" w:line="240" w:lineRule="auto"/>
      </w:pPr>
      <w:r>
        <w:separator/>
      </w:r>
    </w:p>
  </w:footnote>
  <w:footnote w:type="continuationSeparator" w:id="0">
    <w:p w:rsidR="00CF0165" w:rsidRDefault="00CF0165" w:rsidP="00190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1731ED"/>
    <w:multiLevelType w:val="hybridMultilevel"/>
    <w:tmpl w:val="0F92C9C0"/>
    <w:lvl w:ilvl="0" w:tplc="7512CED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E04178"/>
    <w:multiLevelType w:val="hybridMultilevel"/>
    <w:tmpl w:val="B2ECB0DC"/>
    <w:lvl w:ilvl="0" w:tplc="9600EA8E">
      <w:start w:val="1"/>
      <w:numFmt w:val="bullet"/>
      <w:lvlText w:val=""/>
      <w:lvlJc w:val="left"/>
      <w:pPr>
        <w:ind w:left="786"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3D33D54"/>
    <w:multiLevelType w:val="hybridMultilevel"/>
    <w:tmpl w:val="B3541972"/>
    <w:lvl w:ilvl="0" w:tplc="B34C17F6">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BF0A01"/>
    <w:multiLevelType w:val="hybridMultilevel"/>
    <w:tmpl w:val="E16C9B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10AC3"/>
    <w:multiLevelType w:val="hybridMultilevel"/>
    <w:tmpl w:val="216EBC56"/>
    <w:lvl w:ilvl="0" w:tplc="30987FC4">
      <w:start w:val="1"/>
      <w:numFmt w:val="upperLetter"/>
      <w:lvlText w:val="(%1)"/>
      <w:lvlJc w:val="left"/>
      <w:pPr>
        <w:ind w:left="760" w:hanging="4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43406F"/>
    <w:multiLevelType w:val="hybridMultilevel"/>
    <w:tmpl w:val="46D4B4D6"/>
    <w:lvl w:ilvl="0" w:tplc="032E3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84254"/>
    <w:multiLevelType w:val="hybridMultilevel"/>
    <w:tmpl w:val="24B481D2"/>
    <w:lvl w:ilvl="0" w:tplc="BA5A94F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F75154"/>
    <w:multiLevelType w:val="hybridMultilevel"/>
    <w:tmpl w:val="BD063934"/>
    <w:lvl w:ilvl="0" w:tplc="F1C80496">
      <w:start w:val="1"/>
      <w:numFmt w:val="bullet"/>
      <w:lvlText w:val=""/>
      <w:lvlJc w:val="left"/>
      <w:pPr>
        <w:ind w:left="72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31E04"/>
    <w:multiLevelType w:val="hybridMultilevel"/>
    <w:tmpl w:val="B7C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47363"/>
    <w:multiLevelType w:val="hybridMultilevel"/>
    <w:tmpl w:val="C086472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D4851"/>
    <w:multiLevelType w:val="hybridMultilevel"/>
    <w:tmpl w:val="598A9A9C"/>
    <w:lvl w:ilvl="0" w:tplc="826256CC">
      <w:start w:val="1"/>
      <w:numFmt w:val="lowerRoman"/>
      <w:lvlText w:val="(%1)"/>
      <w:lvlJc w:val="left"/>
      <w:pPr>
        <w:ind w:left="108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004F9"/>
    <w:multiLevelType w:val="hybridMultilevel"/>
    <w:tmpl w:val="A9328970"/>
    <w:lvl w:ilvl="0" w:tplc="F9CE0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771AE"/>
    <w:multiLevelType w:val="hybridMultilevel"/>
    <w:tmpl w:val="CE485650"/>
    <w:lvl w:ilvl="0" w:tplc="AEA682B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F057A"/>
    <w:multiLevelType w:val="hybridMultilevel"/>
    <w:tmpl w:val="0A465F90"/>
    <w:lvl w:ilvl="0" w:tplc="D4569086">
      <w:start w:val="1"/>
      <w:numFmt w:val="lowerLetter"/>
      <w:lvlText w:val="(%1)"/>
      <w:lvlJc w:val="left"/>
      <w:pPr>
        <w:ind w:left="720" w:hanging="360"/>
      </w:pPr>
      <w:rPr>
        <w:rFonts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7D0852"/>
    <w:multiLevelType w:val="hybridMultilevel"/>
    <w:tmpl w:val="B6D6CEEC"/>
    <w:lvl w:ilvl="0" w:tplc="EB5CB000">
      <w:start w:val="1"/>
      <w:numFmt w:val="upperLetter"/>
      <w:lvlText w:val="(%1)"/>
      <w:lvlJc w:val="left"/>
      <w:pPr>
        <w:ind w:left="720" w:hanging="360"/>
      </w:pPr>
      <w:rPr>
        <w:rFonts w:asciiTheme="minorHAnsi" w:hAnsiTheme="minorHAnsi"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FB3673"/>
    <w:multiLevelType w:val="hybridMultilevel"/>
    <w:tmpl w:val="637C1154"/>
    <w:lvl w:ilvl="0" w:tplc="6D1AFEF4">
      <w:start w:val="1"/>
      <w:numFmt w:val="upp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E64ABE"/>
    <w:multiLevelType w:val="hybridMultilevel"/>
    <w:tmpl w:val="74F8C4E4"/>
    <w:lvl w:ilvl="0" w:tplc="757EC0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814933"/>
    <w:multiLevelType w:val="hybridMultilevel"/>
    <w:tmpl w:val="F8348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800882"/>
    <w:multiLevelType w:val="hybridMultilevel"/>
    <w:tmpl w:val="74F8C4E4"/>
    <w:lvl w:ilvl="0" w:tplc="757EC0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6D522B2"/>
    <w:multiLevelType w:val="hybridMultilevel"/>
    <w:tmpl w:val="61EC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6F08FB"/>
    <w:multiLevelType w:val="hybridMultilevel"/>
    <w:tmpl w:val="B7C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17"/>
  </w:num>
  <w:num w:numId="5">
    <w:abstractNumId w:val="15"/>
  </w:num>
  <w:num w:numId="6">
    <w:abstractNumId w:val="9"/>
  </w:num>
  <w:num w:numId="7">
    <w:abstractNumId w:val="13"/>
  </w:num>
  <w:num w:numId="8">
    <w:abstractNumId w:val="3"/>
  </w:num>
  <w:num w:numId="9">
    <w:abstractNumId w:val="12"/>
  </w:num>
  <w:num w:numId="10">
    <w:abstractNumId w:val="25"/>
  </w:num>
  <w:num w:numId="11">
    <w:abstractNumId w:val="22"/>
  </w:num>
  <w:num w:numId="12">
    <w:abstractNumId w:val="10"/>
  </w:num>
  <w:num w:numId="13">
    <w:abstractNumId w:val="5"/>
  </w:num>
  <w:num w:numId="14">
    <w:abstractNumId w:val="16"/>
  </w:num>
  <w:num w:numId="15">
    <w:abstractNumId w:val="20"/>
  </w:num>
  <w:num w:numId="16">
    <w:abstractNumId w:val="18"/>
  </w:num>
  <w:num w:numId="17">
    <w:abstractNumId w:val="19"/>
  </w:num>
  <w:num w:numId="18">
    <w:abstractNumId w:val="23"/>
  </w:num>
  <w:num w:numId="19">
    <w:abstractNumId w:val="21"/>
  </w:num>
  <w:num w:numId="20">
    <w:abstractNumId w:val="8"/>
  </w:num>
  <w:num w:numId="21">
    <w:abstractNumId w:val="14"/>
  </w:num>
  <w:num w:numId="22">
    <w:abstractNumId w:val="6"/>
  </w:num>
  <w:num w:numId="23">
    <w:abstractNumId w:val="0"/>
  </w:num>
  <w:num w:numId="24">
    <w:abstractNumId w:val="1"/>
  </w:num>
  <w:num w:numId="25">
    <w:abstractNumId w:val="2"/>
  </w:num>
  <w:num w:numId="2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017E6"/>
    <w:rsid w:val="00004396"/>
    <w:rsid w:val="000043E7"/>
    <w:rsid w:val="00011C2B"/>
    <w:rsid w:val="00011E89"/>
    <w:rsid w:val="000210F0"/>
    <w:rsid w:val="00035F08"/>
    <w:rsid w:val="00040644"/>
    <w:rsid w:val="0004359C"/>
    <w:rsid w:val="000453A3"/>
    <w:rsid w:val="00046B96"/>
    <w:rsid w:val="0006425F"/>
    <w:rsid w:val="00066FC6"/>
    <w:rsid w:val="000838DE"/>
    <w:rsid w:val="00091DEF"/>
    <w:rsid w:val="00092902"/>
    <w:rsid w:val="00093327"/>
    <w:rsid w:val="000A2C5B"/>
    <w:rsid w:val="000C263B"/>
    <w:rsid w:val="000C4BCE"/>
    <w:rsid w:val="000C7C6A"/>
    <w:rsid w:val="000D005A"/>
    <w:rsid w:val="000D038E"/>
    <w:rsid w:val="000E0A43"/>
    <w:rsid w:val="000E0E19"/>
    <w:rsid w:val="000E4CAC"/>
    <w:rsid w:val="000E5605"/>
    <w:rsid w:val="000E566D"/>
    <w:rsid w:val="000E58E7"/>
    <w:rsid w:val="000F118E"/>
    <w:rsid w:val="000F6A82"/>
    <w:rsid w:val="001006FA"/>
    <w:rsid w:val="00103E8C"/>
    <w:rsid w:val="00104A14"/>
    <w:rsid w:val="001076BA"/>
    <w:rsid w:val="00110635"/>
    <w:rsid w:val="00111BB8"/>
    <w:rsid w:val="00112B6C"/>
    <w:rsid w:val="00123D5D"/>
    <w:rsid w:val="00125107"/>
    <w:rsid w:val="00131AAB"/>
    <w:rsid w:val="00140C84"/>
    <w:rsid w:val="001468FD"/>
    <w:rsid w:val="00152789"/>
    <w:rsid w:val="00154C76"/>
    <w:rsid w:val="001648F0"/>
    <w:rsid w:val="001660EA"/>
    <w:rsid w:val="00170128"/>
    <w:rsid w:val="0017274C"/>
    <w:rsid w:val="0018038A"/>
    <w:rsid w:val="001844EC"/>
    <w:rsid w:val="00185500"/>
    <w:rsid w:val="001909F1"/>
    <w:rsid w:val="001933F1"/>
    <w:rsid w:val="001A196C"/>
    <w:rsid w:val="001A387B"/>
    <w:rsid w:val="001A394C"/>
    <w:rsid w:val="001A754A"/>
    <w:rsid w:val="001B6F56"/>
    <w:rsid w:val="001D4B18"/>
    <w:rsid w:val="001E0FD8"/>
    <w:rsid w:val="001F0513"/>
    <w:rsid w:val="001F12E2"/>
    <w:rsid w:val="001F16EF"/>
    <w:rsid w:val="001F283A"/>
    <w:rsid w:val="001F3927"/>
    <w:rsid w:val="001F4A98"/>
    <w:rsid w:val="00201A36"/>
    <w:rsid w:val="00202C1C"/>
    <w:rsid w:val="00213793"/>
    <w:rsid w:val="00221FF3"/>
    <w:rsid w:val="00222643"/>
    <w:rsid w:val="002317D9"/>
    <w:rsid w:val="0023294D"/>
    <w:rsid w:val="00236B20"/>
    <w:rsid w:val="00241BF7"/>
    <w:rsid w:val="002449C2"/>
    <w:rsid w:val="00253EE7"/>
    <w:rsid w:val="002575AF"/>
    <w:rsid w:val="002618DE"/>
    <w:rsid w:val="00263A11"/>
    <w:rsid w:val="00263AAF"/>
    <w:rsid w:val="002658B3"/>
    <w:rsid w:val="00266D73"/>
    <w:rsid w:val="002676C0"/>
    <w:rsid w:val="0027354A"/>
    <w:rsid w:val="0027437B"/>
    <w:rsid w:val="00275C1F"/>
    <w:rsid w:val="0027760B"/>
    <w:rsid w:val="00280874"/>
    <w:rsid w:val="00281403"/>
    <w:rsid w:val="0028685F"/>
    <w:rsid w:val="00296D6F"/>
    <w:rsid w:val="002A131C"/>
    <w:rsid w:val="002A189F"/>
    <w:rsid w:val="002A3534"/>
    <w:rsid w:val="002A52B3"/>
    <w:rsid w:val="002B6C81"/>
    <w:rsid w:val="002C0983"/>
    <w:rsid w:val="002C1188"/>
    <w:rsid w:val="002C2303"/>
    <w:rsid w:val="002C4E76"/>
    <w:rsid w:val="002C5632"/>
    <w:rsid w:val="002C5652"/>
    <w:rsid w:val="002C639F"/>
    <w:rsid w:val="002C6DEC"/>
    <w:rsid w:val="002D1EE6"/>
    <w:rsid w:val="002D462D"/>
    <w:rsid w:val="002D79B1"/>
    <w:rsid w:val="002E4F46"/>
    <w:rsid w:val="002F18D0"/>
    <w:rsid w:val="002F5C36"/>
    <w:rsid w:val="002F634C"/>
    <w:rsid w:val="002F7AF8"/>
    <w:rsid w:val="00302433"/>
    <w:rsid w:val="00307984"/>
    <w:rsid w:val="00335238"/>
    <w:rsid w:val="00360193"/>
    <w:rsid w:val="00366602"/>
    <w:rsid w:val="00366C6F"/>
    <w:rsid w:val="00375524"/>
    <w:rsid w:val="00377E9D"/>
    <w:rsid w:val="00384E4C"/>
    <w:rsid w:val="00385860"/>
    <w:rsid w:val="003869B6"/>
    <w:rsid w:val="00392040"/>
    <w:rsid w:val="00393F7A"/>
    <w:rsid w:val="003A72DD"/>
    <w:rsid w:val="003B0A27"/>
    <w:rsid w:val="003B291B"/>
    <w:rsid w:val="003B75EB"/>
    <w:rsid w:val="003B795B"/>
    <w:rsid w:val="003C0BBD"/>
    <w:rsid w:val="003C1DE0"/>
    <w:rsid w:val="003D103C"/>
    <w:rsid w:val="003D2421"/>
    <w:rsid w:val="003D25E8"/>
    <w:rsid w:val="003F6A23"/>
    <w:rsid w:val="00400465"/>
    <w:rsid w:val="00403CAA"/>
    <w:rsid w:val="004113C4"/>
    <w:rsid w:val="0042375D"/>
    <w:rsid w:val="004262F2"/>
    <w:rsid w:val="0042759B"/>
    <w:rsid w:val="00433402"/>
    <w:rsid w:val="00440746"/>
    <w:rsid w:val="00454B05"/>
    <w:rsid w:val="00466D5D"/>
    <w:rsid w:val="004670ED"/>
    <w:rsid w:val="004814AF"/>
    <w:rsid w:val="00484375"/>
    <w:rsid w:val="00490FB9"/>
    <w:rsid w:val="004A065B"/>
    <w:rsid w:val="004A6760"/>
    <w:rsid w:val="004B2352"/>
    <w:rsid w:val="004B25C3"/>
    <w:rsid w:val="004C110F"/>
    <w:rsid w:val="004C51DB"/>
    <w:rsid w:val="004D25BB"/>
    <w:rsid w:val="004D3ADD"/>
    <w:rsid w:val="004D3F18"/>
    <w:rsid w:val="004D4F57"/>
    <w:rsid w:val="004D754E"/>
    <w:rsid w:val="004E2EEE"/>
    <w:rsid w:val="004E5E31"/>
    <w:rsid w:val="004F5E25"/>
    <w:rsid w:val="00513826"/>
    <w:rsid w:val="005140B8"/>
    <w:rsid w:val="00515369"/>
    <w:rsid w:val="00522791"/>
    <w:rsid w:val="00522E44"/>
    <w:rsid w:val="00531A16"/>
    <w:rsid w:val="005539F3"/>
    <w:rsid w:val="00553D87"/>
    <w:rsid w:val="00555312"/>
    <w:rsid w:val="00557C28"/>
    <w:rsid w:val="00572713"/>
    <w:rsid w:val="005763B6"/>
    <w:rsid w:val="005768B2"/>
    <w:rsid w:val="00584FB4"/>
    <w:rsid w:val="00591133"/>
    <w:rsid w:val="00594633"/>
    <w:rsid w:val="005A4259"/>
    <w:rsid w:val="005A5941"/>
    <w:rsid w:val="005B1CC0"/>
    <w:rsid w:val="005B3106"/>
    <w:rsid w:val="005B41E3"/>
    <w:rsid w:val="005B4729"/>
    <w:rsid w:val="005B4C05"/>
    <w:rsid w:val="005C5EB4"/>
    <w:rsid w:val="005D14D2"/>
    <w:rsid w:val="005D2C13"/>
    <w:rsid w:val="005E2A77"/>
    <w:rsid w:val="005E62F0"/>
    <w:rsid w:val="005E6D5D"/>
    <w:rsid w:val="005E7565"/>
    <w:rsid w:val="005F0810"/>
    <w:rsid w:val="005F0A95"/>
    <w:rsid w:val="005F1952"/>
    <w:rsid w:val="00620B77"/>
    <w:rsid w:val="0062152A"/>
    <w:rsid w:val="006300F9"/>
    <w:rsid w:val="0063683F"/>
    <w:rsid w:val="006401DE"/>
    <w:rsid w:val="00644F3A"/>
    <w:rsid w:val="00655407"/>
    <w:rsid w:val="00661DD6"/>
    <w:rsid w:val="00677065"/>
    <w:rsid w:val="006831C1"/>
    <w:rsid w:val="006A4820"/>
    <w:rsid w:val="006B2661"/>
    <w:rsid w:val="006B3F22"/>
    <w:rsid w:val="006B588A"/>
    <w:rsid w:val="006C79B2"/>
    <w:rsid w:val="006D0C79"/>
    <w:rsid w:val="006D62DF"/>
    <w:rsid w:val="006D63E9"/>
    <w:rsid w:val="006E163E"/>
    <w:rsid w:val="006F0D4A"/>
    <w:rsid w:val="006F28FE"/>
    <w:rsid w:val="0070309E"/>
    <w:rsid w:val="00707906"/>
    <w:rsid w:val="00707FD9"/>
    <w:rsid w:val="00715F90"/>
    <w:rsid w:val="00741A19"/>
    <w:rsid w:val="00751E8E"/>
    <w:rsid w:val="00752146"/>
    <w:rsid w:val="00754656"/>
    <w:rsid w:val="0076473C"/>
    <w:rsid w:val="00771B17"/>
    <w:rsid w:val="00773CFA"/>
    <w:rsid w:val="00774B1E"/>
    <w:rsid w:val="007750A6"/>
    <w:rsid w:val="0078397C"/>
    <w:rsid w:val="00790187"/>
    <w:rsid w:val="007A027F"/>
    <w:rsid w:val="007A1E57"/>
    <w:rsid w:val="007A3F52"/>
    <w:rsid w:val="007B448D"/>
    <w:rsid w:val="007B714C"/>
    <w:rsid w:val="007C33B2"/>
    <w:rsid w:val="007C4720"/>
    <w:rsid w:val="007C7853"/>
    <w:rsid w:val="007D1F6A"/>
    <w:rsid w:val="007E5110"/>
    <w:rsid w:val="007E51AD"/>
    <w:rsid w:val="007E620A"/>
    <w:rsid w:val="007E7399"/>
    <w:rsid w:val="007F4E18"/>
    <w:rsid w:val="00807769"/>
    <w:rsid w:val="00810037"/>
    <w:rsid w:val="00813E3E"/>
    <w:rsid w:val="00822488"/>
    <w:rsid w:val="008238DA"/>
    <w:rsid w:val="00830D20"/>
    <w:rsid w:val="008355FE"/>
    <w:rsid w:val="00837205"/>
    <w:rsid w:val="00865C1F"/>
    <w:rsid w:val="00871689"/>
    <w:rsid w:val="00872B75"/>
    <w:rsid w:val="00872F7F"/>
    <w:rsid w:val="008741AD"/>
    <w:rsid w:val="00874408"/>
    <w:rsid w:val="00883D9C"/>
    <w:rsid w:val="00895285"/>
    <w:rsid w:val="008A0382"/>
    <w:rsid w:val="008A696A"/>
    <w:rsid w:val="008A72D1"/>
    <w:rsid w:val="008B05B7"/>
    <w:rsid w:val="008B1B89"/>
    <w:rsid w:val="008B54A9"/>
    <w:rsid w:val="008C1BB0"/>
    <w:rsid w:val="008C3B92"/>
    <w:rsid w:val="008C65AF"/>
    <w:rsid w:val="008D34AC"/>
    <w:rsid w:val="008D46F1"/>
    <w:rsid w:val="008E4289"/>
    <w:rsid w:val="008F5393"/>
    <w:rsid w:val="008F661E"/>
    <w:rsid w:val="009074CA"/>
    <w:rsid w:val="00912347"/>
    <w:rsid w:val="009235B0"/>
    <w:rsid w:val="009272D6"/>
    <w:rsid w:val="00931B40"/>
    <w:rsid w:val="00933BB2"/>
    <w:rsid w:val="009344C0"/>
    <w:rsid w:val="009344CC"/>
    <w:rsid w:val="00937FE8"/>
    <w:rsid w:val="00945384"/>
    <w:rsid w:val="00955C62"/>
    <w:rsid w:val="00956855"/>
    <w:rsid w:val="0096362E"/>
    <w:rsid w:val="00963F43"/>
    <w:rsid w:val="00980AFB"/>
    <w:rsid w:val="00985868"/>
    <w:rsid w:val="00986396"/>
    <w:rsid w:val="00991B46"/>
    <w:rsid w:val="009962AA"/>
    <w:rsid w:val="009A2565"/>
    <w:rsid w:val="009C2A36"/>
    <w:rsid w:val="009C2B2D"/>
    <w:rsid w:val="009C33E7"/>
    <w:rsid w:val="009D0956"/>
    <w:rsid w:val="009D151F"/>
    <w:rsid w:val="009D6BA7"/>
    <w:rsid w:val="009E6D91"/>
    <w:rsid w:val="009F2728"/>
    <w:rsid w:val="009F27B2"/>
    <w:rsid w:val="009F35D3"/>
    <w:rsid w:val="00A00C04"/>
    <w:rsid w:val="00A01F83"/>
    <w:rsid w:val="00A0527A"/>
    <w:rsid w:val="00A05BCA"/>
    <w:rsid w:val="00A064CE"/>
    <w:rsid w:val="00A1053A"/>
    <w:rsid w:val="00A147CA"/>
    <w:rsid w:val="00A17DD5"/>
    <w:rsid w:val="00A336EA"/>
    <w:rsid w:val="00A36FD6"/>
    <w:rsid w:val="00A501F6"/>
    <w:rsid w:val="00A55597"/>
    <w:rsid w:val="00A600AB"/>
    <w:rsid w:val="00A656B8"/>
    <w:rsid w:val="00A664AD"/>
    <w:rsid w:val="00A7782C"/>
    <w:rsid w:val="00A83BEE"/>
    <w:rsid w:val="00A920BD"/>
    <w:rsid w:val="00A95272"/>
    <w:rsid w:val="00AA4A93"/>
    <w:rsid w:val="00AC3E1F"/>
    <w:rsid w:val="00AC53B2"/>
    <w:rsid w:val="00AD3596"/>
    <w:rsid w:val="00AE3AFB"/>
    <w:rsid w:val="00AF7EC1"/>
    <w:rsid w:val="00B00740"/>
    <w:rsid w:val="00B049FE"/>
    <w:rsid w:val="00B238EF"/>
    <w:rsid w:val="00B250F0"/>
    <w:rsid w:val="00B3239B"/>
    <w:rsid w:val="00B32428"/>
    <w:rsid w:val="00B3442A"/>
    <w:rsid w:val="00B36FA3"/>
    <w:rsid w:val="00B42551"/>
    <w:rsid w:val="00B45C08"/>
    <w:rsid w:val="00B510AA"/>
    <w:rsid w:val="00B70D6C"/>
    <w:rsid w:val="00B70F80"/>
    <w:rsid w:val="00B76259"/>
    <w:rsid w:val="00B767BA"/>
    <w:rsid w:val="00B84AD0"/>
    <w:rsid w:val="00B84D8B"/>
    <w:rsid w:val="00B8526D"/>
    <w:rsid w:val="00B872FB"/>
    <w:rsid w:val="00B909A6"/>
    <w:rsid w:val="00B911D8"/>
    <w:rsid w:val="00B93277"/>
    <w:rsid w:val="00B93F43"/>
    <w:rsid w:val="00B951F3"/>
    <w:rsid w:val="00BA7F54"/>
    <w:rsid w:val="00BB1FE2"/>
    <w:rsid w:val="00BB3ECC"/>
    <w:rsid w:val="00BC3E21"/>
    <w:rsid w:val="00BD1EAC"/>
    <w:rsid w:val="00BD3399"/>
    <w:rsid w:val="00BE2E45"/>
    <w:rsid w:val="00BE2F94"/>
    <w:rsid w:val="00BE43DF"/>
    <w:rsid w:val="00BE66BC"/>
    <w:rsid w:val="00BE764F"/>
    <w:rsid w:val="00BF0D3D"/>
    <w:rsid w:val="00BF11B7"/>
    <w:rsid w:val="00BF444A"/>
    <w:rsid w:val="00BF49BB"/>
    <w:rsid w:val="00BF5521"/>
    <w:rsid w:val="00BF6D1C"/>
    <w:rsid w:val="00BF7F6D"/>
    <w:rsid w:val="00C1179D"/>
    <w:rsid w:val="00C20D40"/>
    <w:rsid w:val="00C26F6B"/>
    <w:rsid w:val="00C32361"/>
    <w:rsid w:val="00C42BDA"/>
    <w:rsid w:val="00C463A7"/>
    <w:rsid w:val="00C50884"/>
    <w:rsid w:val="00C549FF"/>
    <w:rsid w:val="00C569FF"/>
    <w:rsid w:val="00C56A5E"/>
    <w:rsid w:val="00C71503"/>
    <w:rsid w:val="00C72A52"/>
    <w:rsid w:val="00C762CE"/>
    <w:rsid w:val="00C76F06"/>
    <w:rsid w:val="00C812C7"/>
    <w:rsid w:val="00C824ED"/>
    <w:rsid w:val="00C843A3"/>
    <w:rsid w:val="00C9197B"/>
    <w:rsid w:val="00CA2894"/>
    <w:rsid w:val="00CA57B9"/>
    <w:rsid w:val="00CB2B18"/>
    <w:rsid w:val="00CB5B9D"/>
    <w:rsid w:val="00CC46B2"/>
    <w:rsid w:val="00CC551C"/>
    <w:rsid w:val="00CD2EE0"/>
    <w:rsid w:val="00CD4AA8"/>
    <w:rsid w:val="00CE4983"/>
    <w:rsid w:val="00CE53E9"/>
    <w:rsid w:val="00CF0165"/>
    <w:rsid w:val="00CF2F19"/>
    <w:rsid w:val="00CF3896"/>
    <w:rsid w:val="00D03A1C"/>
    <w:rsid w:val="00D2450C"/>
    <w:rsid w:val="00D33165"/>
    <w:rsid w:val="00D34452"/>
    <w:rsid w:val="00D3488D"/>
    <w:rsid w:val="00D34B58"/>
    <w:rsid w:val="00D63F7F"/>
    <w:rsid w:val="00D716F9"/>
    <w:rsid w:val="00D73DDA"/>
    <w:rsid w:val="00D7644C"/>
    <w:rsid w:val="00D836D9"/>
    <w:rsid w:val="00D870E3"/>
    <w:rsid w:val="00DB1CB6"/>
    <w:rsid w:val="00DC32F2"/>
    <w:rsid w:val="00DC3633"/>
    <w:rsid w:val="00DD2C93"/>
    <w:rsid w:val="00DD368D"/>
    <w:rsid w:val="00E01876"/>
    <w:rsid w:val="00E06760"/>
    <w:rsid w:val="00E12EC9"/>
    <w:rsid w:val="00E148CF"/>
    <w:rsid w:val="00E20E75"/>
    <w:rsid w:val="00E2130E"/>
    <w:rsid w:val="00E27DB3"/>
    <w:rsid w:val="00E336CB"/>
    <w:rsid w:val="00E36DB5"/>
    <w:rsid w:val="00E47419"/>
    <w:rsid w:val="00E507DE"/>
    <w:rsid w:val="00E626A7"/>
    <w:rsid w:val="00E8115A"/>
    <w:rsid w:val="00EA24F7"/>
    <w:rsid w:val="00EA26FF"/>
    <w:rsid w:val="00EA3A04"/>
    <w:rsid w:val="00EA41F0"/>
    <w:rsid w:val="00EA7E12"/>
    <w:rsid w:val="00EB1AE9"/>
    <w:rsid w:val="00EC0DA1"/>
    <w:rsid w:val="00ED3157"/>
    <w:rsid w:val="00ED63C7"/>
    <w:rsid w:val="00EE3808"/>
    <w:rsid w:val="00F1223A"/>
    <w:rsid w:val="00F151E5"/>
    <w:rsid w:val="00F15314"/>
    <w:rsid w:val="00F24D78"/>
    <w:rsid w:val="00F27616"/>
    <w:rsid w:val="00F30452"/>
    <w:rsid w:val="00F32057"/>
    <w:rsid w:val="00F33BA9"/>
    <w:rsid w:val="00F540AE"/>
    <w:rsid w:val="00F624B6"/>
    <w:rsid w:val="00F6408E"/>
    <w:rsid w:val="00F65264"/>
    <w:rsid w:val="00F67A75"/>
    <w:rsid w:val="00F7139D"/>
    <w:rsid w:val="00F734C0"/>
    <w:rsid w:val="00F77FFC"/>
    <w:rsid w:val="00F81A02"/>
    <w:rsid w:val="00F823C9"/>
    <w:rsid w:val="00F82931"/>
    <w:rsid w:val="00F86015"/>
    <w:rsid w:val="00F915B5"/>
    <w:rsid w:val="00FA3AC0"/>
    <w:rsid w:val="00FA5571"/>
    <w:rsid w:val="00FB168D"/>
    <w:rsid w:val="00FB6B7F"/>
    <w:rsid w:val="00FB6F47"/>
    <w:rsid w:val="00FB7CD9"/>
    <w:rsid w:val="00FC1462"/>
    <w:rsid w:val="00FD08EC"/>
    <w:rsid w:val="00FD7A95"/>
    <w:rsid w:val="00FF55F3"/>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0F23E5-B176-4E7D-B135-06790CF9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38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4F5E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basedOn w:val="Normal"/>
    <w:rsid w:val="007750A6"/>
    <w:pPr>
      <w:spacing w:before="60" w:after="60" w:line="240" w:lineRule="auto"/>
      <w:jc w:val="both"/>
    </w:pPr>
    <w:rPr>
      <w:rFonts w:ascii="Arial" w:eastAsia="Times New Roman" w:hAnsi="Arial" w:cs="Arial"/>
      <w:lang w:eastAsia="en-AU"/>
    </w:rPr>
  </w:style>
  <w:style w:type="paragraph" w:customStyle="1" w:styleId="bibletext">
    <w:name w:val="bibletext"/>
    <w:basedOn w:val="Normal"/>
    <w:rsid w:val="00807769"/>
    <w:pPr>
      <w:spacing w:before="60" w:after="60" w:line="240" w:lineRule="auto"/>
      <w:ind w:left="142" w:right="140"/>
      <w:jc w:val="both"/>
    </w:pPr>
    <w:rPr>
      <w:rFonts w:ascii="Arial" w:eastAsia="Times New Roman" w:hAnsi="Arial" w:cs="Arial"/>
      <w:lang w:eastAsia="en-AU"/>
    </w:rPr>
  </w:style>
  <w:style w:type="paragraph" w:styleId="Header">
    <w:name w:val="header"/>
    <w:basedOn w:val="Normal"/>
    <w:link w:val="HeaderChar"/>
    <w:uiPriority w:val="99"/>
    <w:unhideWhenUsed/>
    <w:rsid w:val="001909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09F1"/>
    <w:rPr>
      <w:lang w:val="en-AU"/>
    </w:rPr>
  </w:style>
  <w:style w:type="paragraph" w:styleId="Footer">
    <w:name w:val="footer"/>
    <w:basedOn w:val="Normal"/>
    <w:link w:val="FooterChar"/>
    <w:uiPriority w:val="99"/>
    <w:unhideWhenUsed/>
    <w:rsid w:val="001909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09F1"/>
    <w:rPr>
      <w:lang w:val="en-AU"/>
    </w:rPr>
  </w:style>
  <w:style w:type="character" w:customStyle="1" w:styleId="st1">
    <w:name w:val="st1"/>
    <w:rsid w:val="009F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1422">
      <w:bodyDiv w:val="1"/>
      <w:marLeft w:val="0"/>
      <w:marRight w:val="0"/>
      <w:marTop w:val="0"/>
      <w:marBottom w:val="0"/>
      <w:divBdr>
        <w:top w:val="none" w:sz="0" w:space="0" w:color="auto"/>
        <w:left w:val="none" w:sz="0" w:space="0" w:color="auto"/>
        <w:bottom w:val="none" w:sz="0" w:space="0" w:color="auto"/>
        <w:right w:val="none" w:sz="0" w:space="0" w:color="auto"/>
      </w:divBdr>
      <w:divsChild>
        <w:div w:id="874394137">
          <w:marLeft w:val="0"/>
          <w:marRight w:val="0"/>
          <w:marTop w:val="0"/>
          <w:marBottom w:val="0"/>
          <w:divBdr>
            <w:top w:val="none" w:sz="0" w:space="0" w:color="auto"/>
            <w:left w:val="none" w:sz="0" w:space="0" w:color="auto"/>
            <w:bottom w:val="none" w:sz="0" w:space="0" w:color="auto"/>
            <w:right w:val="none" w:sz="0" w:space="0" w:color="auto"/>
          </w:divBdr>
          <w:divsChild>
            <w:div w:id="1447311579">
              <w:marLeft w:val="0"/>
              <w:marRight w:val="0"/>
              <w:marTop w:val="0"/>
              <w:marBottom w:val="0"/>
              <w:divBdr>
                <w:top w:val="none" w:sz="0" w:space="0" w:color="auto"/>
                <w:left w:val="none" w:sz="0" w:space="0" w:color="auto"/>
                <w:bottom w:val="none" w:sz="0" w:space="0" w:color="auto"/>
                <w:right w:val="none" w:sz="0" w:space="0" w:color="auto"/>
              </w:divBdr>
              <w:divsChild>
                <w:div w:id="61997158">
                  <w:marLeft w:val="0"/>
                  <w:marRight w:val="0"/>
                  <w:marTop w:val="0"/>
                  <w:marBottom w:val="0"/>
                  <w:divBdr>
                    <w:top w:val="none" w:sz="0" w:space="0" w:color="auto"/>
                    <w:left w:val="none" w:sz="0" w:space="0" w:color="auto"/>
                    <w:bottom w:val="none" w:sz="0" w:space="0" w:color="auto"/>
                    <w:right w:val="none" w:sz="0" w:space="0" w:color="auto"/>
                  </w:divBdr>
                  <w:divsChild>
                    <w:div w:id="806511179">
                      <w:marLeft w:val="0"/>
                      <w:marRight w:val="0"/>
                      <w:marTop w:val="0"/>
                      <w:marBottom w:val="0"/>
                      <w:divBdr>
                        <w:top w:val="none" w:sz="0" w:space="0" w:color="auto"/>
                        <w:left w:val="none" w:sz="0" w:space="0" w:color="auto"/>
                        <w:bottom w:val="none" w:sz="0" w:space="0" w:color="auto"/>
                        <w:right w:val="none" w:sz="0" w:space="0" w:color="auto"/>
                      </w:divBdr>
                      <w:divsChild>
                        <w:div w:id="1353261850">
                          <w:marLeft w:val="0"/>
                          <w:marRight w:val="0"/>
                          <w:marTop w:val="0"/>
                          <w:marBottom w:val="0"/>
                          <w:divBdr>
                            <w:top w:val="none" w:sz="0" w:space="0" w:color="auto"/>
                            <w:left w:val="none" w:sz="0" w:space="0" w:color="auto"/>
                            <w:bottom w:val="none" w:sz="0" w:space="0" w:color="auto"/>
                            <w:right w:val="none" w:sz="0" w:space="0" w:color="auto"/>
                          </w:divBdr>
                          <w:divsChild>
                            <w:div w:id="1487235432">
                              <w:marLeft w:val="0"/>
                              <w:marRight w:val="0"/>
                              <w:marTop w:val="0"/>
                              <w:marBottom w:val="0"/>
                              <w:divBdr>
                                <w:top w:val="none" w:sz="0" w:space="0" w:color="auto"/>
                                <w:left w:val="none" w:sz="0" w:space="0" w:color="auto"/>
                                <w:bottom w:val="none" w:sz="0" w:space="0" w:color="auto"/>
                                <w:right w:val="none" w:sz="0" w:space="0" w:color="auto"/>
                              </w:divBdr>
                              <w:divsChild>
                                <w:div w:id="1779333848">
                                  <w:marLeft w:val="0"/>
                                  <w:marRight w:val="0"/>
                                  <w:marTop w:val="0"/>
                                  <w:marBottom w:val="0"/>
                                  <w:divBdr>
                                    <w:top w:val="none" w:sz="0" w:space="0" w:color="auto"/>
                                    <w:left w:val="none" w:sz="0" w:space="0" w:color="auto"/>
                                    <w:bottom w:val="none" w:sz="0" w:space="0" w:color="auto"/>
                                    <w:right w:val="none" w:sz="0" w:space="0" w:color="auto"/>
                                  </w:divBdr>
                                  <w:divsChild>
                                    <w:div w:id="1419717051">
                                      <w:marLeft w:val="0"/>
                                      <w:marRight w:val="0"/>
                                      <w:marTop w:val="0"/>
                                      <w:marBottom w:val="0"/>
                                      <w:divBdr>
                                        <w:top w:val="none" w:sz="0" w:space="0" w:color="auto"/>
                                        <w:left w:val="none" w:sz="0" w:space="0" w:color="auto"/>
                                        <w:bottom w:val="none" w:sz="0" w:space="0" w:color="auto"/>
                                        <w:right w:val="none" w:sz="0" w:space="0" w:color="auto"/>
                                      </w:divBdr>
                                      <w:divsChild>
                                        <w:div w:id="1762488320">
                                          <w:marLeft w:val="0"/>
                                          <w:marRight w:val="0"/>
                                          <w:marTop w:val="0"/>
                                          <w:marBottom w:val="0"/>
                                          <w:divBdr>
                                            <w:top w:val="none" w:sz="0" w:space="0" w:color="auto"/>
                                            <w:left w:val="none" w:sz="0" w:space="0" w:color="auto"/>
                                            <w:bottom w:val="none" w:sz="0" w:space="0" w:color="auto"/>
                                            <w:right w:val="none" w:sz="0" w:space="0" w:color="auto"/>
                                          </w:divBdr>
                                          <w:divsChild>
                                            <w:div w:id="1532303861">
                                              <w:marLeft w:val="0"/>
                                              <w:marRight w:val="0"/>
                                              <w:marTop w:val="0"/>
                                              <w:marBottom w:val="0"/>
                                              <w:divBdr>
                                                <w:top w:val="none" w:sz="0" w:space="0" w:color="auto"/>
                                                <w:left w:val="none" w:sz="0" w:space="0" w:color="auto"/>
                                                <w:bottom w:val="none" w:sz="0" w:space="0" w:color="auto"/>
                                                <w:right w:val="none" w:sz="0" w:space="0" w:color="auto"/>
                                              </w:divBdr>
                                              <w:divsChild>
                                                <w:div w:id="20633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76093">
      <w:bodyDiv w:val="1"/>
      <w:marLeft w:val="0"/>
      <w:marRight w:val="0"/>
      <w:marTop w:val="0"/>
      <w:marBottom w:val="0"/>
      <w:divBdr>
        <w:top w:val="none" w:sz="0" w:space="0" w:color="auto"/>
        <w:left w:val="none" w:sz="0" w:space="0" w:color="auto"/>
        <w:bottom w:val="none" w:sz="0" w:space="0" w:color="auto"/>
        <w:right w:val="none" w:sz="0" w:space="0" w:color="auto"/>
      </w:divBdr>
      <w:divsChild>
        <w:div w:id="939996724">
          <w:marLeft w:val="0"/>
          <w:marRight w:val="0"/>
          <w:marTop w:val="0"/>
          <w:marBottom w:val="0"/>
          <w:divBdr>
            <w:top w:val="none" w:sz="0" w:space="0" w:color="auto"/>
            <w:left w:val="none" w:sz="0" w:space="0" w:color="auto"/>
            <w:bottom w:val="none" w:sz="0" w:space="0" w:color="auto"/>
            <w:right w:val="none" w:sz="0" w:space="0" w:color="auto"/>
          </w:divBdr>
        </w:div>
      </w:divsChild>
    </w:div>
    <w:div w:id="146869263">
      <w:bodyDiv w:val="1"/>
      <w:marLeft w:val="0"/>
      <w:marRight w:val="0"/>
      <w:marTop w:val="0"/>
      <w:marBottom w:val="0"/>
      <w:divBdr>
        <w:top w:val="none" w:sz="0" w:space="0" w:color="auto"/>
        <w:left w:val="none" w:sz="0" w:space="0" w:color="auto"/>
        <w:bottom w:val="none" w:sz="0" w:space="0" w:color="auto"/>
        <w:right w:val="none" w:sz="0" w:space="0" w:color="auto"/>
      </w:divBdr>
      <w:divsChild>
        <w:div w:id="1209224644">
          <w:marLeft w:val="0"/>
          <w:marRight w:val="0"/>
          <w:marTop w:val="0"/>
          <w:marBottom w:val="0"/>
          <w:divBdr>
            <w:top w:val="none" w:sz="0" w:space="0" w:color="auto"/>
            <w:left w:val="none" w:sz="0" w:space="0" w:color="auto"/>
            <w:bottom w:val="none" w:sz="0" w:space="0" w:color="auto"/>
            <w:right w:val="none" w:sz="0" w:space="0" w:color="auto"/>
          </w:divBdr>
          <w:divsChild>
            <w:div w:id="1630892972">
              <w:marLeft w:val="0"/>
              <w:marRight w:val="0"/>
              <w:marTop w:val="0"/>
              <w:marBottom w:val="0"/>
              <w:divBdr>
                <w:top w:val="none" w:sz="0" w:space="0" w:color="auto"/>
                <w:left w:val="none" w:sz="0" w:space="0" w:color="auto"/>
                <w:bottom w:val="none" w:sz="0" w:space="0" w:color="auto"/>
                <w:right w:val="none" w:sz="0" w:space="0" w:color="auto"/>
              </w:divBdr>
              <w:divsChild>
                <w:div w:id="1702701879">
                  <w:marLeft w:val="0"/>
                  <w:marRight w:val="0"/>
                  <w:marTop w:val="0"/>
                  <w:marBottom w:val="0"/>
                  <w:divBdr>
                    <w:top w:val="none" w:sz="0" w:space="0" w:color="auto"/>
                    <w:left w:val="none" w:sz="0" w:space="0" w:color="auto"/>
                    <w:bottom w:val="none" w:sz="0" w:space="0" w:color="auto"/>
                    <w:right w:val="none" w:sz="0" w:space="0" w:color="auto"/>
                  </w:divBdr>
                  <w:divsChild>
                    <w:div w:id="1478572866">
                      <w:marLeft w:val="0"/>
                      <w:marRight w:val="0"/>
                      <w:marTop w:val="0"/>
                      <w:marBottom w:val="0"/>
                      <w:divBdr>
                        <w:top w:val="none" w:sz="0" w:space="0" w:color="auto"/>
                        <w:left w:val="none" w:sz="0" w:space="0" w:color="auto"/>
                        <w:bottom w:val="none" w:sz="0" w:space="0" w:color="auto"/>
                        <w:right w:val="none" w:sz="0" w:space="0" w:color="auto"/>
                      </w:divBdr>
                      <w:divsChild>
                        <w:div w:id="1333341540">
                          <w:marLeft w:val="0"/>
                          <w:marRight w:val="0"/>
                          <w:marTop w:val="0"/>
                          <w:marBottom w:val="0"/>
                          <w:divBdr>
                            <w:top w:val="none" w:sz="0" w:space="0" w:color="auto"/>
                            <w:left w:val="none" w:sz="0" w:space="0" w:color="auto"/>
                            <w:bottom w:val="none" w:sz="0" w:space="0" w:color="auto"/>
                            <w:right w:val="none" w:sz="0" w:space="0" w:color="auto"/>
                          </w:divBdr>
                          <w:divsChild>
                            <w:div w:id="574127285">
                              <w:marLeft w:val="0"/>
                              <w:marRight w:val="0"/>
                              <w:marTop w:val="0"/>
                              <w:marBottom w:val="0"/>
                              <w:divBdr>
                                <w:top w:val="none" w:sz="0" w:space="0" w:color="auto"/>
                                <w:left w:val="none" w:sz="0" w:space="0" w:color="auto"/>
                                <w:bottom w:val="none" w:sz="0" w:space="0" w:color="auto"/>
                                <w:right w:val="none" w:sz="0" w:space="0" w:color="auto"/>
                              </w:divBdr>
                              <w:divsChild>
                                <w:div w:id="321006576">
                                  <w:marLeft w:val="0"/>
                                  <w:marRight w:val="0"/>
                                  <w:marTop w:val="0"/>
                                  <w:marBottom w:val="0"/>
                                  <w:divBdr>
                                    <w:top w:val="none" w:sz="0" w:space="0" w:color="auto"/>
                                    <w:left w:val="none" w:sz="0" w:space="0" w:color="auto"/>
                                    <w:bottom w:val="none" w:sz="0" w:space="0" w:color="auto"/>
                                    <w:right w:val="none" w:sz="0" w:space="0" w:color="auto"/>
                                  </w:divBdr>
                                  <w:divsChild>
                                    <w:div w:id="2035568015">
                                      <w:marLeft w:val="0"/>
                                      <w:marRight w:val="0"/>
                                      <w:marTop w:val="0"/>
                                      <w:marBottom w:val="0"/>
                                      <w:divBdr>
                                        <w:top w:val="none" w:sz="0" w:space="0" w:color="auto"/>
                                        <w:left w:val="none" w:sz="0" w:space="0" w:color="auto"/>
                                        <w:bottom w:val="none" w:sz="0" w:space="0" w:color="auto"/>
                                        <w:right w:val="none" w:sz="0" w:space="0" w:color="auto"/>
                                      </w:divBdr>
                                      <w:divsChild>
                                        <w:div w:id="854349217">
                                          <w:marLeft w:val="0"/>
                                          <w:marRight w:val="0"/>
                                          <w:marTop w:val="0"/>
                                          <w:marBottom w:val="0"/>
                                          <w:divBdr>
                                            <w:top w:val="none" w:sz="0" w:space="0" w:color="auto"/>
                                            <w:left w:val="none" w:sz="0" w:space="0" w:color="auto"/>
                                            <w:bottom w:val="none" w:sz="0" w:space="0" w:color="auto"/>
                                            <w:right w:val="none" w:sz="0" w:space="0" w:color="auto"/>
                                          </w:divBdr>
                                          <w:divsChild>
                                            <w:div w:id="813446479">
                                              <w:marLeft w:val="0"/>
                                              <w:marRight w:val="0"/>
                                              <w:marTop w:val="0"/>
                                              <w:marBottom w:val="0"/>
                                              <w:divBdr>
                                                <w:top w:val="none" w:sz="0" w:space="0" w:color="auto"/>
                                                <w:left w:val="none" w:sz="0" w:space="0" w:color="auto"/>
                                                <w:bottom w:val="none" w:sz="0" w:space="0" w:color="auto"/>
                                                <w:right w:val="none" w:sz="0" w:space="0" w:color="auto"/>
                                              </w:divBdr>
                                              <w:divsChild>
                                                <w:div w:id="1523784607">
                                                  <w:marLeft w:val="0"/>
                                                  <w:marRight w:val="0"/>
                                                  <w:marTop w:val="0"/>
                                                  <w:marBottom w:val="0"/>
                                                  <w:divBdr>
                                                    <w:top w:val="none" w:sz="0" w:space="0" w:color="auto"/>
                                                    <w:left w:val="none" w:sz="0" w:space="0" w:color="auto"/>
                                                    <w:bottom w:val="none" w:sz="0" w:space="0" w:color="auto"/>
                                                    <w:right w:val="none" w:sz="0" w:space="0" w:color="auto"/>
                                                  </w:divBdr>
                                                  <w:divsChild>
                                                    <w:div w:id="1705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50268">
      <w:bodyDiv w:val="1"/>
      <w:marLeft w:val="0"/>
      <w:marRight w:val="0"/>
      <w:marTop w:val="0"/>
      <w:marBottom w:val="0"/>
      <w:divBdr>
        <w:top w:val="none" w:sz="0" w:space="0" w:color="auto"/>
        <w:left w:val="none" w:sz="0" w:space="0" w:color="auto"/>
        <w:bottom w:val="none" w:sz="0" w:space="0" w:color="auto"/>
        <w:right w:val="none" w:sz="0" w:space="0" w:color="auto"/>
      </w:divBdr>
      <w:divsChild>
        <w:div w:id="618297286">
          <w:marLeft w:val="0"/>
          <w:marRight w:val="0"/>
          <w:marTop w:val="0"/>
          <w:marBottom w:val="0"/>
          <w:divBdr>
            <w:top w:val="none" w:sz="0" w:space="0" w:color="auto"/>
            <w:left w:val="none" w:sz="0" w:space="0" w:color="auto"/>
            <w:bottom w:val="none" w:sz="0" w:space="0" w:color="auto"/>
            <w:right w:val="none" w:sz="0" w:space="0" w:color="auto"/>
          </w:divBdr>
          <w:divsChild>
            <w:div w:id="34934175">
              <w:marLeft w:val="0"/>
              <w:marRight w:val="0"/>
              <w:marTop w:val="0"/>
              <w:marBottom w:val="0"/>
              <w:divBdr>
                <w:top w:val="none" w:sz="0" w:space="0" w:color="auto"/>
                <w:left w:val="none" w:sz="0" w:space="0" w:color="auto"/>
                <w:bottom w:val="none" w:sz="0" w:space="0" w:color="auto"/>
                <w:right w:val="none" w:sz="0" w:space="0" w:color="auto"/>
              </w:divBdr>
              <w:divsChild>
                <w:div w:id="146552639">
                  <w:marLeft w:val="0"/>
                  <w:marRight w:val="0"/>
                  <w:marTop w:val="0"/>
                  <w:marBottom w:val="0"/>
                  <w:divBdr>
                    <w:top w:val="none" w:sz="0" w:space="0" w:color="auto"/>
                    <w:left w:val="none" w:sz="0" w:space="0" w:color="auto"/>
                    <w:bottom w:val="none" w:sz="0" w:space="0" w:color="auto"/>
                    <w:right w:val="none" w:sz="0" w:space="0" w:color="auto"/>
                  </w:divBdr>
                  <w:divsChild>
                    <w:div w:id="329211817">
                      <w:marLeft w:val="0"/>
                      <w:marRight w:val="0"/>
                      <w:marTop w:val="0"/>
                      <w:marBottom w:val="0"/>
                      <w:divBdr>
                        <w:top w:val="none" w:sz="0" w:space="0" w:color="auto"/>
                        <w:left w:val="none" w:sz="0" w:space="0" w:color="auto"/>
                        <w:bottom w:val="none" w:sz="0" w:space="0" w:color="auto"/>
                        <w:right w:val="none" w:sz="0" w:space="0" w:color="auto"/>
                      </w:divBdr>
                      <w:divsChild>
                        <w:div w:id="1780099599">
                          <w:marLeft w:val="0"/>
                          <w:marRight w:val="0"/>
                          <w:marTop w:val="0"/>
                          <w:marBottom w:val="0"/>
                          <w:divBdr>
                            <w:top w:val="none" w:sz="0" w:space="0" w:color="auto"/>
                            <w:left w:val="none" w:sz="0" w:space="0" w:color="auto"/>
                            <w:bottom w:val="none" w:sz="0" w:space="0" w:color="auto"/>
                            <w:right w:val="none" w:sz="0" w:space="0" w:color="auto"/>
                          </w:divBdr>
                          <w:divsChild>
                            <w:div w:id="1803687860">
                              <w:marLeft w:val="0"/>
                              <w:marRight w:val="0"/>
                              <w:marTop w:val="0"/>
                              <w:marBottom w:val="0"/>
                              <w:divBdr>
                                <w:top w:val="none" w:sz="0" w:space="0" w:color="auto"/>
                                <w:left w:val="none" w:sz="0" w:space="0" w:color="auto"/>
                                <w:bottom w:val="none" w:sz="0" w:space="0" w:color="auto"/>
                                <w:right w:val="none" w:sz="0" w:space="0" w:color="auto"/>
                              </w:divBdr>
                              <w:divsChild>
                                <w:div w:id="1761754616">
                                  <w:marLeft w:val="0"/>
                                  <w:marRight w:val="0"/>
                                  <w:marTop w:val="0"/>
                                  <w:marBottom w:val="0"/>
                                  <w:divBdr>
                                    <w:top w:val="none" w:sz="0" w:space="0" w:color="auto"/>
                                    <w:left w:val="none" w:sz="0" w:space="0" w:color="auto"/>
                                    <w:bottom w:val="none" w:sz="0" w:space="0" w:color="auto"/>
                                    <w:right w:val="none" w:sz="0" w:space="0" w:color="auto"/>
                                  </w:divBdr>
                                  <w:divsChild>
                                    <w:div w:id="1464271177">
                                      <w:marLeft w:val="0"/>
                                      <w:marRight w:val="0"/>
                                      <w:marTop w:val="0"/>
                                      <w:marBottom w:val="0"/>
                                      <w:divBdr>
                                        <w:top w:val="none" w:sz="0" w:space="0" w:color="auto"/>
                                        <w:left w:val="none" w:sz="0" w:space="0" w:color="auto"/>
                                        <w:bottom w:val="none" w:sz="0" w:space="0" w:color="auto"/>
                                        <w:right w:val="none" w:sz="0" w:space="0" w:color="auto"/>
                                      </w:divBdr>
                                      <w:divsChild>
                                        <w:div w:id="2114129900">
                                          <w:marLeft w:val="0"/>
                                          <w:marRight w:val="0"/>
                                          <w:marTop w:val="0"/>
                                          <w:marBottom w:val="0"/>
                                          <w:divBdr>
                                            <w:top w:val="none" w:sz="0" w:space="0" w:color="auto"/>
                                            <w:left w:val="none" w:sz="0" w:space="0" w:color="auto"/>
                                            <w:bottom w:val="none" w:sz="0" w:space="0" w:color="auto"/>
                                            <w:right w:val="none" w:sz="0" w:space="0" w:color="auto"/>
                                          </w:divBdr>
                                          <w:divsChild>
                                            <w:div w:id="900865486">
                                              <w:marLeft w:val="0"/>
                                              <w:marRight w:val="0"/>
                                              <w:marTop w:val="0"/>
                                              <w:marBottom w:val="0"/>
                                              <w:divBdr>
                                                <w:top w:val="none" w:sz="0" w:space="0" w:color="auto"/>
                                                <w:left w:val="none" w:sz="0" w:space="0" w:color="auto"/>
                                                <w:bottom w:val="none" w:sz="0" w:space="0" w:color="auto"/>
                                                <w:right w:val="none" w:sz="0" w:space="0" w:color="auto"/>
                                              </w:divBdr>
                                              <w:divsChild>
                                                <w:div w:id="1724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61507">
      <w:bodyDiv w:val="1"/>
      <w:marLeft w:val="0"/>
      <w:marRight w:val="0"/>
      <w:marTop w:val="0"/>
      <w:marBottom w:val="0"/>
      <w:divBdr>
        <w:top w:val="none" w:sz="0" w:space="0" w:color="auto"/>
        <w:left w:val="none" w:sz="0" w:space="0" w:color="auto"/>
        <w:bottom w:val="none" w:sz="0" w:space="0" w:color="auto"/>
        <w:right w:val="none" w:sz="0" w:space="0" w:color="auto"/>
      </w:divBdr>
      <w:divsChild>
        <w:div w:id="1003388700">
          <w:marLeft w:val="0"/>
          <w:marRight w:val="0"/>
          <w:marTop w:val="0"/>
          <w:marBottom w:val="0"/>
          <w:divBdr>
            <w:top w:val="none" w:sz="0" w:space="0" w:color="auto"/>
            <w:left w:val="none" w:sz="0" w:space="0" w:color="auto"/>
            <w:bottom w:val="none" w:sz="0" w:space="0" w:color="auto"/>
            <w:right w:val="none" w:sz="0" w:space="0" w:color="auto"/>
          </w:divBdr>
          <w:divsChild>
            <w:div w:id="824198981">
              <w:marLeft w:val="0"/>
              <w:marRight w:val="0"/>
              <w:marTop w:val="0"/>
              <w:marBottom w:val="0"/>
              <w:divBdr>
                <w:top w:val="none" w:sz="0" w:space="0" w:color="auto"/>
                <w:left w:val="none" w:sz="0" w:space="0" w:color="auto"/>
                <w:bottom w:val="none" w:sz="0" w:space="0" w:color="auto"/>
                <w:right w:val="none" w:sz="0" w:space="0" w:color="auto"/>
              </w:divBdr>
              <w:divsChild>
                <w:div w:id="1150711591">
                  <w:marLeft w:val="0"/>
                  <w:marRight w:val="0"/>
                  <w:marTop w:val="0"/>
                  <w:marBottom w:val="0"/>
                  <w:divBdr>
                    <w:top w:val="none" w:sz="0" w:space="0" w:color="auto"/>
                    <w:left w:val="none" w:sz="0" w:space="0" w:color="auto"/>
                    <w:bottom w:val="none" w:sz="0" w:space="0" w:color="auto"/>
                    <w:right w:val="none" w:sz="0" w:space="0" w:color="auto"/>
                  </w:divBdr>
                  <w:divsChild>
                    <w:div w:id="603419648">
                      <w:marLeft w:val="0"/>
                      <w:marRight w:val="0"/>
                      <w:marTop w:val="0"/>
                      <w:marBottom w:val="0"/>
                      <w:divBdr>
                        <w:top w:val="none" w:sz="0" w:space="0" w:color="auto"/>
                        <w:left w:val="none" w:sz="0" w:space="0" w:color="auto"/>
                        <w:bottom w:val="none" w:sz="0" w:space="0" w:color="auto"/>
                        <w:right w:val="none" w:sz="0" w:space="0" w:color="auto"/>
                      </w:divBdr>
                      <w:divsChild>
                        <w:div w:id="2000183374">
                          <w:marLeft w:val="0"/>
                          <w:marRight w:val="0"/>
                          <w:marTop w:val="0"/>
                          <w:marBottom w:val="0"/>
                          <w:divBdr>
                            <w:top w:val="none" w:sz="0" w:space="0" w:color="auto"/>
                            <w:left w:val="none" w:sz="0" w:space="0" w:color="auto"/>
                            <w:bottom w:val="none" w:sz="0" w:space="0" w:color="auto"/>
                            <w:right w:val="none" w:sz="0" w:space="0" w:color="auto"/>
                          </w:divBdr>
                          <w:divsChild>
                            <w:div w:id="1961299515">
                              <w:marLeft w:val="0"/>
                              <w:marRight w:val="0"/>
                              <w:marTop w:val="0"/>
                              <w:marBottom w:val="0"/>
                              <w:divBdr>
                                <w:top w:val="none" w:sz="0" w:space="0" w:color="auto"/>
                                <w:left w:val="none" w:sz="0" w:space="0" w:color="auto"/>
                                <w:bottom w:val="none" w:sz="0" w:space="0" w:color="auto"/>
                                <w:right w:val="none" w:sz="0" w:space="0" w:color="auto"/>
                              </w:divBdr>
                              <w:divsChild>
                                <w:div w:id="551575842">
                                  <w:marLeft w:val="0"/>
                                  <w:marRight w:val="0"/>
                                  <w:marTop w:val="0"/>
                                  <w:marBottom w:val="0"/>
                                  <w:divBdr>
                                    <w:top w:val="none" w:sz="0" w:space="0" w:color="auto"/>
                                    <w:left w:val="none" w:sz="0" w:space="0" w:color="auto"/>
                                    <w:bottom w:val="none" w:sz="0" w:space="0" w:color="auto"/>
                                    <w:right w:val="none" w:sz="0" w:space="0" w:color="auto"/>
                                  </w:divBdr>
                                  <w:divsChild>
                                    <w:div w:id="350379430">
                                      <w:marLeft w:val="0"/>
                                      <w:marRight w:val="0"/>
                                      <w:marTop w:val="0"/>
                                      <w:marBottom w:val="0"/>
                                      <w:divBdr>
                                        <w:top w:val="none" w:sz="0" w:space="0" w:color="auto"/>
                                        <w:left w:val="none" w:sz="0" w:space="0" w:color="auto"/>
                                        <w:bottom w:val="none" w:sz="0" w:space="0" w:color="auto"/>
                                        <w:right w:val="none" w:sz="0" w:space="0" w:color="auto"/>
                                      </w:divBdr>
                                      <w:divsChild>
                                        <w:div w:id="568854552">
                                          <w:marLeft w:val="0"/>
                                          <w:marRight w:val="0"/>
                                          <w:marTop w:val="0"/>
                                          <w:marBottom w:val="0"/>
                                          <w:divBdr>
                                            <w:top w:val="none" w:sz="0" w:space="0" w:color="auto"/>
                                            <w:left w:val="none" w:sz="0" w:space="0" w:color="auto"/>
                                            <w:bottom w:val="none" w:sz="0" w:space="0" w:color="auto"/>
                                            <w:right w:val="none" w:sz="0" w:space="0" w:color="auto"/>
                                          </w:divBdr>
                                          <w:divsChild>
                                            <w:div w:id="112554139">
                                              <w:marLeft w:val="0"/>
                                              <w:marRight w:val="0"/>
                                              <w:marTop w:val="0"/>
                                              <w:marBottom w:val="0"/>
                                              <w:divBdr>
                                                <w:top w:val="none" w:sz="0" w:space="0" w:color="auto"/>
                                                <w:left w:val="none" w:sz="0" w:space="0" w:color="auto"/>
                                                <w:bottom w:val="none" w:sz="0" w:space="0" w:color="auto"/>
                                                <w:right w:val="none" w:sz="0" w:space="0" w:color="auto"/>
                                              </w:divBdr>
                                              <w:divsChild>
                                                <w:div w:id="7929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83696">
      <w:bodyDiv w:val="1"/>
      <w:marLeft w:val="0"/>
      <w:marRight w:val="0"/>
      <w:marTop w:val="0"/>
      <w:marBottom w:val="0"/>
      <w:divBdr>
        <w:top w:val="none" w:sz="0" w:space="0" w:color="auto"/>
        <w:left w:val="none" w:sz="0" w:space="0" w:color="auto"/>
        <w:bottom w:val="none" w:sz="0" w:space="0" w:color="auto"/>
        <w:right w:val="none" w:sz="0" w:space="0" w:color="auto"/>
      </w:divBdr>
      <w:divsChild>
        <w:div w:id="970865245">
          <w:marLeft w:val="0"/>
          <w:marRight w:val="0"/>
          <w:marTop w:val="0"/>
          <w:marBottom w:val="0"/>
          <w:divBdr>
            <w:top w:val="none" w:sz="0" w:space="0" w:color="auto"/>
            <w:left w:val="none" w:sz="0" w:space="0" w:color="auto"/>
            <w:bottom w:val="none" w:sz="0" w:space="0" w:color="auto"/>
            <w:right w:val="none" w:sz="0" w:space="0" w:color="auto"/>
          </w:divBdr>
          <w:divsChild>
            <w:div w:id="319384081">
              <w:marLeft w:val="0"/>
              <w:marRight w:val="0"/>
              <w:marTop w:val="0"/>
              <w:marBottom w:val="0"/>
              <w:divBdr>
                <w:top w:val="none" w:sz="0" w:space="0" w:color="auto"/>
                <w:left w:val="none" w:sz="0" w:space="0" w:color="auto"/>
                <w:bottom w:val="none" w:sz="0" w:space="0" w:color="auto"/>
                <w:right w:val="none" w:sz="0" w:space="0" w:color="auto"/>
              </w:divBdr>
              <w:divsChild>
                <w:div w:id="1299338677">
                  <w:marLeft w:val="0"/>
                  <w:marRight w:val="0"/>
                  <w:marTop w:val="0"/>
                  <w:marBottom w:val="0"/>
                  <w:divBdr>
                    <w:top w:val="none" w:sz="0" w:space="0" w:color="auto"/>
                    <w:left w:val="none" w:sz="0" w:space="0" w:color="auto"/>
                    <w:bottom w:val="none" w:sz="0" w:space="0" w:color="auto"/>
                    <w:right w:val="none" w:sz="0" w:space="0" w:color="auto"/>
                  </w:divBdr>
                  <w:divsChild>
                    <w:div w:id="1204252245">
                      <w:marLeft w:val="0"/>
                      <w:marRight w:val="0"/>
                      <w:marTop w:val="0"/>
                      <w:marBottom w:val="0"/>
                      <w:divBdr>
                        <w:top w:val="none" w:sz="0" w:space="0" w:color="auto"/>
                        <w:left w:val="none" w:sz="0" w:space="0" w:color="auto"/>
                        <w:bottom w:val="none" w:sz="0" w:space="0" w:color="auto"/>
                        <w:right w:val="none" w:sz="0" w:space="0" w:color="auto"/>
                      </w:divBdr>
                      <w:divsChild>
                        <w:div w:id="776220547">
                          <w:marLeft w:val="0"/>
                          <w:marRight w:val="0"/>
                          <w:marTop w:val="0"/>
                          <w:marBottom w:val="0"/>
                          <w:divBdr>
                            <w:top w:val="none" w:sz="0" w:space="0" w:color="auto"/>
                            <w:left w:val="none" w:sz="0" w:space="0" w:color="auto"/>
                            <w:bottom w:val="none" w:sz="0" w:space="0" w:color="auto"/>
                            <w:right w:val="none" w:sz="0" w:space="0" w:color="auto"/>
                          </w:divBdr>
                          <w:divsChild>
                            <w:div w:id="452796960">
                              <w:marLeft w:val="0"/>
                              <w:marRight w:val="0"/>
                              <w:marTop w:val="0"/>
                              <w:marBottom w:val="0"/>
                              <w:divBdr>
                                <w:top w:val="none" w:sz="0" w:space="0" w:color="auto"/>
                                <w:left w:val="none" w:sz="0" w:space="0" w:color="auto"/>
                                <w:bottom w:val="none" w:sz="0" w:space="0" w:color="auto"/>
                                <w:right w:val="none" w:sz="0" w:space="0" w:color="auto"/>
                              </w:divBdr>
                              <w:divsChild>
                                <w:div w:id="89276908">
                                  <w:marLeft w:val="0"/>
                                  <w:marRight w:val="0"/>
                                  <w:marTop w:val="0"/>
                                  <w:marBottom w:val="0"/>
                                  <w:divBdr>
                                    <w:top w:val="none" w:sz="0" w:space="0" w:color="auto"/>
                                    <w:left w:val="none" w:sz="0" w:space="0" w:color="auto"/>
                                    <w:bottom w:val="none" w:sz="0" w:space="0" w:color="auto"/>
                                    <w:right w:val="none" w:sz="0" w:space="0" w:color="auto"/>
                                  </w:divBdr>
                                  <w:divsChild>
                                    <w:div w:id="512643541">
                                      <w:marLeft w:val="0"/>
                                      <w:marRight w:val="0"/>
                                      <w:marTop w:val="0"/>
                                      <w:marBottom w:val="0"/>
                                      <w:divBdr>
                                        <w:top w:val="none" w:sz="0" w:space="0" w:color="auto"/>
                                        <w:left w:val="none" w:sz="0" w:space="0" w:color="auto"/>
                                        <w:bottom w:val="none" w:sz="0" w:space="0" w:color="auto"/>
                                        <w:right w:val="none" w:sz="0" w:space="0" w:color="auto"/>
                                      </w:divBdr>
                                      <w:divsChild>
                                        <w:div w:id="1756707720">
                                          <w:marLeft w:val="0"/>
                                          <w:marRight w:val="0"/>
                                          <w:marTop w:val="0"/>
                                          <w:marBottom w:val="0"/>
                                          <w:divBdr>
                                            <w:top w:val="none" w:sz="0" w:space="0" w:color="auto"/>
                                            <w:left w:val="none" w:sz="0" w:space="0" w:color="auto"/>
                                            <w:bottom w:val="none" w:sz="0" w:space="0" w:color="auto"/>
                                            <w:right w:val="none" w:sz="0" w:space="0" w:color="auto"/>
                                          </w:divBdr>
                                          <w:divsChild>
                                            <w:div w:id="1646814711">
                                              <w:marLeft w:val="0"/>
                                              <w:marRight w:val="0"/>
                                              <w:marTop w:val="0"/>
                                              <w:marBottom w:val="0"/>
                                              <w:divBdr>
                                                <w:top w:val="none" w:sz="0" w:space="0" w:color="auto"/>
                                                <w:left w:val="none" w:sz="0" w:space="0" w:color="auto"/>
                                                <w:bottom w:val="none" w:sz="0" w:space="0" w:color="auto"/>
                                                <w:right w:val="none" w:sz="0" w:space="0" w:color="auto"/>
                                              </w:divBdr>
                                              <w:divsChild>
                                                <w:div w:id="487670624">
                                                  <w:marLeft w:val="0"/>
                                                  <w:marRight w:val="0"/>
                                                  <w:marTop w:val="0"/>
                                                  <w:marBottom w:val="0"/>
                                                  <w:divBdr>
                                                    <w:top w:val="none" w:sz="0" w:space="0" w:color="auto"/>
                                                    <w:left w:val="none" w:sz="0" w:space="0" w:color="auto"/>
                                                    <w:bottom w:val="none" w:sz="0" w:space="0" w:color="auto"/>
                                                    <w:right w:val="none" w:sz="0" w:space="0" w:color="auto"/>
                                                  </w:divBdr>
                                                  <w:divsChild>
                                                    <w:div w:id="1283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369304">
      <w:bodyDiv w:val="1"/>
      <w:marLeft w:val="0"/>
      <w:marRight w:val="0"/>
      <w:marTop w:val="0"/>
      <w:marBottom w:val="0"/>
      <w:divBdr>
        <w:top w:val="none" w:sz="0" w:space="0" w:color="auto"/>
        <w:left w:val="none" w:sz="0" w:space="0" w:color="auto"/>
        <w:bottom w:val="none" w:sz="0" w:space="0" w:color="auto"/>
        <w:right w:val="none" w:sz="0" w:space="0" w:color="auto"/>
      </w:divBdr>
      <w:divsChild>
        <w:div w:id="142939608">
          <w:marLeft w:val="0"/>
          <w:marRight w:val="0"/>
          <w:marTop w:val="0"/>
          <w:marBottom w:val="0"/>
          <w:divBdr>
            <w:top w:val="none" w:sz="0" w:space="0" w:color="auto"/>
            <w:left w:val="none" w:sz="0" w:space="0" w:color="auto"/>
            <w:bottom w:val="none" w:sz="0" w:space="0" w:color="auto"/>
            <w:right w:val="none" w:sz="0" w:space="0" w:color="auto"/>
          </w:divBdr>
          <w:divsChild>
            <w:div w:id="6694515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32200053">
      <w:bodyDiv w:val="1"/>
      <w:marLeft w:val="0"/>
      <w:marRight w:val="0"/>
      <w:marTop w:val="0"/>
      <w:marBottom w:val="0"/>
      <w:divBdr>
        <w:top w:val="none" w:sz="0" w:space="0" w:color="auto"/>
        <w:left w:val="none" w:sz="0" w:space="0" w:color="auto"/>
        <w:bottom w:val="none" w:sz="0" w:space="0" w:color="auto"/>
        <w:right w:val="none" w:sz="0" w:space="0" w:color="auto"/>
      </w:divBdr>
      <w:divsChild>
        <w:div w:id="43062801">
          <w:marLeft w:val="0"/>
          <w:marRight w:val="0"/>
          <w:marTop w:val="0"/>
          <w:marBottom w:val="0"/>
          <w:divBdr>
            <w:top w:val="none" w:sz="0" w:space="0" w:color="auto"/>
            <w:left w:val="none" w:sz="0" w:space="0" w:color="auto"/>
            <w:bottom w:val="none" w:sz="0" w:space="0" w:color="auto"/>
            <w:right w:val="none" w:sz="0" w:space="0" w:color="auto"/>
          </w:divBdr>
          <w:divsChild>
            <w:div w:id="1154220199">
              <w:marLeft w:val="0"/>
              <w:marRight w:val="0"/>
              <w:marTop w:val="0"/>
              <w:marBottom w:val="0"/>
              <w:divBdr>
                <w:top w:val="none" w:sz="0" w:space="0" w:color="auto"/>
                <w:left w:val="none" w:sz="0" w:space="0" w:color="auto"/>
                <w:bottom w:val="none" w:sz="0" w:space="0" w:color="auto"/>
                <w:right w:val="none" w:sz="0" w:space="0" w:color="auto"/>
              </w:divBdr>
              <w:divsChild>
                <w:div w:id="395318392">
                  <w:marLeft w:val="0"/>
                  <w:marRight w:val="0"/>
                  <w:marTop w:val="0"/>
                  <w:marBottom w:val="0"/>
                  <w:divBdr>
                    <w:top w:val="none" w:sz="0" w:space="0" w:color="auto"/>
                    <w:left w:val="none" w:sz="0" w:space="0" w:color="auto"/>
                    <w:bottom w:val="none" w:sz="0" w:space="0" w:color="auto"/>
                    <w:right w:val="none" w:sz="0" w:space="0" w:color="auto"/>
                  </w:divBdr>
                  <w:divsChild>
                    <w:div w:id="1107240369">
                      <w:marLeft w:val="0"/>
                      <w:marRight w:val="0"/>
                      <w:marTop w:val="0"/>
                      <w:marBottom w:val="0"/>
                      <w:divBdr>
                        <w:top w:val="none" w:sz="0" w:space="0" w:color="auto"/>
                        <w:left w:val="none" w:sz="0" w:space="0" w:color="auto"/>
                        <w:bottom w:val="none" w:sz="0" w:space="0" w:color="auto"/>
                        <w:right w:val="none" w:sz="0" w:space="0" w:color="auto"/>
                      </w:divBdr>
                      <w:divsChild>
                        <w:div w:id="1708136011">
                          <w:marLeft w:val="0"/>
                          <w:marRight w:val="0"/>
                          <w:marTop w:val="0"/>
                          <w:marBottom w:val="0"/>
                          <w:divBdr>
                            <w:top w:val="none" w:sz="0" w:space="0" w:color="auto"/>
                            <w:left w:val="none" w:sz="0" w:space="0" w:color="auto"/>
                            <w:bottom w:val="none" w:sz="0" w:space="0" w:color="auto"/>
                            <w:right w:val="none" w:sz="0" w:space="0" w:color="auto"/>
                          </w:divBdr>
                          <w:divsChild>
                            <w:div w:id="1169101207">
                              <w:marLeft w:val="0"/>
                              <w:marRight w:val="0"/>
                              <w:marTop w:val="0"/>
                              <w:marBottom w:val="0"/>
                              <w:divBdr>
                                <w:top w:val="none" w:sz="0" w:space="0" w:color="auto"/>
                                <w:left w:val="none" w:sz="0" w:space="0" w:color="auto"/>
                                <w:bottom w:val="none" w:sz="0" w:space="0" w:color="auto"/>
                                <w:right w:val="none" w:sz="0" w:space="0" w:color="auto"/>
                              </w:divBdr>
                              <w:divsChild>
                                <w:div w:id="2024937879">
                                  <w:marLeft w:val="0"/>
                                  <w:marRight w:val="0"/>
                                  <w:marTop w:val="0"/>
                                  <w:marBottom w:val="0"/>
                                  <w:divBdr>
                                    <w:top w:val="none" w:sz="0" w:space="0" w:color="auto"/>
                                    <w:left w:val="none" w:sz="0" w:space="0" w:color="auto"/>
                                    <w:bottom w:val="none" w:sz="0" w:space="0" w:color="auto"/>
                                    <w:right w:val="none" w:sz="0" w:space="0" w:color="auto"/>
                                  </w:divBdr>
                                  <w:divsChild>
                                    <w:div w:id="401177948">
                                      <w:marLeft w:val="0"/>
                                      <w:marRight w:val="0"/>
                                      <w:marTop w:val="0"/>
                                      <w:marBottom w:val="0"/>
                                      <w:divBdr>
                                        <w:top w:val="none" w:sz="0" w:space="0" w:color="auto"/>
                                        <w:left w:val="none" w:sz="0" w:space="0" w:color="auto"/>
                                        <w:bottom w:val="none" w:sz="0" w:space="0" w:color="auto"/>
                                        <w:right w:val="none" w:sz="0" w:space="0" w:color="auto"/>
                                      </w:divBdr>
                                      <w:divsChild>
                                        <w:div w:id="813258078">
                                          <w:marLeft w:val="0"/>
                                          <w:marRight w:val="0"/>
                                          <w:marTop w:val="0"/>
                                          <w:marBottom w:val="0"/>
                                          <w:divBdr>
                                            <w:top w:val="none" w:sz="0" w:space="0" w:color="auto"/>
                                            <w:left w:val="none" w:sz="0" w:space="0" w:color="auto"/>
                                            <w:bottom w:val="none" w:sz="0" w:space="0" w:color="auto"/>
                                            <w:right w:val="none" w:sz="0" w:space="0" w:color="auto"/>
                                          </w:divBdr>
                                          <w:divsChild>
                                            <w:div w:id="1308172195">
                                              <w:marLeft w:val="0"/>
                                              <w:marRight w:val="0"/>
                                              <w:marTop w:val="0"/>
                                              <w:marBottom w:val="0"/>
                                              <w:divBdr>
                                                <w:top w:val="none" w:sz="0" w:space="0" w:color="auto"/>
                                                <w:left w:val="none" w:sz="0" w:space="0" w:color="auto"/>
                                                <w:bottom w:val="none" w:sz="0" w:space="0" w:color="auto"/>
                                                <w:right w:val="none" w:sz="0" w:space="0" w:color="auto"/>
                                              </w:divBdr>
                                              <w:divsChild>
                                                <w:div w:id="1904872497">
                                                  <w:marLeft w:val="0"/>
                                                  <w:marRight w:val="0"/>
                                                  <w:marTop w:val="0"/>
                                                  <w:marBottom w:val="0"/>
                                                  <w:divBdr>
                                                    <w:top w:val="none" w:sz="0" w:space="0" w:color="auto"/>
                                                    <w:left w:val="none" w:sz="0" w:space="0" w:color="auto"/>
                                                    <w:bottom w:val="none" w:sz="0" w:space="0" w:color="auto"/>
                                                    <w:right w:val="none" w:sz="0" w:space="0" w:color="auto"/>
                                                  </w:divBdr>
                                                  <w:divsChild>
                                                    <w:div w:id="1426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8760440">
      <w:bodyDiv w:val="1"/>
      <w:marLeft w:val="0"/>
      <w:marRight w:val="0"/>
      <w:marTop w:val="0"/>
      <w:marBottom w:val="0"/>
      <w:divBdr>
        <w:top w:val="none" w:sz="0" w:space="0" w:color="auto"/>
        <w:left w:val="none" w:sz="0" w:space="0" w:color="auto"/>
        <w:bottom w:val="none" w:sz="0" w:space="0" w:color="auto"/>
        <w:right w:val="none" w:sz="0" w:space="0" w:color="auto"/>
      </w:divBdr>
      <w:divsChild>
        <w:div w:id="2118669158">
          <w:marLeft w:val="0"/>
          <w:marRight w:val="0"/>
          <w:marTop w:val="0"/>
          <w:marBottom w:val="0"/>
          <w:divBdr>
            <w:top w:val="none" w:sz="0" w:space="0" w:color="auto"/>
            <w:left w:val="none" w:sz="0" w:space="0" w:color="auto"/>
            <w:bottom w:val="none" w:sz="0" w:space="0" w:color="auto"/>
            <w:right w:val="none" w:sz="0" w:space="0" w:color="auto"/>
          </w:divBdr>
          <w:divsChild>
            <w:div w:id="601573057">
              <w:marLeft w:val="0"/>
              <w:marRight w:val="0"/>
              <w:marTop w:val="0"/>
              <w:marBottom w:val="0"/>
              <w:divBdr>
                <w:top w:val="none" w:sz="0" w:space="0" w:color="auto"/>
                <w:left w:val="none" w:sz="0" w:space="0" w:color="auto"/>
                <w:bottom w:val="none" w:sz="0" w:space="0" w:color="auto"/>
                <w:right w:val="none" w:sz="0" w:space="0" w:color="auto"/>
              </w:divBdr>
              <w:divsChild>
                <w:div w:id="288753455">
                  <w:marLeft w:val="0"/>
                  <w:marRight w:val="0"/>
                  <w:marTop w:val="0"/>
                  <w:marBottom w:val="0"/>
                  <w:divBdr>
                    <w:top w:val="none" w:sz="0" w:space="0" w:color="auto"/>
                    <w:left w:val="none" w:sz="0" w:space="0" w:color="auto"/>
                    <w:bottom w:val="none" w:sz="0" w:space="0" w:color="auto"/>
                    <w:right w:val="none" w:sz="0" w:space="0" w:color="auto"/>
                  </w:divBdr>
                  <w:divsChild>
                    <w:div w:id="136145527">
                      <w:marLeft w:val="0"/>
                      <w:marRight w:val="0"/>
                      <w:marTop w:val="0"/>
                      <w:marBottom w:val="0"/>
                      <w:divBdr>
                        <w:top w:val="none" w:sz="0" w:space="0" w:color="auto"/>
                        <w:left w:val="none" w:sz="0" w:space="0" w:color="auto"/>
                        <w:bottom w:val="none" w:sz="0" w:space="0" w:color="auto"/>
                        <w:right w:val="none" w:sz="0" w:space="0" w:color="auto"/>
                      </w:divBdr>
                      <w:divsChild>
                        <w:div w:id="813376731">
                          <w:marLeft w:val="0"/>
                          <w:marRight w:val="0"/>
                          <w:marTop w:val="0"/>
                          <w:marBottom w:val="0"/>
                          <w:divBdr>
                            <w:top w:val="none" w:sz="0" w:space="0" w:color="auto"/>
                            <w:left w:val="none" w:sz="0" w:space="0" w:color="auto"/>
                            <w:bottom w:val="none" w:sz="0" w:space="0" w:color="auto"/>
                            <w:right w:val="none" w:sz="0" w:space="0" w:color="auto"/>
                          </w:divBdr>
                          <w:divsChild>
                            <w:div w:id="943342928">
                              <w:marLeft w:val="0"/>
                              <w:marRight w:val="0"/>
                              <w:marTop w:val="0"/>
                              <w:marBottom w:val="0"/>
                              <w:divBdr>
                                <w:top w:val="none" w:sz="0" w:space="0" w:color="auto"/>
                                <w:left w:val="none" w:sz="0" w:space="0" w:color="auto"/>
                                <w:bottom w:val="none" w:sz="0" w:space="0" w:color="auto"/>
                                <w:right w:val="none" w:sz="0" w:space="0" w:color="auto"/>
                              </w:divBdr>
                              <w:divsChild>
                                <w:div w:id="1247884366">
                                  <w:marLeft w:val="0"/>
                                  <w:marRight w:val="0"/>
                                  <w:marTop w:val="0"/>
                                  <w:marBottom w:val="0"/>
                                  <w:divBdr>
                                    <w:top w:val="none" w:sz="0" w:space="0" w:color="auto"/>
                                    <w:left w:val="none" w:sz="0" w:space="0" w:color="auto"/>
                                    <w:bottom w:val="none" w:sz="0" w:space="0" w:color="auto"/>
                                    <w:right w:val="none" w:sz="0" w:space="0" w:color="auto"/>
                                  </w:divBdr>
                                  <w:divsChild>
                                    <w:div w:id="1913662232">
                                      <w:marLeft w:val="0"/>
                                      <w:marRight w:val="0"/>
                                      <w:marTop w:val="0"/>
                                      <w:marBottom w:val="0"/>
                                      <w:divBdr>
                                        <w:top w:val="none" w:sz="0" w:space="0" w:color="auto"/>
                                        <w:left w:val="none" w:sz="0" w:space="0" w:color="auto"/>
                                        <w:bottom w:val="none" w:sz="0" w:space="0" w:color="auto"/>
                                        <w:right w:val="none" w:sz="0" w:space="0" w:color="auto"/>
                                      </w:divBdr>
                                      <w:divsChild>
                                        <w:div w:id="1014963844">
                                          <w:marLeft w:val="0"/>
                                          <w:marRight w:val="0"/>
                                          <w:marTop w:val="0"/>
                                          <w:marBottom w:val="0"/>
                                          <w:divBdr>
                                            <w:top w:val="none" w:sz="0" w:space="0" w:color="auto"/>
                                            <w:left w:val="none" w:sz="0" w:space="0" w:color="auto"/>
                                            <w:bottom w:val="none" w:sz="0" w:space="0" w:color="auto"/>
                                            <w:right w:val="none" w:sz="0" w:space="0" w:color="auto"/>
                                          </w:divBdr>
                                          <w:divsChild>
                                            <w:div w:id="76753157">
                                              <w:marLeft w:val="0"/>
                                              <w:marRight w:val="0"/>
                                              <w:marTop w:val="0"/>
                                              <w:marBottom w:val="0"/>
                                              <w:divBdr>
                                                <w:top w:val="none" w:sz="0" w:space="0" w:color="auto"/>
                                                <w:left w:val="none" w:sz="0" w:space="0" w:color="auto"/>
                                                <w:bottom w:val="none" w:sz="0" w:space="0" w:color="auto"/>
                                                <w:right w:val="none" w:sz="0" w:space="0" w:color="auto"/>
                                              </w:divBdr>
                                              <w:divsChild>
                                                <w:div w:id="2089424851">
                                                  <w:marLeft w:val="0"/>
                                                  <w:marRight w:val="0"/>
                                                  <w:marTop w:val="0"/>
                                                  <w:marBottom w:val="0"/>
                                                  <w:divBdr>
                                                    <w:top w:val="none" w:sz="0" w:space="0" w:color="auto"/>
                                                    <w:left w:val="none" w:sz="0" w:space="0" w:color="auto"/>
                                                    <w:bottom w:val="none" w:sz="0" w:space="0" w:color="auto"/>
                                                    <w:right w:val="none" w:sz="0" w:space="0" w:color="auto"/>
                                                  </w:divBdr>
                                                  <w:divsChild>
                                                    <w:div w:id="18240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470177">
      <w:bodyDiv w:val="1"/>
      <w:marLeft w:val="0"/>
      <w:marRight w:val="0"/>
      <w:marTop w:val="0"/>
      <w:marBottom w:val="0"/>
      <w:divBdr>
        <w:top w:val="none" w:sz="0" w:space="0" w:color="auto"/>
        <w:left w:val="none" w:sz="0" w:space="0" w:color="auto"/>
        <w:bottom w:val="none" w:sz="0" w:space="0" w:color="auto"/>
        <w:right w:val="none" w:sz="0" w:space="0" w:color="auto"/>
      </w:divBdr>
      <w:divsChild>
        <w:div w:id="1845969972">
          <w:marLeft w:val="0"/>
          <w:marRight w:val="0"/>
          <w:marTop w:val="0"/>
          <w:marBottom w:val="0"/>
          <w:divBdr>
            <w:top w:val="none" w:sz="0" w:space="0" w:color="auto"/>
            <w:left w:val="none" w:sz="0" w:space="0" w:color="auto"/>
            <w:bottom w:val="none" w:sz="0" w:space="0" w:color="auto"/>
            <w:right w:val="none" w:sz="0" w:space="0" w:color="auto"/>
          </w:divBdr>
          <w:divsChild>
            <w:div w:id="284893179">
              <w:marLeft w:val="0"/>
              <w:marRight w:val="0"/>
              <w:marTop w:val="0"/>
              <w:marBottom w:val="0"/>
              <w:divBdr>
                <w:top w:val="none" w:sz="0" w:space="0" w:color="auto"/>
                <w:left w:val="none" w:sz="0" w:space="0" w:color="auto"/>
                <w:bottom w:val="none" w:sz="0" w:space="0" w:color="auto"/>
                <w:right w:val="none" w:sz="0" w:space="0" w:color="auto"/>
              </w:divBdr>
              <w:divsChild>
                <w:div w:id="431097096">
                  <w:marLeft w:val="0"/>
                  <w:marRight w:val="0"/>
                  <w:marTop w:val="0"/>
                  <w:marBottom w:val="0"/>
                  <w:divBdr>
                    <w:top w:val="none" w:sz="0" w:space="0" w:color="auto"/>
                    <w:left w:val="none" w:sz="0" w:space="0" w:color="auto"/>
                    <w:bottom w:val="none" w:sz="0" w:space="0" w:color="auto"/>
                    <w:right w:val="none" w:sz="0" w:space="0" w:color="auto"/>
                  </w:divBdr>
                  <w:divsChild>
                    <w:div w:id="25911193">
                      <w:marLeft w:val="0"/>
                      <w:marRight w:val="0"/>
                      <w:marTop w:val="0"/>
                      <w:marBottom w:val="0"/>
                      <w:divBdr>
                        <w:top w:val="none" w:sz="0" w:space="0" w:color="auto"/>
                        <w:left w:val="none" w:sz="0" w:space="0" w:color="auto"/>
                        <w:bottom w:val="none" w:sz="0" w:space="0" w:color="auto"/>
                        <w:right w:val="none" w:sz="0" w:space="0" w:color="auto"/>
                      </w:divBdr>
                      <w:divsChild>
                        <w:div w:id="1727871383">
                          <w:marLeft w:val="0"/>
                          <w:marRight w:val="0"/>
                          <w:marTop w:val="0"/>
                          <w:marBottom w:val="0"/>
                          <w:divBdr>
                            <w:top w:val="none" w:sz="0" w:space="0" w:color="auto"/>
                            <w:left w:val="none" w:sz="0" w:space="0" w:color="auto"/>
                            <w:bottom w:val="none" w:sz="0" w:space="0" w:color="auto"/>
                            <w:right w:val="none" w:sz="0" w:space="0" w:color="auto"/>
                          </w:divBdr>
                          <w:divsChild>
                            <w:div w:id="435752673">
                              <w:marLeft w:val="0"/>
                              <w:marRight w:val="0"/>
                              <w:marTop w:val="0"/>
                              <w:marBottom w:val="0"/>
                              <w:divBdr>
                                <w:top w:val="none" w:sz="0" w:space="0" w:color="auto"/>
                                <w:left w:val="none" w:sz="0" w:space="0" w:color="auto"/>
                                <w:bottom w:val="none" w:sz="0" w:space="0" w:color="auto"/>
                                <w:right w:val="none" w:sz="0" w:space="0" w:color="auto"/>
                              </w:divBdr>
                              <w:divsChild>
                                <w:div w:id="955140165">
                                  <w:marLeft w:val="0"/>
                                  <w:marRight w:val="0"/>
                                  <w:marTop w:val="0"/>
                                  <w:marBottom w:val="0"/>
                                  <w:divBdr>
                                    <w:top w:val="none" w:sz="0" w:space="0" w:color="auto"/>
                                    <w:left w:val="none" w:sz="0" w:space="0" w:color="auto"/>
                                    <w:bottom w:val="none" w:sz="0" w:space="0" w:color="auto"/>
                                    <w:right w:val="none" w:sz="0" w:space="0" w:color="auto"/>
                                  </w:divBdr>
                                  <w:divsChild>
                                    <w:div w:id="777334522">
                                      <w:marLeft w:val="0"/>
                                      <w:marRight w:val="0"/>
                                      <w:marTop w:val="0"/>
                                      <w:marBottom w:val="0"/>
                                      <w:divBdr>
                                        <w:top w:val="none" w:sz="0" w:space="0" w:color="auto"/>
                                        <w:left w:val="none" w:sz="0" w:space="0" w:color="auto"/>
                                        <w:bottom w:val="none" w:sz="0" w:space="0" w:color="auto"/>
                                        <w:right w:val="none" w:sz="0" w:space="0" w:color="auto"/>
                                      </w:divBdr>
                                      <w:divsChild>
                                        <w:div w:id="1833983209">
                                          <w:marLeft w:val="0"/>
                                          <w:marRight w:val="0"/>
                                          <w:marTop w:val="0"/>
                                          <w:marBottom w:val="0"/>
                                          <w:divBdr>
                                            <w:top w:val="none" w:sz="0" w:space="0" w:color="auto"/>
                                            <w:left w:val="none" w:sz="0" w:space="0" w:color="auto"/>
                                            <w:bottom w:val="none" w:sz="0" w:space="0" w:color="auto"/>
                                            <w:right w:val="none" w:sz="0" w:space="0" w:color="auto"/>
                                          </w:divBdr>
                                          <w:divsChild>
                                            <w:div w:id="571814011">
                                              <w:marLeft w:val="0"/>
                                              <w:marRight w:val="0"/>
                                              <w:marTop w:val="0"/>
                                              <w:marBottom w:val="0"/>
                                              <w:divBdr>
                                                <w:top w:val="none" w:sz="0" w:space="0" w:color="auto"/>
                                                <w:left w:val="none" w:sz="0" w:space="0" w:color="auto"/>
                                                <w:bottom w:val="none" w:sz="0" w:space="0" w:color="auto"/>
                                                <w:right w:val="none" w:sz="0" w:space="0" w:color="auto"/>
                                              </w:divBdr>
                                              <w:divsChild>
                                                <w:div w:id="743841181">
                                                  <w:marLeft w:val="0"/>
                                                  <w:marRight w:val="0"/>
                                                  <w:marTop w:val="0"/>
                                                  <w:marBottom w:val="0"/>
                                                  <w:divBdr>
                                                    <w:top w:val="none" w:sz="0" w:space="0" w:color="auto"/>
                                                    <w:left w:val="none" w:sz="0" w:space="0" w:color="auto"/>
                                                    <w:bottom w:val="none" w:sz="0" w:space="0" w:color="auto"/>
                                                    <w:right w:val="none" w:sz="0" w:space="0" w:color="auto"/>
                                                  </w:divBdr>
                                                  <w:divsChild>
                                                    <w:div w:id="1879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409008">
      <w:bodyDiv w:val="1"/>
      <w:marLeft w:val="0"/>
      <w:marRight w:val="0"/>
      <w:marTop w:val="0"/>
      <w:marBottom w:val="0"/>
      <w:divBdr>
        <w:top w:val="none" w:sz="0" w:space="0" w:color="auto"/>
        <w:left w:val="none" w:sz="0" w:space="0" w:color="auto"/>
        <w:bottom w:val="none" w:sz="0" w:space="0" w:color="auto"/>
        <w:right w:val="none" w:sz="0" w:space="0" w:color="auto"/>
      </w:divBdr>
      <w:divsChild>
        <w:div w:id="1272785276">
          <w:marLeft w:val="0"/>
          <w:marRight w:val="0"/>
          <w:marTop w:val="0"/>
          <w:marBottom w:val="0"/>
          <w:divBdr>
            <w:top w:val="none" w:sz="0" w:space="0" w:color="auto"/>
            <w:left w:val="none" w:sz="0" w:space="0" w:color="auto"/>
            <w:bottom w:val="none" w:sz="0" w:space="0" w:color="auto"/>
            <w:right w:val="none" w:sz="0" w:space="0" w:color="auto"/>
          </w:divBdr>
          <w:divsChild>
            <w:div w:id="716929491">
              <w:marLeft w:val="0"/>
              <w:marRight w:val="0"/>
              <w:marTop w:val="0"/>
              <w:marBottom w:val="0"/>
              <w:divBdr>
                <w:top w:val="none" w:sz="0" w:space="0" w:color="auto"/>
                <w:left w:val="none" w:sz="0" w:space="0" w:color="auto"/>
                <w:bottom w:val="none" w:sz="0" w:space="0" w:color="auto"/>
                <w:right w:val="none" w:sz="0" w:space="0" w:color="auto"/>
              </w:divBdr>
              <w:divsChild>
                <w:div w:id="481698776">
                  <w:marLeft w:val="0"/>
                  <w:marRight w:val="0"/>
                  <w:marTop w:val="0"/>
                  <w:marBottom w:val="0"/>
                  <w:divBdr>
                    <w:top w:val="none" w:sz="0" w:space="0" w:color="auto"/>
                    <w:left w:val="none" w:sz="0" w:space="0" w:color="auto"/>
                    <w:bottom w:val="none" w:sz="0" w:space="0" w:color="auto"/>
                    <w:right w:val="none" w:sz="0" w:space="0" w:color="auto"/>
                  </w:divBdr>
                  <w:divsChild>
                    <w:div w:id="2064400015">
                      <w:marLeft w:val="0"/>
                      <w:marRight w:val="0"/>
                      <w:marTop w:val="0"/>
                      <w:marBottom w:val="0"/>
                      <w:divBdr>
                        <w:top w:val="none" w:sz="0" w:space="0" w:color="auto"/>
                        <w:left w:val="none" w:sz="0" w:space="0" w:color="auto"/>
                        <w:bottom w:val="none" w:sz="0" w:space="0" w:color="auto"/>
                        <w:right w:val="none" w:sz="0" w:space="0" w:color="auto"/>
                      </w:divBdr>
                      <w:divsChild>
                        <w:div w:id="604508034">
                          <w:marLeft w:val="0"/>
                          <w:marRight w:val="0"/>
                          <w:marTop w:val="0"/>
                          <w:marBottom w:val="0"/>
                          <w:divBdr>
                            <w:top w:val="none" w:sz="0" w:space="0" w:color="auto"/>
                            <w:left w:val="none" w:sz="0" w:space="0" w:color="auto"/>
                            <w:bottom w:val="none" w:sz="0" w:space="0" w:color="auto"/>
                            <w:right w:val="none" w:sz="0" w:space="0" w:color="auto"/>
                          </w:divBdr>
                          <w:divsChild>
                            <w:div w:id="507330048">
                              <w:marLeft w:val="0"/>
                              <w:marRight w:val="0"/>
                              <w:marTop w:val="0"/>
                              <w:marBottom w:val="0"/>
                              <w:divBdr>
                                <w:top w:val="none" w:sz="0" w:space="0" w:color="auto"/>
                                <w:left w:val="none" w:sz="0" w:space="0" w:color="auto"/>
                                <w:bottom w:val="none" w:sz="0" w:space="0" w:color="auto"/>
                                <w:right w:val="none" w:sz="0" w:space="0" w:color="auto"/>
                              </w:divBdr>
                              <w:divsChild>
                                <w:div w:id="1842038473">
                                  <w:marLeft w:val="0"/>
                                  <w:marRight w:val="0"/>
                                  <w:marTop w:val="0"/>
                                  <w:marBottom w:val="0"/>
                                  <w:divBdr>
                                    <w:top w:val="none" w:sz="0" w:space="0" w:color="auto"/>
                                    <w:left w:val="none" w:sz="0" w:space="0" w:color="auto"/>
                                    <w:bottom w:val="none" w:sz="0" w:space="0" w:color="auto"/>
                                    <w:right w:val="none" w:sz="0" w:space="0" w:color="auto"/>
                                  </w:divBdr>
                                  <w:divsChild>
                                    <w:div w:id="476073827">
                                      <w:marLeft w:val="0"/>
                                      <w:marRight w:val="0"/>
                                      <w:marTop w:val="0"/>
                                      <w:marBottom w:val="0"/>
                                      <w:divBdr>
                                        <w:top w:val="none" w:sz="0" w:space="0" w:color="auto"/>
                                        <w:left w:val="none" w:sz="0" w:space="0" w:color="auto"/>
                                        <w:bottom w:val="none" w:sz="0" w:space="0" w:color="auto"/>
                                        <w:right w:val="none" w:sz="0" w:space="0" w:color="auto"/>
                                      </w:divBdr>
                                      <w:divsChild>
                                        <w:div w:id="719668883">
                                          <w:marLeft w:val="0"/>
                                          <w:marRight w:val="0"/>
                                          <w:marTop w:val="0"/>
                                          <w:marBottom w:val="0"/>
                                          <w:divBdr>
                                            <w:top w:val="none" w:sz="0" w:space="0" w:color="auto"/>
                                            <w:left w:val="none" w:sz="0" w:space="0" w:color="auto"/>
                                            <w:bottom w:val="none" w:sz="0" w:space="0" w:color="auto"/>
                                            <w:right w:val="none" w:sz="0" w:space="0" w:color="auto"/>
                                          </w:divBdr>
                                          <w:divsChild>
                                            <w:div w:id="928199988">
                                              <w:marLeft w:val="0"/>
                                              <w:marRight w:val="0"/>
                                              <w:marTop w:val="0"/>
                                              <w:marBottom w:val="0"/>
                                              <w:divBdr>
                                                <w:top w:val="none" w:sz="0" w:space="0" w:color="auto"/>
                                                <w:left w:val="none" w:sz="0" w:space="0" w:color="auto"/>
                                                <w:bottom w:val="none" w:sz="0" w:space="0" w:color="auto"/>
                                                <w:right w:val="none" w:sz="0" w:space="0" w:color="auto"/>
                                              </w:divBdr>
                                              <w:divsChild>
                                                <w:div w:id="11271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02386">
      <w:bodyDiv w:val="1"/>
      <w:marLeft w:val="0"/>
      <w:marRight w:val="0"/>
      <w:marTop w:val="0"/>
      <w:marBottom w:val="0"/>
      <w:divBdr>
        <w:top w:val="none" w:sz="0" w:space="0" w:color="auto"/>
        <w:left w:val="none" w:sz="0" w:space="0" w:color="auto"/>
        <w:bottom w:val="none" w:sz="0" w:space="0" w:color="auto"/>
        <w:right w:val="none" w:sz="0" w:space="0" w:color="auto"/>
      </w:divBdr>
      <w:divsChild>
        <w:div w:id="276067967">
          <w:marLeft w:val="0"/>
          <w:marRight w:val="0"/>
          <w:marTop w:val="0"/>
          <w:marBottom w:val="0"/>
          <w:divBdr>
            <w:top w:val="none" w:sz="0" w:space="0" w:color="auto"/>
            <w:left w:val="none" w:sz="0" w:space="0" w:color="auto"/>
            <w:bottom w:val="none" w:sz="0" w:space="0" w:color="auto"/>
            <w:right w:val="none" w:sz="0" w:space="0" w:color="auto"/>
          </w:divBdr>
          <w:divsChild>
            <w:div w:id="162428770">
              <w:marLeft w:val="0"/>
              <w:marRight w:val="0"/>
              <w:marTop w:val="0"/>
              <w:marBottom w:val="0"/>
              <w:divBdr>
                <w:top w:val="none" w:sz="0" w:space="0" w:color="auto"/>
                <w:left w:val="none" w:sz="0" w:space="0" w:color="auto"/>
                <w:bottom w:val="none" w:sz="0" w:space="0" w:color="auto"/>
                <w:right w:val="none" w:sz="0" w:space="0" w:color="auto"/>
              </w:divBdr>
              <w:divsChild>
                <w:div w:id="1877887225">
                  <w:marLeft w:val="0"/>
                  <w:marRight w:val="0"/>
                  <w:marTop w:val="0"/>
                  <w:marBottom w:val="0"/>
                  <w:divBdr>
                    <w:top w:val="none" w:sz="0" w:space="0" w:color="auto"/>
                    <w:left w:val="none" w:sz="0" w:space="0" w:color="auto"/>
                    <w:bottom w:val="none" w:sz="0" w:space="0" w:color="auto"/>
                    <w:right w:val="none" w:sz="0" w:space="0" w:color="auto"/>
                  </w:divBdr>
                  <w:divsChild>
                    <w:div w:id="298656370">
                      <w:marLeft w:val="0"/>
                      <w:marRight w:val="0"/>
                      <w:marTop w:val="0"/>
                      <w:marBottom w:val="0"/>
                      <w:divBdr>
                        <w:top w:val="none" w:sz="0" w:space="0" w:color="auto"/>
                        <w:left w:val="none" w:sz="0" w:space="0" w:color="auto"/>
                        <w:bottom w:val="none" w:sz="0" w:space="0" w:color="auto"/>
                        <w:right w:val="none" w:sz="0" w:space="0" w:color="auto"/>
                      </w:divBdr>
                      <w:divsChild>
                        <w:div w:id="1310207663">
                          <w:marLeft w:val="0"/>
                          <w:marRight w:val="0"/>
                          <w:marTop w:val="0"/>
                          <w:marBottom w:val="0"/>
                          <w:divBdr>
                            <w:top w:val="none" w:sz="0" w:space="0" w:color="auto"/>
                            <w:left w:val="none" w:sz="0" w:space="0" w:color="auto"/>
                            <w:bottom w:val="none" w:sz="0" w:space="0" w:color="auto"/>
                            <w:right w:val="none" w:sz="0" w:space="0" w:color="auto"/>
                          </w:divBdr>
                          <w:divsChild>
                            <w:div w:id="434909239">
                              <w:marLeft w:val="0"/>
                              <w:marRight w:val="0"/>
                              <w:marTop w:val="0"/>
                              <w:marBottom w:val="0"/>
                              <w:divBdr>
                                <w:top w:val="none" w:sz="0" w:space="0" w:color="auto"/>
                                <w:left w:val="none" w:sz="0" w:space="0" w:color="auto"/>
                                <w:bottom w:val="none" w:sz="0" w:space="0" w:color="auto"/>
                                <w:right w:val="none" w:sz="0" w:space="0" w:color="auto"/>
                              </w:divBdr>
                              <w:divsChild>
                                <w:div w:id="1375811568">
                                  <w:marLeft w:val="0"/>
                                  <w:marRight w:val="0"/>
                                  <w:marTop w:val="0"/>
                                  <w:marBottom w:val="0"/>
                                  <w:divBdr>
                                    <w:top w:val="none" w:sz="0" w:space="0" w:color="auto"/>
                                    <w:left w:val="none" w:sz="0" w:space="0" w:color="auto"/>
                                    <w:bottom w:val="none" w:sz="0" w:space="0" w:color="auto"/>
                                    <w:right w:val="none" w:sz="0" w:space="0" w:color="auto"/>
                                  </w:divBdr>
                                  <w:divsChild>
                                    <w:div w:id="1868642602">
                                      <w:marLeft w:val="0"/>
                                      <w:marRight w:val="0"/>
                                      <w:marTop w:val="0"/>
                                      <w:marBottom w:val="0"/>
                                      <w:divBdr>
                                        <w:top w:val="none" w:sz="0" w:space="0" w:color="auto"/>
                                        <w:left w:val="none" w:sz="0" w:space="0" w:color="auto"/>
                                        <w:bottom w:val="none" w:sz="0" w:space="0" w:color="auto"/>
                                        <w:right w:val="none" w:sz="0" w:space="0" w:color="auto"/>
                                      </w:divBdr>
                                      <w:divsChild>
                                        <w:div w:id="1018698013">
                                          <w:marLeft w:val="0"/>
                                          <w:marRight w:val="0"/>
                                          <w:marTop w:val="0"/>
                                          <w:marBottom w:val="0"/>
                                          <w:divBdr>
                                            <w:top w:val="none" w:sz="0" w:space="0" w:color="auto"/>
                                            <w:left w:val="none" w:sz="0" w:space="0" w:color="auto"/>
                                            <w:bottom w:val="none" w:sz="0" w:space="0" w:color="auto"/>
                                            <w:right w:val="none" w:sz="0" w:space="0" w:color="auto"/>
                                          </w:divBdr>
                                          <w:divsChild>
                                            <w:div w:id="1952474527">
                                              <w:marLeft w:val="0"/>
                                              <w:marRight w:val="0"/>
                                              <w:marTop w:val="0"/>
                                              <w:marBottom w:val="0"/>
                                              <w:divBdr>
                                                <w:top w:val="none" w:sz="0" w:space="0" w:color="auto"/>
                                                <w:left w:val="none" w:sz="0" w:space="0" w:color="auto"/>
                                                <w:bottom w:val="none" w:sz="0" w:space="0" w:color="auto"/>
                                                <w:right w:val="none" w:sz="0" w:space="0" w:color="auto"/>
                                              </w:divBdr>
                                              <w:divsChild>
                                                <w:div w:id="4047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919953">
      <w:bodyDiv w:val="1"/>
      <w:marLeft w:val="0"/>
      <w:marRight w:val="0"/>
      <w:marTop w:val="0"/>
      <w:marBottom w:val="0"/>
      <w:divBdr>
        <w:top w:val="none" w:sz="0" w:space="0" w:color="auto"/>
        <w:left w:val="none" w:sz="0" w:space="0" w:color="auto"/>
        <w:bottom w:val="none" w:sz="0" w:space="0" w:color="auto"/>
        <w:right w:val="none" w:sz="0" w:space="0" w:color="auto"/>
      </w:divBdr>
      <w:divsChild>
        <w:div w:id="1937244767">
          <w:marLeft w:val="0"/>
          <w:marRight w:val="0"/>
          <w:marTop w:val="0"/>
          <w:marBottom w:val="0"/>
          <w:divBdr>
            <w:top w:val="none" w:sz="0" w:space="0" w:color="auto"/>
            <w:left w:val="none" w:sz="0" w:space="0" w:color="auto"/>
            <w:bottom w:val="none" w:sz="0" w:space="0" w:color="auto"/>
            <w:right w:val="none" w:sz="0" w:space="0" w:color="auto"/>
          </w:divBdr>
          <w:divsChild>
            <w:div w:id="414522723">
              <w:marLeft w:val="0"/>
              <w:marRight w:val="0"/>
              <w:marTop w:val="0"/>
              <w:marBottom w:val="0"/>
              <w:divBdr>
                <w:top w:val="none" w:sz="0" w:space="0" w:color="auto"/>
                <w:left w:val="none" w:sz="0" w:space="0" w:color="auto"/>
                <w:bottom w:val="none" w:sz="0" w:space="0" w:color="auto"/>
                <w:right w:val="none" w:sz="0" w:space="0" w:color="auto"/>
              </w:divBdr>
              <w:divsChild>
                <w:div w:id="2125421124">
                  <w:marLeft w:val="0"/>
                  <w:marRight w:val="0"/>
                  <w:marTop w:val="0"/>
                  <w:marBottom w:val="0"/>
                  <w:divBdr>
                    <w:top w:val="none" w:sz="0" w:space="0" w:color="auto"/>
                    <w:left w:val="none" w:sz="0" w:space="0" w:color="auto"/>
                    <w:bottom w:val="none" w:sz="0" w:space="0" w:color="auto"/>
                    <w:right w:val="none" w:sz="0" w:space="0" w:color="auto"/>
                  </w:divBdr>
                  <w:divsChild>
                    <w:div w:id="425007216">
                      <w:marLeft w:val="0"/>
                      <w:marRight w:val="0"/>
                      <w:marTop w:val="0"/>
                      <w:marBottom w:val="0"/>
                      <w:divBdr>
                        <w:top w:val="none" w:sz="0" w:space="0" w:color="auto"/>
                        <w:left w:val="none" w:sz="0" w:space="0" w:color="auto"/>
                        <w:bottom w:val="none" w:sz="0" w:space="0" w:color="auto"/>
                        <w:right w:val="none" w:sz="0" w:space="0" w:color="auto"/>
                      </w:divBdr>
                      <w:divsChild>
                        <w:div w:id="1014846951">
                          <w:marLeft w:val="0"/>
                          <w:marRight w:val="0"/>
                          <w:marTop w:val="0"/>
                          <w:marBottom w:val="0"/>
                          <w:divBdr>
                            <w:top w:val="none" w:sz="0" w:space="0" w:color="auto"/>
                            <w:left w:val="none" w:sz="0" w:space="0" w:color="auto"/>
                            <w:bottom w:val="none" w:sz="0" w:space="0" w:color="auto"/>
                            <w:right w:val="none" w:sz="0" w:space="0" w:color="auto"/>
                          </w:divBdr>
                          <w:divsChild>
                            <w:div w:id="1121722655">
                              <w:marLeft w:val="0"/>
                              <w:marRight w:val="0"/>
                              <w:marTop w:val="0"/>
                              <w:marBottom w:val="0"/>
                              <w:divBdr>
                                <w:top w:val="none" w:sz="0" w:space="0" w:color="auto"/>
                                <w:left w:val="none" w:sz="0" w:space="0" w:color="auto"/>
                                <w:bottom w:val="none" w:sz="0" w:space="0" w:color="auto"/>
                                <w:right w:val="none" w:sz="0" w:space="0" w:color="auto"/>
                              </w:divBdr>
                              <w:divsChild>
                                <w:div w:id="437801681">
                                  <w:marLeft w:val="0"/>
                                  <w:marRight w:val="0"/>
                                  <w:marTop w:val="0"/>
                                  <w:marBottom w:val="0"/>
                                  <w:divBdr>
                                    <w:top w:val="none" w:sz="0" w:space="0" w:color="auto"/>
                                    <w:left w:val="none" w:sz="0" w:space="0" w:color="auto"/>
                                    <w:bottom w:val="none" w:sz="0" w:space="0" w:color="auto"/>
                                    <w:right w:val="none" w:sz="0" w:space="0" w:color="auto"/>
                                  </w:divBdr>
                                  <w:divsChild>
                                    <w:div w:id="250899315">
                                      <w:marLeft w:val="0"/>
                                      <w:marRight w:val="0"/>
                                      <w:marTop w:val="0"/>
                                      <w:marBottom w:val="0"/>
                                      <w:divBdr>
                                        <w:top w:val="none" w:sz="0" w:space="0" w:color="auto"/>
                                        <w:left w:val="none" w:sz="0" w:space="0" w:color="auto"/>
                                        <w:bottom w:val="none" w:sz="0" w:space="0" w:color="auto"/>
                                        <w:right w:val="none" w:sz="0" w:space="0" w:color="auto"/>
                                      </w:divBdr>
                                      <w:divsChild>
                                        <w:div w:id="1184977609">
                                          <w:marLeft w:val="0"/>
                                          <w:marRight w:val="0"/>
                                          <w:marTop w:val="0"/>
                                          <w:marBottom w:val="0"/>
                                          <w:divBdr>
                                            <w:top w:val="none" w:sz="0" w:space="0" w:color="auto"/>
                                            <w:left w:val="none" w:sz="0" w:space="0" w:color="auto"/>
                                            <w:bottom w:val="none" w:sz="0" w:space="0" w:color="auto"/>
                                            <w:right w:val="none" w:sz="0" w:space="0" w:color="auto"/>
                                          </w:divBdr>
                                          <w:divsChild>
                                            <w:div w:id="854537668">
                                              <w:marLeft w:val="0"/>
                                              <w:marRight w:val="0"/>
                                              <w:marTop w:val="0"/>
                                              <w:marBottom w:val="0"/>
                                              <w:divBdr>
                                                <w:top w:val="none" w:sz="0" w:space="0" w:color="auto"/>
                                                <w:left w:val="none" w:sz="0" w:space="0" w:color="auto"/>
                                                <w:bottom w:val="none" w:sz="0" w:space="0" w:color="auto"/>
                                                <w:right w:val="none" w:sz="0" w:space="0" w:color="auto"/>
                                              </w:divBdr>
                                              <w:divsChild>
                                                <w:div w:id="1680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89259">
      <w:bodyDiv w:val="1"/>
      <w:marLeft w:val="0"/>
      <w:marRight w:val="0"/>
      <w:marTop w:val="0"/>
      <w:marBottom w:val="0"/>
      <w:divBdr>
        <w:top w:val="none" w:sz="0" w:space="0" w:color="auto"/>
        <w:left w:val="none" w:sz="0" w:space="0" w:color="auto"/>
        <w:bottom w:val="none" w:sz="0" w:space="0" w:color="auto"/>
        <w:right w:val="none" w:sz="0" w:space="0" w:color="auto"/>
      </w:divBdr>
      <w:divsChild>
        <w:div w:id="586502270">
          <w:marLeft w:val="0"/>
          <w:marRight w:val="0"/>
          <w:marTop w:val="0"/>
          <w:marBottom w:val="0"/>
          <w:divBdr>
            <w:top w:val="none" w:sz="0" w:space="0" w:color="auto"/>
            <w:left w:val="none" w:sz="0" w:space="0" w:color="auto"/>
            <w:bottom w:val="none" w:sz="0" w:space="0" w:color="auto"/>
            <w:right w:val="none" w:sz="0" w:space="0" w:color="auto"/>
          </w:divBdr>
          <w:divsChild>
            <w:div w:id="151878208">
              <w:marLeft w:val="0"/>
              <w:marRight w:val="0"/>
              <w:marTop w:val="0"/>
              <w:marBottom w:val="0"/>
              <w:divBdr>
                <w:top w:val="none" w:sz="0" w:space="0" w:color="auto"/>
                <w:left w:val="none" w:sz="0" w:space="0" w:color="auto"/>
                <w:bottom w:val="none" w:sz="0" w:space="0" w:color="auto"/>
                <w:right w:val="none" w:sz="0" w:space="0" w:color="auto"/>
              </w:divBdr>
              <w:divsChild>
                <w:div w:id="463736740">
                  <w:marLeft w:val="0"/>
                  <w:marRight w:val="0"/>
                  <w:marTop w:val="0"/>
                  <w:marBottom w:val="0"/>
                  <w:divBdr>
                    <w:top w:val="none" w:sz="0" w:space="0" w:color="auto"/>
                    <w:left w:val="none" w:sz="0" w:space="0" w:color="auto"/>
                    <w:bottom w:val="none" w:sz="0" w:space="0" w:color="auto"/>
                    <w:right w:val="none" w:sz="0" w:space="0" w:color="auto"/>
                  </w:divBdr>
                  <w:divsChild>
                    <w:div w:id="183517823">
                      <w:marLeft w:val="0"/>
                      <w:marRight w:val="0"/>
                      <w:marTop w:val="0"/>
                      <w:marBottom w:val="0"/>
                      <w:divBdr>
                        <w:top w:val="none" w:sz="0" w:space="0" w:color="auto"/>
                        <w:left w:val="none" w:sz="0" w:space="0" w:color="auto"/>
                        <w:bottom w:val="none" w:sz="0" w:space="0" w:color="auto"/>
                        <w:right w:val="none" w:sz="0" w:space="0" w:color="auto"/>
                      </w:divBdr>
                      <w:divsChild>
                        <w:div w:id="1823932816">
                          <w:marLeft w:val="0"/>
                          <w:marRight w:val="0"/>
                          <w:marTop w:val="0"/>
                          <w:marBottom w:val="0"/>
                          <w:divBdr>
                            <w:top w:val="none" w:sz="0" w:space="0" w:color="auto"/>
                            <w:left w:val="none" w:sz="0" w:space="0" w:color="auto"/>
                            <w:bottom w:val="none" w:sz="0" w:space="0" w:color="auto"/>
                            <w:right w:val="none" w:sz="0" w:space="0" w:color="auto"/>
                          </w:divBdr>
                          <w:divsChild>
                            <w:div w:id="483356312">
                              <w:marLeft w:val="0"/>
                              <w:marRight w:val="0"/>
                              <w:marTop w:val="0"/>
                              <w:marBottom w:val="0"/>
                              <w:divBdr>
                                <w:top w:val="none" w:sz="0" w:space="0" w:color="auto"/>
                                <w:left w:val="none" w:sz="0" w:space="0" w:color="auto"/>
                                <w:bottom w:val="none" w:sz="0" w:space="0" w:color="auto"/>
                                <w:right w:val="none" w:sz="0" w:space="0" w:color="auto"/>
                              </w:divBdr>
                              <w:divsChild>
                                <w:div w:id="303632169">
                                  <w:marLeft w:val="0"/>
                                  <w:marRight w:val="0"/>
                                  <w:marTop w:val="0"/>
                                  <w:marBottom w:val="0"/>
                                  <w:divBdr>
                                    <w:top w:val="none" w:sz="0" w:space="0" w:color="auto"/>
                                    <w:left w:val="none" w:sz="0" w:space="0" w:color="auto"/>
                                    <w:bottom w:val="none" w:sz="0" w:space="0" w:color="auto"/>
                                    <w:right w:val="none" w:sz="0" w:space="0" w:color="auto"/>
                                  </w:divBdr>
                                  <w:divsChild>
                                    <w:div w:id="2129810191">
                                      <w:marLeft w:val="0"/>
                                      <w:marRight w:val="0"/>
                                      <w:marTop w:val="0"/>
                                      <w:marBottom w:val="0"/>
                                      <w:divBdr>
                                        <w:top w:val="none" w:sz="0" w:space="0" w:color="auto"/>
                                        <w:left w:val="none" w:sz="0" w:space="0" w:color="auto"/>
                                        <w:bottom w:val="none" w:sz="0" w:space="0" w:color="auto"/>
                                        <w:right w:val="none" w:sz="0" w:space="0" w:color="auto"/>
                                      </w:divBdr>
                                      <w:divsChild>
                                        <w:div w:id="573013127">
                                          <w:marLeft w:val="0"/>
                                          <w:marRight w:val="0"/>
                                          <w:marTop w:val="0"/>
                                          <w:marBottom w:val="0"/>
                                          <w:divBdr>
                                            <w:top w:val="none" w:sz="0" w:space="0" w:color="auto"/>
                                            <w:left w:val="none" w:sz="0" w:space="0" w:color="auto"/>
                                            <w:bottom w:val="none" w:sz="0" w:space="0" w:color="auto"/>
                                            <w:right w:val="none" w:sz="0" w:space="0" w:color="auto"/>
                                          </w:divBdr>
                                          <w:divsChild>
                                            <w:div w:id="289435066">
                                              <w:marLeft w:val="0"/>
                                              <w:marRight w:val="0"/>
                                              <w:marTop w:val="0"/>
                                              <w:marBottom w:val="0"/>
                                              <w:divBdr>
                                                <w:top w:val="none" w:sz="0" w:space="0" w:color="auto"/>
                                                <w:left w:val="none" w:sz="0" w:space="0" w:color="auto"/>
                                                <w:bottom w:val="none" w:sz="0" w:space="0" w:color="auto"/>
                                                <w:right w:val="none" w:sz="0" w:space="0" w:color="auto"/>
                                              </w:divBdr>
                                              <w:divsChild>
                                                <w:div w:id="9844216">
                                                  <w:marLeft w:val="0"/>
                                                  <w:marRight w:val="0"/>
                                                  <w:marTop w:val="0"/>
                                                  <w:marBottom w:val="0"/>
                                                  <w:divBdr>
                                                    <w:top w:val="none" w:sz="0" w:space="0" w:color="auto"/>
                                                    <w:left w:val="none" w:sz="0" w:space="0" w:color="auto"/>
                                                    <w:bottom w:val="none" w:sz="0" w:space="0" w:color="auto"/>
                                                    <w:right w:val="none" w:sz="0" w:space="0" w:color="auto"/>
                                                  </w:divBdr>
                                                  <w:divsChild>
                                                    <w:div w:id="9752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631897">
      <w:bodyDiv w:val="1"/>
      <w:marLeft w:val="0"/>
      <w:marRight w:val="0"/>
      <w:marTop w:val="0"/>
      <w:marBottom w:val="0"/>
      <w:divBdr>
        <w:top w:val="none" w:sz="0" w:space="0" w:color="auto"/>
        <w:left w:val="none" w:sz="0" w:space="0" w:color="auto"/>
        <w:bottom w:val="none" w:sz="0" w:space="0" w:color="auto"/>
        <w:right w:val="none" w:sz="0" w:space="0" w:color="auto"/>
      </w:divBdr>
      <w:divsChild>
        <w:div w:id="1956866239">
          <w:marLeft w:val="0"/>
          <w:marRight w:val="0"/>
          <w:marTop w:val="0"/>
          <w:marBottom w:val="0"/>
          <w:divBdr>
            <w:top w:val="none" w:sz="0" w:space="0" w:color="auto"/>
            <w:left w:val="none" w:sz="0" w:space="0" w:color="auto"/>
            <w:bottom w:val="none" w:sz="0" w:space="0" w:color="auto"/>
            <w:right w:val="none" w:sz="0" w:space="0" w:color="auto"/>
          </w:divBdr>
          <w:divsChild>
            <w:div w:id="1630479816">
              <w:marLeft w:val="0"/>
              <w:marRight w:val="0"/>
              <w:marTop w:val="0"/>
              <w:marBottom w:val="0"/>
              <w:divBdr>
                <w:top w:val="none" w:sz="0" w:space="0" w:color="auto"/>
                <w:left w:val="none" w:sz="0" w:space="0" w:color="auto"/>
                <w:bottom w:val="none" w:sz="0" w:space="0" w:color="auto"/>
                <w:right w:val="none" w:sz="0" w:space="0" w:color="auto"/>
              </w:divBdr>
              <w:divsChild>
                <w:div w:id="2085032096">
                  <w:marLeft w:val="0"/>
                  <w:marRight w:val="0"/>
                  <w:marTop w:val="0"/>
                  <w:marBottom w:val="0"/>
                  <w:divBdr>
                    <w:top w:val="none" w:sz="0" w:space="0" w:color="auto"/>
                    <w:left w:val="none" w:sz="0" w:space="0" w:color="auto"/>
                    <w:bottom w:val="none" w:sz="0" w:space="0" w:color="auto"/>
                    <w:right w:val="none" w:sz="0" w:space="0" w:color="auto"/>
                  </w:divBdr>
                  <w:divsChild>
                    <w:div w:id="1804688193">
                      <w:marLeft w:val="0"/>
                      <w:marRight w:val="0"/>
                      <w:marTop w:val="0"/>
                      <w:marBottom w:val="0"/>
                      <w:divBdr>
                        <w:top w:val="none" w:sz="0" w:space="0" w:color="auto"/>
                        <w:left w:val="none" w:sz="0" w:space="0" w:color="auto"/>
                        <w:bottom w:val="none" w:sz="0" w:space="0" w:color="auto"/>
                        <w:right w:val="none" w:sz="0" w:space="0" w:color="auto"/>
                      </w:divBdr>
                      <w:divsChild>
                        <w:div w:id="1913658906">
                          <w:marLeft w:val="0"/>
                          <w:marRight w:val="0"/>
                          <w:marTop w:val="0"/>
                          <w:marBottom w:val="0"/>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sChild>
                                <w:div w:id="2125494192">
                                  <w:marLeft w:val="0"/>
                                  <w:marRight w:val="0"/>
                                  <w:marTop w:val="0"/>
                                  <w:marBottom w:val="0"/>
                                  <w:divBdr>
                                    <w:top w:val="none" w:sz="0" w:space="0" w:color="auto"/>
                                    <w:left w:val="none" w:sz="0" w:space="0" w:color="auto"/>
                                    <w:bottom w:val="none" w:sz="0" w:space="0" w:color="auto"/>
                                    <w:right w:val="none" w:sz="0" w:space="0" w:color="auto"/>
                                  </w:divBdr>
                                  <w:divsChild>
                                    <w:div w:id="2027559983">
                                      <w:marLeft w:val="0"/>
                                      <w:marRight w:val="0"/>
                                      <w:marTop w:val="0"/>
                                      <w:marBottom w:val="0"/>
                                      <w:divBdr>
                                        <w:top w:val="none" w:sz="0" w:space="0" w:color="auto"/>
                                        <w:left w:val="none" w:sz="0" w:space="0" w:color="auto"/>
                                        <w:bottom w:val="none" w:sz="0" w:space="0" w:color="auto"/>
                                        <w:right w:val="none" w:sz="0" w:space="0" w:color="auto"/>
                                      </w:divBdr>
                                      <w:divsChild>
                                        <w:div w:id="1973438232">
                                          <w:marLeft w:val="0"/>
                                          <w:marRight w:val="0"/>
                                          <w:marTop w:val="0"/>
                                          <w:marBottom w:val="0"/>
                                          <w:divBdr>
                                            <w:top w:val="none" w:sz="0" w:space="0" w:color="auto"/>
                                            <w:left w:val="none" w:sz="0" w:space="0" w:color="auto"/>
                                            <w:bottom w:val="none" w:sz="0" w:space="0" w:color="auto"/>
                                            <w:right w:val="none" w:sz="0" w:space="0" w:color="auto"/>
                                          </w:divBdr>
                                          <w:divsChild>
                                            <w:div w:id="624770239">
                                              <w:marLeft w:val="0"/>
                                              <w:marRight w:val="0"/>
                                              <w:marTop w:val="0"/>
                                              <w:marBottom w:val="0"/>
                                              <w:divBdr>
                                                <w:top w:val="none" w:sz="0" w:space="0" w:color="auto"/>
                                                <w:left w:val="none" w:sz="0" w:space="0" w:color="auto"/>
                                                <w:bottom w:val="none" w:sz="0" w:space="0" w:color="auto"/>
                                                <w:right w:val="none" w:sz="0" w:space="0" w:color="auto"/>
                                              </w:divBdr>
                                              <w:divsChild>
                                                <w:div w:id="2098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581784">
      <w:bodyDiv w:val="1"/>
      <w:marLeft w:val="0"/>
      <w:marRight w:val="0"/>
      <w:marTop w:val="0"/>
      <w:marBottom w:val="0"/>
      <w:divBdr>
        <w:top w:val="none" w:sz="0" w:space="0" w:color="auto"/>
        <w:left w:val="none" w:sz="0" w:space="0" w:color="auto"/>
        <w:bottom w:val="none" w:sz="0" w:space="0" w:color="auto"/>
        <w:right w:val="none" w:sz="0" w:space="0" w:color="auto"/>
      </w:divBdr>
      <w:divsChild>
        <w:div w:id="1369140923">
          <w:marLeft w:val="0"/>
          <w:marRight w:val="0"/>
          <w:marTop w:val="0"/>
          <w:marBottom w:val="0"/>
          <w:divBdr>
            <w:top w:val="none" w:sz="0" w:space="0" w:color="auto"/>
            <w:left w:val="none" w:sz="0" w:space="0" w:color="auto"/>
            <w:bottom w:val="none" w:sz="0" w:space="0" w:color="auto"/>
            <w:right w:val="none" w:sz="0" w:space="0" w:color="auto"/>
          </w:divBdr>
          <w:divsChild>
            <w:div w:id="1417899538">
              <w:marLeft w:val="0"/>
              <w:marRight w:val="0"/>
              <w:marTop w:val="0"/>
              <w:marBottom w:val="0"/>
              <w:divBdr>
                <w:top w:val="none" w:sz="0" w:space="0" w:color="auto"/>
                <w:left w:val="none" w:sz="0" w:space="0" w:color="auto"/>
                <w:bottom w:val="none" w:sz="0" w:space="0" w:color="auto"/>
                <w:right w:val="none" w:sz="0" w:space="0" w:color="auto"/>
              </w:divBdr>
              <w:divsChild>
                <w:div w:id="444034668">
                  <w:marLeft w:val="0"/>
                  <w:marRight w:val="0"/>
                  <w:marTop w:val="0"/>
                  <w:marBottom w:val="0"/>
                  <w:divBdr>
                    <w:top w:val="none" w:sz="0" w:space="0" w:color="auto"/>
                    <w:left w:val="none" w:sz="0" w:space="0" w:color="auto"/>
                    <w:bottom w:val="none" w:sz="0" w:space="0" w:color="auto"/>
                    <w:right w:val="none" w:sz="0" w:space="0" w:color="auto"/>
                  </w:divBdr>
                  <w:divsChild>
                    <w:div w:id="2143569845">
                      <w:marLeft w:val="0"/>
                      <w:marRight w:val="0"/>
                      <w:marTop w:val="0"/>
                      <w:marBottom w:val="0"/>
                      <w:divBdr>
                        <w:top w:val="none" w:sz="0" w:space="0" w:color="auto"/>
                        <w:left w:val="none" w:sz="0" w:space="0" w:color="auto"/>
                        <w:bottom w:val="none" w:sz="0" w:space="0" w:color="auto"/>
                        <w:right w:val="none" w:sz="0" w:space="0" w:color="auto"/>
                      </w:divBdr>
                      <w:divsChild>
                        <w:div w:id="1077433547">
                          <w:marLeft w:val="0"/>
                          <w:marRight w:val="0"/>
                          <w:marTop w:val="0"/>
                          <w:marBottom w:val="0"/>
                          <w:divBdr>
                            <w:top w:val="none" w:sz="0" w:space="0" w:color="auto"/>
                            <w:left w:val="none" w:sz="0" w:space="0" w:color="auto"/>
                            <w:bottom w:val="none" w:sz="0" w:space="0" w:color="auto"/>
                            <w:right w:val="none" w:sz="0" w:space="0" w:color="auto"/>
                          </w:divBdr>
                          <w:divsChild>
                            <w:div w:id="1565215768">
                              <w:marLeft w:val="0"/>
                              <w:marRight w:val="0"/>
                              <w:marTop w:val="0"/>
                              <w:marBottom w:val="0"/>
                              <w:divBdr>
                                <w:top w:val="none" w:sz="0" w:space="0" w:color="auto"/>
                                <w:left w:val="none" w:sz="0" w:space="0" w:color="auto"/>
                                <w:bottom w:val="none" w:sz="0" w:space="0" w:color="auto"/>
                                <w:right w:val="none" w:sz="0" w:space="0" w:color="auto"/>
                              </w:divBdr>
                              <w:divsChild>
                                <w:div w:id="1528909748">
                                  <w:marLeft w:val="0"/>
                                  <w:marRight w:val="0"/>
                                  <w:marTop w:val="0"/>
                                  <w:marBottom w:val="0"/>
                                  <w:divBdr>
                                    <w:top w:val="none" w:sz="0" w:space="0" w:color="auto"/>
                                    <w:left w:val="none" w:sz="0" w:space="0" w:color="auto"/>
                                    <w:bottom w:val="none" w:sz="0" w:space="0" w:color="auto"/>
                                    <w:right w:val="none" w:sz="0" w:space="0" w:color="auto"/>
                                  </w:divBdr>
                                  <w:divsChild>
                                    <w:div w:id="720635289">
                                      <w:marLeft w:val="0"/>
                                      <w:marRight w:val="0"/>
                                      <w:marTop w:val="0"/>
                                      <w:marBottom w:val="0"/>
                                      <w:divBdr>
                                        <w:top w:val="none" w:sz="0" w:space="0" w:color="auto"/>
                                        <w:left w:val="none" w:sz="0" w:space="0" w:color="auto"/>
                                        <w:bottom w:val="none" w:sz="0" w:space="0" w:color="auto"/>
                                        <w:right w:val="none" w:sz="0" w:space="0" w:color="auto"/>
                                      </w:divBdr>
                                      <w:divsChild>
                                        <w:div w:id="885531455">
                                          <w:marLeft w:val="0"/>
                                          <w:marRight w:val="0"/>
                                          <w:marTop w:val="0"/>
                                          <w:marBottom w:val="0"/>
                                          <w:divBdr>
                                            <w:top w:val="none" w:sz="0" w:space="0" w:color="auto"/>
                                            <w:left w:val="none" w:sz="0" w:space="0" w:color="auto"/>
                                            <w:bottom w:val="none" w:sz="0" w:space="0" w:color="auto"/>
                                            <w:right w:val="none" w:sz="0" w:space="0" w:color="auto"/>
                                          </w:divBdr>
                                          <w:divsChild>
                                            <w:div w:id="778715619">
                                              <w:marLeft w:val="0"/>
                                              <w:marRight w:val="0"/>
                                              <w:marTop w:val="0"/>
                                              <w:marBottom w:val="0"/>
                                              <w:divBdr>
                                                <w:top w:val="none" w:sz="0" w:space="0" w:color="auto"/>
                                                <w:left w:val="none" w:sz="0" w:space="0" w:color="auto"/>
                                                <w:bottom w:val="none" w:sz="0" w:space="0" w:color="auto"/>
                                                <w:right w:val="none" w:sz="0" w:space="0" w:color="auto"/>
                                              </w:divBdr>
                                              <w:divsChild>
                                                <w:div w:id="11046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95135">
      <w:bodyDiv w:val="1"/>
      <w:marLeft w:val="0"/>
      <w:marRight w:val="0"/>
      <w:marTop w:val="0"/>
      <w:marBottom w:val="0"/>
      <w:divBdr>
        <w:top w:val="none" w:sz="0" w:space="0" w:color="auto"/>
        <w:left w:val="none" w:sz="0" w:space="0" w:color="auto"/>
        <w:bottom w:val="none" w:sz="0" w:space="0" w:color="auto"/>
        <w:right w:val="none" w:sz="0" w:space="0" w:color="auto"/>
      </w:divBdr>
      <w:divsChild>
        <w:div w:id="7416452">
          <w:marLeft w:val="0"/>
          <w:marRight w:val="0"/>
          <w:marTop w:val="0"/>
          <w:marBottom w:val="0"/>
          <w:divBdr>
            <w:top w:val="none" w:sz="0" w:space="0" w:color="auto"/>
            <w:left w:val="none" w:sz="0" w:space="0" w:color="auto"/>
            <w:bottom w:val="none" w:sz="0" w:space="0" w:color="auto"/>
            <w:right w:val="none" w:sz="0" w:space="0" w:color="auto"/>
          </w:divBdr>
          <w:divsChild>
            <w:div w:id="1779523204">
              <w:marLeft w:val="0"/>
              <w:marRight w:val="0"/>
              <w:marTop w:val="0"/>
              <w:marBottom w:val="0"/>
              <w:divBdr>
                <w:top w:val="none" w:sz="0" w:space="0" w:color="auto"/>
                <w:left w:val="none" w:sz="0" w:space="0" w:color="auto"/>
                <w:bottom w:val="none" w:sz="0" w:space="0" w:color="auto"/>
                <w:right w:val="none" w:sz="0" w:space="0" w:color="auto"/>
              </w:divBdr>
              <w:divsChild>
                <w:div w:id="959340570">
                  <w:marLeft w:val="0"/>
                  <w:marRight w:val="0"/>
                  <w:marTop w:val="0"/>
                  <w:marBottom w:val="0"/>
                  <w:divBdr>
                    <w:top w:val="none" w:sz="0" w:space="0" w:color="auto"/>
                    <w:left w:val="none" w:sz="0" w:space="0" w:color="auto"/>
                    <w:bottom w:val="none" w:sz="0" w:space="0" w:color="auto"/>
                    <w:right w:val="none" w:sz="0" w:space="0" w:color="auto"/>
                  </w:divBdr>
                  <w:divsChild>
                    <w:div w:id="1844592092">
                      <w:marLeft w:val="0"/>
                      <w:marRight w:val="0"/>
                      <w:marTop w:val="0"/>
                      <w:marBottom w:val="0"/>
                      <w:divBdr>
                        <w:top w:val="none" w:sz="0" w:space="0" w:color="auto"/>
                        <w:left w:val="none" w:sz="0" w:space="0" w:color="auto"/>
                        <w:bottom w:val="none" w:sz="0" w:space="0" w:color="auto"/>
                        <w:right w:val="none" w:sz="0" w:space="0" w:color="auto"/>
                      </w:divBdr>
                      <w:divsChild>
                        <w:div w:id="464394531">
                          <w:marLeft w:val="0"/>
                          <w:marRight w:val="0"/>
                          <w:marTop w:val="0"/>
                          <w:marBottom w:val="0"/>
                          <w:divBdr>
                            <w:top w:val="none" w:sz="0" w:space="0" w:color="auto"/>
                            <w:left w:val="none" w:sz="0" w:space="0" w:color="auto"/>
                            <w:bottom w:val="none" w:sz="0" w:space="0" w:color="auto"/>
                            <w:right w:val="none" w:sz="0" w:space="0" w:color="auto"/>
                          </w:divBdr>
                          <w:divsChild>
                            <w:div w:id="1544440941">
                              <w:marLeft w:val="0"/>
                              <w:marRight w:val="0"/>
                              <w:marTop w:val="0"/>
                              <w:marBottom w:val="0"/>
                              <w:divBdr>
                                <w:top w:val="none" w:sz="0" w:space="0" w:color="auto"/>
                                <w:left w:val="none" w:sz="0" w:space="0" w:color="auto"/>
                                <w:bottom w:val="none" w:sz="0" w:space="0" w:color="auto"/>
                                <w:right w:val="none" w:sz="0" w:space="0" w:color="auto"/>
                              </w:divBdr>
                              <w:divsChild>
                                <w:div w:id="1965039937">
                                  <w:marLeft w:val="0"/>
                                  <w:marRight w:val="0"/>
                                  <w:marTop w:val="0"/>
                                  <w:marBottom w:val="0"/>
                                  <w:divBdr>
                                    <w:top w:val="none" w:sz="0" w:space="0" w:color="auto"/>
                                    <w:left w:val="none" w:sz="0" w:space="0" w:color="auto"/>
                                    <w:bottom w:val="none" w:sz="0" w:space="0" w:color="auto"/>
                                    <w:right w:val="none" w:sz="0" w:space="0" w:color="auto"/>
                                  </w:divBdr>
                                  <w:divsChild>
                                    <w:div w:id="1208685059">
                                      <w:marLeft w:val="0"/>
                                      <w:marRight w:val="0"/>
                                      <w:marTop w:val="0"/>
                                      <w:marBottom w:val="0"/>
                                      <w:divBdr>
                                        <w:top w:val="none" w:sz="0" w:space="0" w:color="auto"/>
                                        <w:left w:val="none" w:sz="0" w:space="0" w:color="auto"/>
                                        <w:bottom w:val="none" w:sz="0" w:space="0" w:color="auto"/>
                                        <w:right w:val="none" w:sz="0" w:space="0" w:color="auto"/>
                                      </w:divBdr>
                                      <w:divsChild>
                                        <w:div w:id="1888641339">
                                          <w:marLeft w:val="0"/>
                                          <w:marRight w:val="0"/>
                                          <w:marTop w:val="0"/>
                                          <w:marBottom w:val="0"/>
                                          <w:divBdr>
                                            <w:top w:val="none" w:sz="0" w:space="0" w:color="auto"/>
                                            <w:left w:val="none" w:sz="0" w:space="0" w:color="auto"/>
                                            <w:bottom w:val="none" w:sz="0" w:space="0" w:color="auto"/>
                                            <w:right w:val="none" w:sz="0" w:space="0" w:color="auto"/>
                                          </w:divBdr>
                                          <w:divsChild>
                                            <w:div w:id="842889724">
                                              <w:marLeft w:val="0"/>
                                              <w:marRight w:val="0"/>
                                              <w:marTop w:val="0"/>
                                              <w:marBottom w:val="0"/>
                                              <w:divBdr>
                                                <w:top w:val="none" w:sz="0" w:space="0" w:color="auto"/>
                                                <w:left w:val="none" w:sz="0" w:space="0" w:color="auto"/>
                                                <w:bottom w:val="none" w:sz="0" w:space="0" w:color="auto"/>
                                                <w:right w:val="none" w:sz="0" w:space="0" w:color="auto"/>
                                              </w:divBdr>
                                              <w:divsChild>
                                                <w:div w:id="862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635776">
      <w:bodyDiv w:val="1"/>
      <w:marLeft w:val="0"/>
      <w:marRight w:val="0"/>
      <w:marTop w:val="0"/>
      <w:marBottom w:val="0"/>
      <w:divBdr>
        <w:top w:val="none" w:sz="0" w:space="0" w:color="auto"/>
        <w:left w:val="none" w:sz="0" w:space="0" w:color="auto"/>
        <w:bottom w:val="none" w:sz="0" w:space="0" w:color="auto"/>
        <w:right w:val="none" w:sz="0" w:space="0" w:color="auto"/>
      </w:divBdr>
      <w:divsChild>
        <w:div w:id="2111506890">
          <w:marLeft w:val="0"/>
          <w:marRight w:val="0"/>
          <w:marTop w:val="0"/>
          <w:marBottom w:val="0"/>
          <w:divBdr>
            <w:top w:val="none" w:sz="0" w:space="0" w:color="auto"/>
            <w:left w:val="none" w:sz="0" w:space="0" w:color="auto"/>
            <w:bottom w:val="none" w:sz="0" w:space="0" w:color="auto"/>
            <w:right w:val="none" w:sz="0" w:space="0" w:color="auto"/>
          </w:divBdr>
          <w:divsChild>
            <w:div w:id="280231952">
              <w:marLeft w:val="0"/>
              <w:marRight w:val="0"/>
              <w:marTop w:val="0"/>
              <w:marBottom w:val="0"/>
              <w:divBdr>
                <w:top w:val="none" w:sz="0" w:space="0" w:color="auto"/>
                <w:left w:val="none" w:sz="0" w:space="0" w:color="auto"/>
                <w:bottom w:val="none" w:sz="0" w:space="0" w:color="auto"/>
                <w:right w:val="none" w:sz="0" w:space="0" w:color="auto"/>
              </w:divBdr>
              <w:divsChild>
                <w:div w:id="1586836337">
                  <w:marLeft w:val="0"/>
                  <w:marRight w:val="0"/>
                  <w:marTop w:val="0"/>
                  <w:marBottom w:val="0"/>
                  <w:divBdr>
                    <w:top w:val="none" w:sz="0" w:space="0" w:color="auto"/>
                    <w:left w:val="none" w:sz="0" w:space="0" w:color="auto"/>
                    <w:bottom w:val="none" w:sz="0" w:space="0" w:color="auto"/>
                    <w:right w:val="none" w:sz="0" w:space="0" w:color="auto"/>
                  </w:divBdr>
                  <w:divsChild>
                    <w:div w:id="867110955">
                      <w:marLeft w:val="0"/>
                      <w:marRight w:val="0"/>
                      <w:marTop w:val="0"/>
                      <w:marBottom w:val="0"/>
                      <w:divBdr>
                        <w:top w:val="none" w:sz="0" w:space="0" w:color="auto"/>
                        <w:left w:val="none" w:sz="0" w:space="0" w:color="auto"/>
                        <w:bottom w:val="none" w:sz="0" w:space="0" w:color="auto"/>
                        <w:right w:val="none" w:sz="0" w:space="0" w:color="auto"/>
                      </w:divBdr>
                      <w:divsChild>
                        <w:div w:id="1034227908">
                          <w:marLeft w:val="0"/>
                          <w:marRight w:val="0"/>
                          <w:marTop w:val="0"/>
                          <w:marBottom w:val="0"/>
                          <w:divBdr>
                            <w:top w:val="none" w:sz="0" w:space="0" w:color="auto"/>
                            <w:left w:val="none" w:sz="0" w:space="0" w:color="auto"/>
                            <w:bottom w:val="none" w:sz="0" w:space="0" w:color="auto"/>
                            <w:right w:val="none" w:sz="0" w:space="0" w:color="auto"/>
                          </w:divBdr>
                          <w:divsChild>
                            <w:div w:id="1028409524">
                              <w:marLeft w:val="0"/>
                              <w:marRight w:val="0"/>
                              <w:marTop w:val="0"/>
                              <w:marBottom w:val="0"/>
                              <w:divBdr>
                                <w:top w:val="none" w:sz="0" w:space="0" w:color="auto"/>
                                <w:left w:val="none" w:sz="0" w:space="0" w:color="auto"/>
                                <w:bottom w:val="none" w:sz="0" w:space="0" w:color="auto"/>
                                <w:right w:val="none" w:sz="0" w:space="0" w:color="auto"/>
                              </w:divBdr>
                              <w:divsChild>
                                <w:div w:id="437339146">
                                  <w:marLeft w:val="0"/>
                                  <w:marRight w:val="0"/>
                                  <w:marTop w:val="0"/>
                                  <w:marBottom w:val="0"/>
                                  <w:divBdr>
                                    <w:top w:val="none" w:sz="0" w:space="0" w:color="auto"/>
                                    <w:left w:val="none" w:sz="0" w:space="0" w:color="auto"/>
                                    <w:bottom w:val="none" w:sz="0" w:space="0" w:color="auto"/>
                                    <w:right w:val="none" w:sz="0" w:space="0" w:color="auto"/>
                                  </w:divBdr>
                                  <w:divsChild>
                                    <w:div w:id="1323239355">
                                      <w:marLeft w:val="0"/>
                                      <w:marRight w:val="0"/>
                                      <w:marTop w:val="0"/>
                                      <w:marBottom w:val="0"/>
                                      <w:divBdr>
                                        <w:top w:val="none" w:sz="0" w:space="0" w:color="auto"/>
                                        <w:left w:val="none" w:sz="0" w:space="0" w:color="auto"/>
                                        <w:bottom w:val="none" w:sz="0" w:space="0" w:color="auto"/>
                                        <w:right w:val="none" w:sz="0" w:space="0" w:color="auto"/>
                                      </w:divBdr>
                                      <w:divsChild>
                                        <w:div w:id="1741249461">
                                          <w:marLeft w:val="0"/>
                                          <w:marRight w:val="0"/>
                                          <w:marTop w:val="0"/>
                                          <w:marBottom w:val="0"/>
                                          <w:divBdr>
                                            <w:top w:val="none" w:sz="0" w:space="0" w:color="auto"/>
                                            <w:left w:val="none" w:sz="0" w:space="0" w:color="auto"/>
                                            <w:bottom w:val="none" w:sz="0" w:space="0" w:color="auto"/>
                                            <w:right w:val="none" w:sz="0" w:space="0" w:color="auto"/>
                                          </w:divBdr>
                                          <w:divsChild>
                                            <w:div w:id="560478465">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444428">
      <w:bodyDiv w:val="1"/>
      <w:marLeft w:val="0"/>
      <w:marRight w:val="0"/>
      <w:marTop w:val="0"/>
      <w:marBottom w:val="0"/>
      <w:divBdr>
        <w:top w:val="none" w:sz="0" w:space="0" w:color="auto"/>
        <w:left w:val="none" w:sz="0" w:space="0" w:color="auto"/>
        <w:bottom w:val="none" w:sz="0" w:space="0" w:color="auto"/>
        <w:right w:val="none" w:sz="0" w:space="0" w:color="auto"/>
      </w:divBdr>
      <w:divsChild>
        <w:div w:id="923994827">
          <w:marLeft w:val="0"/>
          <w:marRight w:val="0"/>
          <w:marTop w:val="0"/>
          <w:marBottom w:val="0"/>
          <w:divBdr>
            <w:top w:val="none" w:sz="0" w:space="0" w:color="auto"/>
            <w:left w:val="none" w:sz="0" w:space="0" w:color="auto"/>
            <w:bottom w:val="none" w:sz="0" w:space="0" w:color="auto"/>
            <w:right w:val="none" w:sz="0" w:space="0" w:color="auto"/>
          </w:divBdr>
          <w:divsChild>
            <w:div w:id="1346906300">
              <w:marLeft w:val="0"/>
              <w:marRight w:val="0"/>
              <w:marTop w:val="0"/>
              <w:marBottom w:val="0"/>
              <w:divBdr>
                <w:top w:val="none" w:sz="0" w:space="0" w:color="auto"/>
                <w:left w:val="none" w:sz="0" w:space="0" w:color="auto"/>
                <w:bottom w:val="none" w:sz="0" w:space="0" w:color="auto"/>
                <w:right w:val="none" w:sz="0" w:space="0" w:color="auto"/>
              </w:divBdr>
              <w:divsChild>
                <w:div w:id="489635586">
                  <w:marLeft w:val="0"/>
                  <w:marRight w:val="0"/>
                  <w:marTop w:val="0"/>
                  <w:marBottom w:val="0"/>
                  <w:divBdr>
                    <w:top w:val="none" w:sz="0" w:space="0" w:color="auto"/>
                    <w:left w:val="none" w:sz="0" w:space="0" w:color="auto"/>
                    <w:bottom w:val="none" w:sz="0" w:space="0" w:color="auto"/>
                    <w:right w:val="none" w:sz="0" w:space="0" w:color="auto"/>
                  </w:divBdr>
                  <w:divsChild>
                    <w:div w:id="1851024385">
                      <w:marLeft w:val="0"/>
                      <w:marRight w:val="0"/>
                      <w:marTop w:val="0"/>
                      <w:marBottom w:val="0"/>
                      <w:divBdr>
                        <w:top w:val="none" w:sz="0" w:space="0" w:color="auto"/>
                        <w:left w:val="none" w:sz="0" w:space="0" w:color="auto"/>
                        <w:bottom w:val="none" w:sz="0" w:space="0" w:color="auto"/>
                        <w:right w:val="none" w:sz="0" w:space="0" w:color="auto"/>
                      </w:divBdr>
                      <w:divsChild>
                        <w:div w:id="1047874551">
                          <w:marLeft w:val="0"/>
                          <w:marRight w:val="0"/>
                          <w:marTop w:val="0"/>
                          <w:marBottom w:val="0"/>
                          <w:divBdr>
                            <w:top w:val="none" w:sz="0" w:space="0" w:color="auto"/>
                            <w:left w:val="none" w:sz="0" w:space="0" w:color="auto"/>
                            <w:bottom w:val="none" w:sz="0" w:space="0" w:color="auto"/>
                            <w:right w:val="none" w:sz="0" w:space="0" w:color="auto"/>
                          </w:divBdr>
                          <w:divsChild>
                            <w:div w:id="1566800102">
                              <w:marLeft w:val="0"/>
                              <w:marRight w:val="0"/>
                              <w:marTop w:val="0"/>
                              <w:marBottom w:val="0"/>
                              <w:divBdr>
                                <w:top w:val="none" w:sz="0" w:space="0" w:color="auto"/>
                                <w:left w:val="none" w:sz="0" w:space="0" w:color="auto"/>
                                <w:bottom w:val="none" w:sz="0" w:space="0" w:color="auto"/>
                                <w:right w:val="none" w:sz="0" w:space="0" w:color="auto"/>
                              </w:divBdr>
                              <w:divsChild>
                                <w:div w:id="1117524088">
                                  <w:marLeft w:val="0"/>
                                  <w:marRight w:val="0"/>
                                  <w:marTop w:val="0"/>
                                  <w:marBottom w:val="0"/>
                                  <w:divBdr>
                                    <w:top w:val="none" w:sz="0" w:space="0" w:color="auto"/>
                                    <w:left w:val="none" w:sz="0" w:space="0" w:color="auto"/>
                                    <w:bottom w:val="none" w:sz="0" w:space="0" w:color="auto"/>
                                    <w:right w:val="none" w:sz="0" w:space="0" w:color="auto"/>
                                  </w:divBdr>
                                  <w:divsChild>
                                    <w:div w:id="634987054">
                                      <w:marLeft w:val="0"/>
                                      <w:marRight w:val="0"/>
                                      <w:marTop w:val="0"/>
                                      <w:marBottom w:val="0"/>
                                      <w:divBdr>
                                        <w:top w:val="none" w:sz="0" w:space="0" w:color="auto"/>
                                        <w:left w:val="none" w:sz="0" w:space="0" w:color="auto"/>
                                        <w:bottom w:val="none" w:sz="0" w:space="0" w:color="auto"/>
                                        <w:right w:val="none" w:sz="0" w:space="0" w:color="auto"/>
                                      </w:divBdr>
                                      <w:divsChild>
                                        <w:div w:id="2143838301">
                                          <w:marLeft w:val="0"/>
                                          <w:marRight w:val="0"/>
                                          <w:marTop w:val="0"/>
                                          <w:marBottom w:val="0"/>
                                          <w:divBdr>
                                            <w:top w:val="none" w:sz="0" w:space="0" w:color="auto"/>
                                            <w:left w:val="none" w:sz="0" w:space="0" w:color="auto"/>
                                            <w:bottom w:val="none" w:sz="0" w:space="0" w:color="auto"/>
                                            <w:right w:val="none" w:sz="0" w:space="0" w:color="auto"/>
                                          </w:divBdr>
                                          <w:divsChild>
                                            <w:div w:id="1605917836">
                                              <w:marLeft w:val="0"/>
                                              <w:marRight w:val="0"/>
                                              <w:marTop w:val="0"/>
                                              <w:marBottom w:val="0"/>
                                              <w:divBdr>
                                                <w:top w:val="none" w:sz="0" w:space="0" w:color="auto"/>
                                                <w:left w:val="none" w:sz="0" w:space="0" w:color="auto"/>
                                                <w:bottom w:val="none" w:sz="0" w:space="0" w:color="auto"/>
                                                <w:right w:val="none" w:sz="0" w:space="0" w:color="auto"/>
                                              </w:divBdr>
                                              <w:divsChild>
                                                <w:div w:id="1848515905">
                                                  <w:marLeft w:val="0"/>
                                                  <w:marRight w:val="0"/>
                                                  <w:marTop w:val="0"/>
                                                  <w:marBottom w:val="0"/>
                                                  <w:divBdr>
                                                    <w:top w:val="none" w:sz="0" w:space="0" w:color="auto"/>
                                                    <w:left w:val="none" w:sz="0" w:space="0" w:color="auto"/>
                                                    <w:bottom w:val="none" w:sz="0" w:space="0" w:color="auto"/>
                                                    <w:right w:val="none" w:sz="0" w:space="0" w:color="auto"/>
                                                  </w:divBdr>
                                                  <w:divsChild>
                                                    <w:div w:id="9013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4911638">
      <w:bodyDiv w:val="1"/>
      <w:marLeft w:val="0"/>
      <w:marRight w:val="0"/>
      <w:marTop w:val="0"/>
      <w:marBottom w:val="0"/>
      <w:divBdr>
        <w:top w:val="none" w:sz="0" w:space="0" w:color="auto"/>
        <w:left w:val="none" w:sz="0" w:space="0" w:color="auto"/>
        <w:bottom w:val="none" w:sz="0" w:space="0" w:color="auto"/>
        <w:right w:val="none" w:sz="0" w:space="0" w:color="auto"/>
      </w:divBdr>
      <w:divsChild>
        <w:div w:id="395468614">
          <w:marLeft w:val="0"/>
          <w:marRight w:val="0"/>
          <w:marTop w:val="0"/>
          <w:marBottom w:val="0"/>
          <w:divBdr>
            <w:top w:val="none" w:sz="0" w:space="0" w:color="auto"/>
            <w:left w:val="none" w:sz="0" w:space="0" w:color="auto"/>
            <w:bottom w:val="none" w:sz="0" w:space="0" w:color="auto"/>
            <w:right w:val="none" w:sz="0" w:space="0" w:color="auto"/>
          </w:divBdr>
        </w:div>
      </w:divsChild>
    </w:div>
    <w:div w:id="440999319">
      <w:bodyDiv w:val="1"/>
      <w:marLeft w:val="0"/>
      <w:marRight w:val="0"/>
      <w:marTop w:val="0"/>
      <w:marBottom w:val="0"/>
      <w:divBdr>
        <w:top w:val="none" w:sz="0" w:space="0" w:color="auto"/>
        <w:left w:val="none" w:sz="0" w:space="0" w:color="auto"/>
        <w:bottom w:val="none" w:sz="0" w:space="0" w:color="auto"/>
        <w:right w:val="none" w:sz="0" w:space="0" w:color="auto"/>
      </w:divBdr>
      <w:divsChild>
        <w:div w:id="617494693">
          <w:marLeft w:val="0"/>
          <w:marRight w:val="0"/>
          <w:marTop w:val="0"/>
          <w:marBottom w:val="0"/>
          <w:divBdr>
            <w:top w:val="none" w:sz="0" w:space="0" w:color="auto"/>
            <w:left w:val="none" w:sz="0" w:space="0" w:color="auto"/>
            <w:bottom w:val="none" w:sz="0" w:space="0" w:color="auto"/>
            <w:right w:val="none" w:sz="0" w:space="0" w:color="auto"/>
          </w:divBdr>
        </w:div>
      </w:divsChild>
    </w:div>
    <w:div w:id="466971238">
      <w:bodyDiv w:val="1"/>
      <w:marLeft w:val="0"/>
      <w:marRight w:val="0"/>
      <w:marTop w:val="0"/>
      <w:marBottom w:val="0"/>
      <w:divBdr>
        <w:top w:val="none" w:sz="0" w:space="0" w:color="auto"/>
        <w:left w:val="none" w:sz="0" w:space="0" w:color="auto"/>
        <w:bottom w:val="none" w:sz="0" w:space="0" w:color="auto"/>
        <w:right w:val="none" w:sz="0" w:space="0" w:color="auto"/>
      </w:divBdr>
      <w:divsChild>
        <w:div w:id="112679569">
          <w:marLeft w:val="0"/>
          <w:marRight w:val="0"/>
          <w:marTop w:val="0"/>
          <w:marBottom w:val="0"/>
          <w:divBdr>
            <w:top w:val="none" w:sz="0" w:space="0" w:color="auto"/>
            <w:left w:val="none" w:sz="0" w:space="0" w:color="auto"/>
            <w:bottom w:val="none" w:sz="0" w:space="0" w:color="auto"/>
            <w:right w:val="none" w:sz="0" w:space="0" w:color="auto"/>
          </w:divBdr>
          <w:divsChild>
            <w:div w:id="77338185">
              <w:marLeft w:val="0"/>
              <w:marRight w:val="0"/>
              <w:marTop w:val="0"/>
              <w:marBottom w:val="0"/>
              <w:divBdr>
                <w:top w:val="none" w:sz="0" w:space="0" w:color="auto"/>
                <w:left w:val="none" w:sz="0" w:space="0" w:color="auto"/>
                <w:bottom w:val="none" w:sz="0" w:space="0" w:color="auto"/>
                <w:right w:val="none" w:sz="0" w:space="0" w:color="auto"/>
              </w:divBdr>
              <w:divsChild>
                <w:div w:id="1615013097">
                  <w:marLeft w:val="0"/>
                  <w:marRight w:val="0"/>
                  <w:marTop w:val="0"/>
                  <w:marBottom w:val="0"/>
                  <w:divBdr>
                    <w:top w:val="none" w:sz="0" w:space="0" w:color="auto"/>
                    <w:left w:val="none" w:sz="0" w:space="0" w:color="auto"/>
                    <w:bottom w:val="none" w:sz="0" w:space="0" w:color="auto"/>
                    <w:right w:val="none" w:sz="0" w:space="0" w:color="auto"/>
                  </w:divBdr>
                  <w:divsChild>
                    <w:div w:id="805658760">
                      <w:marLeft w:val="0"/>
                      <w:marRight w:val="0"/>
                      <w:marTop w:val="0"/>
                      <w:marBottom w:val="0"/>
                      <w:divBdr>
                        <w:top w:val="none" w:sz="0" w:space="0" w:color="auto"/>
                        <w:left w:val="none" w:sz="0" w:space="0" w:color="auto"/>
                        <w:bottom w:val="none" w:sz="0" w:space="0" w:color="auto"/>
                        <w:right w:val="none" w:sz="0" w:space="0" w:color="auto"/>
                      </w:divBdr>
                      <w:divsChild>
                        <w:div w:id="905608859">
                          <w:marLeft w:val="0"/>
                          <w:marRight w:val="0"/>
                          <w:marTop w:val="0"/>
                          <w:marBottom w:val="0"/>
                          <w:divBdr>
                            <w:top w:val="none" w:sz="0" w:space="0" w:color="auto"/>
                            <w:left w:val="none" w:sz="0" w:space="0" w:color="auto"/>
                            <w:bottom w:val="none" w:sz="0" w:space="0" w:color="auto"/>
                            <w:right w:val="none" w:sz="0" w:space="0" w:color="auto"/>
                          </w:divBdr>
                          <w:divsChild>
                            <w:div w:id="1897935273">
                              <w:marLeft w:val="0"/>
                              <w:marRight w:val="0"/>
                              <w:marTop w:val="0"/>
                              <w:marBottom w:val="0"/>
                              <w:divBdr>
                                <w:top w:val="none" w:sz="0" w:space="0" w:color="auto"/>
                                <w:left w:val="none" w:sz="0" w:space="0" w:color="auto"/>
                                <w:bottom w:val="none" w:sz="0" w:space="0" w:color="auto"/>
                                <w:right w:val="none" w:sz="0" w:space="0" w:color="auto"/>
                              </w:divBdr>
                              <w:divsChild>
                                <w:div w:id="1530948171">
                                  <w:marLeft w:val="0"/>
                                  <w:marRight w:val="0"/>
                                  <w:marTop w:val="0"/>
                                  <w:marBottom w:val="0"/>
                                  <w:divBdr>
                                    <w:top w:val="none" w:sz="0" w:space="0" w:color="auto"/>
                                    <w:left w:val="none" w:sz="0" w:space="0" w:color="auto"/>
                                    <w:bottom w:val="none" w:sz="0" w:space="0" w:color="auto"/>
                                    <w:right w:val="none" w:sz="0" w:space="0" w:color="auto"/>
                                  </w:divBdr>
                                  <w:divsChild>
                                    <w:div w:id="2134204025">
                                      <w:marLeft w:val="0"/>
                                      <w:marRight w:val="0"/>
                                      <w:marTop w:val="0"/>
                                      <w:marBottom w:val="0"/>
                                      <w:divBdr>
                                        <w:top w:val="none" w:sz="0" w:space="0" w:color="auto"/>
                                        <w:left w:val="none" w:sz="0" w:space="0" w:color="auto"/>
                                        <w:bottom w:val="none" w:sz="0" w:space="0" w:color="auto"/>
                                        <w:right w:val="none" w:sz="0" w:space="0" w:color="auto"/>
                                      </w:divBdr>
                                      <w:divsChild>
                                        <w:div w:id="124518884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0"/>
                                              <w:divBdr>
                                                <w:top w:val="none" w:sz="0" w:space="0" w:color="auto"/>
                                                <w:left w:val="none" w:sz="0" w:space="0" w:color="auto"/>
                                                <w:bottom w:val="none" w:sz="0" w:space="0" w:color="auto"/>
                                                <w:right w:val="none" w:sz="0" w:space="0" w:color="auto"/>
                                              </w:divBdr>
                                              <w:divsChild>
                                                <w:div w:id="1190534836">
                                                  <w:marLeft w:val="0"/>
                                                  <w:marRight w:val="0"/>
                                                  <w:marTop w:val="0"/>
                                                  <w:marBottom w:val="0"/>
                                                  <w:divBdr>
                                                    <w:top w:val="none" w:sz="0" w:space="0" w:color="auto"/>
                                                    <w:left w:val="none" w:sz="0" w:space="0" w:color="auto"/>
                                                    <w:bottom w:val="none" w:sz="0" w:space="0" w:color="auto"/>
                                                    <w:right w:val="none" w:sz="0" w:space="0" w:color="auto"/>
                                                  </w:divBdr>
                                                  <w:divsChild>
                                                    <w:div w:id="16554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750643">
      <w:bodyDiv w:val="1"/>
      <w:marLeft w:val="0"/>
      <w:marRight w:val="0"/>
      <w:marTop w:val="0"/>
      <w:marBottom w:val="0"/>
      <w:divBdr>
        <w:top w:val="none" w:sz="0" w:space="0" w:color="auto"/>
        <w:left w:val="none" w:sz="0" w:space="0" w:color="auto"/>
        <w:bottom w:val="none" w:sz="0" w:space="0" w:color="auto"/>
        <w:right w:val="none" w:sz="0" w:space="0" w:color="auto"/>
      </w:divBdr>
      <w:divsChild>
        <w:div w:id="1063141438">
          <w:marLeft w:val="0"/>
          <w:marRight w:val="0"/>
          <w:marTop w:val="0"/>
          <w:marBottom w:val="0"/>
          <w:divBdr>
            <w:top w:val="none" w:sz="0" w:space="0" w:color="auto"/>
            <w:left w:val="none" w:sz="0" w:space="0" w:color="auto"/>
            <w:bottom w:val="none" w:sz="0" w:space="0" w:color="auto"/>
            <w:right w:val="none" w:sz="0" w:space="0" w:color="auto"/>
          </w:divBdr>
          <w:divsChild>
            <w:div w:id="654603510">
              <w:marLeft w:val="0"/>
              <w:marRight w:val="0"/>
              <w:marTop w:val="0"/>
              <w:marBottom w:val="0"/>
              <w:divBdr>
                <w:top w:val="none" w:sz="0" w:space="0" w:color="auto"/>
                <w:left w:val="none" w:sz="0" w:space="0" w:color="auto"/>
                <w:bottom w:val="none" w:sz="0" w:space="0" w:color="auto"/>
                <w:right w:val="none" w:sz="0" w:space="0" w:color="auto"/>
              </w:divBdr>
              <w:divsChild>
                <w:div w:id="364790906">
                  <w:marLeft w:val="0"/>
                  <w:marRight w:val="0"/>
                  <w:marTop w:val="0"/>
                  <w:marBottom w:val="0"/>
                  <w:divBdr>
                    <w:top w:val="none" w:sz="0" w:space="0" w:color="auto"/>
                    <w:left w:val="none" w:sz="0" w:space="0" w:color="auto"/>
                    <w:bottom w:val="none" w:sz="0" w:space="0" w:color="auto"/>
                    <w:right w:val="none" w:sz="0" w:space="0" w:color="auto"/>
                  </w:divBdr>
                  <w:divsChild>
                    <w:div w:id="1504467318">
                      <w:marLeft w:val="0"/>
                      <w:marRight w:val="0"/>
                      <w:marTop w:val="0"/>
                      <w:marBottom w:val="0"/>
                      <w:divBdr>
                        <w:top w:val="none" w:sz="0" w:space="0" w:color="auto"/>
                        <w:left w:val="none" w:sz="0" w:space="0" w:color="auto"/>
                        <w:bottom w:val="none" w:sz="0" w:space="0" w:color="auto"/>
                        <w:right w:val="none" w:sz="0" w:space="0" w:color="auto"/>
                      </w:divBdr>
                      <w:divsChild>
                        <w:div w:id="664820538">
                          <w:marLeft w:val="0"/>
                          <w:marRight w:val="0"/>
                          <w:marTop w:val="0"/>
                          <w:marBottom w:val="0"/>
                          <w:divBdr>
                            <w:top w:val="none" w:sz="0" w:space="0" w:color="auto"/>
                            <w:left w:val="none" w:sz="0" w:space="0" w:color="auto"/>
                            <w:bottom w:val="none" w:sz="0" w:space="0" w:color="auto"/>
                            <w:right w:val="none" w:sz="0" w:space="0" w:color="auto"/>
                          </w:divBdr>
                          <w:divsChild>
                            <w:div w:id="81535857">
                              <w:marLeft w:val="0"/>
                              <w:marRight w:val="0"/>
                              <w:marTop w:val="0"/>
                              <w:marBottom w:val="0"/>
                              <w:divBdr>
                                <w:top w:val="none" w:sz="0" w:space="0" w:color="auto"/>
                                <w:left w:val="none" w:sz="0" w:space="0" w:color="auto"/>
                                <w:bottom w:val="none" w:sz="0" w:space="0" w:color="auto"/>
                                <w:right w:val="none" w:sz="0" w:space="0" w:color="auto"/>
                              </w:divBdr>
                              <w:divsChild>
                                <w:div w:id="1915776908">
                                  <w:marLeft w:val="0"/>
                                  <w:marRight w:val="0"/>
                                  <w:marTop w:val="0"/>
                                  <w:marBottom w:val="0"/>
                                  <w:divBdr>
                                    <w:top w:val="none" w:sz="0" w:space="0" w:color="auto"/>
                                    <w:left w:val="none" w:sz="0" w:space="0" w:color="auto"/>
                                    <w:bottom w:val="none" w:sz="0" w:space="0" w:color="auto"/>
                                    <w:right w:val="none" w:sz="0" w:space="0" w:color="auto"/>
                                  </w:divBdr>
                                  <w:divsChild>
                                    <w:div w:id="1413769666">
                                      <w:marLeft w:val="0"/>
                                      <w:marRight w:val="0"/>
                                      <w:marTop w:val="0"/>
                                      <w:marBottom w:val="0"/>
                                      <w:divBdr>
                                        <w:top w:val="none" w:sz="0" w:space="0" w:color="auto"/>
                                        <w:left w:val="none" w:sz="0" w:space="0" w:color="auto"/>
                                        <w:bottom w:val="none" w:sz="0" w:space="0" w:color="auto"/>
                                        <w:right w:val="none" w:sz="0" w:space="0" w:color="auto"/>
                                      </w:divBdr>
                                      <w:divsChild>
                                        <w:div w:id="175853481">
                                          <w:marLeft w:val="0"/>
                                          <w:marRight w:val="0"/>
                                          <w:marTop w:val="0"/>
                                          <w:marBottom w:val="0"/>
                                          <w:divBdr>
                                            <w:top w:val="none" w:sz="0" w:space="0" w:color="auto"/>
                                            <w:left w:val="none" w:sz="0" w:space="0" w:color="auto"/>
                                            <w:bottom w:val="none" w:sz="0" w:space="0" w:color="auto"/>
                                            <w:right w:val="none" w:sz="0" w:space="0" w:color="auto"/>
                                          </w:divBdr>
                                          <w:divsChild>
                                            <w:div w:id="315039843">
                                              <w:marLeft w:val="0"/>
                                              <w:marRight w:val="0"/>
                                              <w:marTop w:val="0"/>
                                              <w:marBottom w:val="0"/>
                                              <w:divBdr>
                                                <w:top w:val="none" w:sz="0" w:space="0" w:color="auto"/>
                                                <w:left w:val="none" w:sz="0" w:space="0" w:color="auto"/>
                                                <w:bottom w:val="none" w:sz="0" w:space="0" w:color="auto"/>
                                                <w:right w:val="none" w:sz="0" w:space="0" w:color="auto"/>
                                              </w:divBdr>
                                              <w:divsChild>
                                                <w:div w:id="12657103">
                                                  <w:marLeft w:val="0"/>
                                                  <w:marRight w:val="0"/>
                                                  <w:marTop w:val="0"/>
                                                  <w:marBottom w:val="0"/>
                                                  <w:divBdr>
                                                    <w:top w:val="none" w:sz="0" w:space="0" w:color="auto"/>
                                                    <w:left w:val="none" w:sz="0" w:space="0" w:color="auto"/>
                                                    <w:bottom w:val="none" w:sz="0" w:space="0" w:color="auto"/>
                                                    <w:right w:val="none" w:sz="0" w:space="0" w:color="auto"/>
                                                  </w:divBdr>
                                                  <w:divsChild>
                                                    <w:div w:id="1721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864403">
      <w:bodyDiv w:val="1"/>
      <w:marLeft w:val="0"/>
      <w:marRight w:val="0"/>
      <w:marTop w:val="0"/>
      <w:marBottom w:val="0"/>
      <w:divBdr>
        <w:top w:val="none" w:sz="0" w:space="0" w:color="auto"/>
        <w:left w:val="none" w:sz="0" w:space="0" w:color="auto"/>
        <w:bottom w:val="none" w:sz="0" w:space="0" w:color="auto"/>
        <w:right w:val="none" w:sz="0" w:space="0" w:color="auto"/>
      </w:divBdr>
      <w:divsChild>
        <w:div w:id="1462532562">
          <w:marLeft w:val="0"/>
          <w:marRight w:val="0"/>
          <w:marTop w:val="0"/>
          <w:marBottom w:val="0"/>
          <w:divBdr>
            <w:top w:val="none" w:sz="0" w:space="0" w:color="auto"/>
            <w:left w:val="none" w:sz="0" w:space="0" w:color="auto"/>
            <w:bottom w:val="none" w:sz="0" w:space="0" w:color="auto"/>
            <w:right w:val="none" w:sz="0" w:space="0" w:color="auto"/>
          </w:divBdr>
          <w:divsChild>
            <w:div w:id="471923">
              <w:marLeft w:val="0"/>
              <w:marRight w:val="0"/>
              <w:marTop w:val="0"/>
              <w:marBottom w:val="0"/>
              <w:divBdr>
                <w:top w:val="none" w:sz="0" w:space="0" w:color="auto"/>
                <w:left w:val="none" w:sz="0" w:space="0" w:color="auto"/>
                <w:bottom w:val="none" w:sz="0" w:space="0" w:color="auto"/>
                <w:right w:val="none" w:sz="0" w:space="0" w:color="auto"/>
              </w:divBdr>
              <w:divsChild>
                <w:div w:id="1865484926">
                  <w:marLeft w:val="0"/>
                  <w:marRight w:val="0"/>
                  <w:marTop w:val="0"/>
                  <w:marBottom w:val="0"/>
                  <w:divBdr>
                    <w:top w:val="none" w:sz="0" w:space="0" w:color="auto"/>
                    <w:left w:val="none" w:sz="0" w:space="0" w:color="auto"/>
                    <w:bottom w:val="none" w:sz="0" w:space="0" w:color="auto"/>
                    <w:right w:val="none" w:sz="0" w:space="0" w:color="auto"/>
                  </w:divBdr>
                  <w:divsChild>
                    <w:div w:id="1469665245">
                      <w:marLeft w:val="0"/>
                      <w:marRight w:val="0"/>
                      <w:marTop w:val="0"/>
                      <w:marBottom w:val="0"/>
                      <w:divBdr>
                        <w:top w:val="none" w:sz="0" w:space="0" w:color="auto"/>
                        <w:left w:val="none" w:sz="0" w:space="0" w:color="auto"/>
                        <w:bottom w:val="none" w:sz="0" w:space="0" w:color="auto"/>
                        <w:right w:val="none" w:sz="0" w:space="0" w:color="auto"/>
                      </w:divBdr>
                      <w:divsChild>
                        <w:div w:id="1776318318">
                          <w:marLeft w:val="0"/>
                          <w:marRight w:val="0"/>
                          <w:marTop w:val="0"/>
                          <w:marBottom w:val="0"/>
                          <w:divBdr>
                            <w:top w:val="none" w:sz="0" w:space="0" w:color="auto"/>
                            <w:left w:val="none" w:sz="0" w:space="0" w:color="auto"/>
                            <w:bottom w:val="none" w:sz="0" w:space="0" w:color="auto"/>
                            <w:right w:val="none" w:sz="0" w:space="0" w:color="auto"/>
                          </w:divBdr>
                          <w:divsChild>
                            <w:div w:id="377628631">
                              <w:marLeft w:val="0"/>
                              <w:marRight w:val="0"/>
                              <w:marTop w:val="0"/>
                              <w:marBottom w:val="0"/>
                              <w:divBdr>
                                <w:top w:val="none" w:sz="0" w:space="0" w:color="auto"/>
                                <w:left w:val="none" w:sz="0" w:space="0" w:color="auto"/>
                                <w:bottom w:val="none" w:sz="0" w:space="0" w:color="auto"/>
                                <w:right w:val="none" w:sz="0" w:space="0" w:color="auto"/>
                              </w:divBdr>
                              <w:divsChild>
                                <w:div w:id="568929073">
                                  <w:marLeft w:val="0"/>
                                  <w:marRight w:val="0"/>
                                  <w:marTop w:val="0"/>
                                  <w:marBottom w:val="0"/>
                                  <w:divBdr>
                                    <w:top w:val="none" w:sz="0" w:space="0" w:color="auto"/>
                                    <w:left w:val="none" w:sz="0" w:space="0" w:color="auto"/>
                                    <w:bottom w:val="none" w:sz="0" w:space="0" w:color="auto"/>
                                    <w:right w:val="none" w:sz="0" w:space="0" w:color="auto"/>
                                  </w:divBdr>
                                  <w:divsChild>
                                    <w:div w:id="364016816">
                                      <w:marLeft w:val="0"/>
                                      <w:marRight w:val="0"/>
                                      <w:marTop w:val="0"/>
                                      <w:marBottom w:val="0"/>
                                      <w:divBdr>
                                        <w:top w:val="none" w:sz="0" w:space="0" w:color="auto"/>
                                        <w:left w:val="none" w:sz="0" w:space="0" w:color="auto"/>
                                        <w:bottom w:val="none" w:sz="0" w:space="0" w:color="auto"/>
                                        <w:right w:val="none" w:sz="0" w:space="0" w:color="auto"/>
                                      </w:divBdr>
                                      <w:divsChild>
                                        <w:div w:id="1845631755">
                                          <w:marLeft w:val="0"/>
                                          <w:marRight w:val="0"/>
                                          <w:marTop w:val="0"/>
                                          <w:marBottom w:val="0"/>
                                          <w:divBdr>
                                            <w:top w:val="none" w:sz="0" w:space="0" w:color="auto"/>
                                            <w:left w:val="none" w:sz="0" w:space="0" w:color="auto"/>
                                            <w:bottom w:val="none" w:sz="0" w:space="0" w:color="auto"/>
                                            <w:right w:val="none" w:sz="0" w:space="0" w:color="auto"/>
                                          </w:divBdr>
                                          <w:divsChild>
                                            <w:div w:id="1403214297">
                                              <w:marLeft w:val="0"/>
                                              <w:marRight w:val="0"/>
                                              <w:marTop w:val="0"/>
                                              <w:marBottom w:val="0"/>
                                              <w:divBdr>
                                                <w:top w:val="none" w:sz="0" w:space="0" w:color="auto"/>
                                                <w:left w:val="none" w:sz="0" w:space="0" w:color="auto"/>
                                                <w:bottom w:val="none" w:sz="0" w:space="0" w:color="auto"/>
                                                <w:right w:val="none" w:sz="0" w:space="0" w:color="auto"/>
                                              </w:divBdr>
                                              <w:divsChild>
                                                <w:div w:id="1144666698">
                                                  <w:marLeft w:val="0"/>
                                                  <w:marRight w:val="0"/>
                                                  <w:marTop w:val="0"/>
                                                  <w:marBottom w:val="0"/>
                                                  <w:divBdr>
                                                    <w:top w:val="none" w:sz="0" w:space="0" w:color="auto"/>
                                                    <w:left w:val="none" w:sz="0" w:space="0" w:color="auto"/>
                                                    <w:bottom w:val="none" w:sz="0" w:space="0" w:color="auto"/>
                                                    <w:right w:val="none" w:sz="0" w:space="0" w:color="auto"/>
                                                  </w:divBdr>
                                                  <w:divsChild>
                                                    <w:div w:id="16137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184413">
      <w:bodyDiv w:val="1"/>
      <w:marLeft w:val="0"/>
      <w:marRight w:val="0"/>
      <w:marTop w:val="0"/>
      <w:marBottom w:val="0"/>
      <w:divBdr>
        <w:top w:val="none" w:sz="0" w:space="0" w:color="auto"/>
        <w:left w:val="none" w:sz="0" w:space="0" w:color="auto"/>
        <w:bottom w:val="none" w:sz="0" w:space="0" w:color="auto"/>
        <w:right w:val="none" w:sz="0" w:space="0" w:color="auto"/>
      </w:divBdr>
      <w:divsChild>
        <w:div w:id="47270885">
          <w:marLeft w:val="0"/>
          <w:marRight w:val="0"/>
          <w:marTop w:val="0"/>
          <w:marBottom w:val="0"/>
          <w:divBdr>
            <w:top w:val="none" w:sz="0" w:space="0" w:color="auto"/>
            <w:left w:val="none" w:sz="0" w:space="0" w:color="auto"/>
            <w:bottom w:val="none" w:sz="0" w:space="0" w:color="auto"/>
            <w:right w:val="none" w:sz="0" w:space="0" w:color="auto"/>
          </w:divBdr>
          <w:divsChild>
            <w:div w:id="802701160">
              <w:marLeft w:val="0"/>
              <w:marRight w:val="0"/>
              <w:marTop w:val="0"/>
              <w:marBottom w:val="0"/>
              <w:divBdr>
                <w:top w:val="none" w:sz="0" w:space="0" w:color="auto"/>
                <w:left w:val="none" w:sz="0" w:space="0" w:color="auto"/>
                <w:bottom w:val="none" w:sz="0" w:space="0" w:color="auto"/>
                <w:right w:val="none" w:sz="0" w:space="0" w:color="auto"/>
              </w:divBdr>
              <w:divsChild>
                <w:div w:id="262808229">
                  <w:marLeft w:val="0"/>
                  <w:marRight w:val="0"/>
                  <w:marTop w:val="0"/>
                  <w:marBottom w:val="0"/>
                  <w:divBdr>
                    <w:top w:val="none" w:sz="0" w:space="0" w:color="auto"/>
                    <w:left w:val="none" w:sz="0" w:space="0" w:color="auto"/>
                    <w:bottom w:val="none" w:sz="0" w:space="0" w:color="auto"/>
                    <w:right w:val="none" w:sz="0" w:space="0" w:color="auto"/>
                  </w:divBdr>
                  <w:divsChild>
                    <w:div w:id="641008210">
                      <w:marLeft w:val="0"/>
                      <w:marRight w:val="0"/>
                      <w:marTop w:val="0"/>
                      <w:marBottom w:val="0"/>
                      <w:divBdr>
                        <w:top w:val="none" w:sz="0" w:space="0" w:color="auto"/>
                        <w:left w:val="none" w:sz="0" w:space="0" w:color="auto"/>
                        <w:bottom w:val="none" w:sz="0" w:space="0" w:color="auto"/>
                        <w:right w:val="none" w:sz="0" w:space="0" w:color="auto"/>
                      </w:divBdr>
                      <w:divsChild>
                        <w:div w:id="1615475393">
                          <w:marLeft w:val="0"/>
                          <w:marRight w:val="0"/>
                          <w:marTop w:val="0"/>
                          <w:marBottom w:val="0"/>
                          <w:divBdr>
                            <w:top w:val="none" w:sz="0" w:space="0" w:color="auto"/>
                            <w:left w:val="none" w:sz="0" w:space="0" w:color="auto"/>
                            <w:bottom w:val="none" w:sz="0" w:space="0" w:color="auto"/>
                            <w:right w:val="none" w:sz="0" w:space="0" w:color="auto"/>
                          </w:divBdr>
                          <w:divsChild>
                            <w:div w:id="1521235187">
                              <w:marLeft w:val="0"/>
                              <w:marRight w:val="0"/>
                              <w:marTop w:val="0"/>
                              <w:marBottom w:val="0"/>
                              <w:divBdr>
                                <w:top w:val="none" w:sz="0" w:space="0" w:color="auto"/>
                                <w:left w:val="none" w:sz="0" w:space="0" w:color="auto"/>
                                <w:bottom w:val="none" w:sz="0" w:space="0" w:color="auto"/>
                                <w:right w:val="none" w:sz="0" w:space="0" w:color="auto"/>
                              </w:divBdr>
                              <w:divsChild>
                                <w:div w:id="1047099082">
                                  <w:marLeft w:val="0"/>
                                  <w:marRight w:val="0"/>
                                  <w:marTop w:val="0"/>
                                  <w:marBottom w:val="0"/>
                                  <w:divBdr>
                                    <w:top w:val="none" w:sz="0" w:space="0" w:color="auto"/>
                                    <w:left w:val="none" w:sz="0" w:space="0" w:color="auto"/>
                                    <w:bottom w:val="none" w:sz="0" w:space="0" w:color="auto"/>
                                    <w:right w:val="none" w:sz="0" w:space="0" w:color="auto"/>
                                  </w:divBdr>
                                  <w:divsChild>
                                    <w:div w:id="189881332">
                                      <w:marLeft w:val="0"/>
                                      <w:marRight w:val="0"/>
                                      <w:marTop w:val="0"/>
                                      <w:marBottom w:val="0"/>
                                      <w:divBdr>
                                        <w:top w:val="none" w:sz="0" w:space="0" w:color="auto"/>
                                        <w:left w:val="none" w:sz="0" w:space="0" w:color="auto"/>
                                        <w:bottom w:val="none" w:sz="0" w:space="0" w:color="auto"/>
                                        <w:right w:val="none" w:sz="0" w:space="0" w:color="auto"/>
                                      </w:divBdr>
                                      <w:divsChild>
                                        <w:div w:id="1500921127">
                                          <w:marLeft w:val="0"/>
                                          <w:marRight w:val="0"/>
                                          <w:marTop w:val="0"/>
                                          <w:marBottom w:val="0"/>
                                          <w:divBdr>
                                            <w:top w:val="none" w:sz="0" w:space="0" w:color="auto"/>
                                            <w:left w:val="none" w:sz="0" w:space="0" w:color="auto"/>
                                            <w:bottom w:val="none" w:sz="0" w:space="0" w:color="auto"/>
                                            <w:right w:val="none" w:sz="0" w:space="0" w:color="auto"/>
                                          </w:divBdr>
                                          <w:divsChild>
                                            <w:div w:id="1839884658">
                                              <w:marLeft w:val="0"/>
                                              <w:marRight w:val="0"/>
                                              <w:marTop w:val="0"/>
                                              <w:marBottom w:val="0"/>
                                              <w:divBdr>
                                                <w:top w:val="none" w:sz="0" w:space="0" w:color="auto"/>
                                                <w:left w:val="none" w:sz="0" w:space="0" w:color="auto"/>
                                                <w:bottom w:val="none" w:sz="0" w:space="0" w:color="auto"/>
                                                <w:right w:val="none" w:sz="0" w:space="0" w:color="auto"/>
                                              </w:divBdr>
                                              <w:divsChild>
                                                <w:div w:id="202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241817">
      <w:bodyDiv w:val="1"/>
      <w:marLeft w:val="0"/>
      <w:marRight w:val="0"/>
      <w:marTop w:val="0"/>
      <w:marBottom w:val="0"/>
      <w:divBdr>
        <w:top w:val="none" w:sz="0" w:space="0" w:color="auto"/>
        <w:left w:val="none" w:sz="0" w:space="0" w:color="auto"/>
        <w:bottom w:val="none" w:sz="0" w:space="0" w:color="auto"/>
        <w:right w:val="none" w:sz="0" w:space="0" w:color="auto"/>
      </w:divBdr>
      <w:divsChild>
        <w:div w:id="901140633">
          <w:marLeft w:val="0"/>
          <w:marRight w:val="0"/>
          <w:marTop w:val="0"/>
          <w:marBottom w:val="0"/>
          <w:divBdr>
            <w:top w:val="none" w:sz="0" w:space="0" w:color="auto"/>
            <w:left w:val="none" w:sz="0" w:space="0" w:color="auto"/>
            <w:bottom w:val="none" w:sz="0" w:space="0" w:color="auto"/>
            <w:right w:val="none" w:sz="0" w:space="0" w:color="auto"/>
          </w:divBdr>
          <w:divsChild>
            <w:div w:id="34350938">
              <w:marLeft w:val="0"/>
              <w:marRight w:val="0"/>
              <w:marTop w:val="0"/>
              <w:marBottom w:val="0"/>
              <w:divBdr>
                <w:top w:val="none" w:sz="0" w:space="0" w:color="auto"/>
                <w:left w:val="none" w:sz="0" w:space="0" w:color="auto"/>
                <w:bottom w:val="none" w:sz="0" w:space="0" w:color="auto"/>
                <w:right w:val="none" w:sz="0" w:space="0" w:color="auto"/>
              </w:divBdr>
              <w:divsChild>
                <w:div w:id="662128615">
                  <w:marLeft w:val="0"/>
                  <w:marRight w:val="0"/>
                  <w:marTop w:val="0"/>
                  <w:marBottom w:val="0"/>
                  <w:divBdr>
                    <w:top w:val="none" w:sz="0" w:space="0" w:color="auto"/>
                    <w:left w:val="none" w:sz="0" w:space="0" w:color="auto"/>
                    <w:bottom w:val="none" w:sz="0" w:space="0" w:color="auto"/>
                    <w:right w:val="none" w:sz="0" w:space="0" w:color="auto"/>
                  </w:divBdr>
                  <w:divsChild>
                    <w:div w:id="1542784038">
                      <w:marLeft w:val="0"/>
                      <w:marRight w:val="0"/>
                      <w:marTop w:val="0"/>
                      <w:marBottom w:val="0"/>
                      <w:divBdr>
                        <w:top w:val="none" w:sz="0" w:space="0" w:color="auto"/>
                        <w:left w:val="none" w:sz="0" w:space="0" w:color="auto"/>
                        <w:bottom w:val="none" w:sz="0" w:space="0" w:color="auto"/>
                        <w:right w:val="none" w:sz="0" w:space="0" w:color="auto"/>
                      </w:divBdr>
                      <w:divsChild>
                        <w:div w:id="968392615">
                          <w:marLeft w:val="0"/>
                          <w:marRight w:val="0"/>
                          <w:marTop w:val="0"/>
                          <w:marBottom w:val="0"/>
                          <w:divBdr>
                            <w:top w:val="none" w:sz="0" w:space="0" w:color="auto"/>
                            <w:left w:val="none" w:sz="0" w:space="0" w:color="auto"/>
                            <w:bottom w:val="none" w:sz="0" w:space="0" w:color="auto"/>
                            <w:right w:val="none" w:sz="0" w:space="0" w:color="auto"/>
                          </w:divBdr>
                          <w:divsChild>
                            <w:div w:id="136459930">
                              <w:marLeft w:val="0"/>
                              <w:marRight w:val="0"/>
                              <w:marTop w:val="0"/>
                              <w:marBottom w:val="0"/>
                              <w:divBdr>
                                <w:top w:val="none" w:sz="0" w:space="0" w:color="auto"/>
                                <w:left w:val="none" w:sz="0" w:space="0" w:color="auto"/>
                                <w:bottom w:val="none" w:sz="0" w:space="0" w:color="auto"/>
                                <w:right w:val="none" w:sz="0" w:space="0" w:color="auto"/>
                              </w:divBdr>
                              <w:divsChild>
                                <w:div w:id="286786877">
                                  <w:marLeft w:val="0"/>
                                  <w:marRight w:val="0"/>
                                  <w:marTop w:val="0"/>
                                  <w:marBottom w:val="0"/>
                                  <w:divBdr>
                                    <w:top w:val="none" w:sz="0" w:space="0" w:color="auto"/>
                                    <w:left w:val="none" w:sz="0" w:space="0" w:color="auto"/>
                                    <w:bottom w:val="none" w:sz="0" w:space="0" w:color="auto"/>
                                    <w:right w:val="none" w:sz="0" w:space="0" w:color="auto"/>
                                  </w:divBdr>
                                  <w:divsChild>
                                    <w:div w:id="1237351813">
                                      <w:marLeft w:val="0"/>
                                      <w:marRight w:val="0"/>
                                      <w:marTop w:val="0"/>
                                      <w:marBottom w:val="0"/>
                                      <w:divBdr>
                                        <w:top w:val="none" w:sz="0" w:space="0" w:color="auto"/>
                                        <w:left w:val="none" w:sz="0" w:space="0" w:color="auto"/>
                                        <w:bottom w:val="none" w:sz="0" w:space="0" w:color="auto"/>
                                        <w:right w:val="none" w:sz="0" w:space="0" w:color="auto"/>
                                      </w:divBdr>
                                      <w:divsChild>
                                        <w:div w:id="1560247904">
                                          <w:marLeft w:val="0"/>
                                          <w:marRight w:val="0"/>
                                          <w:marTop w:val="0"/>
                                          <w:marBottom w:val="0"/>
                                          <w:divBdr>
                                            <w:top w:val="none" w:sz="0" w:space="0" w:color="auto"/>
                                            <w:left w:val="none" w:sz="0" w:space="0" w:color="auto"/>
                                            <w:bottom w:val="none" w:sz="0" w:space="0" w:color="auto"/>
                                            <w:right w:val="none" w:sz="0" w:space="0" w:color="auto"/>
                                          </w:divBdr>
                                          <w:divsChild>
                                            <w:div w:id="610355411">
                                              <w:marLeft w:val="0"/>
                                              <w:marRight w:val="0"/>
                                              <w:marTop w:val="0"/>
                                              <w:marBottom w:val="0"/>
                                              <w:divBdr>
                                                <w:top w:val="none" w:sz="0" w:space="0" w:color="auto"/>
                                                <w:left w:val="none" w:sz="0" w:space="0" w:color="auto"/>
                                                <w:bottom w:val="none" w:sz="0" w:space="0" w:color="auto"/>
                                                <w:right w:val="none" w:sz="0" w:space="0" w:color="auto"/>
                                              </w:divBdr>
                                              <w:divsChild>
                                                <w:div w:id="9519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370997">
      <w:bodyDiv w:val="1"/>
      <w:marLeft w:val="0"/>
      <w:marRight w:val="0"/>
      <w:marTop w:val="0"/>
      <w:marBottom w:val="0"/>
      <w:divBdr>
        <w:top w:val="none" w:sz="0" w:space="0" w:color="auto"/>
        <w:left w:val="none" w:sz="0" w:space="0" w:color="auto"/>
        <w:bottom w:val="none" w:sz="0" w:space="0" w:color="auto"/>
        <w:right w:val="none" w:sz="0" w:space="0" w:color="auto"/>
      </w:divBdr>
      <w:divsChild>
        <w:div w:id="246353178">
          <w:marLeft w:val="0"/>
          <w:marRight w:val="0"/>
          <w:marTop w:val="0"/>
          <w:marBottom w:val="0"/>
          <w:divBdr>
            <w:top w:val="none" w:sz="0" w:space="0" w:color="auto"/>
            <w:left w:val="none" w:sz="0" w:space="0" w:color="auto"/>
            <w:bottom w:val="none" w:sz="0" w:space="0" w:color="auto"/>
            <w:right w:val="none" w:sz="0" w:space="0" w:color="auto"/>
          </w:divBdr>
          <w:divsChild>
            <w:div w:id="533273956">
              <w:marLeft w:val="0"/>
              <w:marRight w:val="0"/>
              <w:marTop w:val="0"/>
              <w:marBottom w:val="0"/>
              <w:divBdr>
                <w:top w:val="none" w:sz="0" w:space="0" w:color="auto"/>
                <w:left w:val="none" w:sz="0" w:space="0" w:color="auto"/>
                <w:bottom w:val="none" w:sz="0" w:space="0" w:color="auto"/>
                <w:right w:val="none" w:sz="0" w:space="0" w:color="auto"/>
              </w:divBdr>
              <w:divsChild>
                <w:div w:id="324094745">
                  <w:marLeft w:val="0"/>
                  <w:marRight w:val="0"/>
                  <w:marTop w:val="0"/>
                  <w:marBottom w:val="0"/>
                  <w:divBdr>
                    <w:top w:val="none" w:sz="0" w:space="0" w:color="auto"/>
                    <w:left w:val="none" w:sz="0" w:space="0" w:color="auto"/>
                    <w:bottom w:val="none" w:sz="0" w:space="0" w:color="auto"/>
                    <w:right w:val="none" w:sz="0" w:space="0" w:color="auto"/>
                  </w:divBdr>
                  <w:divsChild>
                    <w:div w:id="1061093880">
                      <w:marLeft w:val="0"/>
                      <w:marRight w:val="0"/>
                      <w:marTop w:val="0"/>
                      <w:marBottom w:val="0"/>
                      <w:divBdr>
                        <w:top w:val="none" w:sz="0" w:space="0" w:color="auto"/>
                        <w:left w:val="none" w:sz="0" w:space="0" w:color="auto"/>
                        <w:bottom w:val="none" w:sz="0" w:space="0" w:color="auto"/>
                        <w:right w:val="none" w:sz="0" w:space="0" w:color="auto"/>
                      </w:divBdr>
                      <w:divsChild>
                        <w:div w:id="1699430032">
                          <w:marLeft w:val="0"/>
                          <w:marRight w:val="0"/>
                          <w:marTop w:val="0"/>
                          <w:marBottom w:val="0"/>
                          <w:divBdr>
                            <w:top w:val="none" w:sz="0" w:space="0" w:color="auto"/>
                            <w:left w:val="none" w:sz="0" w:space="0" w:color="auto"/>
                            <w:bottom w:val="none" w:sz="0" w:space="0" w:color="auto"/>
                            <w:right w:val="none" w:sz="0" w:space="0" w:color="auto"/>
                          </w:divBdr>
                          <w:divsChild>
                            <w:div w:id="1103261156">
                              <w:marLeft w:val="0"/>
                              <w:marRight w:val="0"/>
                              <w:marTop w:val="0"/>
                              <w:marBottom w:val="0"/>
                              <w:divBdr>
                                <w:top w:val="none" w:sz="0" w:space="0" w:color="auto"/>
                                <w:left w:val="none" w:sz="0" w:space="0" w:color="auto"/>
                                <w:bottom w:val="none" w:sz="0" w:space="0" w:color="auto"/>
                                <w:right w:val="none" w:sz="0" w:space="0" w:color="auto"/>
                              </w:divBdr>
                              <w:divsChild>
                                <w:div w:id="93408733">
                                  <w:marLeft w:val="0"/>
                                  <w:marRight w:val="0"/>
                                  <w:marTop w:val="0"/>
                                  <w:marBottom w:val="0"/>
                                  <w:divBdr>
                                    <w:top w:val="none" w:sz="0" w:space="0" w:color="auto"/>
                                    <w:left w:val="none" w:sz="0" w:space="0" w:color="auto"/>
                                    <w:bottom w:val="none" w:sz="0" w:space="0" w:color="auto"/>
                                    <w:right w:val="none" w:sz="0" w:space="0" w:color="auto"/>
                                  </w:divBdr>
                                  <w:divsChild>
                                    <w:div w:id="1498691299">
                                      <w:marLeft w:val="0"/>
                                      <w:marRight w:val="0"/>
                                      <w:marTop w:val="0"/>
                                      <w:marBottom w:val="0"/>
                                      <w:divBdr>
                                        <w:top w:val="none" w:sz="0" w:space="0" w:color="auto"/>
                                        <w:left w:val="none" w:sz="0" w:space="0" w:color="auto"/>
                                        <w:bottom w:val="none" w:sz="0" w:space="0" w:color="auto"/>
                                        <w:right w:val="none" w:sz="0" w:space="0" w:color="auto"/>
                                      </w:divBdr>
                                      <w:divsChild>
                                        <w:div w:id="1678456521">
                                          <w:marLeft w:val="0"/>
                                          <w:marRight w:val="0"/>
                                          <w:marTop w:val="0"/>
                                          <w:marBottom w:val="0"/>
                                          <w:divBdr>
                                            <w:top w:val="none" w:sz="0" w:space="0" w:color="auto"/>
                                            <w:left w:val="none" w:sz="0" w:space="0" w:color="auto"/>
                                            <w:bottom w:val="none" w:sz="0" w:space="0" w:color="auto"/>
                                            <w:right w:val="none" w:sz="0" w:space="0" w:color="auto"/>
                                          </w:divBdr>
                                          <w:divsChild>
                                            <w:div w:id="1374965828">
                                              <w:marLeft w:val="0"/>
                                              <w:marRight w:val="0"/>
                                              <w:marTop w:val="0"/>
                                              <w:marBottom w:val="0"/>
                                              <w:divBdr>
                                                <w:top w:val="none" w:sz="0" w:space="0" w:color="auto"/>
                                                <w:left w:val="none" w:sz="0" w:space="0" w:color="auto"/>
                                                <w:bottom w:val="none" w:sz="0" w:space="0" w:color="auto"/>
                                                <w:right w:val="none" w:sz="0" w:space="0" w:color="auto"/>
                                              </w:divBdr>
                                              <w:divsChild>
                                                <w:div w:id="16859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831209">
      <w:bodyDiv w:val="1"/>
      <w:marLeft w:val="0"/>
      <w:marRight w:val="0"/>
      <w:marTop w:val="0"/>
      <w:marBottom w:val="0"/>
      <w:divBdr>
        <w:top w:val="none" w:sz="0" w:space="0" w:color="auto"/>
        <w:left w:val="none" w:sz="0" w:space="0" w:color="auto"/>
        <w:bottom w:val="none" w:sz="0" w:space="0" w:color="auto"/>
        <w:right w:val="none" w:sz="0" w:space="0" w:color="auto"/>
      </w:divBdr>
      <w:divsChild>
        <w:div w:id="1581867226">
          <w:marLeft w:val="0"/>
          <w:marRight w:val="0"/>
          <w:marTop w:val="0"/>
          <w:marBottom w:val="0"/>
          <w:divBdr>
            <w:top w:val="none" w:sz="0" w:space="0" w:color="auto"/>
            <w:left w:val="none" w:sz="0" w:space="0" w:color="auto"/>
            <w:bottom w:val="none" w:sz="0" w:space="0" w:color="auto"/>
            <w:right w:val="none" w:sz="0" w:space="0" w:color="auto"/>
          </w:divBdr>
          <w:divsChild>
            <w:div w:id="714039569">
              <w:marLeft w:val="0"/>
              <w:marRight w:val="0"/>
              <w:marTop w:val="0"/>
              <w:marBottom w:val="0"/>
              <w:divBdr>
                <w:top w:val="none" w:sz="0" w:space="0" w:color="auto"/>
                <w:left w:val="none" w:sz="0" w:space="0" w:color="auto"/>
                <w:bottom w:val="none" w:sz="0" w:space="0" w:color="auto"/>
                <w:right w:val="none" w:sz="0" w:space="0" w:color="auto"/>
              </w:divBdr>
              <w:divsChild>
                <w:div w:id="1641691128">
                  <w:marLeft w:val="0"/>
                  <w:marRight w:val="0"/>
                  <w:marTop w:val="0"/>
                  <w:marBottom w:val="0"/>
                  <w:divBdr>
                    <w:top w:val="none" w:sz="0" w:space="0" w:color="auto"/>
                    <w:left w:val="none" w:sz="0" w:space="0" w:color="auto"/>
                    <w:bottom w:val="none" w:sz="0" w:space="0" w:color="auto"/>
                    <w:right w:val="none" w:sz="0" w:space="0" w:color="auto"/>
                  </w:divBdr>
                  <w:divsChild>
                    <w:div w:id="730806682">
                      <w:marLeft w:val="0"/>
                      <w:marRight w:val="0"/>
                      <w:marTop w:val="0"/>
                      <w:marBottom w:val="0"/>
                      <w:divBdr>
                        <w:top w:val="none" w:sz="0" w:space="0" w:color="auto"/>
                        <w:left w:val="none" w:sz="0" w:space="0" w:color="auto"/>
                        <w:bottom w:val="none" w:sz="0" w:space="0" w:color="auto"/>
                        <w:right w:val="none" w:sz="0" w:space="0" w:color="auto"/>
                      </w:divBdr>
                      <w:divsChild>
                        <w:div w:id="1423140228">
                          <w:marLeft w:val="0"/>
                          <w:marRight w:val="0"/>
                          <w:marTop w:val="0"/>
                          <w:marBottom w:val="0"/>
                          <w:divBdr>
                            <w:top w:val="none" w:sz="0" w:space="0" w:color="auto"/>
                            <w:left w:val="none" w:sz="0" w:space="0" w:color="auto"/>
                            <w:bottom w:val="none" w:sz="0" w:space="0" w:color="auto"/>
                            <w:right w:val="none" w:sz="0" w:space="0" w:color="auto"/>
                          </w:divBdr>
                          <w:divsChild>
                            <w:div w:id="1562011144">
                              <w:marLeft w:val="0"/>
                              <w:marRight w:val="0"/>
                              <w:marTop w:val="0"/>
                              <w:marBottom w:val="0"/>
                              <w:divBdr>
                                <w:top w:val="none" w:sz="0" w:space="0" w:color="auto"/>
                                <w:left w:val="none" w:sz="0" w:space="0" w:color="auto"/>
                                <w:bottom w:val="none" w:sz="0" w:space="0" w:color="auto"/>
                                <w:right w:val="none" w:sz="0" w:space="0" w:color="auto"/>
                              </w:divBdr>
                              <w:divsChild>
                                <w:div w:id="557715323">
                                  <w:marLeft w:val="0"/>
                                  <w:marRight w:val="0"/>
                                  <w:marTop w:val="0"/>
                                  <w:marBottom w:val="0"/>
                                  <w:divBdr>
                                    <w:top w:val="none" w:sz="0" w:space="0" w:color="auto"/>
                                    <w:left w:val="none" w:sz="0" w:space="0" w:color="auto"/>
                                    <w:bottom w:val="none" w:sz="0" w:space="0" w:color="auto"/>
                                    <w:right w:val="none" w:sz="0" w:space="0" w:color="auto"/>
                                  </w:divBdr>
                                  <w:divsChild>
                                    <w:div w:id="146165993">
                                      <w:marLeft w:val="0"/>
                                      <w:marRight w:val="0"/>
                                      <w:marTop w:val="0"/>
                                      <w:marBottom w:val="0"/>
                                      <w:divBdr>
                                        <w:top w:val="none" w:sz="0" w:space="0" w:color="auto"/>
                                        <w:left w:val="none" w:sz="0" w:space="0" w:color="auto"/>
                                        <w:bottom w:val="none" w:sz="0" w:space="0" w:color="auto"/>
                                        <w:right w:val="none" w:sz="0" w:space="0" w:color="auto"/>
                                      </w:divBdr>
                                      <w:divsChild>
                                        <w:div w:id="836657001">
                                          <w:marLeft w:val="0"/>
                                          <w:marRight w:val="0"/>
                                          <w:marTop w:val="0"/>
                                          <w:marBottom w:val="0"/>
                                          <w:divBdr>
                                            <w:top w:val="none" w:sz="0" w:space="0" w:color="auto"/>
                                            <w:left w:val="none" w:sz="0" w:space="0" w:color="auto"/>
                                            <w:bottom w:val="none" w:sz="0" w:space="0" w:color="auto"/>
                                            <w:right w:val="none" w:sz="0" w:space="0" w:color="auto"/>
                                          </w:divBdr>
                                          <w:divsChild>
                                            <w:div w:id="2037654008">
                                              <w:marLeft w:val="0"/>
                                              <w:marRight w:val="0"/>
                                              <w:marTop w:val="0"/>
                                              <w:marBottom w:val="0"/>
                                              <w:divBdr>
                                                <w:top w:val="none" w:sz="0" w:space="0" w:color="auto"/>
                                                <w:left w:val="none" w:sz="0" w:space="0" w:color="auto"/>
                                                <w:bottom w:val="none" w:sz="0" w:space="0" w:color="auto"/>
                                                <w:right w:val="none" w:sz="0" w:space="0" w:color="auto"/>
                                              </w:divBdr>
                                              <w:divsChild>
                                                <w:div w:id="1880432208">
                                                  <w:marLeft w:val="0"/>
                                                  <w:marRight w:val="0"/>
                                                  <w:marTop w:val="0"/>
                                                  <w:marBottom w:val="0"/>
                                                  <w:divBdr>
                                                    <w:top w:val="none" w:sz="0" w:space="0" w:color="auto"/>
                                                    <w:left w:val="none" w:sz="0" w:space="0" w:color="auto"/>
                                                    <w:bottom w:val="none" w:sz="0" w:space="0" w:color="auto"/>
                                                    <w:right w:val="none" w:sz="0" w:space="0" w:color="auto"/>
                                                  </w:divBdr>
                                                  <w:divsChild>
                                                    <w:div w:id="3502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37615">
      <w:bodyDiv w:val="1"/>
      <w:marLeft w:val="0"/>
      <w:marRight w:val="0"/>
      <w:marTop w:val="0"/>
      <w:marBottom w:val="0"/>
      <w:divBdr>
        <w:top w:val="none" w:sz="0" w:space="0" w:color="auto"/>
        <w:left w:val="none" w:sz="0" w:space="0" w:color="auto"/>
        <w:bottom w:val="none" w:sz="0" w:space="0" w:color="auto"/>
        <w:right w:val="none" w:sz="0" w:space="0" w:color="auto"/>
      </w:divBdr>
      <w:divsChild>
        <w:div w:id="83766026">
          <w:marLeft w:val="0"/>
          <w:marRight w:val="0"/>
          <w:marTop w:val="0"/>
          <w:marBottom w:val="0"/>
          <w:divBdr>
            <w:top w:val="none" w:sz="0" w:space="0" w:color="auto"/>
            <w:left w:val="none" w:sz="0" w:space="0" w:color="auto"/>
            <w:bottom w:val="none" w:sz="0" w:space="0" w:color="auto"/>
            <w:right w:val="none" w:sz="0" w:space="0" w:color="auto"/>
          </w:divBdr>
          <w:divsChild>
            <w:div w:id="1539732675">
              <w:marLeft w:val="0"/>
              <w:marRight w:val="0"/>
              <w:marTop w:val="0"/>
              <w:marBottom w:val="0"/>
              <w:divBdr>
                <w:top w:val="none" w:sz="0" w:space="0" w:color="auto"/>
                <w:left w:val="none" w:sz="0" w:space="0" w:color="auto"/>
                <w:bottom w:val="none" w:sz="0" w:space="0" w:color="auto"/>
                <w:right w:val="none" w:sz="0" w:space="0" w:color="auto"/>
              </w:divBdr>
              <w:divsChild>
                <w:div w:id="339357398">
                  <w:marLeft w:val="0"/>
                  <w:marRight w:val="0"/>
                  <w:marTop w:val="0"/>
                  <w:marBottom w:val="0"/>
                  <w:divBdr>
                    <w:top w:val="none" w:sz="0" w:space="0" w:color="auto"/>
                    <w:left w:val="none" w:sz="0" w:space="0" w:color="auto"/>
                    <w:bottom w:val="none" w:sz="0" w:space="0" w:color="auto"/>
                    <w:right w:val="none" w:sz="0" w:space="0" w:color="auto"/>
                  </w:divBdr>
                  <w:divsChild>
                    <w:div w:id="1816142474">
                      <w:marLeft w:val="0"/>
                      <w:marRight w:val="0"/>
                      <w:marTop w:val="0"/>
                      <w:marBottom w:val="0"/>
                      <w:divBdr>
                        <w:top w:val="none" w:sz="0" w:space="0" w:color="auto"/>
                        <w:left w:val="none" w:sz="0" w:space="0" w:color="auto"/>
                        <w:bottom w:val="none" w:sz="0" w:space="0" w:color="auto"/>
                        <w:right w:val="none" w:sz="0" w:space="0" w:color="auto"/>
                      </w:divBdr>
                      <w:divsChild>
                        <w:div w:id="1413162723">
                          <w:marLeft w:val="0"/>
                          <w:marRight w:val="0"/>
                          <w:marTop w:val="0"/>
                          <w:marBottom w:val="0"/>
                          <w:divBdr>
                            <w:top w:val="none" w:sz="0" w:space="0" w:color="auto"/>
                            <w:left w:val="none" w:sz="0" w:space="0" w:color="auto"/>
                            <w:bottom w:val="none" w:sz="0" w:space="0" w:color="auto"/>
                            <w:right w:val="none" w:sz="0" w:space="0" w:color="auto"/>
                          </w:divBdr>
                          <w:divsChild>
                            <w:div w:id="894855137">
                              <w:marLeft w:val="0"/>
                              <w:marRight w:val="0"/>
                              <w:marTop w:val="0"/>
                              <w:marBottom w:val="0"/>
                              <w:divBdr>
                                <w:top w:val="none" w:sz="0" w:space="0" w:color="auto"/>
                                <w:left w:val="none" w:sz="0" w:space="0" w:color="auto"/>
                                <w:bottom w:val="none" w:sz="0" w:space="0" w:color="auto"/>
                                <w:right w:val="none" w:sz="0" w:space="0" w:color="auto"/>
                              </w:divBdr>
                              <w:divsChild>
                                <w:div w:id="385033423">
                                  <w:marLeft w:val="0"/>
                                  <w:marRight w:val="0"/>
                                  <w:marTop w:val="0"/>
                                  <w:marBottom w:val="0"/>
                                  <w:divBdr>
                                    <w:top w:val="none" w:sz="0" w:space="0" w:color="auto"/>
                                    <w:left w:val="none" w:sz="0" w:space="0" w:color="auto"/>
                                    <w:bottom w:val="none" w:sz="0" w:space="0" w:color="auto"/>
                                    <w:right w:val="none" w:sz="0" w:space="0" w:color="auto"/>
                                  </w:divBdr>
                                  <w:divsChild>
                                    <w:div w:id="159541566">
                                      <w:marLeft w:val="0"/>
                                      <w:marRight w:val="0"/>
                                      <w:marTop w:val="0"/>
                                      <w:marBottom w:val="0"/>
                                      <w:divBdr>
                                        <w:top w:val="none" w:sz="0" w:space="0" w:color="auto"/>
                                        <w:left w:val="none" w:sz="0" w:space="0" w:color="auto"/>
                                        <w:bottom w:val="none" w:sz="0" w:space="0" w:color="auto"/>
                                        <w:right w:val="none" w:sz="0" w:space="0" w:color="auto"/>
                                      </w:divBdr>
                                      <w:divsChild>
                                        <w:div w:id="2102947323">
                                          <w:marLeft w:val="0"/>
                                          <w:marRight w:val="0"/>
                                          <w:marTop w:val="0"/>
                                          <w:marBottom w:val="0"/>
                                          <w:divBdr>
                                            <w:top w:val="none" w:sz="0" w:space="0" w:color="auto"/>
                                            <w:left w:val="none" w:sz="0" w:space="0" w:color="auto"/>
                                            <w:bottom w:val="none" w:sz="0" w:space="0" w:color="auto"/>
                                            <w:right w:val="none" w:sz="0" w:space="0" w:color="auto"/>
                                          </w:divBdr>
                                          <w:divsChild>
                                            <w:div w:id="845753977">
                                              <w:marLeft w:val="0"/>
                                              <w:marRight w:val="0"/>
                                              <w:marTop w:val="0"/>
                                              <w:marBottom w:val="0"/>
                                              <w:divBdr>
                                                <w:top w:val="none" w:sz="0" w:space="0" w:color="auto"/>
                                                <w:left w:val="none" w:sz="0" w:space="0" w:color="auto"/>
                                                <w:bottom w:val="none" w:sz="0" w:space="0" w:color="auto"/>
                                                <w:right w:val="none" w:sz="0" w:space="0" w:color="auto"/>
                                              </w:divBdr>
                                              <w:divsChild>
                                                <w:div w:id="206064580">
                                                  <w:marLeft w:val="0"/>
                                                  <w:marRight w:val="0"/>
                                                  <w:marTop w:val="0"/>
                                                  <w:marBottom w:val="0"/>
                                                  <w:divBdr>
                                                    <w:top w:val="none" w:sz="0" w:space="0" w:color="auto"/>
                                                    <w:left w:val="none" w:sz="0" w:space="0" w:color="auto"/>
                                                    <w:bottom w:val="none" w:sz="0" w:space="0" w:color="auto"/>
                                                    <w:right w:val="none" w:sz="0" w:space="0" w:color="auto"/>
                                                  </w:divBdr>
                                                  <w:divsChild>
                                                    <w:div w:id="18569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572177">
      <w:bodyDiv w:val="1"/>
      <w:marLeft w:val="0"/>
      <w:marRight w:val="0"/>
      <w:marTop w:val="0"/>
      <w:marBottom w:val="0"/>
      <w:divBdr>
        <w:top w:val="none" w:sz="0" w:space="0" w:color="auto"/>
        <w:left w:val="none" w:sz="0" w:space="0" w:color="auto"/>
        <w:bottom w:val="none" w:sz="0" w:space="0" w:color="auto"/>
        <w:right w:val="none" w:sz="0" w:space="0" w:color="auto"/>
      </w:divBdr>
      <w:divsChild>
        <w:div w:id="308824670">
          <w:marLeft w:val="0"/>
          <w:marRight w:val="0"/>
          <w:marTop w:val="0"/>
          <w:marBottom w:val="0"/>
          <w:divBdr>
            <w:top w:val="none" w:sz="0" w:space="0" w:color="auto"/>
            <w:left w:val="none" w:sz="0" w:space="0" w:color="auto"/>
            <w:bottom w:val="none" w:sz="0" w:space="0" w:color="auto"/>
            <w:right w:val="none" w:sz="0" w:space="0" w:color="auto"/>
          </w:divBdr>
          <w:divsChild>
            <w:div w:id="1083257053">
              <w:marLeft w:val="0"/>
              <w:marRight w:val="0"/>
              <w:marTop w:val="0"/>
              <w:marBottom w:val="0"/>
              <w:divBdr>
                <w:top w:val="none" w:sz="0" w:space="0" w:color="auto"/>
                <w:left w:val="none" w:sz="0" w:space="0" w:color="auto"/>
                <w:bottom w:val="none" w:sz="0" w:space="0" w:color="auto"/>
                <w:right w:val="none" w:sz="0" w:space="0" w:color="auto"/>
              </w:divBdr>
              <w:divsChild>
                <w:div w:id="550460454">
                  <w:marLeft w:val="0"/>
                  <w:marRight w:val="0"/>
                  <w:marTop w:val="0"/>
                  <w:marBottom w:val="0"/>
                  <w:divBdr>
                    <w:top w:val="none" w:sz="0" w:space="0" w:color="auto"/>
                    <w:left w:val="none" w:sz="0" w:space="0" w:color="auto"/>
                    <w:bottom w:val="none" w:sz="0" w:space="0" w:color="auto"/>
                    <w:right w:val="none" w:sz="0" w:space="0" w:color="auto"/>
                  </w:divBdr>
                  <w:divsChild>
                    <w:div w:id="130829805">
                      <w:marLeft w:val="0"/>
                      <w:marRight w:val="0"/>
                      <w:marTop w:val="0"/>
                      <w:marBottom w:val="0"/>
                      <w:divBdr>
                        <w:top w:val="none" w:sz="0" w:space="0" w:color="auto"/>
                        <w:left w:val="none" w:sz="0" w:space="0" w:color="auto"/>
                        <w:bottom w:val="none" w:sz="0" w:space="0" w:color="auto"/>
                        <w:right w:val="none" w:sz="0" w:space="0" w:color="auto"/>
                      </w:divBdr>
                      <w:divsChild>
                        <w:div w:id="1070037865">
                          <w:marLeft w:val="0"/>
                          <w:marRight w:val="0"/>
                          <w:marTop w:val="0"/>
                          <w:marBottom w:val="0"/>
                          <w:divBdr>
                            <w:top w:val="none" w:sz="0" w:space="0" w:color="auto"/>
                            <w:left w:val="none" w:sz="0" w:space="0" w:color="auto"/>
                            <w:bottom w:val="none" w:sz="0" w:space="0" w:color="auto"/>
                            <w:right w:val="none" w:sz="0" w:space="0" w:color="auto"/>
                          </w:divBdr>
                          <w:divsChild>
                            <w:div w:id="2110857326">
                              <w:marLeft w:val="0"/>
                              <w:marRight w:val="0"/>
                              <w:marTop w:val="0"/>
                              <w:marBottom w:val="0"/>
                              <w:divBdr>
                                <w:top w:val="none" w:sz="0" w:space="0" w:color="auto"/>
                                <w:left w:val="none" w:sz="0" w:space="0" w:color="auto"/>
                                <w:bottom w:val="none" w:sz="0" w:space="0" w:color="auto"/>
                                <w:right w:val="none" w:sz="0" w:space="0" w:color="auto"/>
                              </w:divBdr>
                              <w:divsChild>
                                <w:div w:id="1765875731">
                                  <w:marLeft w:val="0"/>
                                  <w:marRight w:val="0"/>
                                  <w:marTop w:val="0"/>
                                  <w:marBottom w:val="0"/>
                                  <w:divBdr>
                                    <w:top w:val="none" w:sz="0" w:space="0" w:color="auto"/>
                                    <w:left w:val="none" w:sz="0" w:space="0" w:color="auto"/>
                                    <w:bottom w:val="none" w:sz="0" w:space="0" w:color="auto"/>
                                    <w:right w:val="none" w:sz="0" w:space="0" w:color="auto"/>
                                  </w:divBdr>
                                  <w:divsChild>
                                    <w:div w:id="1948341947">
                                      <w:marLeft w:val="0"/>
                                      <w:marRight w:val="0"/>
                                      <w:marTop w:val="0"/>
                                      <w:marBottom w:val="0"/>
                                      <w:divBdr>
                                        <w:top w:val="none" w:sz="0" w:space="0" w:color="auto"/>
                                        <w:left w:val="none" w:sz="0" w:space="0" w:color="auto"/>
                                        <w:bottom w:val="none" w:sz="0" w:space="0" w:color="auto"/>
                                        <w:right w:val="none" w:sz="0" w:space="0" w:color="auto"/>
                                      </w:divBdr>
                                      <w:divsChild>
                                        <w:div w:id="1805004636">
                                          <w:marLeft w:val="0"/>
                                          <w:marRight w:val="0"/>
                                          <w:marTop w:val="0"/>
                                          <w:marBottom w:val="0"/>
                                          <w:divBdr>
                                            <w:top w:val="none" w:sz="0" w:space="0" w:color="auto"/>
                                            <w:left w:val="none" w:sz="0" w:space="0" w:color="auto"/>
                                            <w:bottom w:val="none" w:sz="0" w:space="0" w:color="auto"/>
                                            <w:right w:val="none" w:sz="0" w:space="0" w:color="auto"/>
                                          </w:divBdr>
                                          <w:divsChild>
                                            <w:div w:id="2108697339">
                                              <w:marLeft w:val="0"/>
                                              <w:marRight w:val="0"/>
                                              <w:marTop w:val="0"/>
                                              <w:marBottom w:val="0"/>
                                              <w:divBdr>
                                                <w:top w:val="none" w:sz="0" w:space="0" w:color="auto"/>
                                                <w:left w:val="none" w:sz="0" w:space="0" w:color="auto"/>
                                                <w:bottom w:val="none" w:sz="0" w:space="0" w:color="auto"/>
                                                <w:right w:val="none" w:sz="0" w:space="0" w:color="auto"/>
                                              </w:divBdr>
                                              <w:divsChild>
                                                <w:div w:id="357396458">
                                                  <w:marLeft w:val="0"/>
                                                  <w:marRight w:val="0"/>
                                                  <w:marTop w:val="0"/>
                                                  <w:marBottom w:val="0"/>
                                                  <w:divBdr>
                                                    <w:top w:val="none" w:sz="0" w:space="0" w:color="auto"/>
                                                    <w:left w:val="none" w:sz="0" w:space="0" w:color="auto"/>
                                                    <w:bottom w:val="none" w:sz="0" w:space="0" w:color="auto"/>
                                                    <w:right w:val="none" w:sz="0" w:space="0" w:color="auto"/>
                                                  </w:divBdr>
                                                  <w:divsChild>
                                                    <w:div w:id="16652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407473">
      <w:bodyDiv w:val="1"/>
      <w:marLeft w:val="0"/>
      <w:marRight w:val="0"/>
      <w:marTop w:val="0"/>
      <w:marBottom w:val="0"/>
      <w:divBdr>
        <w:top w:val="none" w:sz="0" w:space="0" w:color="auto"/>
        <w:left w:val="none" w:sz="0" w:space="0" w:color="auto"/>
        <w:bottom w:val="none" w:sz="0" w:space="0" w:color="auto"/>
        <w:right w:val="none" w:sz="0" w:space="0" w:color="auto"/>
      </w:divBdr>
      <w:divsChild>
        <w:div w:id="978268027">
          <w:marLeft w:val="0"/>
          <w:marRight w:val="0"/>
          <w:marTop w:val="0"/>
          <w:marBottom w:val="0"/>
          <w:divBdr>
            <w:top w:val="none" w:sz="0" w:space="0" w:color="auto"/>
            <w:left w:val="none" w:sz="0" w:space="0" w:color="auto"/>
            <w:bottom w:val="none" w:sz="0" w:space="0" w:color="auto"/>
            <w:right w:val="none" w:sz="0" w:space="0" w:color="auto"/>
          </w:divBdr>
          <w:divsChild>
            <w:div w:id="1174807409">
              <w:marLeft w:val="0"/>
              <w:marRight w:val="0"/>
              <w:marTop w:val="0"/>
              <w:marBottom w:val="0"/>
              <w:divBdr>
                <w:top w:val="none" w:sz="0" w:space="0" w:color="auto"/>
                <w:left w:val="none" w:sz="0" w:space="0" w:color="auto"/>
                <w:bottom w:val="none" w:sz="0" w:space="0" w:color="auto"/>
                <w:right w:val="none" w:sz="0" w:space="0" w:color="auto"/>
              </w:divBdr>
              <w:divsChild>
                <w:div w:id="421873988">
                  <w:marLeft w:val="0"/>
                  <w:marRight w:val="0"/>
                  <w:marTop w:val="0"/>
                  <w:marBottom w:val="0"/>
                  <w:divBdr>
                    <w:top w:val="none" w:sz="0" w:space="0" w:color="auto"/>
                    <w:left w:val="none" w:sz="0" w:space="0" w:color="auto"/>
                    <w:bottom w:val="none" w:sz="0" w:space="0" w:color="auto"/>
                    <w:right w:val="none" w:sz="0" w:space="0" w:color="auto"/>
                  </w:divBdr>
                  <w:divsChild>
                    <w:div w:id="903569479">
                      <w:marLeft w:val="0"/>
                      <w:marRight w:val="0"/>
                      <w:marTop w:val="0"/>
                      <w:marBottom w:val="0"/>
                      <w:divBdr>
                        <w:top w:val="none" w:sz="0" w:space="0" w:color="auto"/>
                        <w:left w:val="none" w:sz="0" w:space="0" w:color="auto"/>
                        <w:bottom w:val="none" w:sz="0" w:space="0" w:color="auto"/>
                        <w:right w:val="none" w:sz="0" w:space="0" w:color="auto"/>
                      </w:divBdr>
                      <w:divsChild>
                        <w:div w:id="175773585">
                          <w:marLeft w:val="0"/>
                          <w:marRight w:val="0"/>
                          <w:marTop w:val="0"/>
                          <w:marBottom w:val="0"/>
                          <w:divBdr>
                            <w:top w:val="none" w:sz="0" w:space="0" w:color="auto"/>
                            <w:left w:val="none" w:sz="0" w:space="0" w:color="auto"/>
                            <w:bottom w:val="none" w:sz="0" w:space="0" w:color="auto"/>
                            <w:right w:val="none" w:sz="0" w:space="0" w:color="auto"/>
                          </w:divBdr>
                          <w:divsChild>
                            <w:div w:id="1333995680">
                              <w:marLeft w:val="0"/>
                              <w:marRight w:val="0"/>
                              <w:marTop w:val="0"/>
                              <w:marBottom w:val="0"/>
                              <w:divBdr>
                                <w:top w:val="none" w:sz="0" w:space="0" w:color="auto"/>
                                <w:left w:val="none" w:sz="0" w:space="0" w:color="auto"/>
                                <w:bottom w:val="none" w:sz="0" w:space="0" w:color="auto"/>
                                <w:right w:val="none" w:sz="0" w:space="0" w:color="auto"/>
                              </w:divBdr>
                              <w:divsChild>
                                <w:div w:id="951976775">
                                  <w:marLeft w:val="0"/>
                                  <w:marRight w:val="0"/>
                                  <w:marTop w:val="0"/>
                                  <w:marBottom w:val="0"/>
                                  <w:divBdr>
                                    <w:top w:val="none" w:sz="0" w:space="0" w:color="auto"/>
                                    <w:left w:val="none" w:sz="0" w:space="0" w:color="auto"/>
                                    <w:bottom w:val="none" w:sz="0" w:space="0" w:color="auto"/>
                                    <w:right w:val="none" w:sz="0" w:space="0" w:color="auto"/>
                                  </w:divBdr>
                                  <w:divsChild>
                                    <w:div w:id="1269892689">
                                      <w:marLeft w:val="0"/>
                                      <w:marRight w:val="0"/>
                                      <w:marTop w:val="0"/>
                                      <w:marBottom w:val="0"/>
                                      <w:divBdr>
                                        <w:top w:val="none" w:sz="0" w:space="0" w:color="auto"/>
                                        <w:left w:val="none" w:sz="0" w:space="0" w:color="auto"/>
                                        <w:bottom w:val="none" w:sz="0" w:space="0" w:color="auto"/>
                                        <w:right w:val="none" w:sz="0" w:space="0" w:color="auto"/>
                                      </w:divBdr>
                                      <w:divsChild>
                                        <w:div w:id="782580759">
                                          <w:marLeft w:val="0"/>
                                          <w:marRight w:val="0"/>
                                          <w:marTop w:val="0"/>
                                          <w:marBottom w:val="0"/>
                                          <w:divBdr>
                                            <w:top w:val="none" w:sz="0" w:space="0" w:color="auto"/>
                                            <w:left w:val="none" w:sz="0" w:space="0" w:color="auto"/>
                                            <w:bottom w:val="none" w:sz="0" w:space="0" w:color="auto"/>
                                            <w:right w:val="none" w:sz="0" w:space="0" w:color="auto"/>
                                          </w:divBdr>
                                          <w:divsChild>
                                            <w:div w:id="1540817217">
                                              <w:marLeft w:val="0"/>
                                              <w:marRight w:val="0"/>
                                              <w:marTop w:val="0"/>
                                              <w:marBottom w:val="0"/>
                                              <w:divBdr>
                                                <w:top w:val="none" w:sz="0" w:space="0" w:color="auto"/>
                                                <w:left w:val="none" w:sz="0" w:space="0" w:color="auto"/>
                                                <w:bottom w:val="none" w:sz="0" w:space="0" w:color="auto"/>
                                                <w:right w:val="none" w:sz="0" w:space="0" w:color="auto"/>
                                              </w:divBdr>
                                              <w:divsChild>
                                                <w:div w:id="1820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695274">
      <w:bodyDiv w:val="1"/>
      <w:marLeft w:val="0"/>
      <w:marRight w:val="0"/>
      <w:marTop w:val="0"/>
      <w:marBottom w:val="0"/>
      <w:divBdr>
        <w:top w:val="none" w:sz="0" w:space="0" w:color="auto"/>
        <w:left w:val="none" w:sz="0" w:space="0" w:color="auto"/>
        <w:bottom w:val="none" w:sz="0" w:space="0" w:color="auto"/>
        <w:right w:val="none" w:sz="0" w:space="0" w:color="auto"/>
      </w:divBdr>
      <w:divsChild>
        <w:div w:id="1076972814">
          <w:marLeft w:val="0"/>
          <w:marRight w:val="0"/>
          <w:marTop w:val="0"/>
          <w:marBottom w:val="0"/>
          <w:divBdr>
            <w:top w:val="none" w:sz="0" w:space="0" w:color="auto"/>
            <w:left w:val="none" w:sz="0" w:space="0" w:color="auto"/>
            <w:bottom w:val="none" w:sz="0" w:space="0" w:color="auto"/>
            <w:right w:val="none" w:sz="0" w:space="0" w:color="auto"/>
          </w:divBdr>
          <w:divsChild>
            <w:div w:id="585457989">
              <w:marLeft w:val="0"/>
              <w:marRight w:val="0"/>
              <w:marTop w:val="0"/>
              <w:marBottom w:val="0"/>
              <w:divBdr>
                <w:top w:val="none" w:sz="0" w:space="0" w:color="auto"/>
                <w:left w:val="none" w:sz="0" w:space="0" w:color="auto"/>
                <w:bottom w:val="none" w:sz="0" w:space="0" w:color="auto"/>
                <w:right w:val="none" w:sz="0" w:space="0" w:color="auto"/>
              </w:divBdr>
              <w:divsChild>
                <w:div w:id="304314170">
                  <w:marLeft w:val="0"/>
                  <w:marRight w:val="0"/>
                  <w:marTop w:val="0"/>
                  <w:marBottom w:val="0"/>
                  <w:divBdr>
                    <w:top w:val="none" w:sz="0" w:space="0" w:color="auto"/>
                    <w:left w:val="none" w:sz="0" w:space="0" w:color="auto"/>
                    <w:bottom w:val="none" w:sz="0" w:space="0" w:color="auto"/>
                    <w:right w:val="none" w:sz="0" w:space="0" w:color="auto"/>
                  </w:divBdr>
                  <w:divsChild>
                    <w:div w:id="991102183">
                      <w:marLeft w:val="0"/>
                      <w:marRight w:val="0"/>
                      <w:marTop w:val="0"/>
                      <w:marBottom w:val="0"/>
                      <w:divBdr>
                        <w:top w:val="none" w:sz="0" w:space="0" w:color="auto"/>
                        <w:left w:val="none" w:sz="0" w:space="0" w:color="auto"/>
                        <w:bottom w:val="none" w:sz="0" w:space="0" w:color="auto"/>
                        <w:right w:val="none" w:sz="0" w:space="0" w:color="auto"/>
                      </w:divBdr>
                      <w:divsChild>
                        <w:div w:id="206644905">
                          <w:marLeft w:val="0"/>
                          <w:marRight w:val="0"/>
                          <w:marTop w:val="0"/>
                          <w:marBottom w:val="0"/>
                          <w:divBdr>
                            <w:top w:val="none" w:sz="0" w:space="0" w:color="auto"/>
                            <w:left w:val="none" w:sz="0" w:space="0" w:color="auto"/>
                            <w:bottom w:val="none" w:sz="0" w:space="0" w:color="auto"/>
                            <w:right w:val="none" w:sz="0" w:space="0" w:color="auto"/>
                          </w:divBdr>
                          <w:divsChild>
                            <w:div w:id="502399603">
                              <w:marLeft w:val="0"/>
                              <w:marRight w:val="0"/>
                              <w:marTop w:val="0"/>
                              <w:marBottom w:val="0"/>
                              <w:divBdr>
                                <w:top w:val="none" w:sz="0" w:space="0" w:color="auto"/>
                                <w:left w:val="none" w:sz="0" w:space="0" w:color="auto"/>
                                <w:bottom w:val="none" w:sz="0" w:space="0" w:color="auto"/>
                                <w:right w:val="none" w:sz="0" w:space="0" w:color="auto"/>
                              </w:divBdr>
                              <w:divsChild>
                                <w:div w:id="317534559">
                                  <w:marLeft w:val="0"/>
                                  <w:marRight w:val="0"/>
                                  <w:marTop w:val="0"/>
                                  <w:marBottom w:val="0"/>
                                  <w:divBdr>
                                    <w:top w:val="none" w:sz="0" w:space="0" w:color="auto"/>
                                    <w:left w:val="none" w:sz="0" w:space="0" w:color="auto"/>
                                    <w:bottom w:val="none" w:sz="0" w:space="0" w:color="auto"/>
                                    <w:right w:val="none" w:sz="0" w:space="0" w:color="auto"/>
                                  </w:divBdr>
                                  <w:divsChild>
                                    <w:div w:id="1355040296">
                                      <w:marLeft w:val="0"/>
                                      <w:marRight w:val="0"/>
                                      <w:marTop w:val="0"/>
                                      <w:marBottom w:val="0"/>
                                      <w:divBdr>
                                        <w:top w:val="none" w:sz="0" w:space="0" w:color="auto"/>
                                        <w:left w:val="none" w:sz="0" w:space="0" w:color="auto"/>
                                        <w:bottom w:val="none" w:sz="0" w:space="0" w:color="auto"/>
                                        <w:right w:val="none" w:sz="0" w:space="0" w:color="auto"/>
                                      </w:divBdr>
                                      <w:divsChild>
                                        <w:div w:id="1928878519">
                                          <w:marLeft w:val="0"/>
                                          <w:marRight w:val="0"/>
                                          <w:marTop w:val="0"/>
                                          <w:marBottom w:val="0"/>
                                          <w:divBdr>
                                            <w:top w:val="none" w:sz="0" w:space="0" w:color="auto"/>
                                            <w:left w:val="none" w:sz="0" w:space="0" w:color="auto"/>
                                            <w:bottom w:val="none" w:sz="0" w:space="0" w:color="auto"/>
                                            <w:right w:val="none" w:sz="0" w:space="0" w:color="auto"/>
                                          </w:divBdr>
                                          <w:divsChild>
                                            <w:div w:id="1502962024">
                                              <w:marLeft w:val="0"/>
                                              <w:marRight w:val="0"/>
                                              <w:marTop w:val="0"/>
                                              <w:marBottom w:val="0"/>
                                              <w:divBdr>
                                                <w:top w:val="none" w:sz="0" w:space="0" w:color="auto"/>
                                                <w:left w:val="none" w:sz="0" w:space="0" w:color="auto"/>
                                                <w:bottom w:val="none" w:sz="0" w:space="0" w:color="auto"/>
                                                <w:right w:val="none" w:sz="0" w:space="0" w:color="auto"/>
                                              </w:divBdr>
                                              <w:divsChild>
                                                <w:div w:id="1296763920">
                                                  <w:marLeft w:val="0"/>
                                                  <w:marRight w:val="0"/>
                                                  <w:marTop w:val="0"/>
                                                  <w:marBottom w:val="0"/>
                                                  <w:divBdr>
                                                    <w:top w:val="none" w:sz="0" w:space="0" w:color="auto"/>
                                                    <w:left w:val="none" w:sz="0" w:space="0" w:color="auto"/>
                                                    <w:bottom w:val="none" w:sz="0" w:space="0" w:color="auto"/>
                                                    <w:right w:val="none" w:sz="0" w:space="0" w:color="auto"/>
                                                  </w:divBdr>
                                                  <w:divsChild>
                                                    <w:div w:id="7608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885882">
      <w:bodyDiv w:val="1"/>
      <w:marLeft w:val="0"/>
      <w:marRight w:val="0"/>
      <w:marTop w:val="0"/>
      <w:marBottom w:val="0"/>
      <w:divBdr>
        <w:top w:val="none" w:sz="0" w:space="0" w:color="auto"/>
        <w:left w:val="none" w:sz="0" w:space="0" w:color="auto"/>
        <w:bottom w:val="none" w:sz="0" w:space="0" w:color="auto"/>
        <w:right w:val="none" w:sz="0" w:space="0" w:color="auto"/>
      </w:divBdr>
      <w:divsChild>
        <w:div w:id="623852943">
          <w:marLeft w:val="0"/>
          <w:marRight w:val="0"/>
          <w:marTop w:val="0"/>
          <w:marBottom w:val="0"/>
          <w:divBdr>
            <w:top w:val="none" w:sz="0" w:space="0" w:color="auto"/>
            <w:left w:val="none" w:sz="0" w:space="0" w:color="auto"/>
            <w:bottom w:val="none" w:sz="0" w:space="0" w:color="auto"/>
            <w:right w:val="none" w:sz="0" w:space="0" w:color="auto"/>
          </w:divBdr>
          <w:divsChild>
            <w:div w:id="828717615">
              <w:marLeft w:val="0"/>
              <w:marRight w:val="0"/>
              <w:marTop w:val="0"/>
              <w:marBottom w:val="0"/>
              <w:divBdr>
                <w:top w:val="none" w:sz="0" w:space="0" w:color="auto"/>
                <w:left w:val="none" w:sz="0" w:space="0" w:color="auto"/>
                <w:bottom w:val="none" w:sz="0" w:space="0" w:color="auto"/>
                <w:right w:val="none" w:sz="0" w:space="0" w:color="auto"/>
              </w:divBdr>
              <w:divsChild>
                <w:div w:id="415514353">
                  <w:marLeft w:val="0"/>
                  <w:marRight w:val="0"/>
                  <w:marTop w:val="0"/>
                  <w:marBottom w:val="0"/>
                  <w:divBdr>
                    <w:top w:val="none" w:sz="0" w:space="0" w:color="auto"/>
                    <w:left w:val="none" w:sz="0" w:space="0" w:color="auto"/>
                    <w:bottom w:val="none" w:sz="0" w:space="0" w:color="auto"/>
                    <w:right w:val="none" w:sz="0" w:space="0" w:color="auto"/>
                  </w:divBdr>
                  <w:divsChild>
                    <w:div w:id="18286466">
                      <w:marLeft w:val="0"/>
                      <w:marRight w:val="0"/>
                      <w:marTop w:val="0"/>
                      <w:marBottom w:val="0"/>
                      <w:divBdr>
                        <w:top w:val="none" w:sz="0" w:space="0" w:color="auto"/>
                        <w:left w:val="none" w:sz="0" w:space="0" w:color="auto"/>
                        <w:bottom w:val="none" w:sz="0" w:space="0" w:color="auto"/>
                        <w:right w:val="none" w:sz="0" w:space="0" w:color="auto"/>
                      </w:divBdr>
                      <w:divsChild>
                        <w:div w:id="478575942">
                          <w:marLeft w:val="0"/>
                          <w:marRight w:val="0"/>
                          <w:marTop w:val="0"/>
                          <w:marBottom w:val="0"/>
                          <w:divBdr>
                            <w:top w:val="none" w:sz="0" w:space="0" w:color="auto"/>
                            <w:left w:val="none" w:sz="0" w:space="0" w:color="auto"/>
                            <w:bottom w:val="none" w:sz="0" w:space="0" w:color="auto"/>
                            <w:right w:val="none" w:sz="0" w:space="0" w:color="auto"/>
                          </w:divBdr>
                          <w:divsChild>
                            <w:div w:id="386227808">
                              <w:marLeft w:val="0"/>
                              <w:marRight w:val="0"/>
                              <w:marTop w:val="0"/>
                              <w:marBottom w:val="0"/>
                              <w:divBdr>
                                <w:top w:val="none" w:sz="0" w:space="0" w:color="auto"/>
                                <w:left w:val="none" w:sz="0" w:space="0" w:color="auto"/>
                                <w:bottom w:val="none" w:sz="0" w:space="0" w:color="auto"/>
                                <w:right w:val="none" w:sz="0" w:space="0" w:color="auto"/>
                              </w:divBdr>
                              <w:divsChild>
                                <w:div w:id="1474328742">
                                  <w:marLeft w:val="0"/>
                                  <w:marRight w:val="0"/>
                                  <w:marTop w:val="0"/>
                                  <w:marBottom w:val="0"/>
                                  <w:divBdr>
                                    <w:top w:val="none" w:sz="0" w:space="0" w:color="auto"/>
                                    <w:left w:val="none" w:sz="0" w:space="0" w:color="auto"/>
                                    <w:bottom w:val="none" w:sz="0" w:space="0" w:color="auto"/>
                                    <w:right w:val="none" w:sz="0" w:space="0" w:color="auto"/>
                                  </w:divBdr>
                                  <w:divsChild>
                                    <w:div w:id="1877153873">
                                      <w:marLeft w:val="0"/>
                                      <w:marRight w:val="0"/>
                                      <w:marTop w:val="0"/>
                                      <w:marBottom w:val="0"/>
                                      <w:divBdr>
                                        <w:top w:val="none" w:sz="0" w:space="0" w:color="auto"/>
                                        <w:left w:val="none" w:sz="0" w:space="0" w:color="auto"/>
                                        <w:bottom w:val="none" w:sz="0" w:space="0" w:color="auto"/>
                                        <w:right w:val="none" w:sz="0" w:space="0" w:color="auto"/>
                                      </w:divBdr>
                                      <w:divsChild>
                                        <w:div w:id="471096184">
                                          <w:marLeft w:val="0"/>
                                          <w:marRight w:val="0"/>
                                          <w:marTop w:val="0"/>
                                          <w:marBottom w:val="0"/>
                                          <w:divBdr>
                                            <w:top w:val="none" w:sz="0" w:space="0" w:color="auto"/>
                                            <w:left w:val="none" w:sz="0" w:space="0" w:color="auto"/>
                                            <w:bottom w:val="none" w:sz="0" w:space="0" w:color="auto"/>
                                            <w:right w:val="none" w:sz="0" w:space="0" w:color="auto"/>
                                          </w:divBdr>
                                          <w:divsChild>
                                            <w:div w:id="1721828156">
                                              <w:marLeft w:val="0"/>
                                              <w:marRight w:val="0"/>
                                              <w:marTop w:val="0"/>
                                              <w:marBottom w:val="0"/>
                                              <w:divBdr>
                                                <w:top w:val="none" w:sz="0" w:space="0" w:color="auto"/>
                                                <w:left w:val="none" w:sz="0" w:space="0" w:color="auto"/>
                                                <w:bottom w:val="none" w:sz="0" w:space="0" w:color="auto"/>
                                                <w:right w:val="none" w:sz="0" w:space="0" w:color="auto"/>
                                              </w:divBdr>
                                              <w:divsChild>
                                                <w:div w:id="218826235">
                                                  <w:marLeft w:val="0"/>
                                                  <w:marRight w:val="0"/>
                                                  <w:marTop w:val="0"/>
                                                  <w:marBottom w:val="0"/>
                                                  <w:divBdr>
                                                    <w:top w:val="none" w:sz="0" w:space="0" w:color="auto"/>
                                                    <w:left w:val="none" w:sz="0" w:space="0" w:color="auto"/>
                                                    <w:bottom w:val="none" w:sz="0" w:space="0" w:color="auto"/>
                                                    <w:right w:val="none" w:sz="0" w:space="0" w:color="auto"/>
                                                  </w:divBdr>
                                                  <w:divsChild>
                                                    <w:div w:id="9076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181097">
      <w:bodyDiv w:val="1"/>
      <w:marLeft w:val="0"/>
      <w:marRight w:val="0"/>
      <w:marTop w:val="0"/>
      <w:marBottom w:val="0"/>
      <w:divBdr>
        <w:top w:val="none" w:sz="0" w:space="0" w:color="auto"/>
        <w:left w:val="none" w:sz="0" w:space="0" w:color="auto"/>
        <w:bottom w:val="none" w:sz="0" w:space="0" w:color="auto"/>
        <w:right w:val="none" w:sz="0" w:space="0" w:color="auto"/>
      </w:divBdr>
      <w:divsChild>
        <w:div w:id="1924558586">
          <w:marLeft w:val="0"/>
          <w:marRight w:val="0"/>
          <w:marTop w:val="0"/>
          <w:marBottom w:val="0"/>
          <w:divBdr>
            <w:top w:val="none" w:sz="0" w:space="0" w:color="auto"/>
            <w:left w:val="none" w:sz="0" w:space="0" w:color="auto"/>
            <w:bottom w:val="none" w:sz="0" w:space="0" w:color="auto"/>
            <w:right w:val="none" w:sz="0" w:space="0" w:color="auto"/>
          </w:divBdr>
        </w:div>
      </w:divsChild>
    </w:div>
    <w:div w:id="645091370">
      <w:bodyDiv w:val="1"/>
      <w:marLeft w:val="0"/>
      <w:marRight w:val="0"/>
      <w:marTop w:val="0"/>
      <w:marBottom w:val="0"/>
      <w:divBdr>
        <w:top w:val="none" w:sz="0" w:space="0" w:color="auto"/>
        <w:left w:val="none" w:sz="0" w:space="0" w:color="auto"/>
        <w:bottom w:val="none" w:sz="0" w:space="0" w:color="auto"/>
        <w:right w:val="none" w:sz="0" w:space="0" w:color="auto"/>
      </w:divBdr>
      <w:divsChild>
        <w:div w:id="425880451">
          <w:marLeft w:val="0"/>
          <w:marRight w:val="0"/>
          <w:marTop w:val="0"/>
          <w:marBottom w:val="0"/>
          <w:divBdr>
            <w:top w:val="none" w:sz="0" w:space="0" w:color="auto"/>
            <w:left w:val="none" w:sz="0" w:space="0" w:color="auto"/>
            <w:bottom w:val="none" w:sz="0" w:space="0" w:color="auto"/>
            <w:right w:val="none" w:sz="0" w:space="0" w:color="auto"/>
          </w:divBdr>
          <w:divsChild>
            <w:div w:id="534663207">
              <w:marLeft w:val="0"/>
              <w:marRight w:val="0"/>
              <w:marTop w:val="0"/>
              <w:marBottom w:val="0"/>
              <w:divBdr>
                <w:top w:val="none" w:sz="0" w:space="0" w:color="auto"/>
                <w:left w:val="none" w:sz="0" w:space="0" w:color="auto"/>
                <w:bottom w:val="none" w:sz="0" w:space="0" w:color="auto"/>
                <w:right w:val="none" w:sz="0" w:space="0" w:color="auto"/>
              </w:divBdr>
              <w:divsChild>
                <w:div w:id="1254633222">
                  <w:marLeft w:val="0"/>
                  <w:marRight w:val="0"/>
                  <w:marTop w:val="0"/>
                  <w:marBottom w:val="0"/>
                  <w:divBdr>
                    <w:top w:val="none" w:sz="0" w:space="0" w:color="auto"/>
                    <w:left w:val="none" w:sz="0" w:space="0" w:color="auto"/>
                    <w:bottom w:val="none" w:sz="0" w:space="0" w:color="auto"/>
                    <w:right w:val="none" w:sz="0" w:space="0" w:color="auto"/>
                  </w:divBdr>
                  <w:divsChild>
                    <w:div w:id="1795370439">
                      <w:marLeft w:val="0"/>
                      <w:marRight w:val="0"/>
                      <w:marTop w:val="0"/>
                      <w:marBottom w:val="0"/>
                      <w:divBdr>
                        <w:top w:val="none" w:sz="0" w:space="0" w:color="auto"/>
                        <w:left w:val="none" w:sz="0" w:space="0" w:color="auto"/>
                        <w:bottom w:val="none" w:sz="0" w:space="0" w:color="auto"/>
                        <w:right w:val="none" w:sz="0" w:space="0" w:color="auto"/>
                      </w:divBdr>
                      <w:divsChild>
                        <w:div w:id="2109428918">
                          <w:marLeft w:val="0"/>
                          <w:marRight w:val="0"/>
                          <w:marTop w:val="0"/>
                          <w:marBottom w:val="0"/>
                          <w:divBdr>
                            <w:top w:val="none" w:sz="0" w:space="0" w:color="auto"/>
                            <w:left w:val="none" w:sz="0" w:space="0" w:color="auto"/>
                            <w:bottom w:val="none" w:sz="0" w:space="0" w:color="auto"/>
                            <w:right w:val="none" w:sz="0" w:space="0" w:color="auto"/>
                          </w:divBdr>
                          <w:divsChild>
                            <w:div w:id="241914612">
                              <w:marLeft w:val="0"/>
                              <w:marRight w:val="0"/>
                              <w:marTop w:val="0"/>
                              <w:marBottom w:val="0"/>
                              <w:divBdr>
                                <w:top w:val="none" w:sz="0" w:space="0" w:color="auto"/>
                                <w:left w:val="none" w:sz="0" w:space="0" w:color="auto"/>
                                <w:bottom w:val="none" w:sz="0" w:space="0" w:color="auto"/>
                                <w:right w:val="none" w:sz="0" w:space="0" w:color="auto"/>
                              </w:divBdr>
                              <w:divsChild>
                                <w:div w:id="898784049">
                                  <w:marLeft w:val="0"/>
                                  <w:marRight w:val="0"/>
                                  <w:marTop w:val="0"/>
                                  <w:marBottom w:val="0"/>
                                  <w:divBdr>
                                    <w:top w:val="none" w:sz="0" w:space="0" w:color="auto"/>
                                    <w:left w:val="none" w:sz="0" w:space="0" w:color="auto"/>
                                    <w:bottom w:val="none" w:sz="0" w:space="0" w:color="auto"/>
                                    <w:right w:val="none" w:sz="0" w:space="0" w:color="auto"/>
                                  </w:divBdr>
                                  <w:divsChild>
                                    <w:div w:id="874120881">
                                      <w:marLeft w:val="0"/>
                                      <w:marRight w:val="0"/>
                                      <w:marTop w:val="0"/>
                                      <w:marBottom w:val="0"/>
                                      <w:divBdr>
                                        <w:top w:val="none" w:sz="0" w:space="0" w:color="auto"/>
                                        <w:left w:val="none" w:sz="0" w:space="0" w:color="auto"/>
                                        <w:bottom w:val="none" w:sz="0" w:space="0" w:color="auto"/>
                                        <w:right w:val="none" w:sz="0" w:space="0" w:color="auto"/>
                                      </w:divBdr>
                                      <w:divsChild>
                                        <w:div w:id="1287420941">
                                          <w:marLeft w:val="0"/>
                                          <w:marRight w:val="0"/>
                                          <w:marTop w:val="0"/>
                                          <w:marBottom w:val="0"/>
                                          <w:divBdr>
                                            <w:top w:val="none" w:sz="0" w:space="0" w:color="auto"/>
                                            <w:left w:val="none" w:sz="0" w:space="0" w:color="auto"/>
                                            <w:bottom w:val="none" w:sz="0" w:space="0" w:color="auto"/>
                                            <w:right w:val="none" w:sz="0" w:space="0" w:color="auto"/>
                                          </w:divBdr>
                                          <w:divsChild>
                                            <w:div w:id="215506312">
                                              <w:marLeft w:val="0"/>
                                              <w:marRight w:val="0"/>
                                              <w:marTop w:val="0"/>
                                              <w:marBottom w:val="0"/>
                                              <w:divBdr>
                                                <w:top w:val="none" w:sz="0" w:space="0" w:color="auto"/>
                                                <w:left w:val="none" w:sz="0" w:space="0" w:color="auto"/>
                                                <w:bottom w:val="none" w:sz="0" w:space="0" w:color="auto"/>
                                                <w:right w:val="none" w:sz="0" w:space="0" w:color="auto"/>
                                              </w:divBdr>
                                              <w:divsChild>
                                                <w:div w:id="731126339">
                                                  <w:marLeft w:val="0"/>
                                                  <w:marRight w:val="0"/>
                                                  <w:marTop w:val="0"/>
                                                  <w:marBottom w:val="0"/>
                                                  <w:divBdr>
                                                    <w:top w:val="none" w:sz="0" w:space="0" w:color="auto"/>
                                                    <w:left w:val="none" w:sz="0" w:space="0" w:color="auto"/>
                                                    <w:bottom w:val="none" w:sz="0" w:space="0" w:color="auto"/>
                                                    <w:right w:val="none" w:sz="0" w:space="0" w:color="auto"/>
                                                  </w:divBdr>
                                                  <w:divsChild>
                                                    <w:div w:id="13191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658399">
      <w:bodyDiv w:val="1"/>
      <w:marLeft w:val="0"/>
      <w:marRight w:val="0"/>
      <w:marTop w:val="0"/>
      <w:marBottom w:val="0"/>
      <w:divBdr>
        <w:top w:val="none" w:sz="0" w:space="0" w:color="auto"/>
        <w:left w:val="none" w:sz="0" w:space="0" w:color="auto"/>
        <w:bottom w:val="none" w:sz="0" w:space="0" w:color="auto"/>
        <w:right w:val="none" w:sz="0" w:space="0" w:color="auto"/>
      </w:divBdr>
      <w:divsChild>
        <w:div w:id="200941574">
          <w:marLeft w:val="0"/>
          <w:marRight w:val="0"/>
          <w:marTop w:val="0"/>
          <w:marBottom w:val="0"/>
          <w:divBdr>
            <w:top w:val="none" w:sz="0" w:space="0" w:color="auto"/>
            <w:left w:val="none" w:sz="0" w:space="0" w:color="auto"/>
            <w:bottom w:val="none" w:sz="0" w:space="0" w:color="auto"/>
            <w:right w:val="none" w:sz="0" w:space="0" w:color="auto"/>
          </w:divBdr>
          <w:divsChild>
            <w:div w:id="877471266">
              <w:marLeft w:val="0"/>
              <w:marRight w:val="0"/>
              <w:marTop w:val="0"/>
              <w:marBottom w:val="0"/>
              <w:divBdr>
                <w:top w:val="none" w:sz="0" w:space="0" w:color="auto"/>
                <w:left w:val="none" w:sz="0" w:space="0" w:color="auto"/>
                <w:bottom w:val="none" w:sz="0" w:space="0" w:color="auto"/>
                <w:right w:val="none" w:sz="0" w:space="0" w:color="auto"/>
              </w:divBdr>
              <w:divsChild>
                <w:div w:id="123155184">
                  <w:marLeft w:val="0"/>
                  <w:marRight w:val="0"/>
                  <w:marTop w:val="0"/>
                  <w:marBottom w:val="0"/>
                  <w:divBdr>
                    <w:top w:val="none" w:sz="0" w:space="0" w:color="auto"/>
                    <w:left w:val="none" w:sz="0" w:space="0" w:color="auto"/>
                    <w:bottom w:val="none" w:sz="0" w:space="0" w:color="auto"/>
                    <w:right w:val="none" w:sz="0" w:space="0" w:color="auto"/>
                  </w:divBdr>
                  <w:divsChild>
                    <w:div w:id="1855142636">
                      <w:marLeft w:val="0"/>
                      <w:marRight w:val="0"/>
                      <w:marTop w:val="0"/>
                      <w:marBottom w:val="0"/>
                      <w:divBdr>
                        <w:top w:val="none" w:sz="0" w:space="0" w:color="auto"/>
                        <w:left w:val="none" w:sz="0" w:space="0" w:color="auto"/>
                        <w:bottom w:val="none" w:sz="0" w:space="0" w:color="auto"/>
                        <w:right w:val="none" w:sz="0" w:space="0" w:color="auto"/>
                      </w:divBdr>
                      <w:divsChild>
                        <w:div w:id="143476757">
                          <w:marLeft w:val="0"/>
                          <w:marRight w:val="0"/>
                          <w:marTop w:val="0"/>
                          <w:marBottom w:val="0"/>
                          <w:divBdr>
                            <w:top w:val="none" w:sz="0" w:space="0" w:color="auto"/>
                            <w:left w:val="none" w:sz="0" w:space="0" w:color="auto"/>
                            <w:bottom w:val="none" w:sz="0" w:space="0" w:color="auto"/>
                            <w:right w:val="none" w:sz="0" w:space="0" w:color="auto"/>
                          </w:divBdr>
                          <w:divsChild>
                            <w:div w:id="1178082072">
                              <w:marLeft w:val="0"/>
                              <w:marRight w:val="0"/>
                              <w:marTop w:val="0"/>
                              <w:marBottom w:val="0"/>
                              <w:divBdr>
                                <w:top w:val="none" w:sz="0" w:space="0" w:color="auto"/>
                                <w:left w:val="none" w:sz="0" w:space="0" w:color="auto"/>
                                <w:bottom w:val="none" w:sz="0" w:space="0" w:color="auto"/>
                                <w:right w:val="none" w:sz="0" w:space="0" w:color="auto"/>
                              </w:divBdr>
                              <w:divsChild>
                                <w:div w:id="1890415686">
                                  <w:marLeft w:val="0"/>
                                  <w:marRight w:val="0"/>
                                  <w:marTop w:val="0"/>
                                  <w:marBottom w:val="0"/>
                                  <w:divBdr>
                                    <w:top w:val="none" w:sz="0" w:space="0" w:color="auto"/>
                                    <w:left w:val="none" w:sz="0" w:space="0" w:color="auto"/>
                                    <w:bottom w:val="none" w:sz="0" w:space="0" w:color="auto"/>
                                    <w:right w:val="none" w:sz="0" w:space="0" w:color="auto"/>
                                  </w:divBdr>
                                  <w:divsChild>
                                    <w:div w:id="815411943">
                                      <w:marLeft w:val="0"/>
                                      <w:marRight w:val="0"/>
                                      <w:marTop w:val="0"/>
                                      <w:marBottom w:val="0"/>
                                      <w:divBdr>
                                        <w:top w:val="none" w:sz="0" w:space="0" w:color="auto"/>
                                        <w:left w:val="none" w:sz="0" w:space="0" w:color="auto"/>
                                        <w:bottom w:val="none" w:sz="0" w:space="0" w:color="auto"/>
                                        <w:right w:val="none" w:sz="0" w:space="0" w:color="auto"/>
                                      </w:divBdr>
                                      <w:divsChild>
                                        <w:div w:id="1531646012">
                                          <w:marLeft w:val="0"/>
                                          <w:marRight w:val="0"/>
                                          <w:marTop w:val="0"/>
                                          <w:marBottom w:val="0"/>
                                          <w:divBdr>
                                            <w:top w:val="none" w:sz="0" w:space="0" w:color="auto"/>
                                            <w:left w:val="none" w:sz="0" w:space="0" w:color="auto"/>
                                            <w:bottom w:val="none" w:sz="0" w:space="0" w:color="auto"/>
                                            <w:right w:val="none" w:sz="0" w:space="0" w:color="auto"/>
                                          </w:divBdr>
                                          <w:divsChild>
                                            <w:div w:id="901020019">
                                              <w:marLeft w:val="0"/>
                                              <w:marRight w:val="0"/>
                                              <w:marTop w:val="0"/>
                                              <w:marBottom w:val="0"/>
                                              <w:divBdr>
                                                <w:top w:val="none" w:sz="0" w:space="0" w:color="auto"/>
                                                <w:left w:val="none" w:sz="0" w:space="0" w:color="auto"/>
                                                <w:bottom w:val="none" w:sz="0" w:space="0" w:color="auto"/>
                                                <w:right w:val="none" w:sz="0" w:space="0" w:color="auto"/>
                                              </w:divBdr>
                                              <w:divsChild>
                                                <w:div w:id="363748440">
                                                  <w:marLeft w:val="0"/>
                                                  <w:marRight w:val="0"/>
                                                  <w:marTop w:val="0"/>
                                                  <w:marBottom w:val="0"/>
                                                  <w:divBdr>
                                                    <w:top w:val="none" w:sz="0" w:space="0" w:color="auto"/>
                                                    <w:left w:val="none" w:sz="0" w:space="0" w:color="auto"/>
                                                    <w:bottom w:val="none" w:sz="0" w:space="0" w:color="auto"/>
                                                    <w:right w:val="none" w:sz="0" w:space="0" w:color="auto"/>
                                                  </w:divBdr>
                                                  <w:divsChild>
                                                    <w:div w:id="6245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067064">
      <w:bodyDiv w:val="1"/>
      <w:marLeft w:val="0"/>
      <w:marRight w:val="0"/>
      <w:marTop w:val="0"/>
      <w:marBottom w:val="0"/>
      <w:divBdr>
        <w:top w:val="none" w:sz="0" w:space="0" w:color="auto"/>
        <w:left w:val="none" w:sz="0" w:space="0" w:color="auto"/>
        <w:bottom w:val="none" w:sz="0" w:space="0" w:color="auto"/>
        <w:right w:val="none" w:sz="0" w:space="0" w:color="auto"/>
      </w:divBdr>
      <w:divsChild>
        <w:div w:id="860242456">
          <w:marLeft w:val="0"/>
          <w:marRight w:val="0"/>
          <w:marTop w:val="0"/>
          <w:marBottom w:val="0"/>
          <w:divBdr>
            <w:top w:val="none" w:sz="0" w:space="0" w:color="auto"/>
            <w:left w:val="none" w:sz="0" w:space="0" w:color="auto"/>
            <w:bottom w:val="none" w:sz="0" w:space="0" w:color="auto"/>
            <w:right w:val="none" w:sz="0" w:space="0" w:color="auto"/>
          </w:divBdr>
          <w:divsChild>
            <w:div w:id="711615189">
              <w:marLeft w:val="0"/>
              <w:marRight w:val="0"/>
              <w:marTop w:val="0"/>
              <w:marBottom w:val="0"/>
              <w:divBdr>
                <w:top w:val="none" w:sz="0" w:space="0" w:color="auto"/>
                <w:left w:val="none" w:sz="0" w:space="0" w:color="auto"/>
                <w:bottom w:val="none" w:sz="0" w:space="0" w:color="auto"/>
                <w:right w:val="none" w:sz="0" w:space="0" w:color="auto"/>
              </w:divBdr>
              <w:divsChild>
                <w:div w:id="1689526455">
                  <w:marLeft w:val="0"/>
                  <w:marRight w:val="0"/>
                  <w:marTop w:val="0"/>
                  <w:marBottom w:val="0"/>
                  <w:divBdr>
                    <w:top w:val="none" w:sz="0" w:space="0" w:color="auto"/>
                    <w:left w:val="none" w:sz="0" w:space="0" w:color="auto"/>
                    <w:bottom w:val="none" w:sz="0" w:space="0" w:color="auto"/>
                    <w:right w:val="none" w:sz="0" w:space="0" w:color="auto"/>
                  </w:divBdr>
                  <w:divsChild>
                    <w:div w:id="943918977">
                      <w:marLeft w:val="0"/>
                      <w:marRight w:val="0"/>
                      <w:marTop w:val="0"/>
                      <w:marBottom w:val="0"/>
                      <w:divBdr>
                        <w:top w:val="none" w:sz="0" w:space="0" w:color="auto"/>
                        <w:left w:val="none" w:sz="0" w:space="0" w:color="auto"/>
                        <w:bottom w:val="none" w:sz="0" w:space="0" w:color="auto"/>
                        <w:right w:val="none" w:sz="0" w:space="0" w:color="auto"/>
                      </w:divBdr>
                      <w:divsChild>
                        <w:div w:id="700668288">
                          <w:marLeft w:val="0"/>
                          <w:marRight w:val="0"/>
                          <w:marTop w:val="0"/>
                          <w:marBottom w:val="0"/>
                          <w:divBdr>
                            <w:top w:val="none" w:sz="0" w:space="0" w:color="auto"/>
                            <w:left w:val="none" w:sz="0" w:space="0" w:color="auto"/>
                            <w:bottom w:val="none" w:sz="0" w:space="0" w:color="auto"/>
                            <w:right w:val="none" w:sz="0" w:space="0" w:color="auto"/>
                          </w:divBdr>
                          <w:divsChild>
                            <w:div w:id="1816023604">
                              <w:marLeft w:val="0"/>
                              <w:marRight w:val="0"/>
                              <w:marTop w:val="0"/>
                              <w:marBottom w:val="0"/>
                              <w:divBdr>
                                <w:top w:val="none" w:sz="0" w:space="0" w:color="auto"/>
                                <w:left w:val="none" w:sz="0" w:space="0" w:color="auto"/>
                                <w:bottom w:val="none" w:sz="0" w:space="0" w:color="auto"/>
                                <w:right w:val="none" w:sz="0" w:space="0" w:color="auto"/>
                              </w:divBdr>
                              <w:divsChild>
                                <w:div w:id="1703164558">
                                  <w:marLeft w:val="0"/>
                                  <w:marRight w:val="0"/>
                                  <w:marTop w:val="0"/>
                                  <w:marBottom w:val="0"/>
                                  <w:divBdr>
                                    <w:top w:val="none" w:sz="0" w:space="0" w:color="auto"/>
                                    <w:left w:val="none" w:sz="0" w:space="0" w:color="auto"/>
                                    <w:bottom w:val="none" w:sz="0" w:space="0" w:color="auto"/>
                                    <w:right w:val="none" w:sz="0" w:space="0" w:color="auto"/>
                                  </w:divBdr>
                                  <w:divsChild>
                                    <w:div w:id="1896547811">
                                      <w:marLeft w:val="0"/>
                                      <w:marRight w:val="0"/>
                                      <w:marTop w:val="0"/>
                                      <w:marBottom w:val="0"/>
                                      <w:divBdr>
                                        <w:top w:val="none" w:sz="0" w:space="0" w:color="auto"/>
                                        <w:left w:val="none" w:sz="0" w:space="0" w:color="auto"/>
                                        <w:bottom w:val="none" w:sz="0" w:space="0" w:color="auto"/>
                                        <w:right w:val="none" w:sz="0" w:space="0" w:color="auto"/>
                                      </w:divBdr>
                                      <w:divsChild>
                                        <w:div w:id="1938055614">
                                          <w:marLeft w:val="0"/>
                                          <w:marRight w:val="0"/>
                                          <w:marTop w:val="0"/>
                                          <w:marBottom w:val="0"/>
                                          <w:divBdr>
                                            <w:top w:val="none" w:sz="0" w:space="0" w:color="auto"/>
                                            <w:left w:val="none" w:sz="0" w:space="0" w:color="auto"/>
                                            <w:bottom w:val="none" w:sz="0" w:space="0" w:color="auto"/>
                                            <w:right w:val="none" w:sz="0" w:space="0" w:color="auto"/>
                                          </w:divBdr>
                                          <w:divsChild>
                                            <w:div w:id="1365397703">
                                              <w:marLeft w:val="0"/>
                                              <w:marRight w:val="0"/>
                                              <w:marTop w:val="0"/>
                                              <w:marBottom w:val="0"/>
                                              <w:divBdr>
                                                <w:top w:val="none" w:sz="0" w:space="0" w:color="auto"/>
                                                <w:left w:val="none" w:sz="0" w:space="0" w:color="auto"/>
                                                <w:bottom w:val="none" w:sz="0" w:space="0" w:color="auto"/>
                                                <w:right w:val="none" w:sz="0" w:space="0" w:color="auto"/>
                                              </w:divBdr>
                                              <w:divsChild>
                                                <w:div w:id="1556432606">
                                                  <w:marLeft w:val="0"/>
                                                  <w:marRight w:val="0"/>
                                                  <w:marTop w:val="0"/>
                                                  <w:marBottom w:val="0"/>
                                                  <w:divBdr>
                                                    <w:top w:val="none" w:sz="0" w:space="0" w:color="auto"/>
                                                    <w:left w:val="none" w:sz="0" w:space="0" w:color="auto"/>
                                                    <w:bottom w:val="none" w:sz="0" w:space="0" w:color="auto"/>
                                                    <w:right w:val="none" w:sz="0" w:space="0" w:color="auto"/>
                                                  </w:divBdr>
                                                  <w:divsChild>
                                                    <w:div w:id="1839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797740">
      <w:bodyDiv w:val="1"/>
      <w:marLeft w:val="0"/>
      <w:marRight w:val="0"/>
      <w:marTop w:val="0"/>
      <w:marBottom w:val="0"/>
      <w:divBdr>
        <w:top w:val="none" w:sz="0" w:space="0" w:color="auto"/>
        <w:left w:val="none" w:sz="0" w:space="0" w:color="auto"/>
        <w:bottom w:val="none" w:sz="0" w:space="0" w:color="auto"/>
        <w:right w:val="none" w:sz="0" w:space="0" w:color="auto"/>
      </w:divBdr>
      <w:divsChild>
        <w:div w:id="21319680">
          <w:marLeft w:val="0"/>
          <w:marRight w:val="0"/>
          <w:marTop w:val="0"/>
          <w:marBottom w:val="0"/>
          <w:divBdr>
            <w:top w:val="none" w:sz="0" w:space="0" w:color="auto"/>
            <w:left w:val="none" w:sz="0" w:space="0" w:color="auto"/>
            <w:bottom w:val="none" w:sz="0" w:space="0" w:color="auto"/>
            <w:right w:val="none" w:sz="0" w:space="0" w:color="auto"/>
          </w:divBdr>
          <w:divsChild>
            <w:div w:id="933055130">
              <w:marLeft w:val="0"/>
              <w:marRight w:val="0"/>
              <w:marTop w:val="0"/>
              <w:marBottom w:val="0"/>
              <w:divBdr>
                <w:top w:val="none" w:sz="0" w:space="0" w:color="auto"/>
                <w:left w:val="none" w:sz="0" w:space="0" w:color="auto"/>
                <w:bottom w:val="none" w:sz="0" w:space="0" w:color="auto"/>
                <w:right w:val="none" w:sz="0" w:space="0" w:color="auto"/>
              </w:divBdr>
              <w:divsChild>
                <w:div w:id="1905487050">
                  <w:marLeft w:val="0"/>
                  <w:marRight w:val="0"/>
                  <w:marTop w:val="0"/>
                  <w:marBottom w:val="0"/>
                  <w:divBdr>
                    <w:top w:val="none" w:sz="0" w:space="0" w:color="auto"/>
                    <w:left w:val="none" w:sz="0" w:space="0" w:color="auto"/>
                    <w:bottom w:val="none" w:sz="0" w:space="0" w:color="auto"/>
                    <w:right w:val="none" w:sz="0" w:space="0" w:color="auto"/>
                  </w:divBdr>
                  <w:divsChild>
                    <w:div w:id="912276771">
                      <w:marLeft w:val="0"/>
                      <w:marRight w:val="0"/>
                      <w:marTop w:val="0"/>
                      <w:marBottom w:val="0"/>
                      <w:divBdr>
                        <w:top w:val="none" w:sz="0" w:space="0" w:color="auto"/>
                        <w:left w:val="none" w:sz="0" w:space="0" w:color="auto"/>
                        <w:bottom w:val="none" w:sz="0" w:space="0" w:color="auto"/>
                        <w:right w:val="none" w:sz="0" w:space="0" w:color="auto"/>
                      </w:divBdr>
                      <w:divsChild>
                        <w:div w:id="1877234975">
                          <w:marLeft w:val="0"/>
                          <w:marRight w:val="0"/>
                          <w:marTop w:val="0"/>
                          <w:marBottom w:val="0"/>
                          <w:divBdr>
                            <w:top w:val="none" w:sz="0" w:space="0" w:color="auto"/>
                            <w:left w:val="none" w:sz="0" w:space="0" w:color="auto"/>
                            <w:bottom w:val="none" w:sz="0" w:space="0" w:color="auto"/>
                            <w:right w:val="none" w:sz="0" w:space="0" w:color="auto"/>
                          </w:divBdr>
                          <w:divsChild>
                            <w:div w:id="940261180">
                              <w:marLeft w:val="0"/>
                              <w:marRight w:val="0"/>
                              <w:marTop w:val="0"/>
                              <w:marBottom w:val="0"/>
                              <w:divBdr>
                                <w:top w:val="none" w:sz="0" w:space="0" w:color="auto"/>
                                <w:left w:val="none" w:sz="0" w:space="0" w:color="auto"/>
                                <w:bottom w:val="none" w:sz="0" w:space="0" w:color="auto"/>
                                <w:right w:val="none" w:sz="0" w:space="0" w:color="auto"/>
                              </w:divBdr>
                              <w:divsChild>
                                <w:div w:id="1875146024">
                                  <w:marLeft w:val="0"/>
                                  <w:marRight w:val="0"/>
                                  <w:marTop w:val="0"/>
                                  <w:marBottom w:val="0"/>
                                  <w:divBdr>
                                    <w:top w:val="none" w:sz="0" w:space="0" w:color="auto"/>
                                    <w:left w:val="none" w:sz="0" w:space="0" w:color="auto"/>
                                    <w:bottom w:val="none" w:sz="0" w:space="0" w:color="auto"/>
                                    <w:right w:val="none" w:sz="0" w:space="0" w:color="auto"/>
                                  </w:divBdr>
                                  <w:divsChild>
                                    <w:div w:id="1347512357">
                                      <w:marLeft w:val="0"/>
                                      <w:marRight w:val="0"/>
                                      <w:marTop w:val="0"/>
                                      <w:marBottom w:val="0"/>
                                      <w:divBdr>
                                        <w:top w:val="none" w:sz="0" w:space="0" w:color="auto"/>
                                        <w:left w:val="none" w:sz="0" w:space="0" w:color="auto"/>
                                        <w:bottom w:val="none" w:sz="0" w:space="0" w:color="auto"/>
                                        <w:right w:val="none" w:sz="0" w:space="0" w:color="auto"/>
                                      </w:divBdr>
                                      <w:divsChild>
                                        <w:div w:id="1858689251">
                                          <w:marLeft w:val="0"/>
                                          <w:marRight w:val="0"/>
                                          <w:marTop w:val="0"/>
                                          <w:marBottom w:val="0"/>
                                          <w:divBdr>
                                            <w:top w:val="none" w:sz="0" w:space="0" w:color="auto"/>
                                            <w:left w:val="none" w:sz="0" w:space="0" w:color="auto"/>
                                            <w:bottom w:val="none" w:sz="0" w:space="0" w:color="auto"/>
                                            <w:right w:val="none" w:sz="0" w:space="0" w:color="auto"/>
                                          </w:divBdr>
                                          <w:divsChild>
                                            <w:div w:id="1536042713">
                                              <w:marLeft w:val="0"/>
                                              <w:marRight w:val="0"/>
                                              <w:marTop w:val="0"/>
                                              <w:marBottom w:val="0"/>
                                              <w:divBdr>
                                                <w:top w:val="none" w:sz="0" w:space="0" w:color="auto"/>
                                                <w:left w:val="none" w:sz="0" w:space="0" w:color="auto"/>
                                                <w:bottom w:val="none" w:sz="0" w:space="0" w:color="auto"/>
                                                <w:right w:val="none" w:sz="0" w:space="0" w:color="auto"/>
                                              </w:divBdr>
                                              <w:divsChild>
                                                <w:div w:id="972516225">
                                                  <w:marLeft w:val="0"/>
                                                  <w:marRight w:val="0"/>
                                                  <w:marTop w:val="0"/>
                                                  <w:marBottom w:val="0"/>
                                                  <w:divBdr>
                                                    <w:top w:val="none" w:sz="0" w:space="0" w:color="auto"/>
                                                    <w:left w:val="none" w:sz="0" w:space="0" w:color="auto"/>
                                                    <w:bottom w:val="none" w:sz="0" w:space="0" w:color="auto"/>
                                                    <w:right w:val="none" w:sz="0" w:space="0" w:color="auto"/>
                                                  </w:divBdr>
                                                  <w:divsChild>
                                                    <w:div w:id="87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441332">
      <w:bodyDiv w:val="1"/>
      <w:marLeft w:val="0"/>
      <w:marRight w:val="0"/>
      <w:marTop w:val="0"/>
      <w:marBottom w:val="0"/>
      <w:divBdr>
        <w:top w:val="none" w:sz="0" w:space="0" w:color="auto"/>
        <w:left w:val="none" w:sz="0" w:space="0" w:color="auto"/>
        <w:bottom w:val="none" w:sz="0" w:space="0" w:color="auto"/>
        <w:right w:val="none" w:sz="0" w:space="0" w:color="auto"/>
      </w:divBdr>
      <w:divsChild>
        <w:div w:id="704409529">
          <w:marLeft w:val="0"/>
          <w:marRight w:val="0"/>
          <w:marTop w:val="0"/>
          <w:marBottom w:val="0"/>
          <w:divBdr>
            <w:top w:val="none" w:sz="0" w:space="0" w:color="auto"/>
            <w:left w:val="none" w:sz="0" w:space="0" w:color="auto"/>
            <w:bottom w:val="none" w:sz="0" w:space="0" w:color="auto"/>
            <w:right w:val="none" w:sz="0" w:space="0" w:color="auto"/>
          </w:divBdr>
        </w:div>
      </w:divsChild>
    </w:div>
    <w:div w:id="787549505">
      <w:bodyDiv w:val="1"/>
      <w:marLeft w:val="0"/>
      <w:marRight w:val="0"/>
      <w:marTop w:val="0"/>
      <w:marBottom w:val="0"/>
      <w:divBdr>
        <w:top w:val="none" w:sz="0" w:space="0" w:color="auto"/>
        <w:left w:val="none" w:sz="0" w:space="0" w:color="auto"/>
        <w:bottom w:val="none" w:sz="0" w:space="0" w:color="auto"/>
        <w:right w:val="none" w:sz="0" w:space="0" w:color="auto"/>
      </w:divBdr>
      <w:divsChild>
        <w:div w:id="2022659783">
          <w:marLeft w:val="0"/>
          <w:marRight w:val="0"/>
          <w:marTop w:val="0"/>
          <w:marBottom w:val="0"/>
          <w:divBdr>
            <w:top w:val="none" w:sz="0" w:space="0" w:color="auto"/>
            <w:left w:val="none" w:sz="0" w:space="0" w:color="auto"/>
            <w:bottom w:val="none" w:sz="0" w:space="0" w:color="auto"/>
            <w:right w:val="none" w:sz="0" w:space="0" w:color="auto"/>
          </w:divBdr>
          <w:divsChild>
            <w:div w:id="1873297646">
              <w:marLeft w:val="0"/>
              <w:marRight w:val="0"/>
              <w:marTop w:val="0"/>
              <w:marBottom w:val="0"/>
              <w:divBdr>
                <w:top w:val="none" w:sz="0" w:space="0" w:color="auto"/>
                <w:left w:val="none" w:sz="0" w:space="0" w:color="auto"/>
                <w:bottom w:val="none" w:sz="0" w:space="0" w:color="auto"/>
                <w:right w:val="none" w:sz="0" w:space="0" w:color="auto"/>
              </w:divBdr>
              <w:divsChild>
                <w:div w:id="1800344253">
                  <w:marLeft w:val="0"/>
                  <w:marRight w:val="0"/>
                  <w:marTop w:val="0"/>
                  <w:marBottom w:val="0"/>
                  <w:divBdr>
                    <w:top w:val="none" w:sz="0" w:space="0" w:color="auto"/>
                    <w:left w:val="none" w:sz="0" w:space="0" w:color="auto"/>
                    <w:bottom w:val="none" w:sz="0" w:space="0" w:color="auto"/>
                    <w:right w:val="none" w:sz="0" w:space="0" w:color="auto"/>
                  </w:divBdr>
                  <w:divsChild>
                    <w:div w:id="740106709">
                      <w:marLeft w:val="0"/>
                      <w:marRight w:val="0"/>
                      <w:marTop w:val="0"/>
                      <w:marBottom w:val="0"/>
                      <w:divBdr>
                        <w:top w:val="none" w:sz="0" w:space="0" w:color="auto"/>
                        <w:left w:val="none" w:sz="0" w:space="0" w:color="auto"/>
                        <w:bottom w:val="none" w:sz="0" w:space="0" w:color="auto"/>
                        <w:right w:val="none" w:sz="0" w:space="0" w:color="auto"/>
                      </w:divBdr>
                      <w:divsChild>
                        <w:div w:id="1418096332">
                          <w:marLeft w:val="0"/>
                          <w:marRight w:val="0"/>
                          <w:marTop w:val="0"/>
                          <w:marBottom w:val="0"/>
                          <w:divBdr>
                            <w:top w:val="none" w:sz="0" w:space="0" w:color="auto"/>
                            <w:left w:val="none" w:sz="0" w:space="0" w:color="auto"/>
                            <w:bottom w:val="none" w:sz="0" w:space="0" w:color="auto"/>
                            <w:right w:val="none" w:sz="0" w:space="0" w:color="auto"/>
                          </w:divBdr>
                          <w:divsChild>
                            <w:div w:id="86772148">
                              <w:marLeft w:val="0"/>
                              <w:marRight w:val="0"/>
                              <w:marTop w:val="0"/>
                              <w:marBottom w:val="0"/>
                              <w:divBdr>
                                <w:top w:val="none" w:sz="0" w:space="0" w:color="auto"/>
                                <w:left w:val="none" w:sz="0" w:space="0" w:color="auto"/>
                                <w:bottom w:val="none" w:sz="0" w:space="0" w:color="auto"/>
                                <w:right w:val="none" w:sz="0" w:space="0" w:color="auto"/>
                              </w:divBdr>
                              <w:divsChild>
                                <w:div w:id="1175730290">
                                  <w:marLeft w:val="0"/>
                                  <w:marRight w:val="0"/>
                                  <w:marTop w:val="0"/>
                                  <w:marBottom w:val="0"/>
                                  <w:divBdr>
                                    <w:top w:val="none" w:sz="0" w:space="0" w:color="auto"/>
                                    <w:left w:val="none" w:sz="0" w:space="0" w:color="auto"/>
                                    <w:bottom w:val="none" w:sz="0" w:space="0" w:color="auto"/>
                                    <w:right w:val="none" w:sz="0" w:space="0" w:color="auto"/>
                                  </w:divBdr>
                                  <w:divsChild>
                                    <w:div w:id="373888474">
                                      <w:marLeft w:val="0"/>
                                      <w:marRight w:val="0"/>
                                      <w:marTop w:val="0"/>
                                      <w:marBottom w:val="0"/>
                                      <w:divBdr>
                                        <w:top w:val="none" w:sz="0" w:space="0" w:color="auto"/>
                                        <w:left w:val="none" w:sz="0" w:space="0" w:color="auto"/>
                                        <w:bottom w:val="none" w:sz="0" w:space="0" w:color="auto"/>
                                        <w:right w:val="none" w:sz="0" w:space="0" w:color="auto"/>
                                      </w:divBdr>
                                      <w:divsChild>
                                        <w:div w:id="1078748534">
                                          <w:marLeft w:val="0"/>
                                          <w:marRight w:val="0"/>
                                          <w:marTop w:val="0"/>
                                          <w:marBottom w:val="0"/>
                                          <w:divBdr>
                                            <w:top w:val="none" w:sz="0" w:space="0" w:color="auto"/>
                                            <w:left w:val="none" w:sz="0" w:space="0" w:color="auto"/>
                                            <w:bottom w:val="none" w:sz="0" w:space="0" w:color="auto"/>
                                            <w:right w:val="none" w:sz="0" w:space="0" w:color="auto"/>
                                          </w:divBdr>
                                          <w:divsChild>
                                            <w:div w:id="67120656">
                                              <w:marLeft w:val="0"/>
                                              <w:marRight w:val="0"/>
                                              <w:marTop w:val="0"/>
                                              <w:marBottom w:val="0"/>
                                              <w:divBdr>
                                                <w:top w:val="none" w:sz="0" w:space="0" w:color="auto"/>
                                                <w:left w:val="none" w:sz="0" w:space="0" w:color="auto"/>
                                                <w:bottom w:val="none" w:sz="0" w:space="0" w:color="auto"/>
                                                <w:right w:val="none" w:sz="0" w:space="0" w:color="auto"/>
                                              </w:divBdr>
                                              <w:divsChild>
                                                <w:div w:id="1046223654">
                                                  <w:marLeft w:val="0"/>
                                                  <w:marRight w:val="0"/>
                                                  <w:marTop w:val="0"/>
                                                  <w:marBottom w:val="0"/>
                                                  <w:divBdr>
                                                    <w:top w:val="none" w:sz="0" w:space="0" w:color="auto"/>
                                                    <w:left w:val="none" w:sz="0" w:space="0" w:color="auto"/>
                                                    <w:bottom w:val="none" w:sz="0" w:space="0" w:color="auto"/>
                                                    <w:right w:val="none" w:sz="0" w:space="0" w:color="auto"/>
                                                  </w:divBdr>
                                                  <w:divsChild>
                                                    <w:div w:id="14961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600027">
      <w:bodyDiv w:val="1"/>
      <w:marLeft w:val="0"/>
      <w:marRight w:val="0"/>
      <w:marTop w:val="0"/>
      <w:marBottom w:val="0"/>
      <w:divBdr>
        <w:top w:val="none" w:sz="0" w:space="0" w:color="auto"/>
        <w:left w:val="none" w:sz="0" w:space="0" w:color="auto"/>
        <w:bottom w:val="none" w:sz="0" w:space="0" w:color="auto"/>
        <w:right w:val="none" w:sz="0" w:space="0" w:color="auto"/>
      </w:divBdr>
      <w:divsChild>
        <w:div w:id="442070346">
          <w:marLeft w:val="0"/>
          <w:marRight w:val="0"/>
          <w:marTop w:val="0"/>
          <w:marBottom w:val="0"/>
          <w:divBdr>
            <w:top w:val="none" w:sz="0" w:space="0" w:color="auto"/>
            <w:left w:val="none" w:sz="0" w:space="0" w:color="auto"/>
            <w:bottom w:val="none" w:sz="0" w:space="0" w:color="auto"/>
            <w:right w:val="none" w:sz="0" w:space="0" w:color="auto"/>
          </w:divBdr>
          <w:divsChild>
            <w:div w:id="818151448">
              <w:marLeft w:val="0"/>
              <w:marRight w:val="0"/>
              <w:marTop w:val="0"/>
              <w:marBottom w:val="0"/>
              <w:divBdr>
                <w:top w:val="none" w:sz="0" w:space="0" w:color="auto"/>
                <w:left w:val="none" w:sz="0" w:space="0" w:color="auto"/>
                <w:bottom w:val="none" w:sz="0" w:space="0" w:color="auto"/>
                <w:right w:val="none" w:sz="0" w:space="0" w:color="auto"/>
              </w:divBdr>
              <w:divsChild>
                <w:div w:id="354233825">
                  <w:marLeft w:val="0"/>
                  <w:marRight w:val="0"/>
                  <w:marTop w:val="0"/>
                  <w:marBottom w:val="0"/>
                  <w:divBdr>
                    <w:top w:val="none" w:sz="0" w:space="0" w:color="auto"/>
                    <w:left w:val="none" w:sz="0" w:space="0" w:color="auto"/>
                    <w:bottom w:val="none" w:sz="0" w:space="0" w:color="auto"/>
                    <w:right w:val="none" w:sz="0" w:space="0" w:color="auto"/>
                  </w:divBdr>
                  <w:divsChild>
                    <w:div w:id="808942865">
                      <w:marLeft w:val="0"/>
                      <w:marRight w:val="0"/>
                      <w:marTop w:val="0"/>
                      <w:marBottom w:val="0"/>
                      <w:divBdr>
                        <w:top w:val="none" w:sz="0" w:space="0" w:color="auto"/>
                        <w:left w:val="none" w:sz="0" w:space="0" w:color="auto"/>
                        <w:bottom w:val="none" w:sz="0" w:space="0" w:color="auto"/>
                        <w:right w:val="none" w:sz="0" w:space="0" w:color="auto"/>
                      </w:divBdr>
                      <w:divsChild>
                        <w:div w:id="906302406">
                          <w:marLeft w:val="0"/>
                          <w:marRight w:val="0"/>
                          <w:marTop w:val="0"/>
                          <w:marBottom w:val="0"/>
                          <w:divBdr>
                            <w:top w:val="none" w:sz="0" w:space="0" w:color="auto"/>
                            <w:left w:val="none" w:sz="0" w:space="0" w:color="auto"/>
                            <w:bottom w:val="none" w:sz="0" w:space="0" w:color="auto"/>
                            <w:right w:val="none" w:sz="0" w:space="0" w:color="auto"/>
                          </w:divBdr>
                          <w:divsChild>
                            <w:div w:id="1453135898">
                              <w:marLeft w:val="0"/>
                              <w:marRight w:val="0"/>
                              <w:marTop w:val="0"/>
                              <w:marBottom w:val="0"/>
                              <w:divBdr>
                                <w:top w:val="none" w:sz="0" w:space="0" w:color="auto"/>
                                <w:left w:val="none" w:sz="0" w:space="0" w:color="auto"/>
                                <w:bottom w:val="none" w:sz="0" w:space="0" w:color="auto"/>
                                <w:right w:val="none" w:sz="0" w:space="0" w:color="auto"/>
                              </w:divBdr>
                              <w:divsChild>
                                <w:div w:id="530537407">
                                  <w:marLeft w:val="0"/>
                                  <w:marRight w:val="0"/>
                                  <w:marTop w:val="0"/>
                                  <w:marBottom w:val="0"/>
                                  <w:divBdr>
                                    <w:top w:val="none" w:sz="0" w:space="0" w:color="auto"/>
                                    <w:left w:val="none" w:sz="0" w:space="0" w:color="auto"/>
                                    <w:bottom w:val="none" w:sz="0" w:space="0" w:color="auto"/>
                                    <w:right w:val="none" w:sz="0" w:space="0" w:color="auto"/>
                                  </w:divBdr>
                                  <w:divsChild>
                                    <w:div w:id="1468086986">
                                      <w:marLeft w:val="0"/>
                                      <w:marRight w:val="0"/>
                                      <w:marTop w:val="0"/>
                                      <w:marBottom w:val="0"/>
                                      <w:divBdr>
                                        <w:top w:val="none" w:sz="0" w:space="0" w:color="auto"/>
                                        <w:left w:val="none" w:sz="0" w:space="0" w:color="auto"/>
                                        <w:bottom w:val="none" w:sz="0" w:space="0" w:color="auto"/>
                                        <w:right w:val="none" w:sz="0" w:space="0" w:color="auto"/>
                                      </w:divBdr>
                                      <w:divsChild>
                                        <w:div w:id="908465122">
                                          <w:marLeft w:val="0"/>
                                          <w:marRight w:val="0"/>
                                          <w:marTop w:val="0"/>
                                          <w:marBottom w:val="0"/>
                                          <w:divBdr>
                                            <w:top w:val="none" w:sz="0" w:space="0" w:color="auto"/>
                                            <w:left w:val="none" w:sz="0" w:space="0" w:color="auto"/>
                                            <w:bottom w:val="none" w:sz="0" w:space="0" w:color="auto"/>
                                            <w:right w:val="none" w:sz="0" w:space="0" w:color="auto"/>
                                          </w:divBdr>
                                          <w:divsChild>
                                            <w:div w:id="77990670">
                                              <w:marLeft w:val="0"/>
                                              <w:marRight w:val="0"/>
                                              <w:marTop w:val="0"/>
                                              <w:marBottom w:val="0"/>
                                              <w:divBdr>
                                                <w:top w:val="none" w:sz="0" w:space="0" w:color="auto"/>
                                                <w:left w:val="none" w:sz="0" w:space="0" w:color="auto"/>
                                                <w:bottom w:val="none" w:sz="0" w:space="0" w:color="auto"/>
                                                <w:right w:val="none" w:sz="0" w:space="0" w:color="auto"/>
                                              </w:divBdr>
                                              <w:divsChild>
                                                <w:div w:id="2060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63061">
      <w:bodyDiv w:val="1"/>
      <w:marLeft w:val="0"/>
      <w:marRight w:val="0"/>
      <w:marTop w:val="0"/>
      <w:marBottom w:val="0"/>
      <w:divBdr>
        <w:top w:val="none" w:sz="0" w:space="0" w:color="auto"/>
        <w:left w:val="none" w:sz="0" w:space="0" w:color="auto"/>
        <w:bottom w:val="none" w:sz="0" w:space="0" w:color="auto"/>
        <w:right w:val="none" w:sz="0" w:space="0" w:color="auto"/>
      </w:divBdr>
      <w:divsChild>
        <w:div w:id="206337580">
          <w:marLeft w:val="0"/>
          <w:marRight w:val="0"/>
          <w:marTop w:val="0"/>
          <w:marBottom w:val="0"/>
          <w:divBdr>
            <w:top w:val="none" w:sz="0" w:space="0" w:color="auto"/>
            <w:left w:val="none" w:sz="0" w:space="0" w:color="auto"/>
            <w:bottom w:val="none" w:sz="0" w:space="0" w:color="auto"/>
            <w:right w:val="none" w:sz="0" w:space="0" w:color="auto"/>
          </w:divBdr>
          <w:divsChild>
            <w:div w:id="2001158969">
              <w:marLeft w:val="0"/>
              <w:marRight w:val="0"/>
              <w:marTop w:val="0"/>
              <w:marBottom w:val="0"/>
              <w:divBdr>
                <w:top w:val="none" w:sz="0" w:space="0" w:color="auto"/>
                <w:left w:val="none" w:sz="0" w:space="0" w:color="auto"/>
                <w:bottom w:val="none" w:sz="0" w:space="0" w:color="auto"/>
                <w:right w:val="none" w:sz="0" w:space="0" w:color="auto"/>
              </w:divBdr>
              <w:divsChild>
                <w:div w:id="1910381930">
                  <w:marLeft w:val="0"/>
                  <w:marRight w:val="0"/>
                  <w:marTop w:val="0"/>
                  <w:marBottom w:val="0"/>
                  <w:divBdr>
                    <w:top w:val="none" w:sz="0" w:space="0" w:color="auto"/>
                    <w:left w:val="none" w:sz="0" w:space="0" w:color="auto"/>
                    <w:bottom w:val="none" w:sz="0" w:space="0" w:color="auto"/>
                    <w:right w:val="none" w:sz="0" w:space="0" w:color="auto"/>
                  </w:divBdr>
                  <w:divsChild>
                    <w:div w:id="1226574708">
                      <w:marLeft w:val="0"/>
                      <w:marRight w:val="0"/>
                      <w:marTop w:val="0"/>
                      <w:marBottom w:val="0"/>
                      <w:divBdr>
                        <w:top w:val="none" w:sz="0" w:space="0" w:color="auto"/>
                        <w:left w:val="none" w:sz="0" w:space="0" w:color="auto"/>
                        <w:bottom w:val="none" w:sz="0" w:space="0" w:color="auto"/>
                        <w:right w:val="none" w:sz="0" w:space="0" w:color="auto"/>
                      </w:divBdr>
                      <w:divsChild>
                        <w:div w:id="410081852">
                          <w:marLeft w:val="0"/>
                          <w:marRight w:val="0"/>
                          <w:marTop w:val="0"/>
                          <w:marBottom w:val="0"/>
                          <w:divBdr>
                            <w:top w:val="none" w:sz="0" w:space="0" w:color="auto"/>
                            <w:left w:val="none" w:sz="0" w:space="0" w:color="auto"/>
                            <w:bottom w:val="none" w:sz="0" w:space="0" w:color="auto"/>
                            <w:right w:val="none" w:sz="0" w:space="0" w:color="auto"/>
                          </w:divBdr>
                          <w:divsChild>
                            <w:div w:id="1558972577">
                              <w:marLeft w:val="0"/>
                              <w:marRight w:val="0"/>
                              <w:marTop w:val="0"/>
                              <w:marBottom w:val="0"/>
                              <w:divBdr>
                                <w:top w:val="none" w:sz="0" w:space="0" w:color="auto"/>
                                <w:left w:val="none" w:sz="0" w:space="0" w:color="auto"/>
                                <w:bottom w:val="none" w:sz="0" w:space="0" w:color="auto"/>
                                <w:right w:val="none" w:sz="0" w:space="0" w:color="auto"/>
                              </w:divBdr>
                              <w:divsChild>
                                <w:div w:id="532838931">
                                  <w:marLeft w:val="0"/>
                                  <w:marRight w:val="0"/>
                                  <w:marTop w:val="0"/>
                                  <w:marBottom w:val="0"/>
                                  <w:divBdr>
                                    <w:top w:val="none" w:sz="0" w:space="0" w:color="auto"/>
                                    <w:left w:val="none" w:sz="0" w:space="0" w:color="auto"/>
                                    <w:bottom w:val="none" w:sz="0" w:space="0" w:color="auto"/>
                                    <w:right w:val="none" w:sz="0" w:space="0" w:color="auto"/>
                                  </w:divBdr>
                                  <w:divsChild>
                                    <w:div w:id="11611356">
                                      <w:marLeft w:val="0"/>
                                      <w:marRight w:val="0"/>
                                      <w:marTop w:val="0"/>
                                      <w:marBottom w:val="0"/>
                                      <w:divBdr>
                                        <w:top w:val="none" w:sz="0" w:space="0" w:color="auto"/>
                                        <w:left w:val="none" w:sz="0" w:space="0" w:color="auto"/>
                                        <w:bottom w:val="none" w:sz="0" w:space="0" w:color="auto"/>
                                        <w:right w:val="none" w:sz="0" w:space="0" w:color="auto"/>
                                      </w:divBdr>
                                      <w:divsChild>
                                        <w:div w:id="482236195">
                                          <w:marLeft w:val="0"/>
                                          <w:marRight w:val="0"/>
                                          <w:marTop w:val="0"/>
                                          <w:marBottom w:val="0"/>
                                          <w:divBdr>
                                            <w:top w:val="none" w:sz="0" w:space="0" w:color="auto"/>
                                            <w:left w:val="none" w:sz="0" w:space="0" w:color="auto"/>
                                            <w:bottom w:val="none" w:sz="0" w:space="0" w:color="auto"/>
                                            <w:right w:val="none" w:sz="0" w:space="0" w:color="auto"/>
                                          </w:divBdr>
                                          <w:divsChild>
                                            <w:div w:id="857500623">
                                              <w:marLeft w:val="0"/>
                                              <w:marRight w:val="0"/>
                                              <w:marTop w:val="0"/>
                                              <w:marBottom w:val="0"/>
                                              <w:divBdr>
                                                <w:top w:val="none" w:sz="0" w:space="0" w:color="auto"/>
                                                <w:left w:val="none" w:sz="0" w:space="0" w:color="auto"/>
                                                <w:bottom w:val="none" w:sz="0" w:space="0" w:color="auto"/>
                                                <w:right w:val="none" w:sz="0" w:space="0" w:color="auto"/>
                                              </w:divBdr>
                                              <w:divsChild>
                                                <w:div w:id="1890923221">
                                                  <w:marLeft w:val="0"/>
                                                  <w:marRight w:val="0"/>
                                                  <w:marTop w:val="0"/>
                                                  <w:marBottom w:val="0"/>
                                                  <w:divBdr>
                                                    <w:top w:val="none" w:sz="0" w:space="0" w:color="auto"/>
                                                    <w:left w:val="none" w:sz="0" w:space="0" w:color="auto"/>
                                                    <w:bottom w:val="none" w:sz="0" w:space="0" w:color="auto"/>
                                                    <w:right w:val="none" w:sz="0" w:space="0" w:color="auto"/>
                                                  </w:divBdr>
                                                  <w:divsChild>
                                                    <w:div w:id="265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290128">
      <w:bodyDiv w:val="1"/>
      <w:marLeft w:val="0"/>
      <w:marRight w:val="0"/>
      <w:marTop w:val="0"/>
      <w:marBottom w:val="0"/>
      <w:divBdr>
        <w:top w:val="none" w:sz="0" w:space="0" w:color="auto"/>
        <w:left w:val="none" w:sz="0" w:space="0" w:color="auto"/>
        <w:bottom w:val="none" w:sz="0" w:space="0" w:color="auto"/>
        <w:right w:val="none" w:sz="0" w:space="0" w:color="auto"/>
      </w:divBdr>
      <w:divsChild>
        <w:div w:id="1376736323">
          <w:marLeft w:val="0"/>
          <w:marRight w:val="0"/>
          <w:marTop w:val="0"/>
          <w:marBottom w:val="0"/>
          <w:divBdr>
            <w:top w:val="none" w:sz="0" w:space="0" w:color="auto"/>
            <w:left w:val="none" w:sz="0" w:space="0" w:color="auto"/>
            <w:bottom w:val="none" w:sz="0" w:space="0" w:color="auto"/>
            <w:right w:val="none" w:sz="0" w:space="0" w:color="auto"/>
          </w:divBdr>
          <w:divsChild>
            <w:div w:id="1515074229">
              <w:marLeft w:val="0"/>
              <w:marRight w:val="0"/>
              <w:marTop w:val="0"/>
              <w:marBottom w:val="0"/>
              <w:divBdr>
                <w:top w:val="none" w:sz="0" w:space="0" w:color="auto"/>
                <w:left w:val="none" w:sz="0" w:space="0" w:color="auto"/>
                <w:bottom w:val="none" w:sz="0" w:space="0" w:color="auto"/>
                <w:right w:val="none" w:sz="0" w:space="0" w:color="auto"/>
              </w:divBdr>
              <w:divsChild>
                <w:div w:id="1934707436">
                  <w:marLeft w:val="0"/>
                  <w:marRight w:val="0"/>
                  <w:marTop w:val="0"/>
                  <w:marBottom w:val="0"/>
                  <w:divBdr>
                    <w:top w:val="none" w:sz="0" w:space="0" w:color="auto"/>
                    <w:left w:val="none" w:sz="0" w:space="0" w:color="auto"/>
                    <w:bottom w:val="none" w:sz="0" w:space="0" w:color="auto"/>
                    <w:right w:val="none" w:sz="0" w:space="0" w:color="auto"/>
                  </w:divBdr>
                  <w:divsChild>
                    <w:div w:id="1213075840">
                      <w:marLeft w:val="0"/>
                      <w:marRight w:val="0"/>
                      <w:marTop w:val="0"/>
                      <w:marBottom w:val="0"/>
                      <w:divBdr>
                        <w:top w:val="none" w:sz="0" w:space="0" w:color="auto"/>
                        <w:left w:val="none" w:sz="0" w:space="0" w:color="auto"/>
                        <w:bottom w:val="none" w:sz="0" w:space="0" w:color="auto"/>
                        <w:right w:val="none" w:sz="0" w:space="0" w:color="auto"/>
                      </w:divBdr>
                      <w:divsChild>
                        <w:div w:id="1439525474">
                          <w:marLeft w:val="0"/>
                          <w:marRight w:val="0"/>
                          <w:marTop w:val="0"/>
                          <w:marBottom w:val="0"/>
                          <w:divBdr>
                            <w:top w:val="none" w:sz="0" w:space="0" w:color="auto"/>
                            <w:left w:val="none" w:sz="0" w:space="0" w:color="auto"/>
                            <w:bottom w:val="none" w:sz="0" w:space="0" w:color="auto"/>
                            <w:right w:val="none" w:sz="0" w:space="0" w:color="auto"/>
                          </w:divBdr>
                          <w:divsChild>
                            <w:div w:id="1889761774">
                              <w:marLeft w:val="0"/>
                              <w:marRight w:val="0"/>
                              <w:marTop w:val="0"/>
                              <w:marBottom w:val="0"/>
                              <w:divBdr>
                                <w:top w:val="none" w:sz="0" w:space="0" w:color="auto"/>
                                <w:left w:val="none" w:sz="0" w:space="0" w:color="auto"/>
                                <w:bottom w:val="none" w:sz="0" w:space="0" w:color="auto"/>
                                <w:right w:val="none" w:sz="0" w:space="0" w:color="auto"/>
                              </w:divBdr>
                              <w:divsChild>
                                <w:div w:id="1408646565">
                                  <w:marLeft w:val="0"/>
                                  <w:marRight w:val="0"/>
                                  <w:marTop w:val="0"/>
                                  <w:marBottom w:val="0"/>
                                  <w:divBdr>
                                    <w:top w:val="none" w:sz="0" w:space="0" w:color="auto"/>
                                    <w:left w:val="none" w:sz="0" w:space="0" w:color="auto"/>
                                    <w:bottom w:val="none" w:sz="0" w:space="0" w:color="auto"/>
                                    <w:right w:val="none" w:sz="0" w:space="0" w:color="auto"/>
                                  </w:divBdr>
                                  <w:divsChild>
                                    <w:div w:id="1009679167">
                                      <w:marLeft w:val="0"/>
                                      <w:marRight w:val="0"/>
                                      <w:marTop w:val="0"/>
                                      <w:marBottom w:val="0"/>
                                      <w:divBdr>
                                        <w:top w:val="none" w:sz="0" w:space="0" w:color="auto"/>
                                        <w:left w:val="none" w:sz="0" w:space="0" w:color="auto"/>
                                        <w:bottom w:val="none" w:sz="0" w:space="0" w:color="auto"/>
                                        <w:right w:val="none" w:sz="0" w:space="0" w:color="auto"/>
                                      </w:divBdr>
                                      <w:divsChild>
                                        <w:div w:id="2061976472">
                                          <w:marLeft w:val="0"/>
                                          <w:marRight w:val="0"/>
                                          <w:marTop w:val="0"/>
                                          <w:marBottom w:val="0"/>
                                          <w:divBdr>
                                            <w:top w:val="none" w:sz="0" w:space="0" w:color="auto"/>
                                            <w:left w:val="none" w:sz="0" w:space="0" w:color="auto"/>
                                            <w:bottom w:val="none" w:sz="0" w:space="0" w:color="auto"/>
                                            <w:right w:val="none" w:sz="0" w:space="0" w:color="auto"/>
                                          </w:divBdr>
                                          <w:divsChild>
                                            <w:div w:id="547372857">
                                              <w:marLeft w:val="0"/>
                                              <w:marRight w:val="0"/>
                                              <w:marTop w:val="0"/>
                                              <w:marBottom w:val="0"/>
                                              <w:divBdr>
                                                <w:top w:val="none" w:sz="0" w:space="0" w:color="auto"/>
                                                <w:left w:val="none" w:sz="0" w:space="0" w:color="auto"/>
                                                <w:bottom w:val="none" w:sz="0" w:space="0" w:color="auto"/>
                                                <w:right w:val="none" w:sz="0" w:space="0" w:color="auto"/>
                                              </w:divBdr>
                                              <w:divsChild>
                                                <w:div w:id="769617765">
                                                  <w:marLeft w:val="0"/>
                                                  <w:marRight w:val="0"/>
                                                  <w:marTop w:val="0"/>
                                                  <w:marBottom w:val="0"/>
                                                  <w:divBdr>
                                                    <w:top w:val="none" w:sz="0" w:space="0" w:color="auto"/>
                                                    <w:left w:val="none" w:sz="0" w:space="0" w:color="auto"/>
                                                    <w:bottom w:val="none" w:sz="0" w:space="0" w:color="auto"/>
                                                    <w:right w:val="none" w:sz="0" w:space="0" w:color="auto"/>
                                                  </w:divBdr>
                                                  <w:divsChild>
                                                    <w:div w:id="12984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043419">
      <w:bodyDiv w:val="1"/>
      <w:marLeft w:val="0"/>
      <w:marRight w:val="0"/>
      <w:marTop w:val="0"/>
      <w:marBottom w:val="0"/>
      <w:divBdr>
        <w:top w:val="none" w:sz="0" w:space="0" w:color="auto"/>
        <w:left w:val="none" w:sz="0" w:space="0" w:color="auto"/>
        <w:bottom w:val="none" w:sz="0" w:space="0" w:color="auto"/>
        <w:right w:val="none" w:sz="0" w:space="0" w:color="auto"/>
      </w:divBdr>
      <w:divsChild>
        <w:div w:id="518084352">
          <w:marLeft w:val="0"/>
          <w:marRight w:val="0"/>
          <w:marTop w:val="0"/>
          <w:marBottom w:val="0"/>
          <w:divBdr>
            <w:top w:val="none" w:sz="0" w:space="0" w:color="auto"/>
            <w:left w:val="none" w:sz="0" w:space="0" w:color="auto"/>
            <w:bottom w:val="none" w:sz="0" w:space="0" w:color="auto"/>
            <w:right w:val="none" w:sz="0" w:space="0" w:color="auto"/>
          </w:divBdr>
          <w:divsChild>
            <w:div w:id="482087601">
              <w:marLeft w:val="0"/>
              <w:marRight w:val="0"/>
              <w:marTop w:val="0"/>
              <w:marBottom w:val="0"/>
              <w:divBdr>
                <w:top w:val="none" w:sz="0" w:space="0" w:color="auto"/>
                <w:left w:val="none" w:sz="0" w:space="0" w:color="auto"/>
                <w:bottom w:val="none" w:sz="0" w:space="0" w:color="auto"/>
                <w:right w:val="none" w:sz="0" w:space="0" w:color="auto"/>
              </w:divBdr>
              <w:divsChild>
                <w:div w:id="1917742862">
                  <w:marLeft w:val="0"/>
                  <w:marRight w:val="0"/>
                  <w:marTop w:val="0"/>
                  <w:marBottom w:val="0"/>
                  <w:divBdr>
                    <w:top w:val="none" w:sz="0" w:space="0" w:color="auto"/>
                    <w:left w:val="none" w:sz="0" w:space="0" w:color="auto"/>
                    <w:bottom w:val="none" w:sz="0" w:space="0" w:color="auto"/>
                    <w:right w:val="none" w:sz="0" w:space="0" w:color="auto"/>
                  </w:divBdr>
                  <w:divsChild>
                    <w:div w:id="302776546">
                      <w:marLeft w:val="0"/>
                      <w:marRight w:val="0"/>
                      <w:marTop w:val="0"/>
                      <w:marBottom w:val="0"/>
                      <w:divBdr>
                        <w:top w:val="none" w:sz="0" w:space="0" w:color="auto"/>
                        <w:left w:val="none" w:sz="0" w:space="0" w:color="auto"/>
                        <w:bottom w:val="none" w:sz="0" w:space="0" w:color="auto"/>
                        <w:right w:val="none" w:sz="0" w:space="0" w:color="auto"/>
                      </w:divBdr>
                      <w:divsChild>
                        <w:div w:id="590311806">
                          <w:marLeft w:val="0"/>
                          <w:marRight w:val="0"/>
                          <w:marTop w:val="0"/>
                          <w:marBottom w:val="0"/>
                          <w:divBdr>
                            <w:top w:val="none" w:sz="0" w:space="0" w:color="auto"/>
                            <w:left w:val="none" w:sz="0" w:space="0" w:color="auto"/>
                            <w:bottom w:val="none" w:sz="0" w:space="0" w:color="auto"/>
                            <w:right w:val="none" w:sz="0" w:space="0" w:color="auto"/>
                          </w:divBdr>
                          <w:divsChild>
                            <w:div w:id="1857384720">
                              <w:marLeft w:val="0"/>
                              <w:marRight w:val="0"/>
                              <w:marTop w:val="0"/>
                              <w:marBottom w:val="0"/>
                              <w:divBdr>
                                <w:top w:val="none" w:sz="0" w:space="0" w:color="auto"/>
                                <w:left w:val="none" w:sz="0" w:space="0" w:color="auto"/>
                                <w:bottom w:val="none" w:sz="0" w:space="0" w:color="auto"/>
                                <w:right w:val="none" w:sz="0" w:space="0" w:color="auto"/>
                              </w:divBdr>
                              <w:divsChild>
                                <w:div w:id="769355146">
                                  <w:marLeft w:val="0"/>
                                  <w:marRight w:val="0"/>
                                  <w:marTop w:val="0"/>
                                  <w:marBottom w:val="0"/>
                                  <w:divBdr>
                                    <w:top w:val="none" w:sz="0" w:space="0" w:color="auto"/>
                                    <w:left w:val="none" w:sz="0" w:space="0" w:color="auto"/>
                                    <w:bottom w:val="none" w:sz="0" w:space="0" w:color="auto"/>
                                    <w:right w:val="none" w:sz="0" w:space="0" w:color="auto"/>
                                  </w:divBdr>
                                  <w:divsChild>
                                    <w:div w:id="497576857">
                                      <w:marLeft w:val="0"/>
                                      <w:marRight w:val="0"/>
                                      <w:marTop w:val="0"/>
                                      <w:marBottom w:val="0"/>
                                      <w:divBdr>
                                        <w:top w:val="none" w:sz="0" w:space="0" w:color="auto"/>
                                        <w:left w:val="none" w:sz="0" w:space="0" w:color="auto"/>
                                        <w:bottom w:val="none" w:sz="0" w:space="0" w:color="auto"/>
                                        <w:right w:val="none" w:sz="0" w:space="0" w:color="auto"/>
                                      </w:divBdr>
                                      <w:divsChild>
                                        <w:div w:id="357853232">
                                          <w:marLeft w:val="0"/>
                                          <w:marRight w:val="0"/>
                                          <w:marTop w:val="0"/>
                                          <w:marBottom w:val="0"/>
                                          <w:divBdr>
                                            <w:top w:val="none" w:sz="0" w:space="0" w:color="auto"/>
                                            <w:left w:val="none" w:sz="0" w:space="0" w:color="auto"/>
                                            <w:bottom w:val="none" w:sz="0" w:space="0" w:color="auto"/>
                                            <w:right w:val="none" w:sz="0" w:space="0" w:color="auto"/>
                                          </w:divBdr>
                                          <w:divsChild>
                                            <w:div w:id="258611039">
                                              <w:marLeft w:val="0"/>
                                              <w:marRight w:val="0"/>
                                              <w:marTop w:val="0"/>
                                              <w:marBottom w:val="0"/>
                                              <w:divBdr>
                                                <w:top w:val="none" w:sz="0" w:space="0" w:color="auto"/>
                                                <w:left w:val="none" w:sz="0" w:space="0" w:color="auto"/>
                                                <w:bottom w:val="none" w:sz="0" w:space="0" w:color="auto"/>
                                                <w:right w:val="none" w:sz="0" w:space="0" w:color="auto"/>
                                              </w:divBdr>
                                              <w:divsChild>
                                                <w:div w:id="13898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128902">
      <w:bodyDiv w:val="1"/>
      <w:marLeft w:val="0"/>
      <w:marRight w:val="0"/>
      <w:marTop w:val="0"/>
      <w:marBottom w:val="0"/>
      <w:divBdr>
        <w:top w:val="none" w:sz="0" w:space="0" w:color="auto"/>
        <w:left w:val="none" w:sz="0" w:space="0" w:color="auto"/>
        <w:bottom w:val="none" w:sz="0" w:space="0" w:color="auto"/>
        <w:right w:val="none" w:sz="0" w:space="0" w:color="auto"/>
      </w:divBdr>
      <w:divsChild>
        <w:div w:id="823669144">
          <w:marLeft w:val="0"/>
          <w:marRight w:val="0"/>
          <w:marTop w:val="0"/>
          <w:marBottom w:val="0"/>
          <w:divBdr>
            <w:top w:val="none" w:sz="0" w:space="0" w:color="auto"/>
            <w:left w:val="none" w:sz="0" w:space="0" w:color="auto"/>
            <w:bottom w:val="none" w:sz="0" w:space="0" w:color="auto"/>
            <w:right w:val="none" w:sz="0" w:space="0" w:color="auto"/>
          </w:divBdr>
          <w:divsChild>
            <w:div w:id="1196818493">
              <w:marLeft w:val="0"/>
              <w:marRight w:val="0"/>
              <w:marTop w:val="0"/>
              <w:marBottom w:val="0"/>
              <w:divBdr>
                <w:top w:val="none" w:sz="0" w:space="0" w:color="auto"/>
                <w:left w:val="none" w:sz="0" w:space="0" w:color="auto"/>
                <w:bottom w:val="none" w:sz="0" w:space="0" w:color="auto"/>
                <w:right w:val="none" w:sz="0" w:space="0" w:color="auto"/>
              </w:divBdr>
              <w:divsChild>
                <w:div w:id="958032215">
                  <w:marLeft w:val="0"/>
                  <w:marRight w:val="0"/>
                  <w:marTop w:val="0"/>
                  <w:marBottom w:val="0"/>
                  <w:divBdr>
                    <w:top w:val="none" w:sz="0" w:space="0" w:color="auto"/>
                    <w:left w:val="none" w:sz="0" w:space="0" w:color="auto"/>
                    <w:bottom w:val="none" w:sz="0" w:space="0" w:color="auto"/>
                    <w:right w:val="none" w:sz="0" w:space="0" w:color="auto"/>
                  </w:divBdr>
                  <w:divsChild>
                    <w:div w:id="1015691810">
                      <w:marLeft w:val="0"/>
                      <w:marRight w:val="0"/>
                      <w:marTop w:val="0"/>
                      <w:marBottom w:val="0"/>
                      <w:divBdr>
                        <w:top w:val="none" w:sz="0" w:space="0" w:color="auto"/>
                        <w:left w:val="none" w:sz="0" w:space="0" w:color="auto"/>
                        <w:bottom w:val="none" w:sz="0" w:space="0" w:color="auto"/>
                        <w:right w:val="none" w:sz="0" w:space="0" w:color="auto"/>
                      </w:divBdr>
                      <w:divsChild>
                        <w:div w:id="2112504811">
                          <w:marLeft w:val="0"/>
                          <w:marRight w:val="0"/>
                          <w:marTop w:val="0"/>
                          <w:marBottom w:val="0"/>
                          <w:divBdr>
                            <w:top w:val="none" w:sz="0" w:space="0" w:color="auto"/>
                            <w:left w:val="none" w:sz="0" w:space="0" w:color="auto"/>
                            <w:bottom w:val="none" w:sz="0" w:space="0" w:color="auto"/>
                            <w:right w:val="none" w:sz="0" w:space="0" w:color="auto"/>
                          </w:divBdr>
                          <w:divsChild>
                            <w:div w:id="583876936">
                              <w:marLeft w:val="0"/>
                              <w:marRight w:val="0"/>
                              <w:marTop w:val="0"/>
                              <w:marBottom w:val="0"/>
                              <w:divBdr>
                                <w:top w:val="none" w:sz="0" w:space="0" w:color="auto"/>
                                <w:left w:val="none" w:sz="0" w:space="0" w:color="auto"/>
                                <w:bottom w:val="none" w:sz="0" w:space="0" w:color="auto"/>
                                <w:right w:val="none" w:sz="0" w:space="0" w:color="auto"/>
                              </w:divBdr>
                              <w:divsChild>
                                <w:div w:id="252134602">
                                  <w:marLeft w:val="0"/>
                                  <w:marRight w:val="0"/>
                                  <w:marTop w:val="0"/>
                                  <w:marBottom w:val="0"/>
                                  <w:divBdr>
                                    <w:top w:val="none" w:sz="0" w:space="0" w:color="auto"/>
                                    <w:left w:val="none" w:sz="0" w:space="0" w:color="auto"/>
                                    <w:bottom w:val="none" w:sz="0" w:space="0" w:color="auto"/>
                                    <w:right w:val="none" w:sz="0" w:space="0" w:color="auto"/>
                                  </w:divBdr>
                                  <w:divsChild>
                                    <w:div w:id="98571993">
                                      <w:marLeft w:val="0"/>
                                      <w:marRight w:val="0"/>
                                      <w:marTop w:val="0"/>
                                      <w:marBottom w:val="0"/>
                                      <w:divBdr>
                                        <w:top w:val="none" w:sz="0" w:space="0" w:color="auto"/>
                                        <w:left w:val="none" w:sz="0" w:space="0" w:color="auto"/>
                                        <w:bottom w:val="none" w:sz="0" w:space="0" w:color="auto"/>
                                        <w:right w:val="none" w:sz="0" w:space="0" w:color="auto"/>
                                      </w:divBdr>
                                      <w:divsChild>
                                        <w:div w:id="565729506">
                                          <w:marLeft w:val="0"/>
                                          <w:marRight w:val="0"/>
                                          <w:marTop w:val="0"/>
                                          <w:marBottom w:val="0"/>
                                          <w:divBdr>
                                            <w:top w:val="none" w:sz="0" w:space="0" w:color="auto"/>
                                            <w:left w:val="none" w:sz="0" w:space="0" w:color="auto"/>
                                            <w:bottom w:val="none" w:sz="0" w:space="0" w:color="auto"/>
                                            <w:right w:val="none" w:sz="0" w:space="0" w:color="auto"/>
                                          </w:divBdr>
                                          <w:divsChild>
                                            <w:div w:id="1751391608">
                                              <w:marLeft w:val="0"/>
                                              <w:marRight w:val="0"/>
                                              <w:marTop w:val="0"/>
                                              <w:marBottom w:val="0"/>
                                              <w:divBdr>
                                                <w:top w:val="none" w:sz="0" w:space="0" w:color="auto"/>
                                                <w:left w:val="none" w:sz="0" w:space="0" w:color="auto"/>
                                                <w:bottom w:val="none" w:sz="0" w:space="0" w:color="auto"/>
                                                <w:right w:val="none" w:sz="0" w:space="0" w:color="auto"/>
                                              </w:divBdr>
                                              <w:divsChild>
                                                <w:div w:id="1356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9603">
      <w:bodyDiv w:val="1"/>
      <w:marLeft w:val="0"/>
      <w:marRight w:val="0"/>
      <w:marTop w:val="0"/>
      <w:marBottom w:val="0"/>
      <w:divBdr>
        <w:top w:val="none" w:sz="0" w:space="0" w:color="auto"/>
        <w:left w:val="none" w:sz="0" w:space="0" w:color="auto"/>
        <w:bottom w:val="none" w:sz="0" w:space="0" w:color="auto"/>
        <w:right w:val="none" w:sz="0" w:space="0" w:color="auto"/>
      </w:divBdr>
      <w:divsChild>
        <w:div w:id="993337584">
          <w:marLeft w:val="0"/>
          <w:marRight w:val="0"/>
          <w:marTop w:val="0"/>
          <w:marBottom w:val="0"/>
          <w:divBdr>
            <w:top w:val="none" w:sz="0" w:space="0" w:color="auto"/>
            <w:left w:val="none" w:sz="0" w:space="0" w:color="auto"/>
            <w:bottom w:val="none" w:sz="0" w:space="0" w:color="auto"/>
            <w:right w:val="none" w:sz="0" w:space="0" w:color="auto"/>
          </w:divBdr>
          <w:divsChild>
            <w:div w:id="1794403103">
              <w:marLeft w:val="0"/>
              <w:marRight w:val="0"/>
              <w:marTop w:val="0"/>
              <w:marBottom w:val="0"/>
              <w:divBdr>
                <w:top w:val="none" w:sz="0" w:space="0" w:color="auto"/>
                <w:left w:val="none" w:sz="0" w:space="0" w:color="auto"/>
                <w:bottom w:val="none" w:sz="0" w:space="0" w:color="auto"/>
                <w:right w:val="none" w:sz="0" w:space="0" w:color="auto"/>
              </w:divBdr>
              <w:divsChild>
                <w:div w:id="2034569830">
                  <w:marLeft w:val="0"/>
                  <w:marRight w:val="0"/>
                  <w:marTop w:val="0"/>
                  <w:marBottom w:val="0"/>
                  <w:divBdr>
                    <w:top w:val="none" w:sz="0" w:space="0" w:color="auto"/>
                    <w:left w:val="none" w:sz="0" w:space="0" w:color="auto"/>
                    <w:bottom w:val="none" w:sz="0" w:space="0" w:color="auto"/>
                    <w:right w:val="none" w:sz="0" w:space="0" w:color="auto"/>
                  </w:divBdr>
                  <w:divsChild>
                    <w:div w:id="1358581502">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0"/>
                                      <w:marRight w:val="0"/>
                                      <w:marTop w:val="0"/>
                                      <w:marBottom w:val="0"/>
                                      <w:divBdr>
                                        <w:top w:val="none" w:sz="0" w:space="0" w:color="auto"/>
                                        <w:left w:val="none" w:sz="0" w:space="0" w:color="auto"/>
                                        <w:bottom w:val="none" w:sz="0" w:space="0" w:color="auto"/>
                                        <w:right w:val="none" w:sz="0" w:space="0" w:color="auto"/>
                                      </w:divBdr>
                                      <w:divsChild>
                                        <w:div w:id="984505410">
                                          <w:marLeft w:val="0"/>
                                          <w:marRight w:val="0"/>
                                          <w:marTop w:val="0"/>
                                          <w:marBottom w:val="0"/>
                                          <w:divBdr>
                                            <w:top w:val="none" w:sz="0" w:space="0" w:color="auto"/>
                                            <w:left w:val="none" w:sz="0" w:space="0" w:color="auto"/>
                                            <w:bottom w:val="none" w:sz="0" w:space="0" w:color="auto"/>
                                            <w:right w:val="none" w:sz="0" w:space="0" w:color="auto"/>
                                          </w:divBdr>
                                          <w:divsChild>
                                            <w:div w:id="1253664767">
                                              <w:marLeft w:val="0"/>
                                              <w:marRight w:val="0"/>
                                              <w:marTop w:val="0"/>
                                              <w:marBottom w:val="0"/>
                                              <w:divBdr>
                                                <w:top w:val="none" w:sz="0" w:space="0" w:color="auto"/>
                                                <w:left w:val="none" w:sz="0" w:space="0" w:color="auto"/>
                                                <w:bottom w:val="none" w:sz="0" w:space="0" w:color="auto"/>
                                                <w:right w:val="none" w:sz="0" w:space="0" w:color="auto"/>
                                              </w:divBdr>
                                              <w:divsChild>
                                                <w:div w:id="1197737289">
                                                  <w:marLeft w:val="0"/>
                                                  <w:marRight w:val="0"/>
                                                  <w:marTop w:val="0"/>
                                                  <w:marBottom w:val="0"/>
                                                  <w:divBdr>
                                                    <w:top w:val="none" w:sz="0" w:space="0" w:color="auto"/>
                                                    <w:left w:val="none" w:sz="0" w:space="0" w:color="auto"/>
                                                    <w:bottom w:val="none" w:sz="0" w:space="0" w:color="auto"/>
                                                    <w:right w:val="none" w:sz="0" w:space="0" w:color="auto"/>
                                                  </w:divBdr>
                                                  <w:divsChild>
                                                    <w:div w:id="2030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035298">
      <w:bodyDiv w:val="1"/>
      <w:marLeft w:val="0"/>
      <w:marRight w:val="0"/>
      <w:marTop w:val="0"/>
      <w:marBottom w:val="0"/>
      <w:divBdr>
        <w:top w:val="none" w:sz="0" w:space="0" w:color="auto"/>
        <w:left w:val="none" w:sz="0" w:space="0" w:color="auto"/>
        <w:bottom w:val="none" w:sz="0" w:space="0" w:color="auto"/>
        <w:right w:val="none" w:sz="0" w:space="0" w:color="auto"/>
      </w:divBdr>
      <w:divsChild>
        <w:div w:id="175966617">
          <w:marLeft w:val="0"/>
          <w:marRight w:val="0"/>
          <w:marTop w:val="0"/>
          <w:marBottom w:val="0"/>
          <w:divBdr>
            <w:top w:val="none" w:sz="0" w:space="0" w:color="auto"/>
            <w:left w:val="none" w:sz="0" w:space="0" w:color="auto"/>
            <w:bottom w:val="none" w:sz="0" w:space="0" w:color="auto"/>
            <w:right w:val="none" w:sz="0" w:space="0" w:color="auto"/>
          </w:divBdr>
          <w:divsChild>
            <w:div w:id="2028285562">
              <w:marLeft w:val="0"/>
              <w:marRight w:val="0"/>
              <w:marTop w:val="0"/>
              <w:marBottom w:val="0"/>
              <w:divBdr>
                <w:top w:val="none" w:sz="0" w:space="0" w:color="auto"/>
                <w:left w:val="none" w:sz="0" w:space="0" w:color="auto"/>
                <w:bottom w:val="none" w:sz="0" w:space="0" w:color="auto"/>
                <w:right w:val="none" w:sz="0" w:space="0" w:color="auto"/>
              </w:divBdr>
              <w:divsChild>
                <w:div w:id="304163009">
                  <w:marLeft w:val="0"/>
                  <w:marRight w:val="0"/>
                  <w:marTop w:val="0"/>
                  <w:marBottom w:val="0"/>
                  <w:divBdr>
                    <w:top w:val="none" w:sz="0" w:space="0" w:color="auto"/>
                    <w:left w:val="none" w:sz="0" w:space="0" w:color="auto"/>
                    <w:bottom w:val="none" w:sz="0" w:space="0" w:color="auto"/>
                    <w:right w:val="none" w:sz="0" w:space="0" w:color="auto"/>
                  </w:divBdr>
                  <w:divsChild>
                    <w:div w:id="156309339">
                      <w:marLeft w:val="0"/>
                      <w:marRight w:val="0"/>
                      <w:marTop w:val="0"/>
                      <w:marBottom w:val="0"/>
                      <w:divBdr>
                        <w:top w:val="none" w:sz="0" w:space="0" w:color="auto"/>
                        <w:left w:val="none" w:sz="0" w:space="0" w:color="auto"/>
                        <w:bottom w:val="none" w:sz="0" w:space="0" w:color="auto"/>
                        <w:right w:val="none" w:sz="0" w:space="0" w:color="auto"/>
                      </w:divBdr>
                      <w:divsChild>
                        <w:div w:id="1107769121">
                          <w:marLeft w:val="0"/>
                          <w:marRight w:val="0"/>
                          <w:marTop w:val="0"/>
                          <w:marBottom w:val="0"/>
                          <w:divBdr>
                            <w:top w:val="none" w:sz="0" w:space="0" w:color="auto"/>
                            <w:left w:val="none" w:sz="0" w:space="0" w:color="auto"/>
                            <w:bottom w:val="none" w:sz="0" w:space="0" w:color="auto"/>
                            <w:right w:val="none" w:sz="0" w:space="0" w:color="auto"/>
                          </w:divBdr>
                          <w:divsChild>
                            <w:div w:id="1420641286">
                              <w:marLeft w:val="0"/>
                              <w:marRight w:val="0"/>
                              <w:marTop w:val="0"/>
                              <w:marBottom w:val="0"/>
                              <w:divBdr>
                                <w:top w:val="none" w:sz="0" w:space="0" w:color="auto"/>
                                <w:left w:val="none" w:sz="0" w:space="0" w:color="auto"/>
                                <w:bottom w:val="none" w:sz="0" w:space="0" w:color="auto"/>
                                <w:right w:val="none" w:sz="0" w:space="0" w:color="auto"/>
                              </w:divBdr>
                              <w:divsChild>
                                <w:div w:id="1879051243">
                                  <w:marLeft w:val="0"/>
                                  <w:marRight w:val="0"/>
                                  <w:marTop w:val="0"/>
                                  <w:marBottom w:val="0"/>
                                  <w:divBdr>
                                    <w:top w:val="none" w:sz="0" w:space="0" w:color="auto"/>
                                    <w:left w:val="none" w:sz="0" w:space="0" w:color="auto"/>
                                    <w:bottom w:val="none" w:sz="0" w:space="0" w:color="auto"/>
                                    <w:right w:val="none" w:sz="0" w:space="0" w:color="auto"/>
                                  </w:divBdr>
                                  <w:divsChild>
                                    <w:div w:id="1095243856">
                                      <w:marLeft w:val="0"/>
                                      <w:marRight w:val="0"/>
                                      <w:marTop w:val="0"/>
                                      <w:marBottom w:val="0"/>
                                      <w:divBdr>
                                        <w:top w:val="none" w:sz="0" w:space="0" w:color="auto"/>
                                        <w:left w:val="none" w:sz="0" w:space="0" w:color="auto"/>
                                        <w:bottom w:val="none" w:sz="0" w:space="0" w:color="auto"/>
                                        <w:right w:val="none" w:sz="0" w:space="0" w:color="auto"/>
                                      </w:divBdr>
                                      <w:divsChild>
                                        <w:div w:id="473985871">
                                          <w:marLeft w:val="0"/>
                                          <w:marRight w:val="0"/>
                                          <w:marTop w:val="0"/>
                                          <w:marBottom w:val="0"/>
                                          <w:divBdr>
                                            <w:top w:val="none" w:sz="0" w:space="0" w:color="auto"/>
                                            <w:left w:val="none" w:sz="0" w:space="0" w:color="auto"/>
                                            <w:bottom w:val="none" w:sz="0" w:space="0" w:color="auto"/>
                                            <w:right w:val="none" w:sz="0" w:space="0" w:color="auto"/>
                                          </w:divBdr>
                                          <w:divsChild>
                                            <w:div w:id="313529369">
                                              <w:marLeft w:val="0"/>
                                              <w:marRight w:val="0"/>
                                              <w:marTop w:val="0"/>
                                              <w:marBottom w:val="0"/>
                                              <w:divBdr>
                                                <w:top w:val="none" w:sz="0" w:space="0" w:color="auto"/>
                                                <w:left w:val="none" w:sz="0" w:space="0" w:color="auto"/>
                                                <w:bottom w:val="none" w:sz="0" w:space="0" w:color="auto"/>
                                                <w:right w:val="none" w:sz="0" w:space="0" w:color="auto"/>
                                              </w:divBdr>
                                              <w:divsChild>
                                                <w:div w:id="2878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438372">
      <w:bodyDiv w:val="1"/>
      <w:marLeft w:val="0"/>
      <w:marRight w:val="0"/>
      <w:marTop w:val="0"/>
      <w:marBottom w:val="0"/>
      <w:divBdr>
        <w:top w:val="none" w:sz="0" w:space="0" w:color="auto"/>
        <w:left w:val="none" w:sz="0" w:space="0" w:color="auto"/>
        <w:bottom w:val="none" w:sz="0" w:space="0" w:color="auto"/>
        <w:right w:val="none" w:sz="0" w:space="0" w:color="auto"/>
      </w:divBdr>
      <w:divsChild>
        <w:div w:id="1997952561">
          <w:marLeft w:val="0"/>
          <w:marRight w:val="0"/>
          <w:marTop w:val="0"/>
          <w:marBottom w:val="0"/>
          <w:divBdr>
            <w:top w:val="none" w:sz="0" w:space="0" w:color="auto"/>
            <w:left w:val="none" w:sz="0" w:space="0" w:color="auto"/>
            <w:bottom w:val="none" w:sz="0" w:space="0" w:color="auto"/>
            <w:right w:val="none" w:sz="0" w:space="0" w:color="auto"/>
          </w:divBdr>
          <w:divsChild>
            <w:div w:id="814495748">
              <w:marLeft w:val="0"/>
              <w:marRight w:val="0"/>
              <w:marTop w:val="0"/>
              <w:marBottom w:val="0"/>
              <w:divBdr>
                <w:top w:val="none" w:sz="0" w:space="0" w:color="auto"/>
                <w:left w:val="none" w:sz="0" w:space="0" w:color="auto"/>
                <w:bottom w:val="none" w:sz="0" w:space="0" w:color="auto"/>
                <w:right w:val="none" w:sz="0" w:space="0" w:color="auto"/>
              </w:divBdr>
              <w:divsChild>
                <w:div w:id="1676108952">
                  <w:marLeft w:val="0"/>
                  <w:marRight w:val="0"/>
                  <w:marTop w:val="0"/>
                  <w:marBottom w:val="0"/>
                  <w:divBdr>
                    <w:top w:val="none" w:sz="0" w:space="0" w:color="auto"/>
                    <w:left w:val="none" w:sz="0" w:space="0" w:color="auto"/>
                    <w:bottom w:val="none" w:sz="0" w:space="0" w:color="auto"/>
                    <w:right w:val="none" w:sz="0" w:space="0" w:color="auto"/>
                  </w:divBdr>
                  <w:divsChild>
                    <w:div w:id="1429930183">
                      <w:marLeft w:val="0"/>
                      <w:marRight w:val="0"/>
                      <w:marTop w:val="0"/>
                      <w:marBottom w:val="0"/>
                      <w:divBdr>
                        <w:top w:val="none" w:sz="0" w:space="0" w:color="auto"/>
                        <w:left w:val="none" w:sz="0" w:space="0" w:color="auto"/>
                        <w:bottom w:val="none" w:sz="0" w:space="0" w:color="auto"/>
                        <w:right w:val="none" w:sz="0" w:space="0" w:color="auto"/>
                      </w:divBdr>
                      <w:divsChild>
                        <w:div w:id="1193224747">
                          <w:marLeft w:val="0"/>
                          <w:marRight w:val="0"/>
                          <w:marTop w:val="0"/>
                          <w:marBottom w:val="0"/>
                          <w:divBdr>
                            <w:top w:val="none" w:sz="0" w:space="0" w:color="auto"/>
                            <w:left w:val="none" w:sz="0" w:space="0" w:color="auto"/>
                            <w:bottom w:val="none" w:sz="0" w:space="0" w:color="auto"/>
                            <w:right w:val="none" w:sz="0" w:space="0" w:color="auto"/>
                          </w:divBdr>
                          <w:divsChild>
                            <w:div w:id="1324315354">
                              <w:marLeft w:val="0"/>
                              <w:marRight w:val="0"/>
                              <w:marTop w:val="0"/>
                              <w:marBottom w:val="0"/>
                              <w:divBdr>
                                <w:top w:val="none" w:sz="0" w:space="0" w:color="auto"/>
                                <w:left w:val="none" w:sz="0" w:space="0" w:color="auto"/>
                                <w:bottom w:val="none" w:sz="0" w:space="0" w:color="auto"/>
                                <w:right w:val="none" w:sz="0" w:space="0" w:color="auto"/>
                              </w:divBdr>
                              <w:divsChild>
                                <w:div w:id="1715083181">
                                  <w:marLeft w:val="0"/>
                                  <w:marRight w:val="0"/>
                                  <w:marTop w:val="0"/>
                                  <w:marBottom w:val="0"/>
                                  <w:divBdr>
                                    <w:top w:val="none" w:sz="0" w:space="0" w:color="auto"/>
                                    <w:left w:val="none" w:sz="0" w:space="0" w:color="auto"/>
                                    <w:bottom w:val="none" w:sz="0" w:space="0" w:color="auto"/>
                                    <w:right w:val="none" w:sz="0" w:space="0" w:color="auto"/>
                                  </w:divBdr>
                                  <w:divsChild>
                                    <w:div w:id="523010027">
                                      <w:marLeft w:val="0"/>
                                      <w:marRight w:val="0"/>
                                      <w:marTop w:val="0"/>
                                      <w:marBottom w:val="0"/>
                                      <w:divBdr>
                                        <w:top w:val="none" w:sz="0" w:space="0" w:color="auto"/>
                                        <w:left w:val="none" w:sz="0" w:space="0" w:color="auto"/>
                                        <w:bottom w:val="none" w:sz="0" w:space="0" w:color="auto"/>
                                        <w:right w:val="none" w:sz="0" w:space="0" w:color="auto"/>
                                      </w:divBdr>
                                      <w:divsChild>
                                        <w:div w:id="622929216">
                                          <w:marLeft w:val="0"/>
                                          <w:marRight w:val="0"/>
                                          <w:marTop w:val="0"/>
                                          <w:marBottom w:val="0"/>
                                          <w:divBdr>
                                            <w:top w:val="none" w:sz="0" w:space="0" w:color="auto"/>
                                            <w:left w:val="none" w:sz="0" w:space="0" w:color="auto"/>
                                            <w:bottom w:val="none" w:sz="0" w:space="0" w:color="auto"/>
                                            <w:right w:val="none" w:sz="0" w:space="0" w:color="auto"/>
                                          </w:divBdr>
                                          <w:divsChild>
                                            <w:div w:id="1759592233">
                                              <w:marLeft w:val="0"/>
                                              <w:marRight w:val="0"/>
                                              <w:marTop w:val="0"/>
                                              <w:marBottom w:val="0"/>
                                              <w:divBdr>
                                                <w:top w:val="none" w:sz="0" w:space="0" w:color="auto"/>
                                                <w:left w:val="none" w:sz="0" w:space="0" w:color="auto"/>
                                                <w:bottom w:val="none" w:sz="0" w:space="0" w:color="auto"/>
                                                <w:right w:val="none" w:sz="0" w:space="0" w:color="auto"/>
                                              </w:divBdr>
                                              <w:divsChild>
                                                <w:div w:id="21101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908115">
      <w:bodyDiv w:val="1"/>
      <w:marLeft w:val="0"/>
      <w:marRight w:val="0"/>
      <w:marTop w:val="0"/>
      <w:marBottom w:val="0"/>
      <w:divBdr>
        <w:top w:val="none" w:sz="0" w:space="0" w:color="auto"/>
        <w:left w:val="none" w:sz="0" w:space="0" w:color="auto"/>
        <w:bottom w:val="none" w:sz="0" w:space="0" w:color="auto"/>
        <w:right w:val="none" w:sz="0" w:space="0" w:color="auto"/>
      </w:divBdr>
      <w:divsChild>
        <w:div w:id="1945840254">
          <w:marLeft w:val="0"/>
          <w:marRight w:val="0"/>
          <w:marTop w:val="0"/>
          <w:marBottom w:val="0"/>
          <w:divBdr>
            <w:top w:val="none" w:sz="0" w:space="0" w:color="auto"/>
            <w:left w:val="none" w:sz="0" w:space="0" w:color="auto"/>
            <w:bottom w:val="none" w:sz="0" w:space="0" w:color="auto"/>
            <w:right w:val="none" w:sz="0" w:space="0" w:color="auto"/>
          </w:divBdr>
          <w:divsChild>
            <w:div w:id="934284105">
              <w:marLeft w:val="0"/>
              <w:marRight w:val="0"/>
              <w:marTop w:val="0"/>
              <w:marBottom w:val="0"/>
              <w:divBdr>
                <w:top w:val="none" w:sz="0" w:space="0" w:color="auto"/>
                <w:left w:val="none" w:sz="0" w:space="0" w:color="auto"/>
                <w:bottom w:val="none" w:sz="0" w:space="0" w:color="auto"/>
                <w:right w:val="none" w:sz="0" w:space="0" w:color="auto"/>
              </w:divBdr>
              <w:divsChild>
                <w:div w:id="2082212039">
                  <w:marLeft w:val="0"/>
                  <w:marRight w:val="0"/>
                  <w:marTop w:val="0"/>
                  <w:marBottom w:val="0"/>
                  <w:divBdr>
                    <w:top w:val="none" w:sz="0" w:space="0" w:color="auto"/>
                    <w:left w:val="none" w:sz="0" w:space="0" w:color="auto"/>
                    <w:bottom w:val="none" w:sz="0" w:space="0" w:color="auto"/>
                    <w:right w:val="none" w:sz="0" w:space="0" w:color="auto"/>
                  </w:divBdr>
                  <w:divsChild>
                    <w:div w:id="1624270351">
                      <w:marLeft w:val="0"/>
                      <w:marRight w:val="0"/>
                      <w:marTop w:val="0"/>
                      <w:marBottom w:val="0"/>
                      <w:divBdr>
                        <w:top w:val="none" w:sz="0" w:space="0" w:color="auto"/>
                        <w:left w:val="none" w:sz="0" w:space="0" w:color="auto"/>
                        <w:bottom w:val="none" w:sz="0" w:space="0" w:color="auto"/>
                        <w:right w:val="none" w:sz="0" w:space="0" w:color="auto"/>
                      </w:divBdr>
                      <w:divsChild>
                        <w:div w:id="1219701849">
                          <w:marLeft w:val="0"/>
                          <w:marRight w:val="0"/>
                          <w:marTop w:val="0"/>
                          <w:marBottom w:val="0"/>
                          <w:divBdr>
                            <w:top w:val="none" w:sz="0" w:space="0" w:color="auto"/>
                            <w:left w:val="none" w:sz="0" w:space="0" w:color="auto"/>
                            <w:bottom w:val="none" w:sz="0" w:space="0" w:color="auto"/>
                            <w:right w:val="none" w:sz="0" w:space="0" w:color="auto"/>
                          </w:divBdr>
                          <w:divsChild>
                            <w:div w:id="1686710720">
                              <w:marLeft w:val="0"/>
                              <w:marRight w:val="0"/>
                              <w:marTop w:val="0"/>
                              <w:marBottom w:val="0"/>
                              <w:divBdr>
                                <w:top w:val="none" w:sz="0" w:space="0" w:color="auto"/>
                                <w:left w:val="none" w:sz="0" w:space="0" w:color="auto"/>
                                <w:bottom w:val="none" w:sz="0" w:space="0" w:color="auto"/>
                                <w:right w:val="none" w:sz="0" w:space="0" w:color="auto"/>
                              </w:divBdr>
                              <w:divsChild>
                                <w:div w:id="927350998">
                                  <w:marLeft w:val="0"/>
                                  <w:marRight w:val="0"/>
                                  <w:marTop w:val="0"/>
                                  <w:marBottom w:val="0"/>
                                  <w:divBdr>
                                    <w:top w:val="none" w:sz="0" w:space="0" w:color="auto"/>
                                    <w:left w:val="none" w:sz="0" w:space="0" w:color="auto"/>
                                    <w:bottom w:val="none" w:sz="0" w:space="0" w:color="auto"/>
                                    <w:right w:val="none" w:sz="0" w:space="0" w:color="auto"/>
                                  </w:divBdr>
                                  <w:divsChild>
                                    <w:div w:id="202325381">
                                      <w:marLeft w:val="0"/>
                                      <w:marRight w:val="0"/>
                                      <w:marTop w:val="0"/>
                                      <w:marBottom w:val="0"/>
                                      <w:divBdr>
                                        <w:top w:val="none" w:sz="0" w:space="0" w:color="auto"/>
                                        <w:left w:val="none" w:sz="0" w:space="0" w:color="auto"/>
                                        <w:bottom w:val="none" w:sz="0" w:space="0" w:color="auto"/>
                                        <w:right w:val="none" w:sz="0" w:space="0" w:color="auto"/>
                                      </w:divBdr>
                                      <w:divsChild>
                                        <w:div w:id="201750503">
                                          <w:marLeft w:val="0"/>
                                          <w:marRight w:val="0"/>
                                          <w:marTop w:val="0"/>
                                          <w:marBottom w:val="0"/>
                                          <w:divBdr>
                                            <w:top w:val="none" w:sz="0" w:space="0" w:color="auto"/>
                                            <w:left w:val="none" w:sz="0" w:space="0" w:color="auto"/>
                                            <w:bottom w:val="none" w:sz="0" w:space="0" w:color="auto"/>
                                            <w:right w:val="none" w:sz="0" w:space="0" w:color="auto"/>
                                          </w:divBdr>
                                          <w:divsChild>
                                            <w:div w:id="126751705">
                                              <w:marLeft w:val="0"/>
                                              <w:marRight w:val="0"/>
                                              <w:marTop w:val="0"/>
                                              <w:marBottom w:val="0"/>
                                              <w:divBdr>
                                                <w:top w:val="none" w:sz="0" w:space="0" w:color="auto"/>
                                                <w:left w:val="none" w:sz="0" w:space="0" w:color="auto"/>
                                                <w:bottom w:val="none" w:sz="0" w:space="0" w:color="auto"/>
                                                <w:right w:val="none" w:sz="0" w:space="0" w:color="auto"/>
                                              </w:divBdr>
                                              <w:divsChild>
                                                <w:div w:id="135803294">
                                                  <w:marLeft w:val="0"/>
                                                  <w:marRight w:val="0"/>
                                                  <w:marTop w:val="0"/>
                                                  <w:marBottom w:val="0"/>
                                                  <w:divBdr>
                                                    <w:top w:val="none" w:sz="0" w:space="0" w:color="auto"/>
                                                    <w:left w:val="none" w:sz="0" w:space="0" w:color="auto"/>
                                                    <w:bottom w:val="none" w:sz="0" w:space="0" w:color="auto"/>
                                                    <w:right w:val="none" w:sz="0" w:space="0" w:color="auto"/>
                                                  </w:divBdr>
                                                  <w:divsChild>
                                                    <w:div w:id="4763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483659">
      <w:bodyDiv w:val="1"/>
      <w:marLeft w:val="0"/>
      <w:marRight w:val="0"/>
      <w:marTop w:val="0"/>
      <w:marBottom w:val="0"/>
      <w:divBdr>
        <w:top w:val="none" w:sz="0" w:space="0" w:color="auto"/>
        <w:left w:val="none" w:sz="0" w:space="0" w:color="auto"/>
        <w:bottom w:val="none" w:sz="0" w:space="0" w:color="auto"/>
        <w:right w:val="none" w:sz="0" w:space="0" w:color="auto"/>
      </w:divBdr>
      <w:divsChild>
        <w:div w:id="466437667">
          <w:marLeft w:val="0"/>
          <w:marRight w:val="0"/>
          <w:marTop w:val="0"/>
          <w:marBottom w:val="0"/>
          <w:divBdr>
            <w:top w:val="none" w:sz="0" w:space="0" w:color="auto"/>
            <w:left w:val="none" w:sz="0" w:space="0" w:color="auto"/>
            <w:bottom w:val="none" w:sz="0" w:space="0" w:color="auto"/>
            <w:right w:val="none" w:sz="0" w:space="0" w:color="auto"/>
          </w:divBdr>
          <w:divsChild>
            <w:div w:id="1087194541">
              <w:marLeft w:val="0"/>
              <w:marRight w:val="0"/>
              <w:marTop w:val="0"/>
              <w:marBottom w:val="0"/>
              <w:divBdr>
                <w:top w:val="none" w:sz="0" w:space="0" w:color="auto"/>
                <w:left w:val="none" w:sz="0" w:space="0" w:color="auto"/>
                <w:bottom w:val="none" w:sz="0" w:space="0" w:color="auto"/>
                <w:right w:val="none" w:sz="0" w:space="0" w:color="auto"/>
              </w:divBdr>
              <w:divsChild>
                <w:div w:id="1284843171">
                  <w:marLeft w:val="0"/>
                  <w:marRight w:val="0"/>
                  <w:marTop w:val="0"/>
                  <w:marBottom w:val="0"/>
                  <w:divBdr>
                    <w:top w:val="none" w:sz="0" w:space="0" w:color="auto"/>
                    <w:left w:val="none" w:sz="0" w:space="0" w:color="auto"/>
                    <w:bottom w:val="none" w:sz="0" w:space="0" w:color="auto"/>
                    <w:right w:val="none" w:sz="0" w:space="0" w:color="auto"/>
                  </w:divBdr>
                  <w:divsChild>
                    <w:div w:id="635722994">
                      <w:marLeft w:val="0"/>
                      <w:marRight w:val="0"/>
                      <w:marTop w:val="0"/>
                      <w:marBottom w:val="0"/>
                      <w:divBdr>
                        <w:top w:val="none" w:sz="0" w:space="0" w:color="auto"/>
                        <w:left w:val="none" w:sz="0" w:space="0" w:color="auto"/>
                        <w:bottom w:val="none" w:sz="0" w:space="0" w:color="auto"/>
                        <w:right w:val="none" w:sz="0" w:space="0" w:color="auto"/>
                      </w:divBdr>
                      <w:divsChild>
                        <w:div w:id="1696155070">
                          <w:marLeft w:val="0"/>
                          <w:marRight w:val="0"/>
                          <w:marTop w:val="0"/>
                          <w:marBottom w:val="0"/>
                          <w:divBdr>
                            <w:top w:val="none" w:sz="0" w:space="0" w:color="auto"/>
                            <w:left w:val="none" w:sz="0" w:space="0" w:color="auto"/>
                            <w:bottom w:val="none" w:sz="0" w:space="0" w:color="auto"/>
                            <w:right w:val="none" w:sz="0" w:space="0" w:color="auto"/>
                          </w:divBdr>
                          <w:divsChild>
                            <w:div w:id="46104457">
                              <w:marLeft w:val="0"/>
                              <w:marRight w:val="0"/>
                              <w:marTop w:val="0"/>
                              <w:marBottom w:val="0"/>
                              <w:divBdr>
                                <w:top w:val="none" w:sz="0" w:space="0" w:color="auto"/>
                                <w:left w:val="none" w:sz="0" w:space="0" w:color="auto"/>
                                <w:bottom w:val="none" w:sz="0" w:space="0" w:color="auto"/>
                                <w:right w:val="none" w:sz="0" w:space="0" w:color="auto"/>
                              </w:divBdr>
                              <w:divsChild>
                                <w:div w:id="290480251">
                                  <w:marLeft w:val="0"/>
                                  <w:marRight w:val="0"/>
                                  <w:marTop w:val="0"/>
                                  <w:marBottom w:val="0"/>
                                  <w:divBdr>
                                    <w:top w:val="none" w:sz="0" w:space="0" w:color="auto"/>
                                    <w:left w:val="none" w:sz="0" w:space="0" w:color="auto"/>
                                    <w:bottom w:val="none" w:sz="0" w:space="0" w:color="auto"/>
                                    <w:right w:val="none" w:sz="0" w:space="0" w:color="auto"/>
                                  </w:divBdr>
                                  <w:divsChild>
                                    <w:div w:id="1763061176">
                                      <w:marLeft w:val="0"/>
                                      <w:marRight w:val="0"/>
                                      <w:marTop w:val="0"/>
                                      <w:marBottom w:val="0"/>
                                      <w:divBdr>
                                        <w:top w:val="none" w:sz="0" w:space="0" w:color="auto"/>
                                        <w:left w:val="none" w:sz="0" w:space="0" w:color="auto"/>
                                        <w:bottom w:val="none" w:sz="0" w:space="0" w:color="auto"/>
                                        <w:right w:val="none" w:sz="0" w:space="0" w:color="auto"/>
                                      </w:divBdr>
                                      <w:divsChild>
                                        <w:div w:id="8680418">
                                          <w:marLeft w:val="0"/>
                                          <w:marRight w:val="0"/>
                                          <w:marTop w:val="0"/>
                                          <w:marBottom w:val="0"/>
                                          <w:divBdr>
                                            <w:top w:val="none" w:sz="0" w:space="0" w:color="auto"/>
                                            <w:left w:val="none" w:sz="0" w:space="0" w:color="auto"/>
                                            <w:bottom w:val="none" w:sz="0" w:space="0" w:color="auto"/>
                                            <w:right w:val="none" w:sz="0" w:space="0" w:color="auto"/>
                                          </w:divBdr>
                                          <w:divsChild>
                                            <w:div w:id="1685784016">
                                              <w:marLeft w:val="0"/>
                                              <w:marRight w:val="0"/>
                                              <w:marTop w:val="0"/>
                                              <w:marBottom w:val="0"/>
                                              <w:divBdr>
                                                <w:top w:val="none" w:sz="0" w:space="0" w:color="auto"/>
                                                <w:left w:val="none" w:sz="0" w:space="0" w:color="auto"/>
                                                <w:bottom w:val="none" w:sz="0" w:space="0" w:color="auto"/>
                                                <w:right w:val="none" w:sz="0" w:space="0" w:color="auto"/>
                                              </w:divBdr>
                                              <w:divsChild>
                                                <w:div w:id="1993176829">
                                                  <w:marLeft w:val="0"/>
                                                  <w:marRight w:val="0"/>
                                                  <w:marTop w:val="0"/>
                                                  <w:marBottom w:val="0"/>
                                                  <w:divBdr>
                                                    <w:top w:val="none" w:sz="0" w:space="0" w:color="auto"/>
                                                    <w:left w:val="none" w:sz="0" w:space="0" w:color="auto"/>
                                                    <w:bottom w:val="none" w:sz="0" w:space="0" w:color="auto"/>
                                                    <w:right w:val="none" w:sz="0" w:space="0" w:color="auto"/>
                                                  </w:divBdr>
                                                  <w:divsChild>
                                                    <w:div w:id="7772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61450">
      <w:bodyDiv w:val="1"/>
      <w:marLeft w:val="0"/>
      <w:marRight w:val="0"/>
      <w:marTop w:val="0"/>
      <w:marBottom w:val="0"/>
      <w:divBdr>
        <w:top w:val="none" w:sz="0" w:space="0" w:color="auto"/>
        <w:left w:val="none" w:sz="0" w:space="0" w:color="auto"/>
        <w:bottom w:val="none" w:sz="0" w:space="0" w:color="auto"/>
        <w:right w:val="none" w:sz="0" w:space="0" w:color="auto"/>
      </w:divBdr>
      <w:divsChild>
        <w:div w:id="2073038200">
          <w:marLeft w:val="0"/>
          <w:marRight w:val="0"/>
          <w:marTop w:val="0"/>
          <w:marBottom w:val="0"/>
          <w:divBdr>
            <w:top w:val="none" w:sz="0" w:space="0" w:color="auto"/>
            <w:left w:val="none" w:sz="0" w:space="0" w:color="auto"/>
            <w:bottom w:val="none" w:sz="0" w:space="0" w:color="auto"/>
            <w:right w:val="none" w:sz="0" w:space="0" w:color="auto"/>
          </w:divBdr>
          <w:divsChild>
            <w:div w:id="1625890261">
              <w:marLeft w:val="0"/>
              <w:marRight w:val="0"/>
              <w:marTop w:val="0"/>
              <w:marBottom w:val="0"/>
              <w:divBdr>
                <w:top w:val="none" w:sz="0" w:space="0" w:color="auto"/>
                <w:left w:val="none" w:sz="0" w:space="0" w:color="auto"/>
                <w:bottom w:val="none" w:sz="0" w:space="0" w:color="auto"/>
                <w:right w:val="none" w:sz="0" w:space="0" w:color="auto"/>
              </w:divBdr>
              <w:divsChild>
                <w:div w:id="1729914633">
                  <w:marLeft w:val="0"/>
                  <w:marRight w:val="0"/>
                  <w:marTop w:val="0"/>
                  <w:marBottom w:val="0"/>
                  <w:divBdr>
                    <w:top w:val="none" w:sz="0" w:space="0" w:color="auto"/>
                    <w:left w:val="none" w:sz="0" w:space="0" w:color="auto"/>
                    <w:bottom w:val="none" w:sz="0" w:space="0" w:color="auto"/>
                    <w:right w:val="none" w:sz="0" w:space="0" w:color="auto"/>
                  </w:divBdr>
                  <w:divsChild>
                    <w:div w:id="879589440">
                      <w:marLeft w:val="0"/>
                      <w:marRight w:val="0"/>
                      <w:marTop w:val="0"/>
                      <w:marBottom w:val="0"/>
                      <w:divBdr>
                        <w:top w:val="none" w:sz="0" w:space="0" w:color="auto"/>
                        <w:left w:val="none" w:sz="0" w:space="0" w:color="auto"/>
                        <w:bottom w:val="none" w:sz="0" w:space="0" w:color="auto"/>
                        <w:right w:val="none" w:sz="0" w:space="0" w:color="auto"/>
                      </w:divBdr>
                      <w:divsChild>
                        <w:div w:id="585459467">
                          <w:marLeft w:val="0"/>
                          <w:marRight w:val="0"/>
                          <w:marTop w:val="0"/>
                          <w:marBottom w:val="0"/>
                          <w:divBdr>
                            <w:top w:val="none" w:sz="0" w:space="0" w:color="auto"/>
                            <w:left w:val="none" w:sz="0" w:space="0" w:color="auto"/>
                            <w:bottom w:val="none" w:sz="0" w:space="0" w:color="auto"/>
                            <w:right w:val="none" w:sz="0" w:space="0" w:color="auto"/>
                          </w:divBdr>
                          <w:divsChild>
                            <w:div w:id="1281641128">
                              <w:marLeft w:val="0"/>
                              <w:marRight w:val="0"/>
                              <w:marTop w:val="0"/>
                              <w:marBottom w:val="0"/>
                              <w:divBdr>
                                <w:top w:val="none" w:sz="0" w:space="0" w:color="auto"/>
                                <w:left w:val="none" w:sz="0" w:space="0" w:color="auto"/>
                                <w:bottom w:val="none" w:sz="0" w:space="0" w:color="auto"/>
                                <w:right w:val="none" w:sz="0" w:space="0" w:color="auto"/>
                              </w:divBdr>
                              <w:divsChild>
                                <w:div w:id="2073111367">
                                  <w:marLeft w:val="0"/>
                                  <w:marRight w:val="0"/>
                                  <w:marTop w:val="0"/>
                                  <w:marBottom w:val="0"/>
                                  <w:divBdr>
                                    <w:top w:val="none" w:sz="0" w:space="0" w:color="auto"/>
                                    <w:left w:val="none" w:sz="0" w:space="0" w:color="auto"/>
                                    <w:bottom w:val="none" w:sz="0" w:space="0" w:color="auto"/>
                                    <w:right w:val="none" w:sz="0" w:space="0" w:color="auto"/>
                                  </w:divBdr>
                                  <w:divsChild>
                                    <w:div w:id="445120542">
                                      <w:marLeft w:val="0"/>
                                      <w:marRight w:val="0"/>
                                      <w:marTop w:val="0"/>
                                      <w:marBottom w:val="0"/>
                                      <w:divBdr>
                                        <w:top w:val="none" w:sz="0" w:space="0" w:color="auto"/>
                                        <w:left w:val="none" w:sz="0" w:space="0" w:color="auto"/>
                                        <w:bottom w:val="none" w:sz="0" w:space="0" w:color="auto"/>
                                        <w:right w:val="none" w:sz="0" w:space="0" w:color="auto"/>
                                      </w:divBdr>
                                      <w:divsChild>
                                        <w:div w:id="1257402499">
                                          <w:marLeft w:val="0"/>
                                          <w:marRight w:val="0"/>
                                          <w:marTop w:val="0"/>
                                          <w:marBottom w:val="0"/>
                                          <w:divBdr>
                                            <w:top w:val="none" w:sz="0" w:space="0" w:color="auto"/>
                                            <w:left w:val="none" w:sz="0" w:space="0" w:color="auto"/>
                                            <w:bottom w:val="none" w:sz="0" w:space="0" w:color="auto"/>
                                            <w:right w:val="none" w:sz="0" w:space="0" w:color="auto"/>
                                          </w:divBdr>
                                          <w:divsChild>
                                            <w:div w:id="1567764672">
                                              <w:marLeft w:val="0"/>
                                              <w:marRight w:val="0"/>
                                              <w:marTop w:val="0"/>
                                              <w:marBottom w:val="0"/>
                                              <w:divBdr>
                                                <w:top w:val="none" w:sz="0" w:space="0" w:color="auto"/>
                                                <w:left w:val="none" w:sz="0" w:space="0" w:color="auto"/>
                                                <w:bottom w:val="none" w:sz="0" w:space="0" w:color="auto"/>
                                                <w:right w:val="none" w:sz="0" w:space="0" w:color="auto"/>
                                              </w:divBdr>
                                              <w:divsChild>
                                                <w:div w:id="43792814">
                                                  <w:marLeft w:val="0"/>
                                                  <w:marRight w:val="0"/>
                                                  <w:marTop w:val="0"/>
                                                  <w:marBottom w:val="0"/>
                                                  <w:divBdr>
                                                    <w:top w:val="none" w:sz="0" w:space="0" w:color="auto"/>
                                                    <w:left w:val="none" w:sz="0" w:space="0" w:color="auto"/>
                                                    <w:bottom w:val="none" w:sz="0" w:space="0" w:color="auto"/>
                                                    <w:right w:val="none" w:sz="0" w:space="0" w:color="auto"/>
                                                  </w:divBdr>
                                                  <w:divsChild>
                                                    <w:div w:id="19227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079191">
      <w:bodyDiv w:val="1"/>
      <w:marLeft w:val="0"/>
      <w:marRight w:val="0"/>
      <w:marTop w:val="0"/>
      <w:marBottom w:val="0"/>
      <w:divBdr>
        <w:top w:val="none" w:sz="0" w:space="0" w:color="auto"/>
        <w:left w:val="none" w:sz="0" w:space="0" w:color="auto"/>
        <w:bottom w:val="none" w:sz="0" w:space="0" w:color="auto"/>
        <w:right w:val="none" w:sz="0" w:space="0" w:color="auto"/>
      </w:divBdr>
      <w:divsChild>
        <w:div w:id="1801529645">
          <w:marLeft w:val="0"/>
          <w:marRight w:val="0"/>
          <w:marTop w:val="0"/>
          <w:marBottom w:val="0"/>
          <w:divBdr>
            <w:top w:val="none" w:sz="0" w:space="0" w:color="auto"/>
            <w:left w:val="none" w:sz="0" w:space="0" w:color="auto"/>
            <w:bottom w:val="none" w:sz="0" w:space="0" w:color="auto"/>
            <w:right w:val="none" w:sz="0" w:space="0" w:color="auto"/>
          </w:divBdr>
          <w:divsChild>
            <w:div w:id="1971469019">
              <w:marLeft w:val="0"/>
              <w:marRight w:val="0"/>
              <w:marTop w:val="0"/>
              <w:marBottom w:val="0"/>
              <w:divBdr>
                <w:top w:val="none" w:sz="0" w:space="0" w:color="auto"/>
                <w:left w:val="none" w:sz="0" w:space="0" w:color="auto"/>
                <w:bottom w:val="none" w:sz="0" w:space="0" w:color="auto"/>
                <w:right w:val="none" w:sz="0" w:space="0" w:color="auto"/>
              </w:divBdr>
              <w:divsChild>
                <w:div w:id="775444402">
                  <w:marLeft w:val="0"/>
                  <w:marRight w:val="0"/>
                  <w:marTop w:val="0"/>
                  <w:marBottom w:val="0"/>
                  <w:divBdr>
                    <w:top w:val="none" w:sz="0" w:space="0" w:color="auto"/>
                    <w:left w:val="none" w:sz="0" w:space="0" w:color="auto"/>
                    <w:bottom w:val="none" w:sz="0" w:space="0" w:color="auto"/>
                    <w:right w:val="none" w:sz="0" w:space="0" w:color="auto"/>
                  </w:divBdr>
                  <w:divsChild>
                    <w:div w:id="1966690878">
                      <w:marLeft w:val="0"/>
                      <w:marRight w:val="0"/>
                      <w:marTop w:val="0"/>
                      <w:marBottom w:val="0"/>
                      <w:divBdr>
                        <w:top w:val="none" w:sz="0" w:space="0" w:color="auto"/>
                        <w:left w:val="none" w:sz="0" w:space="0" w:color="auto"/>
                        <w:bottom w:val="none" w:sz="0" w:space="0" w:color="auto"/>
                        <w:right w:val="none" w:sz="0" w:space="0" w:color="auto"/>
                      </w:divBdr>
                      <w:divsChild>
                        <w:div w:id="1178499724">
                          <w:marLeft w:val="0"/>
                          <w:marRight w:val="0"/>
                          <w:marTop w:val="0"/>
                          <w:marBottom w:val="0"/>
                          <w:divBdr>
                            <w:top w:val="none" w:sz="0" w:space="0" w:color="auto"/>
                            <w:left w:val="none" w:sz="0" w:space="0" w:color="auto"/>
                            <w:bottom w:val="none" w:sz="0" w:space="0" w:color="auto"/>
                            <w:right w:val="none" w:sz="0" w:space="0" w:color="auto"/>
                          </w:divBdr>
                          <w:divsChild>
                            <w:div w:id="147985835">
                              <w:marLeft w:val="0"/>
                              <w:marRight w:val="0"/>
                              <w:marTop w:val="0"/>
                              <w:marBottom w:val="0"/>
                              <w:divBdr>
                                <w:top w:val="none" w:sz="0" w:space="0" w:color="auto"/>
                                <w:left w:val="none" w:sz="0" w:space="0" w:color="auto"/>
                                <w:bottom w:val="none" w:sz="0" w:space="0" w:color="auto"/>
                                <w:right w:val="none" w:sz="0" w:space="0" w:color="auto"/>
                              </w:divBdr>
                              <w:divsChild>
                                <w:div w:id="2048872607">
                                  <w:marLeft w:val="0"/>
                                  <w:marRight w:val="0"/>
                                  <w:marTop w:val="0"/>
                                  <w:marBottom w:val="0"/>
                                  <w:divBdr>
                                    <w:top w:val="none" w:sz="0" w:space="0" w:color="auto"/>
                                    <w:left w:val="none" w:sz="0" w:space="0" w:color="auto"/>
                                    <w:bottom w:val="none" w:sz="0" w:space="0" w:color="auto"/>
                                    <w:right w:val="none" w:sz="0" w:space="0" w:color="auto"/>
                                  </w:divBdr>
                                  <w:divsChild>
                                    <w:div w:id="1638804659">
                                      <w:marLeft w:val="0"/>
                                      <w:marRight w:val="0"/>
                                      <w:marTop w:val="0"/>
                                      <w:marBottom w:val="0"/>
                                      <w:divBdr>
                                        <w:top w:val="none" w:sz="0" w:space="0" w:color="auto"/>
                                        <w:left w:val="none" w:sz="0" w:space="0" w:color="auto"/>
                                        <w:bottom w:val="none" w:sz="0" w:space="0" w:color="auto"/>
                                        <w:right w:val="none" w:sz="0" w:space="0" w:color="auto"/>
                                      </w:divBdr>
                                      <w:divsChild>
                                        <w:div w:id="1980725449">
                                          <w:marLeft w:val="0"/>
                                          <w:marRight w:val="0"/>
                                          <w:marTop w:val="0"/>
                                          <w:marBottom w:val="0"/>
                                          <w:divBdr>
                                            <w:top w:val="none" w:sz="0" w:space="0" w:color="auto"/>
                                            <w:left w:val="none" w:sz="0" w:space="0" w:color="auto"/>
                                            <w:bottom w:val="none" w:sz="0" w:space="0" w:color="auto"/>
                                            <w:right w:val="none" w:sz="0" w:space="0" w:color="auto"/>
                                          </w:divBdr>
                                          <w:divsChild>
                                            <w:div w:id="775713706">
                                              <w:marLeft w:val="0"/>
                                              <w:marRight w:val="0"/>
                                              <w:marTop w:val="0"/>
                                              <w:marBottom w:val="0"/>
                                              <w:divBdr>
                                                <w:top w:val="none" w:sz="0" w:space="0" w:color="auto"/>
                                                <w:left w:val="none" w:sz="0" w:space="0" w:color="auto"/>
                                                <w:bottom w:val="none" w:sz="0" w:space="0" w:color="auto"/>
                                                <w:right w:val="none" w:sz="0" w:space="0" w:color="auto"/>
                                              </w:divBdr>
                                              <w:divsChild>
                                                <w:div w:id="800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927929">
      <w:bodyDiv w:val="1"/>
      <w:marLeft w:val="0"/>
      <w:marRight w:val="0"/>
      <w:marTop w:val="0"/>
      <w:marBottom w:val="0"/>
      <w:divBdr>
        <w:top w:val="none" w:sz="0" w:space="0" w:color="auto"/>
        <w:left w:val="none" w:sz="0" w:space="0" w:color="auto"/>
        <w:bottom w:val="none" w:sz="0" w:space="0" w:color="auto"/>
        <w:right w:val="none" w:sz="0" w:space="0" w:color="auto"/>
      </w:divBdr>
      <w:divsChild>
        <w:div w:id="1278172615">
          <w:marLeft w:val="0"/>
          <w:marRight w:val="0"/>
          <w:marTop w:val="0"/>
          <w:marBottom w:val="0"/>
          <w:divBdr>
            <w:top w:val="none" w:sz="0" w:space="0" w:color="auto"/>
            <w:left w:val="none" w:sz="0" w:space="0" w:color="auto"/>
            <w:bottom w:val="none" w:sz="0" w:space="0" w:color="auto"/>
            <w:right w:val="none" w:sz="0" w:space="0" w:color="auto"/>
          </w:divBdr>
          <w:divsChild>
            <w:div w:id="1083068480">
              <w:marLeft w:val="0"/>
              <w:marRight w:val="0"/>
              <w:marTop w:val="0"/>
              <w:marBottom w:val="0"/>
              <w:divBdr>
                <w:top w:val="none" w:sz="0" w:space="0" w:color="auto"/>
                <w:left w:val="none" w:sz="0" w:space="0" w:color="auto"/>
                <w:bottom w:val="none" w:sz="0" w:space="0" w:color="auto"/>
                <w:right w:val="none" w:sz="0" w:space="0" w:color="auto"/>
              </w:divBdr>
              <w:divsChild>
                <w:div w:id="651983632">
                  <w:marLeft w:val="0"/>
                  <w:marRight w:val="0"/>
                  <w:marTop w:val="0"/>
                  <w:marBottom w:val="0"/>
                  <w:divBdr>
                    <w:top w:val="none" w:sz="0" w:space="0" w:color="auto"/>
                    <w:left w:val="none" w:sz="0" w:space="0" w:color="auto"/>
                    <w:bottom w:val="none" w:sz="0" w:space="0" w:color="auto"/>
                    <w:right w:val="none" w:sz="0" w:space="0" w:color="auto"/>
                  </w:divBdr>
                  <w:divsChild>
                    <w:div w:id="1333878254">
                      <w:marLeft w:val="0"/>
                      <w:marRight w:val="0"/>
                      <w:marTop w:val="0"/>
                      <w:marBottom w:val="0"/>
                      <w:divBdr>
                        <w:top w:val="none" w:sz="0" w:space="0" w:color="auto"/>
                        <w:left w:val="none" w:sz="0" w:space="0" w:color="auto"/>
                        <w:bottom w:val="none" w:sz="0" w:space="0" w:color="auto"/>
                        <w:right w:val="none" w:sz="0" w:space="0" w:color="auto"/>
                      </w:divBdr>
                      <w:divsChild>
                        <w:div w:id="781537214">
                          <w:marLeft w:val="0"/>
                          <w:marRight w:val="0"/>
                          <w:marTop w:val="0"/>
                          <w:marBottom w:val="0"/>
                          <w:divBdr>
                            <w:top w:val="none" w:sz="0" w:space="0" w:color="auto"/>
                            <w:left w:val="none" w:sz="0" w:space="0" w:color="auto"/>
                            <w:bottom w:val="none" w:sz="0" w:space="0" w:color="auto"/>
                            <w:right w:val="none" w:sz="0" w:space="0" w:color="auto"/>
                          </w:divBdr>
                          <w:divsChild>
                            <w:div w:id="930506353">
                              <w:marLeft w:val="0"/>
                              <w:marRight w:val="0"/>
                              <w:marTop w:val="0"/>
                              <w:marBottom w:val="0"/>
                              <w:divBdr>
                                <w:top w:val="none" w:sz="0" w:space="0" w:color="auto"/>
                                <w:left w:val="none" w:sz="0" w:space="0" w:color="auto"/>
                                <w:bottom w:val="none" w:sz="0" w:space="0" w:color="auto"/>
                                <w:right w:val="none" w:sz="0" w:space="0" w:color="auto"/>
                              </w:divBdr>
                              <w:divsChild>
                                <w:div w:id="252084191">
                                  <w:marLeft w:val="0"/>
                                  <w:marRight w:val="0"/>
                                  <w:marTop w:val="0"/>
                                  <w:marBottom w:val="0"/>
                                  <w:divBdr>
                                    <w:top w:val="none" w:sz="0" w:space="0" w:color="auto"/>
                                    <w:left w:val="none" w:sz="0" w:space="0" w:color="auto"/>
                                    <w:bottom w:val="none" w:sz="0" w:space="0" w:color="auto"/>
                                    <w:right w:val="none" w:sz="0" w:space="0" w:color="auto"/>
                                  </w:divBdr>
                                  <w:divsChild>
                                    <w:div w:id="317658738">
                                      <w:marLeft w:val="0"/>
                                      <w:marRight w:val="0"/>
                                      <w:marTop w:val="0"/>
                                      <w:marBottom w:val="0"/>
                                      <w:divBdr>
                                        <w:top w:val="none" w:sz="0" w:space="0" w:color="auto"/>
                                        <w:left w:val="none" w:sz="0" w:space="0" w:color="auto"/>
                                        <w:bottom w:val="none" w:sz="0" w:space="0" w:color="auto"/>
                                        <w:right w:val="none" w:sz="0" w:space="0" w:color="auto"/>
                                      </w:divBdr>
                                      <w:divsChild>
                                        <w:div w:id="122114119">
                                          <w:marLeft w:val="0"/>
                                          <w:marRight w:val="0"/>
                                          <w:marTop w:val="0"/>
                                          <w:marBottom w:val="0"/>
                                          <w:divBdr>
                                            <w:top w:val="none" w:sz="0" w:space="0" w:color="auto"/>
                                            <w:left w:val="none" w:sz="0" w:space="0" w:color="auto"/>
                                            <w:bottom w:val="none" w:sz="0" w:space="0" w:color="auto"/>
                                            <w:right w:val="none" w:sz="0" w:space="0" w:color="auto"/>
                                          </w:divBdr>
                                          <w:divsChild>
                                            <w:div w:id="391731526">
                                              <w:marLeft w:val="0"/>
                                              <w:marRight w:val="0"/>
                                              <w:marTop w:val="0"/>
                                              <w:marBottom w:val="0"/>
                                              <w:divBdr>
                                                <w:top w:val="none" w:sz="0" w:space="0" w:color="auto"/>
                                                <w:left w:val="none" w:sz="0" w:space="0" w:color="auto"/>
                                                <w:bottom w:val="none" w:sz="0" w:space="0" w:color="auto"/>
                                                <w:right w:val="none" w:sz="0" w:space="0" w:color="auto"/>
                                              </w:divBdr>
                                              <w:divsChild>
                                                <w:div w:id="1823501607">
                                                  <w:marLeft w:val="0"/>
                                                  <w:marRight w:val="0"/>
                                                  <w:marTop w:val="0"/>
                                                  <w:marBottom w:val="0"/>
                                                  <w:divBdr>
                                                    <w:top w:val="none" w:sz="0" w:space="0" w:color="auto"/>
                                                    <w:left w:val="none" w:sz="0" w:space="0" w:color="auto"/>
                                                    <w:bottom w:val="none" w:sz="0" w:space="0" w:color="auto"/>
                                                    <w:right w:val="none" w:sz="0" w:space="0" w:color="auto"/>
                                                  </w:divBdr>
                                                  <w:divsChild>
                                                    <w:div w:id="11276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621662">
      <w:bodyDiv w:val="1"/>
      <w:marLeft w:val="0"/>
      <w:marRight w:val="0"/>
      <w:marTop w:val="0"/>
      <w:marBottom w:val="0"/>
      <w:divBdr>
        <w:top w:val="none" w:sz="0" w:space="0" w:color="auto"/>
        <w:left w:val="none" w:sz="0" w:space="0" w:color="auto"/>
        <w:bottom w:val="none" w:sz="0" w:space="0" w:color="auto"/>
        <w:right w:val="none" w:sz="0" w:space="0" w:color="auto"/>
      </w:divBdr>
      <w:divsChild>
        <w:div w:id="516968805">
          <w:marLeft w:val="0"/>
          <w:marRight w:val="0"/>
          <w:marTop w:val="0"/>
          <w:marBottom w:val="0"/>
          <w:divBdr>
            <w:top w:val="none" w:sz="0" w:space="0" w:color="auto"/>
            <w:left w:val="none" w:sz="0" w:space="0" w:color="auto"/>
            <w:bottom w:val="none" w:sz="0" w:space="0" w:color="auto"/>
            <w:right w:val="none" w:sz="0" w:space="0" w:color="auto"/>
          </w:divBdr>
          <w:divsChild>
            <w:div w:id="1785880243">
              <w:marLeft w:val="0"/>
              <w:marRight w:val="0"/>
              <w:marTop w:val="0"/>
              <w:marBottom w:val="0"/>
              <w:divBdr>
                <w:top w:val="none" w:sz="0" w:space="0" w:color="auto"/>
                <w:left w:val="none" w:sz="0" w:space="0" w:color="auto"/>
                <w:bottom w:val="none" w:sz="0" w:space="0" w:color="auto"/>
                <w:right w:val="none" w:sz="0" w:space="0" w:color="auto"/>
              </w:divBdr>
              <w:divsChild>
                <w:div w:id="802650820">
                  <w:marLeft w:val="0"/>
                  <w:marRight w:val="0"/>
                  <w:marTop w:val="0"/>
                  <w:marBottom w:val="0"/>
                  <w:divBdr>
                    <w:top w:val="none" w:sz="0" w:space="0" w:color="auto"/>
                    <w:left w:val="none" w:sz="0" w:space="0" w:color="auto"/>
                    <w:bottom w:val="none" w:sz="0" w:space="0" w:color="auto"/>
                    <w:right w:val="none" w:sz="0" w:space="0" w:color="auto"/>
                  </w:divBdr>
                  <w:divsChild>
                    <w:div w:id="909121569">
                      <w:marLeft w:val="0"/>
                      <w:marRight w:val="0"/>
                      <w:marTop w:val="0"/>
                      <w:marBottom w:val="0"/>
                      <w:divBdr>
                        <w:top w:val="none" w:sz="0" w:space="0" w:color="auto"/>
                        <w:left w:val="none" w:sz="0" w:space="0" w:color="auto"/>
                        <w:bottom w:val="none" w:sz="0" w:space="0" w:color="auto"/>
                        <w:right w:val="none" w:sz="0" w:space="0" w:color="auto"/>
                      </w:divBdr>
                      <w:divsChild>
                        <w:div w:id="1483228630">
                          <w:marLeft w:val="0"/>
                          <w:marRight w:val="0"/>
                          <w:marTop w:val="0"/>
                          <w:marBottom w:val="0"/>
                          <w:divBdr>
                            <w:top w:val="none" w:sz="0" w:space="0" w:color="auto"/>
                            <w:left w:val="none" w:sz="0" w:space="0" w:color="auto"/>
                            <w:bottom w:val="none" w:sz="0" w:space="0" w:color="auto"/>
                            <w:right w:val="none" w:sz="0" w:space="0" w:color="auto"/>
                          </w:divBdr>
                          <w:divsChild>
                            <w:div w:id="1566186573">
                              <w:marLeft w:val="0"/>
                              <w:marRight w:val="0"/>
                              <w:marTop w:val="0"/>
                              <w:marBottom w:val="0"/>
                              <w:divBdr>
                                <w:top w:val="none" w:sz="0" w:space="0" w:color="auto"/>
                                <w:left w:val="none" w:sz="0" w:space="0" w:color="auto"/>
                                <w:bottom w:val="none" w:sz="0" w:space="0" w:color="auto"/>
                                <w:right w:val="none" w:sz="0" w:space="0" w:color="auto"/>
                              </w:divBdr>
                              <w:divsChild>
                                <w:div w:id="569080099">
                                  <w:marLeft w:val="0"/>
                                  <w:marRight w:val="0"/>
                                  <w:marTop w:val="0"/>
                                  <w:marBottom w:val="0"/>
                                  <w:divBdr>
                                    <w:top w:val="none" w:sz="0" w:space="0" w:color="auto"/>
                                    <w:left w:val="none" w:sz="0" w:space="0" w:color="auto"/>
                                    <w:bottom w:val="none" w:sz="0" w:space="0" w:color="auto"/>
                                    <w:right w:val="none" w:sz="0" w:space="0" w:color="auto"/>
                                  </w:divBdr>
                                  <w:divsChild>
                                    <w:div w:id="1318608138">
                                      <w:marLeft w:val="0"/>
                                      <w:marRight w:val="0"/>
                                      <w:marTop w:val="0"/>
                                      <w:marBottom w:val="0"/>
                                      <w:divBdr>
                                        <w:top w:val="none" w:sz="0" w:space="0" w:color="auto"/>
                                        <w:left w:val="none" w:sz="0" w:space="0" w:color="auto"/>
                                        <w:bottom w:val="none" w:sz="0" w:space="0" w:color="auto"/>
                                        <w:right w:val="none" w:sz="0" w:space="0" w:color="auto"/>
                                      </w:divBdr>
                                      <w:divsChild>
                                        <w:div w:id="1962613540">
                                          <w:marLeft w:val="0"/>
                                          <w:marRight w:val="0"/>
                                          <w:marTop w:val="0"/>
                                          <w:marBottom w:val="0"/>
                                          <w:divBdr>
                                            <w:top w:val="none" w:sz="0" w:space="0" w:color="auto"/>
                                            <w:left w:val="none" w:sz="0" w:space="0" w:color="auto"/>
                                            <w:bottom w:val="none" w:sz="0" w:space="0" w:color="auto"/>
                                            <w:right w:val="none" w:sz="0" w:space="0" w:color="auto"/>
                                          </w:divBdr>
                                          <w:divsChild>
                                            <w:div w:id="188564988">
                                              <w:marLeft w:val="0"/>
                                              <w:marRight w:val="0"/>
                                              <w:marTop w:val="0"/>
                                              <w:marBottom w:val="0"/>
                                              <w:divBdr>
                                                <w:top w:val="none" w:sz="0" w:space="0" w:color="auto"/>
                                                <w:left w:val="none" w:sz="0" w:space="0" w:color="auto"/>
                                                <w:bottom w:val="none" w:sz="0" w:space="0" w:color="auto"/>
                                                <w:right w:val="none" w:sz="0" w:space="0" w:color="auto"/>
                                              </w:divBdr>
                                              <w:divsChild>
                                                <w:div w:id="887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717826">
      <w:bodyDiv w:val="1"/>
      <w:marLeft w:val="0"/>
      <w:marRight w:val="0"/>
      <w:marTop w:val="0"/>
      <w:marBottom w:val="0"/>
      <w:divBdr>
        <w:top w:val="none" w:sz="0" w:space="0" w:color="auto"/>
        <w:left w:val="none" w:sz="0" w:space="0" w:color="auto"/>
        <w:bottom w:val="none" w:sz="0" w:space="0" w:color="auto"/>
        <w:right w:val="none" w:sz="0" w:space="0" w:color="auto"/>
      </w:divBdr>
      <w:divsChild>
        <w:div w:id="1306350976">
          <w:marLeft w:val="0"/>
          <w:marRight w:val="0"/>
          <w:marTop w:val="0"/>
          <w:marBottom w:val="0"/>
          <w:divBdr>
            <w:top w:val="none" w:sz="0" w:space="0" w:color="auto"/>
            <w:left w:val="none" w:sz="0" w:space="0" w:color="auto"/>
            <w:bottom w:val="none" w:sz="0" w:space="0" w:color="auto"/>
            <w:right w:val="none" w:sz="0" w:space="0" w:color="auto"/>
          </w:divBdr>
          <w:divsChild>
            <w:div w:id="1727139436">
              <w:marLeft w:val="0"/>
              <w:marRight w:val="0"/>
              <w:marTop w:val="0"/>
              <w:marBottom w:val="0"/>
              <w:divBdr>
                <w:top w:val="none" w:sz="0" w:space="0" w:color="auto"/>
                <w:left w:val="none" w:sz="0" w:space="0" w:color="auto"/>
                <w:bottom w:val="none" w:sz="0" w:space="0" w:color="auto"/>
                <w:right w:val="none" w:sz="0" w:space="0" w:color="auto"/>
              </w:divBdr>
              <w:divsChild>
                <w:div w:id="1838229796">
                  <w:marLeft w:val="0"/>
                  <w:marRight w:val="0"/>
                  <w:marTop w:val="0"/>
                  <w:marBottom w:val="0"/>
                  <w:divBdr>
                    <w:top w:val="none" w:sz="0" w:space="0" w:color="auto"/>
                    <w:left w:val="none" w:sz="0" w:space="0" w:color="auto"/>
                    <w:bottom w:val="none" w:sz="0" w:space="0" w:color="auto"/>
                    <w:right w:val="none" w:sz="0" w:space="0" w:color="auto"/>
                  </w:divBdr>
                  <w:divsChild>
                    <w:div w:id="227350973">
                      <w:marLeft w:val="0"/>
                      <w:marRight w:val="0"/>
                      <w:marTop w:val="0"/>
                      <w:marBottom w:val="0"/>
                      <w:divBdr>
                        <w:top w:val="none" w:sz="0" w:space="0" w:color="auto"/>
                        <w:left w:val="none" w:sz="0" w:space="0" w:color="auto"/>
                        <w:bottom w:val="none" w:sz="0" w:space="0" w:color="auto"/>
                        <w:right w:val="none" w:sz="0" w:space="0" w:color="auto"/>
                      </w:divBdr>
                      <w:divsChild>
                        <w:div w:id="2062288563">
                          <w:marLeft w:val="0"/>
                          <w:marRight w:val="0"/>
                          <w:marTop w:val="0"/>
                          <w:marBottom w:val="0"/>
                          <w:divBdr>
                            <w:top w:val="none" w:sz="0" w:space="0" w:color="auto"/>
                            <w:left w:val="none" w:sz="0" w:space="0" w:color="auto"/>
                            <w:bottom w:val="none" w:sz="0" w:space="0" w:color="auto"/>
                            <w:right w:val="none" w:sz="0" w:space="0" w:color="auto"/>
                          </w:divBdr>
                          <w:divsChild>
                            <w:div w:id="681781137">
                              <w:marLeft w:val="0"/>
                              <w:marRight w:val="0"/>
                              <w:marTop w:val="0"/>
                              <w:marBottom w:val="0"/>
                              <w:divBdr>
                                <w:top w:val="none" w:sz="0" w:space="0" w:color="auto"/>
                                <w:left w:val="none" w:sz="0" w:space="0" w:color="auto"/>
                                <w:bottom w:val="none" w:sz="0" w:space="0" w:color="auto"/>
                                <w:right w:val="none" w:sz="0" w:space="0" w:color="auto"/>
                              </w:divBdr>
                              <w:divsChild>
                                <w:div w:id="1741100618">
                                  <w:marLeft w:val="0"/>
                                  <w:marRight w:val="0"/>
                                  <w:marTop w:val="0"/>
                                  <w:marBottom w:val="0"/>
                                  <w:divBdr>
                                    <w:top w:val="none" w:sz="0" w:space="0" w:color="auto"/>
                                    <w:left w:val="none" w:sz="0" w:space="0" w:color="auto"/>
                                    <w:bottom w:val="none" w:sz="0" w:space="0" w:color="auto"/>
                                    <w:right w:val="none" w:sz="0" w:space="0" w:color="auto"/>
                                  </w:divBdr>
                                  <w:divsChild>
                                    <w:div w:id="1287349867">
                                      <w:marLeft w:val="0"/>
                                      <w:marRight w:val="0"/>
                                      <w:marTop w:val="0"/>
                                      <w:marBottom w:val="0"/>
                                      <w:divBdr>
                                        <w:top w:val="none" w:sz="0" w:space="0" w:color="auto"/>
                                        <w:left w:val="none" w:sz="0" w:space="0" w:color="auto"/>
                                        <w:bottom w:val="none" w:sz="0" w:space="0" w:color="auto"/>
                                        <w:right w:val="none" w:sz="0" w:space="0" w:color="auto"/>
                                      </w:divBdr>
                                      <w:divsChild>
                                        <w:div w:id="792941292">
                                          <w:marLeft w:val="0"/>
                                          <w:marRight w:val="0"/>
                                          <w:marTop w:val="0"/>
                                          <w:marBottom w:val="0"/>
                                          <w:divBdr>
                                            <w:top w:val="none" w:sz="0" w:space="0" w:color="auto"/>
                                            <w:left w:val="none" w:sz="0" w:space="0" w:color="auto"/>
                                            <w:bottom w:val="none" w:sz="0" w:space="0" w:color="auto"/>
                                            <w:right w:val="none" w:sz="0" w:space="0" w:color="auto"/>
                                          </w:divBdr>
                                          <w:divsChild>
                                            <w:div w:id="1870605793">
                                              <w:marLeft w:val="0"/>
                                              <w:marRight w:val="0"/>
                                              <w:marTop w:val="0"/>
                                              <w:marBottom w:val="0"/>
                                              <w:divBdr>
                                                <w:top w:val="none" w:sz="0" w:space="0" w:color="auto"/>
                                                <w:left w:val="none" w:sz="0" w:space="0" w:color="auto"/>
                                                <w:bottom w:val="none" w:sz="0" w:space="0" w:color="auto"/>
                                                <w:right w:val="none" w:sz="0" w:space="0" w:color="auto"/>
                                              </w:divBdr>
                                              <w:divsChild>
                                                <w:div w:id="5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088702">
      <w:bodyDiv w:val="1"/>
      <w:marLeft w:val="0"/>
      <w:marRight w:val="0"/>
      <w:marTop w:val="0"/>
      <w:marBottom w:val="0"/>
      <w:divBdr>
        <w:top w:val="none" w:sz="0" w:space="0" w:color="auto"/>
        <w:left w:val="none" w:sz="0" w:space="0" w:color="auto"/>
        <w:bottom w:val="none" w:sz="0" w:space="0" w:color="auto"/>
        <w:right w:val="none" w:sz="0" w:space="0" w:color="auto"/>
      </w:divBdr>
      <w:divsChild>
        <w:div w:id="2041852089">
          <w:marLeft w:val="0"/>
          <w:marRight w:val="0"/>
          <w:marTop w:val="0"/>
          <w:marBottom w:val="0"/>
          <w:divBdr>
            <w:top w:val="none" w:sz="0" w:space="0" w:color="auto"/>
            <w:left w:val="none" w:sz="0" w:space="0" w:color="auto"/>
            <w:bottom w:val="none" w:sz="0" w:space="0" w:color="auto"/>
            <w:right w:val="none" w:sz="0" w:space="0" w:color="auto"/>
          </w:divBdr>
          <w:divsChild>
            <w:div w:id="611057767">
              <w:marLeft w:val="0"/>
              <w:marRight w:val="0"/>
              <w:marTop w:val="0"/>
              <w:marBottom w:val="0"/>
              <w:divBdr>
                <w:top w:val="none" w:sz="0" w:space="0" w:color="auto"/>
                <w:left w:val="none" w:sz="0" w:space="0" w:color="auto"/>
                <w:bottom w:val="none" w:sz="0" w:space="0" w:color="auto"/>
                <w:right w:val="none" w:sz="0" w:space="0" w:color="auto"/>
              </w:divBdr>
              <w:divsChild>
                <w:div w:id="817068949">
                  <w:marLeft w:val="0"/>
                  <w:marRight w:val="0"/>
                  <w:marTop w:val="0"/>
                  <w:marBottom w:val="0"/>
                  <w:divBdr>
                    <w:top w:val="none" w:sz="0" w:space="0" w:color="auto"/>
                    <w:left w:val="none" w:sz="0" w:space="0" w:color="auto"/>
                    <w:bottom w:val="none" w:sz="0" w:space="0" w:color="auto"/>
                    <w:right w:val="none" w:sz="0" w:space="0" w:color="auto"/>
                  </w:divBdr>
                  <w:divsChild>
                    <w:div w:id="1040981806">
                      <w:marLeft w:val="0"/>
                      <w:marRight w:val="0"/>
                      <w:marTop w:val="0"/>
                      <w:marBottom w:val="0"/>
                      <w:divBdr>
                        <w:top w:val="none" w:sz="0" w:space="0" w:color="auto"/>
                        <w:left w:val="none" w:sz="0" w:space="0" w:color="auto"/>
                        <w:bottom w:val="none" w:sz="0" w:space="0" w:color="auto"/>
                        <w:right w:val="none" w:sz="0" w:space="0" w:color="auto"/>
                      </w:divBdr>
                      <w:divsChild>
                        <w:div w:id="246811513">
                          <w:marLeft w:val="0"/>
                          <w:marRight w:val="0"/>
                          <w:marTop w:val="0"/>
                          <w:marBottom w:val="0"/>
                          <w:divBdr>
                            <w:top w:val="none" w:sz="0" w:space="0" w:color="auto"/>
                            <w:left w:val="none" w:sz="0" w:space="0" w:color="auto"/>
                            <w:bottom w:val="none" w:sz="0" w:space="0" w:color="auto"/>
                            <w:right w:val="none" w:sz="0" w:space="0" w:color="auto"/>
                          </w:divBdr>
                          <w:divsChild>
                            <w:div w:id="282272063">
                              <w:marLeft w:val="0"/>
                              <w:marRight w:val="0"/>
                              <w:marTop w:val="0"/>
                              <w:marBottom w:val="0"/>
                              <w:divBdr>
                                <w:top w:val="none" w:sz="0" w:space="0" w:color="auto"/>
                                <w:left w:val="none" w:sz="0" w:space="0" w:color="auto"/>
                                <w:bottom w:val="none" w:sz="0" w:space="0" w:color="auto"/>
                                <w:right w:val="none" w:sz="0" w:space="0" w:color="auto"/>
                              </w:divBdr>
                              <w:divsChild>
                                <w:div w:id="1591962018">
                                  <w:marLeft w:val="0"/>
                                  <w:marRight w:val="0"/>
                                  <w:marTop w:val="0"/>
                                  <w:marBottom w:val="0"/>
                                  <w:divBdr>
                                    <w:top w:val="none" w:sz="0" w:space="0" w:color="auto"/>
                                    <w:left w:val="none" w:sz="0" w:space="0" w:color="auto"/>
                                    <w:bottom w:val="none" w:sz="0" w:space="0" w:color="auto"/>
                                    <w:right w:val="none" w:sz="0" w:space="0" w:color="auto"/>
                                  </w:divBdr>
                                  <w:divsChild>
                                    <w:div w:id="985361007">
                                      <w:marLeft w:val="0"/>
                                      <w:marRight w:val="0"/>
                                      <w:marTop w:val="0"/>
                                      <w:marBottom w:val="0"/>
                                      <w:divBdr>
                                        <w:top w:val="none" w:sz="0" w:space="0" w:color="auto"/>
                                        <w:left w:val="none" w:sz="0" w:space="0" w:color="auto"/>
                                        <w:bottom w:val="none" w:sz="0" w:space="0" w:color="auto"/>
                                        <w:right w:val="none" w:sz="0" w:space="0" w:color="auto"/>
                                      </w:divBdr>
                                      <w:divsChild>
                                        <w:div w:id="534316649">
                                          <w:marLeft w:val="0"/>
                                          <w:marRight w:val="0"/>
                                          <w:marTop w:val="0"/>
                                          <w:marBottom w:val="0"/>
                                          <w:divBdr>
                                            <w:top w:val="none" w:sz="0" w:space="0" w:color="auto"/>
                                            <w:left w:val="none" w:sz="0" w:space="0" w:color="auto"/>
                                            <w:bottom w:val="none" w:sz="0" w:space="0" w:color="auto"/>
                                            <w:right w:val="none" w:sz="0" w:space="0" w:color="auto"/>
                                          </w:divBdr>
                                          <w:divsChild>
                                            <w:div w:id="929896037">
                                              <w:marLeft w:val="0"/>
                                              <w:marRight w:val="0"/>
                                              <w:marTop w:val="0"/>
                                              <w:marBottom w:val="0"/>
                                              <w:divBdr>
                                                <w:top w:val="none" w:sz="0" w:space="0" w:color="auto"/>
                                                <w:left w:val="none" w:sz="0" w:space="0" w:color="auto"/>
                                                <w:bottom w:val="none" w:sz="0" w:space="0" w:color="auto"/>
                                                <w:right w:val="none" w:sz="0" w:space="0" w:color="auto"/>
                                              </w:divBdr>
                                              <w:divsChild>
                                                <w:div w:id="2118716008">
                                                  <w:marLeft w:val="0"/>
                                                  <w:marRight w:val="0"/>
                                                  <w:marTop w:val="0"/>
                                                  <w:marBottom w:val="0"/>
                                                  <w:divBdr>
                                                    <w:top w:val="none" w:sz="0" w:space="0" w:color="auto"/>
                                                    <w:left w:val="none" w:sz="0" w:space="0" w:color="auto"/>
                                                    <w:bottom w:val="none" w:sz="0" w:space="0" w:color="auto"/>
                                                    <w:right w:val="none" w:sz="0" w:space="0" w:color="auto"/>
                                                  </w:divBdr>
                                                  <w:divsChild>
                                                    <w:div w:id="6479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009503">
      <w:bodyDiv w:val="1"/>
      <w:marLeft w:val="0"/>
      <w:marRight w:val="0"/>
      <w:marTop w:val="0"/>
      <w:marBottom w:val="0"/>
      <w:divBdr>
        <w:top w:val="none" w:sz="0" w:space="0" w:color="auto"/>
        <w:left w:val="none" w:sz="0" w:space="0" w:color="auto"/>
        <w:bottom w:val="none" w:sz="0" w:space="0" w:color="auto"/>
        <w:right w:val="none" w:sz="0" w:space="0" w:color="auto"/>
      </w:divBdr>
      <w:divsChild>
        <w:div w:id="2134782000">
          <w:marLeft w:val="0"/>
          <w:marRight w:val="0"/>
          <w:marTop w:val="0"/>
          <w:marBottom w:val="0"/>
          <w:divBdr>
            <w:top w:val="none" w:sz="0" w:space="0" w:color="auto"/>
            <w:left w:val="none" w:sz="0" w:space="0" w:color="auto"/>
            <w:bottom w:val="none" w:sz="0" w:space="0" w:color="auto"/>
            <w:right w:val="none" w:sz="0" w:space="0" w:color="auto"/>
          </w:divBdr>
          <w:divsChild>
            <w:div w:id="165828677">
              <w:marLeft w:val="0"/>
              <w:marRight w:val="0"/>
              <w:marTop w:val="0"/>
              <w:marBottom w:val="0"/>
              <w:divBdr>
                <w:top w:val="none" w:sz="0" w:space="0" w:color="auto"/>
                <w:left w:val="none" w:sz="0" w:space="0" w:color="auto"/>
                <w:bottom w:val="none" w:sz="0" w:space="0" w:color="auto"/>
                <w:right w:val="none" w:sz="0" w:space="0" w:color="auto"/>
              </w:divBdr>
              <w:divsChild>
                <w:div w:id="995501212">
                  <w:marLeft w:val="0"/>
                  <w:marRight w:val="0"/>
                  <w:marTop w:val="0"/>
                  <w:marBottom w:val="0"/>
                  <w:divBdr>
                    <w:top w:val="none" w:sz="0" w:space="0" w:color="auto"/>
                    <w:left w:val="none" w:sz="0" w:space="0" w:color="auto"/>
                    <w:bottom w:val="none" w:sz="0" w:space="0" w:color="auto"/>
                    <w:right w:val="none" w:sz="0" w:space="0" w:color="auto"/>
                  </w:divBdr>
                  <w:divsChild>
                    <w:div w:id="1750344801">
                      <w:marLeft w:val="0"/>
                      <w:marRight w:val="0"/>
                      <w:marTop w:val="0"/>
                      <w:marBottom w:val="0"/>
                      <w:divBdr>
                        <w:top w:val="none" w:sz="0" w:space="0" w:color="auto"/>
                        <w:left w:val="none" w:sz="0" w:space="0" w:color="auto"/>
                        <w:bottom w:val="none" w:sz="0" w:space="0" w:color="auto"/>
                        <w:right w:val="none" w:sz="0" w:space="0" w:color="auto"/>
                      </w:divBdr>
                      <w:divsChild>
                        <w:div w:id="757556153">
                          <w:marLeft w:val="0"/>
                          <w:marRight w:val="0"/>
                          <w:marTop w:val="0"/>
                          <w:marBottom w:val="0"/>
                          <w:divBdr>
                            <w:top w:val="none" w:sz="0" w:space="0" w:color="auto"/>
                            <w:left w:val="none" w:sz="0" w:space="0" w:color="auto"/>
                            <w:bottom w:val="none" w:sz="0" w:space="0" w:color="auto"/>
                            <w:right w:val="none" w:sz="0" w:space="0" w:color="auto"/>
                          </w:divBdr>
                          <w:divsChild>
                            <w:div w:id="1797328761">
                              <w:marLeft w:val="0"/>
                              <w:marRight w:val="0"/>
                              <w:marTop w:val="0"/>
                              <w:marBottom w:val="0"/>
                              <w:divBdr>
                                <w:top w:val="none" w:sz="0" w:space="0" w:color="auto"/>
                                <w:left w:val="none" w:sz="0" w:space="0" w:color="auto"/>
                                <w:bottom w:val="none" w:sz="0" w:space="0" w:color="auto"/>
                                <w:right w:val="none" w:sz="0" w:space="0" w:color="auto"/>
                              </w:divBdr>
                              <w:divsChild>
                                <w:div w:id="1775394815">
                                  <w:marLeft w:val="0"/>
                                  <w:marRight w:val="0"/>
                                  <w:marTop w:val="0"/>
                                  <w:marBottom w:val="0"/>
                                  <w:divBdr>
                                    <w:top w:val="none" w:sz="0" w:space="0" w:color="auto"/>
                                    <w:left w:val="none" w:sz="0" w:space="0" w:color="auto"/>
                                    <w:bottom w:val="none" w:sz="0" w:space="0" w:color="auto"/>
                                    <w:right w:val="none" w:sz="0" w:space="0" w:color="auto"/>
                                  </w:divBdr>
                                  <w:divsChild>
                                    <w:div w:id="1919945174">
                                      <w:marLeft w:val="0"/>
                                      <w:marRight w:val="0"/>
                                      <w:marTop w:val="0"/>
                                      <w:marBottom w:val="0"/>
                                      <w:divBdr>
                                        <w:top w:val="none" w:sz="0" w:space="0" w:color="auto"/>
                                        <w:left w:val="none" w:sz="0" w:space="0" w:color="auto"/>
                                        <w:bottom w:val="none" w:sz="0" w:space="0" w:color="auto"/>
                                        <w:right w:val="none" w:sz="0" w:space="0" w:color="auto"/>
                                      </w:divBdr>
                                      <w:divsChild>
                                        <w:div w:id="1342392076">
                                          <w:marLeft w:val="0"/>
                                          <w:marRight w:val="0"/>
                                          <w:marTop w:val="0"/>
                                          <w:marBottom w:val="0"/>
                                          <w:divBdr>
                                            <w:top w:val="none" w:sz="0" w:space="0" w:color="auto"/>
                                            <w:left w:val="none" w:sz="0" w:space="0" w:color="auto"/>
                                            <w:bottom w:val="none" w:sz="0" w:space="0" w:color="auto"/>
                                            <w:right w:val="none" w:sz="0" w:space="0" w:color="auto"/>
                                          </w:divBdr>
                                          <w:divsChild>
                                            <w:div w:id="2103648487">
                                              <w:marLeft w:val="0"/>
                                              <w:marRight w:val="0"/>
                                              <w:marTop w:val="0"/>
                                              <w:marBottom w:val="0"/>
                                              <w:divBdr>
                                                <w:top w:val="none" w:sz="0" w:space="0" w:color="auto"/>
                                                <w:left w:val="none" w:sz="0" w:space="0" w:color="auto"/>
                                                <w:bottom w:val="none" w:sz="0" w:space="0" w:color="auto"/>
                                                <w:right w:val="none" w:sz="0" w:space="0" w:color="auto"/>
                                              </w:divBdr>
                                              <w:divsChild>
                                                <w:div w:id="347680377">
                                                  <w:marLeft w:val="0"/>
                                                  <w:marRight w:val="0"/>
                                                  <w:marTop w:val="0"/>
                                                  <w:marBottom w:val="0"/>
                                                  <w:divBdr>
                                                    <w:top w:val="none" w:sz="0" w:space="0" w:color="auto"/>
                                                    <w:left w:val="none" w:sz="0" w:space="0" w:color="auto"/>
                                                    <w:bottom w:val="none" w:sz="0" w:space="0" w:color="auto"/>
                                                    <w:right w:val="none" w:sz="0" w:space="0" w:color="auto"/>
                                                  </w:divBdr>
                                                  <w:divsChild>
                                                    <w:div w:id="264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495765">
      <w:bodyDiv w:val="1"/>
      <w:marLeft w:val="0"/>
      <w:marRight w:val="0"/>
      <w:marTop w:val="0"/>
      <w:marBottom w:val="0"/>
      <w:divBdr>
        <w:top w:val="none" w:sz="0" w:space="0" w:color="auto"/>
        <w:left w:val="none" w:sz="0" w:space="0" w:color="auto"/>
        <w:bottom w:val="none" w:sz="0" w:space="0" w:color="auto"/>
        <w:right w:val="none" w:sz="0" w:space="0" w:color="auto"/>
      </w:divBdr>
      <w:divsChild>
        <w:div w:id="1331718176">
          <w:marLeft w:val="0"/>
          <w:marRight w:val="0"/>
          <w:marTop w:val="0"/>
          <w:marBottom w:val="0"/>
          <w:divBdr>
            <w:top w:val="none" w:sz="0" w:space="0" w:color="auto"/>
            <w:left w:val="none" w:sz="0" w:space="0" w:color="auto"/>
            <w:bottom w:val="none" w:sz="0" w:space="0" w:color="auto"/>
            <w:right w:val="none" w:sz="0" w:space="0" w:color="auto"/>
          </w:divBdr>
          <w:divsChild>
            <w:div w:id="1722365244">
              <w:marLeft w:val="0"/>
              <w:marRight w:val="0"/>
              <w:marTop w:val="0"/>
              <w:marBottom w:val="0"/>
              <w:divBdr>
                <w:top w:val="none" w:sz="0" w:space="0" w:color="auto"/>
                <w:left w:val="none" w:sz="0" w:space="0" w:color="auto"/>
                <w:bottom w:val="none" w:sz="0" w:space="0" w:color="auto"/>
                <w:right w:val="none" w:sz="0" w:space="0" w:color="auto"/>
              </w:divBdr>
              <w:divsChild>
                <w:div w:id="920136246">
                  <w:marLeft w:val="0"/>
                  <w:marRight w:val="0"/>
                  <w:marTop w:val="0"/>
                  <w:marBottom w:val="0"/>
                  <w:divBdr>
                    <w:top w:val="none" w:sz="0" w:space="0" w:color="auto"/>
                    <w:left w:val="none" w:sz="0" w:space="0" w:color="auto"/>
                    <w:bottom w:val="none" w:sz="0" w:space="0" w:color="auto"/>
                    <w:right w:val="none" w:sz="0" w:space="0" w:color="auto"/>
                  </w:divBdr>
                  <w:divsChild>
                    <w:div w:id="2134589873">
                      <w:marLeft w:val="0"/>
                      <w:marRight w:val="0"/>
                      <w:marTop w:val="0"/>
                      <w:marBottom w:val="0"/>
                      <w:divBdr>
                        <w:top w:val="none" w:sz="0" w:space="0" w:color="auto"/>
                        <w:left w:val="none" w:sz="0" w:space="0" w:color="auto"/>
                        <w:bottom w:val="none" w:sz="0" w:space="0" w:color="auto"/>
                        <w:right w:val="none" w:sz="0" w:space="0" w:color="auto"/>
                      </w:divBdr>
                      <w:divsChild>
                        <w:div w:id="176626863">
                          <w:marLeft w:val="0"/>
                          <w:marRight w:val="0"/>
                          <w:marTop w:val="0"/>
                          <w:marBottom w:val="0"/>
                          <w:divBdr>
                            <w:top w:val="none" w:sz="0" w:space="0" w:color="auto"/>
                            <w:left w:val="none" w:sz="0" w:space="0" w:color="auto"/>
                            <w:bottom w:val="none" w:sz="0" w:space="0" w:color="auto"/>
                            <w:right w:val="none" w:sz="0" w:space="0" w:color="auto"/>
                          </w:divBdr>
                          <w:divsChild>
                            <w:div w:id="413278751">
                              <w:marLeft w:val="0"/>
                              <w:marRight w:val="0"/>
                              <w:marTop w:val="0"/>
                              <w:marBottom w:val="0"/>
                              <w:divBdr>
                                <w:top w:val="none" w:sz="0" w:space="0" w:color="auto"/>
                                <w:left w:val="none" w:sz="0" w:space="0" w:color="auto"/>
                                <w:bottom w:val="none" w:sz="0" w:space="0" w:color="auto"/>
                                <w:right w:val="none" w:sz="0" w:space="0" w:color="auto"/>
                              </w:divBdr>
                              <w:divsChild>
                                <w:div w:id="422841569">
                                  <w:marLeft w:val="0"/>
                                  <w:marRight w:val="0"/>
                                  <w:marTop w:val="0"/>
                                  <w:marBottom w:val="0"/>
                                  <w:divBdr>
                                    <w:top w:val="none" w:sz="0" w:space="0" w:color="auto"/>
                                    <w:left w:val="none" w:sz="0" w:space="0" w:color="auto"/>
                                    <w:bottom w:val="none" w:sz="0" w:space="0" w:color="auto"/>
                                    <w:right w:val="none" w:sz="0" w:space="0" w:color="auto"/>
                                  </w:divBdr>
                                  <w:divsChild>
                                    <w:div w:id="820345425">
                                      <w:marLeft w:val="0"/>
                                      <w:marRight w:val="0"/>
                                      <w:marTop w:val="0"/>
                                      <w:marBottom w:val="0"/>
                                      <w:divBdr>
                                        <w:top w:val="none" w:sz="0" w:space="0" w:color="auto"/>
                                        <w:left w:val="none" w:sz="0" w:space="0" w:color="auto"/>
                                        <w:bottom w:val="none" w:sz="0" w:space="0" w:color="auto"/>
                                        <w:right w:val="none" w:sz="0" w:space="0" w:color="auto"/>
                                      </w:divBdr>
                                      <w:divsChild>
                                        <w:div w:id="595211532">
                                          <w:marLeft w:val="0"/>
                                          <w:marRight w:val="0"/>
                                          <w:marTop w:val="0"/>
                                          <w:marBottom w:val="0"/>
                                          <w:divBdr>
                                            <w:top w:val="none" w:sz="0" w:space="0" w:color="auto"/>
                                            <w:left w:val="none" w:sz="0" w:space="0" w:color="auto"/>
                                            <w:bottom w:val="none" w:sz="0" w:space="0" w:color="auto"/>
                                            <w:right w:val="none" w:sz="0" w:space="0" w:color="auto"/>
                                          </w:divBdr>
                                          <w:divsChild>
                                            <w:div w:id="698554100">
                                              <w:marLeft w:val="0"/>
                                              <w:marRight w:val="0"/>
                                              <w:marTop w:val="0"/>
                                              <w:marBottom w:val="0"/>
                                              <w:divBdr>
                                                <w:top w:val="none" w:sz="0" w:space="0" w:color="auto"/>
                                                <w:left w:val="none" w:sz="0" w:space="0" w:color="auto"/>
                                                <w:bottom w:val="none" w:sz="0" w:space="0" w:color="auto"/>
                                                <w:right w:val="none" w:sz="0" w:space="0" w:color="auto"/>
                                              </w:divBdr>
                                              <w:divsChild>
                                                <w:div w:id="14563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714886">
      <w:bodyDiv w:val="1"/>
      <w:marLeft w:val="0"/>
      <w:marRight w:val="0"/>
      <w:marTop w:val="0"/>
      <w:marBottom w:val="0"/>
      <w:divBdr>
        <w:top w:val="none" w:sz="0" w:space="0" w:color="auto"/>
        <w:left w:val="none" w:sz="0" w:space="0" w:color="auto"/>
        <w:bottom w:val="none" w:sz="0" w:space="0" w:color="auto"/>
        <w:right w:val="none" w:sz="0" w:space="0" w:color="auto"/>
      </w:divBdr>
      <w:divsChild>
        <w:div w:id="481778085">
          <w:marLeft w:val="0"/>
          <w:marRight w:val="0"/>
          <w:marTop w:val="0"/>
          <w:marBottom w:val="0"/>
          <w:divBdr>
            <w:top w:val="none" w:sz="0" w:space="0" w:color="auto"/>
            <w:left w:val="none" w:sz="0" w:space="0" w:color="auto"/>
            <w:bottom w:val="none" w:sz="0" w:space="0" w:color="auto"/>
            <w:right w:val="none" w:sz="0" w:space="0" w:color="auto"/>
          </w:divBdr>
          <w:divsChild>
            <w:div w:id="2099981349">
              <w:marLeft w:val="0"/>
              <w:marRight w:val="0"/>
              <w:marTop w:val="0"/>
              <w:marBottom w:val="0"/>
              <w:divBdr>
                <w:top w:val="none" w:sz="0" w:space="0" w:color="auto"/>
                <w:left w:val="none" w:sz="0" w:space="0" w:color="auto"/>
                <w:bottom w:val="none" w:sz="0" w:space="0" w:color="auto"/>
                <w:right w:val="none" w:sz="0" w:space="0" w:color="auto"/>
              </w:divBdr>
              <w:divsChild>
                <w:div w:id="1946421515">
                  <w:marLeft w:val="0"/>
                  <w:marRight w:val="0"/>
                  <w:marTop w:val="0"/>
                  <w:marBottom w:val="0"/>
                  <w:divBdr>
                    <w:top w:val="none" w:sz="0" w:space="0" w:color="auto"/>
                    <w:left w:val="none" w:sz="0" w:space="0" w:color="auto"/>
                    <w:bottom w:val="none" w:sz="0" w:space="0" w:color="auto"/>
                    <w:right w:val="none" w:sz="0" w:space="0" w:color="auto"/>
                  </w:divBdr>
                  <w:divsChild>
                    <w:div w:id="1308898671">
                      <w:marLeft w:val="0"/>
                      <w:marRight w:val="0"/>
                      <w:marTop w:val="0"/>
                      <w:marBottom w:val="0"/>
                      <w:divBdr>
                        <w:top w:val="none" w:sz="0" w:space="0" w:color="auto"/>
                        <w:left w:val="none" w:sz="0" w:space="0" w:color="auto"/>
                        <w:bottom w:val="none" w:sz="0" w:space="0" w:color="auto"/>
                        <w:right w:val="none" w:sz="0" w:space="0" w:color="auto"/>
                      </w:divBdr>
                      <w:divsChild>
                        <w:div w:id="2097095184">
                          <w:marLeft w:val="0"/>
                          <w:marRight w:val="0"/>
                          <w:marTop w:val="0"/>
                          <w:marBottom w:val="0"/>
                          <w:divBdr>
                            <w:top w:val="none" w:sz="0" w:space="0" w:color="auto"/>
                            <w:left w:val="none" w:sz="0" w:space="0" w:color="auto"/>
                            <w:bottom w:val="none" w:sz="0" w:space="0" w:color="auto"/>
                            <w:right w:val="none" w:sz="0" w:space="0" w:color="auto"/>
                          </w:divBdr>
                          <w:divsChild>
                            <w:div w:id="1072460224">
                              <w:marLeft w:val="0"/>
                              <w:marRight w:val="0"/>
                              <w:marTop w:val="0"/>
                              <w:marBottom w:val="0"/>
                              <w:divBdr>
                                <w:top w:val="none" w:sz="0" w:space="0" w:color="auto"/>
                                <w:left w:val="none" w:sz="0" w:space="0" w:color="auto"/>
                                <w:bottom w:val="none" w:sz="0" w:space="0" w:color="auto"/>
                                <w:right w:val="none" w:sz="0" w:space="0" w:color="auto"/>
                              </w:divBdr>
                              <w:divsChild>
                                <w:div w:id="710033124">
                                  <w:marLeft w:val="0"/>
                                  <w:marRight w:val="0"/>
                                  <w:marTop w:val="0"/>
                                  <w:marBottom w:val="0"/>
                                  <w:divBdr>
                                    <w:top w:val="none" w:sz="0" w:space="0" w:color="auto"/>
                                    <w:left w:val="none" w:sz="0" w:space="0" w:color="auto"/>
                                    <w:bottom w:val="none" w:sz="0" w:space="0" w:color="auto"/>
                                    <w:right w:val="none" w:sz="0" w:space="0" w:color="auto"/>
                                  </w:divBdr>
                                  <w:divsChild>
                                    <w:div w:id="349571340">
                                      <w:marLeft w:val="0"/>
                                      <w:marRight w:val="0"/>
                                      <w:marTop w:val="0"/>
                                      <w:marBottom w:val="0"/>
                                      <w:divBdr>
                                        <w:top w:val="none" w:sz="0" w:space="0" w:color="auto"/>
                                        <w:left w:val="none" w:sz="0" w:space="0" w:color="auto"/>
                                        <w:bottom w:val="none" w:sz="0" w:space="0" w:color="auto"/>
                                        <w:right w:val="none" w:sz="0" w:space="0" w:color="auto"/>
                                      </w:divBdr>
                                      <w:divsChild>
                                        <w:div w:id="166601769">
                                          <w:marLeft w:val="0"/>
                                          <w:marRight w:val="0"/>
                                          <w:marTop w:val="0"/>
                                          <w:marBottom w:val="0"/>
                                          <w:divBdr>
                                            <w:top w:val="none" w:sz="0" w:space="0" w:color="auto"/>
                                            <w:left w:val="none" w:sz="0" w:space="0" w:color="auto"/>
                                            <w:bottom w:val="none" w:sz="0" w:space="0" w:color="auto"/>
                                            <w:right w:val="none" w:sz="0" w:space="0" w:color="auto"/>
                                          </w:divBdr>
                                          <w:divsChild>
                                            <w:div w:id="186141608">
                                              <w:marLeft w:val="0"/>
                                              <w:marRight w:val="0"/>
                                              <w:marTop w:val="0"/>
                                              <w:marBottom w:val="0"/>
                                              <w:divBdr>
                                                <w:top w:val="none" w:sz="0" w:space="0" w:color="auto"/>
                                                <w:left w:val="none" w:sz="0" w:space="0" w:color="auto"/>
                                                <w:bottom w:val="none" w:sz="0" w:space="0" w:color="auto"/>
                                                <w:right w:val="none" w:sz="0" w:space="0" w:color="auto"/>
                                              </w:divBdr>
                                              <w:divsChild>
                                                <w:div w:id="734157867">
                                                  <w:marLeft w:val="0"/>
                                                  <w:marRight w:val="0"/>
                                                  <w:marTop w:val="0"/>
                                                  <w:marBottom w:val="0"/>
                                                  <w:divBdr>
                                                    <w:top w:val="none" w:sz="0" w:space="0" w:color="auto"/>
                                                    <w:left w:val="none" w:sz="0" w:space="0" w:color="auto"/>
                                                    <w:bottom w:val="none" w:sz="0" w:space="0" w:color="auto"/>
                                                    <w:right w:val="none" w:sz="0" w:space="0" w:color="auto"/>
                                                  </w:divBdr>
                                                  <w:divsChild>
                                                    <w:div w:id="12196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05244">
      <w:bodyDiv w:val="1"/>
      <w:marLeft w:val="0"/>
      <w:marRight w:val="0"/>
      <w:marTop w:val="0"/>
      <w:marBottom w:val="0"/>
      <w:divBdr>
        <w:top w:val="none" w:sz="0" w:space="0" w:color="auto"/>
        <w:left w:val="none" w:sz="0" w:space="0" w:color="auto"/>
        <w:bottom w:val="none" w:sz="0" w:space="0" w:color="auto"/>
        <w:right w:val="none" w:sz="0" w:space="0" w:color="auto"/>
      </w:divBdr>
      <w:divsChild>
        <w:div w:id="72316171">
          <w:marLeft w:val="0"/>
          <w:marRight w:val="0"/>
          <w:marTop w:val="0"/>
          <w:marBottom w:val="0"/>
          <w:divBdr>
            <w:top w:val="none" w:sz="0" w:space="0" w:color="auto"/>
            <w:left w:val="none" w:sz="0" w:space="0" w:color="auto"/>
            <w:bottom w:val="none" w:sz="0" w:space="0" w:color="auto"/>
            <w:right w:val="none" w:sz="0" w:space="0" w:color="auto"/>
          </w:divBdr>
          <w:divsChild>
            <w:div w:id="903177577">
              <w:marLeft w:val="0"/>
              <w:marRight w:val="0"/>
              <w:marTop w:val="0"/>
              <w:marBottom w:val="0"/>
              <w:divBdr>
                <w:top w:val="none" w:sz="0" w:space="0" w:color="auto"/>
                <w:left w:val="none" w:sz="0" w:space="0" w:color="auto"/>
                <w:bottom w:val="none" w:sz="0" w:space="0" w:color="auto"/>
                <w:right w:val="none" w:sz="0" w:space="0" w:color="auto"/>
              </w:divBdr>
              <w:divsChild>
                <w:div w:id="1995835767">
                  <w:marLeft w:val="0"/>
                  <w:marRight w:val="0"/>
                  <w:marTop w:val="0"/>
                  <w:marBottom w:val="0"/>
                  <w:divBdr>
                    <w:top w:val="none" w:sz="0" w:space="0" w:color="auto"/>
                    <w:left w:val="none" w:sz="0" w:space="0" w:color="auto"/>
                    <w:bottom w:val="none" w:sz="0" w:space="0" w:color="auto"/>
                    <w:right w:val="none" w:sz="0" w:space="0" w:color="auto"/>
                  </w:divBdr>
                  <w:divsChild>
                    <w:div w:id="836992792">
                      <w:marLeft w:val="0"/>
                      <w:marRight w:val="0"/>
                      <w:marTop w:val="0"/>
                      <w:marBottom w:val="0"/>
                      <w:divBdr>
                        <w:top w:val="none" w:sz="0" w:space="0" w:color="auto"/>
                        <w:left w:val="none" w:sz="0" w:space="0" w:color="auto"/>
                        <w:bottom w:val="none" w:sz="0" w:space="0" w:color="auto"/>
                        <w:right w:val="none" w:sz="0" w:space="0" w:color="auto"/>
                      </w:divBdr>
                      <w:divsChild>
                        <w:div w:id="658536071">
                          <w:marLeft w:val="0"/>
                          <w:marRight w:val="0"/>
                          <w:marTop w:val="0"/>
                          <w:marBottom w:val="0"/>
                          <w:divBdr>
                            <w:top w:val="none" w:sz="0" w:space="0" w:color="auto"/>
                            <w:left w:val="none" w:sz="0" w:space="0" w:color="auto"/>
                            <w:bottom w:val="none" w:sz="0" w:space="0" w:color="auto"/>
                            <w:right w:val="none" w:sz="0" w:space="0" w:color="auto"/>
                          </w:divBdr>
                          <w:divsChild>
                            <w:div w:id="179859922">
                              <w:marLeft w:val="0"/>
                              <w:marRight w:val="0"/>
                              <w:marTop w:val="0"/>
                              <w:marBottom w:val="0"/>
                              <w:divBdr>
                                <w:top w:val="none" w:sz="0" w:space="0" w:color="auto"/>
                                <w:left w:val="none" w:sz="0" w:space="0" w:color="auto"/>
                                <w:bottom w:val="none" w:sz="0" w:space="0" w:color="auto"/>
                                <w:right w:val="none" w:sz="0" w:space="0" w:color="auto"/>
                              </w:divBdr>
                              <w:divsChild>
                                <w:div w:id="1477062476">
                                  <w:marLeft w:val="0"/>
                                  <w:marRight w:val="0"/>
                                  <w:marTop w:val="0"/>
                                  <w:marBottom w:val="0"/>
                                  <w:divBdr>
                                    <w:top w:val="none" w:sz="0" w:space="0" w:color="auto"/>
                                    <w:left w:val="none" w:sz="0" w:space="0" w:color="auto"/>
                                    <w:bottom w:val="none" w:sz="0" w:space="0" w:color="auto"/>
                                    <w:right w:val="none" w:sz="0" w:space="0" w:color="auto"/>
                                  </w:divBdr>
                                  <w:divsChild>
                                    <w:div w:id="135150582">
                                      <w:marLeft w:val="0"/>
                                      <w:marRight w:val="0"/>
                                      <w:marTop w:val="0"/>
                                      <w:marBottom w:val="0"/>
                                      <w:divBdr>
                                        <w:top w:val="none" w:sz="0" w:space="0" w:color="auto"/>
                                        <w:left w:val="none" w:sz="0" w:space="0" w:color="auto"/>
                                        <w:bottom w:val="none" w:sz="0" w:space="0" w:color="auto"/>
                                        <w:right w:val="none" w:sz="0" w:space="0" w:color="auto"/>
                                      </w:divBdr>
                                      <w:divsChild>
                                        <w:div w:id="2112553725">
                                          <w:marLeft w:val="0"/>
                                          <w:marRight w:val="0"/>
                                          <w:marTop w:val="0"/>
                                          <w:marBottom w:val="0"/>
                                          <w:divBdr>
                                            <w:top w:val="none" w:sz="0" w:space="0" w:color="auto"/>
                                            <w:left w:val="none" w:sz="0" w:space="0" w:color="auto"/>
                                            <w:bottom w:val="none" w:sz="0" w:space="0" w:color="auto"/>
                                            <w:right w:val="none" w:sz="0" w:space="0" w:color="auto"/>
                                          </w:divBdr>
                                          <w:divsChild>
                                            <w:div w:id="1292132986">
                                              <w:marLeft w:val="0"/>
                                              <w:marRight w:val="0"/>
                                              <w:marTop w:val="0"/>
                                              <w:marBottom w:val="0"/>
                                              <w:divBdr>
                                                <w:top w:val="none" w:sz="0" w:space="0" w:color="auto"/>
                                                <w:left w:val="none" w:sz="0" w:space="0" w:color="auto"/>
                                                <w:bottom w:val="none" w:sz="0" w:space="0" w:color="auto"/>
                                                <w:right w:val="none" w:sz="0" w:space="0" w:color="auto"/>
                                              </w:divBdr>
                                              <w:divsChild>
                                                <w:div w:id="569773015">
                                                  <w:marLeft w:val="0"/>
                                                  <w:marRight w:val="0"/>
                                                  <w:marTop w:val="0"/>
                                                  <w:marBottom w:val="0"/>
                                                  <w:divBdr>
                                                    <w:top w:val="none" w:sz="0" w:space="0" w:color="auto"/>
                                                    <w:left w:val="none" w:sz="0" w:space="0" w:color="auto"/>
                                                    <w:bottom w:val="none" w:sz="0" w:space="0" w:color="auto"/>
                                                    <w:right w:val="none" w:sz="0" w:space="0" w:color="auto"/>
                                                  </w:divBdr>
                                                  <w:divsChild>
                                                    <w:div w:id="88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731013">
      <w:bodyDiv w:val="1"/>
      <w:marLeft w:val="0"/>
      <w:marRight w:val="0"/>
      <w:marTop w:val="0"/>
      <w:marBottom w:val="0"/>
      <w:divBdr>
        <w:top w:val="none" w:sz="0" w:space="0" w:color="auto"/>
        <w:left w:val="none" w:sz="0" w:space="0" w:color="auto"/>
        <w:bottom w:val="none" w:sz="0" w:space="0" w:color="auto"/>
        <w:right w:val="none" w:sz="0" w:space="0" w:color="auto"/>
      </w:divBdr>
      <w:divsChild>
        <w:div w:id="1461462400">
          <w:marLeft w:val="0"/>
          <w:marRight w:val="0"/>
          <w:marTop w:val="0"/>
          <w:marBottom w:val="0"/>
          <w:divBdr>
            <w:top w:val="none" w:sz="0" w:space="0" w:color="auto"/>
            <w:left w:val="none" w:sz="0" w:space="0" w:color="auto"/>
            <w:bottom w:val="none" w:sz="0" w:space="0" w:color="auto"/>
            <w:right w:val="none" w:sz="0" w:space="0" w:color="auto"/>
          </w:divBdr>
          <w:divsChild>
            <w:div w:id="661129135">
              <w:marLeft w:val="0"/>
              <w:marRight w:val="0"/>
              <w:marTop w:val="0"/>
              <w:marBottom w:val="0"/>
              <w:divBdr>
                <w:top w:val="none" w:sz="0" w:space="0" w:color="auto"/>
                <w:left w:val="none" w:sz="0" w:space="0" w:color="auto"/>
                <w:bottom w:val="none" w:sz="0" w:space="0" w:color="auto"/>
                <w:right w:val="none" w:sz="0" w:space="0" w:color="auto"/>
              </w:divBdr>
              <w:divsChild>
                <w:div w:id="1458985167">
                  <w:marLeft w:val="0"/>
                  <w:marRight w:val="0"/>
                  <w:marTop w:val="0"/>
                  <w:marBottom w:val="0"/>
                  <w:divBdr>
                    <w:top w:val="none" w:sz="0" w:space="0" w:color="auto"/>
                    <w:left w:val="none" w:sz="0" w:space="0" w:color="auto"/>
                    <w:bottom w:val="none" w:sz="0" w:space="0" w:color="auto"/>
                    <w:right w:val="none" w:sz="0" w:space="0" w:color="auto"/>
                  </w:divBdr>
                  <w:divsChild>
                    <w:div w:id="317997386">
                      <w:marLeft w:val="0"/>
                      <w:marRight w:val="0"/>
                      <w:marTop w:val="0"/>
                      <w:marBottom w:val="0"/>
                      <w:divBdr>
                        <w:top w:val="none" w:sz="0" w:space="0" w:color="auto"/>
                        <w:left w:val="none" w:sz="0" w:space="0" w:color="auto"/>
                        <w:bottom w:val="none" w:sz="0" w:space="0" w:color="auto"/>
                        <w:right w:val="none" w:sz="0" w:space="0" w:color="auto"/>
                      </w:divBdr>
                      <w:divsChild>
                        <w:div w:id="1388450561">
                          <w:marLeft w:val="0"/>
                          <w:marRight w:val="0"/>
                          <w:marTop w:val="0"/>
                          <w:marBottom w:val="0"/>
                          <w:divBdr>
                            <w:top w:val="none" w:sz="0" w:space="0" w:color="auto"/>
                            <w:left w:val="none" w:sz="0" w:space="0" w:color="auto"/>
                            <w:bottom w:val="none" w:sz="0" w:space="0" w:color="auto"/>
                            <w:right w:val="none" w:sz="0" w:space="0" w:color="auto"/>
                          </w:divBdr>
                          <w:divsChild>
                            <w:div w:id="140123844">
                              <w:marLeft w:val="0"/>
                              <w:marRight w:val="0"/>
                              <w:marTop w:val="0"/>
                              <w:marBottom w:val="0"/>
                              <w:divBdr>
                                <w:top w:val="none" w:sz="0" w:space="0" w:color="auto"/>
                                <w:left w:val="none" w:sz="0" w:space="0" w:color="auto"/>
                                <w:bottom w:val="none" w:sz="0" w:space="0" w:color="auto"/>
                                <w:right w:val="none" w:sz="0" w:space="0" w:color="auto"/>
                              </w:divBdr>
                              <w:divsChild>
                                <w:div w:id="872615220">
                                  <w:marLeft w:val="0"/>
                                  <w:marRight w:val="0"/>
                                  <w:marTop w:val="0"/>
                                  <w:marBottom w:val="0"/>
                                  <w:divBdr>
                                    <w:top w:val="none" w:sz="0" w:space="0" w:color="auto"/>
                                    <w:left w:val="none" w:sz="0" w:space="0" w:color="auto"/>
                                    <w:bottom w:val="none" w:sz="0" w:space="0" w:color="auto"/>
                                    <w:right w:val="none" w:sz="0" w:space="0" w:color="auto"/>
                                  </w:divBdr>
                                  <w:divsChild>
                                    <w:div w:id="33624493">
                                      <w:marLeft w:val="0"/>
                                      <w:marRight w:val="0"/>
                                      <w:marTop w:val="0"/>
                                      <w:marBottom w:val="0"/>
                                      <w:divBdr>
                                        <w:top w:val="none" w:sz="0" w:space="0" w:color="auto"/>
                                        <w:left w:val="none" w:sz="0" w:space="0" w:color="auto"/>
                                        <w:bottom w:val="none" w:sz="0" w:space="0" w:color="auto"/>
                                        <w:right w:val="none" w:sz="0" w:space="0" w:color="auto"/>
                                      </w:divBdr>
                                      <w:divsChild>
                                        <w:div w:id="885482816">
                                          <w:marLeft w:val="0"/>
                                          <w:marRight w:val="0"/>
                                          <w:marTop w:val="0"/>
                                          <w:marBottom w:val="0"/>
                                          <w:divBdr>
                                            <w:top w:val="none" w:sz="0" w:space="0" w:color="auto"/>
                                            <w:left w:val="none" w:sz="0" w:space="0" w:color="auto"/>
                                            <w:bottom w:val="none" w:sz="0" w:space="0" w:color="auto"/>
                                            <w:right w:val="none" w:sz="0" w:space="0" w:color="auto"/>
                                          </w:divBdr>
                                          <w:divsChild>
                                            <w:div w:id="531114175">
                                              <w:marLeft w:val="0"/>
                                              <w:marRight w:val="0"/>
                                              <w:marTop w:val="0"/>
                                              <w:marBottom w:val="0"/>
                                              <w:divBdr>
                                                <w:top w:val="none" w:sz="0" w:space="0" w:color="auto"/>
                                                <w:left w:val="none" w:sz="0" w:space="0" w:color="auto"/>
                                                <w:bottom w:val="none" w:sz="0" w:space="0" w:color="auto"/>
                                                <w:right w:val="none" w:sz="0" w:space="0" w:color="auto"/>
                                              </w:divBdr>
                                              <w:divsChild>
                                                <w:div w:id="1816952024">
                                                  <w:marLeft w:val="0"/>
                                                  <w:marRight w:val="0"/>
                                                  <w:marTop w:val="0"/>
                                                  <w:marBottom w:val="0"/>
                                                  <w:divBdr>
                                                    <w:top w:val="none" w:sz="0" w:space="0" w:color="auto"/>
                                                    <w:left w:val="none" w:sz="0" w:space="0" w:color="auto"/>
                                                    <w:bottom w:val="none" w:sz="0" w:space="0" w:color="auto"/>
                                                    <w:right w:val="none" w:sz="0" w:space="0" w:color="auto"/>
                                                  </w:divBdr>
                                                  <w:divsChild>
                                                    <w:div w:id="12035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210099">
      <w:bodyDiv w:val="1"/>
      <w:marLeft w:val="0"/>
      <w:marRight w:val="0"/>
      <w:marTop w:val="0"/>
      <w:marBottom w:val="0"/>
      <w:divBdr>
        <w:top w:val="none" w:sz="0" w:space="0" w:color="auto"/>
        <w:left w:val="none" w:sz="0" w:space="0" w:color="auto"/>
        <w:bottom w:val="none" w:sz="0" w:space="0" w:color="auto"/>
        <w:right w:val="none" w:sz="0" w:space="0" w:color="auto"/>
      </w:divBdr>
      <w:divsChild>
        <w:div w:id="2032492045">
          <w:marLeft w:val="0"/>
          <w:marRight w:val="0"/>
          <w:marTop w:val="0"/>
          <w:marBottom w:val="0"/>
          <w:divBdr>
            <w:top w:val="none" w:sz="0" w:space="0" w:color="auto"/>
            <w:left w:val="none" w:sz="0" w:space="0" w:color="auto"/>
            <w:bottom w:val="none" w:sz="0" w:space="0" w:color="auto"/>
            <w:right w:val="none" w:sz="0" w:space="0" w:color="auto"/>
          </w:divBdr>
          <w:divsChild>
            <w:div w:id="2049269">
              <w:marLeft w:val="0"/>
              <w:marRight w:val="0"/>
              <w:marTop w:val="0"/>
              <w:marBottom w:val="0"/>
              <w:divBdr>
                <w:top w:val="none" w:sz="0" w:space="0" w:color="auto"/>
                <w:left w:val="none" w:sz="0" w:space="0" w:color="auto"/>
                <w:bottom w:val="none" w:sz="0" w:space="0" w:color="auto"/>
                <w:right w:val="none" w:sz="0" w:space="0" w:color="auto"/>
              </w:divBdr>
              <w:divsChild>
                <w:div w:id="317806531">
                  <w:marLeft w:val="0"/>
                  <w:marRight w:val="0"/>
                  <w:marTop w:val="0"/>
                  <w:marBottom w:val="0"/>
                  <w:divBdr>
                    <w:top w:val="none" w:sz="0" w:space="0" w:color="auto"/>
                    <w:left w:val="none" w:sz="0" w:space="0" w:color="auto"/>
                    <w:bottom w:val="none" w:sz="0" w:space="0" w:color="auto"/>
                    <w:right w:val="none" w:sz="0" w:space="0" w:color="auto"/>
                  </w:divBdr>
                  <w:divsChild>
                    <w:div w:id="1712417920">
                      <w:marLeft w:val="0"/>
                      <w:marRight w:val="0"/>
                      <w:marTop w:val="0"/>
                      <w:marBottom w:val="0"/>
                      <w:divBdr>
                        <w:top w:val="none" w:sz="0" w:space="0" w:color="auto"/>
                        <w:left w:val="none" w:sz="0" w:space="0" w:color="auto"/>
                        <w:bottom w:val="none" w:sz="0" w:space="0" w:color="auto"/>
                        <w:right w:val="none" w:sz="0" w:space="0" w:color="auto"/>
                      </w:divBdr>
                      <w:divsChild>
                        <w:div w:id="833644971">
                          <w:marLeft w:val="0"/>
                          <w:marRight w:val="0"/>
                          <w:marTop w:val="0"/>
                          <w:marBottom w:val="0"/>
                          <w:divBdr>
                            <w:top w:val="none" w:sz="0" w:space="0" w:color="auto"/>
                            <w:left w:val="none" w:sz="0" w:space="0" w:color="auto"/>
                            <w:bottom w:val="none" w:sz="0" w:space="0" w:color="auto"/>
                            <w:right w:val="none" w:sz="0" w:space="0" w:color="auto"/>
                          </w:divBdr>
                          <w:divsChild>
                            <w:div w:id="133909397">
                              <w:marLeft w:val="0"/>
                              <w:marRight w:val="0"/>
                              <w:marTop w:val="0"/>
                              <w:marBottom w:val="0"/>
                              <w:divBdr>
                                <w:top w:val="none" w:sz="0" w:space="0" w:color="auto"/>
                                <w:left w:val="none" w:sz="0" w:space="0" w:color="auto"/>
                                <w:bottom w:val="none" w:sz="0" w:space="0" w:color="auto"/>
                                <w:right w:val="none" w:sz="0" w:space="0" w:color="auto"/>
                              </w:divBdr>
                              <w:divsChild>
                                <w:div w:id="1467963729">
                                  <w:marLeft w:val="0"/>
                                  <w:marRight w:val="0"/>
                                  <w:marTop w:val="0"/>
                                  <w:marBottom w:val="0"/>
                                  <w:divBdr>
                                    <w:top w:val="none" w:sz="0" w:space="0" w:color="auto"/>
                                    <w:left w:val="none" w:sz="0" w:space="0" w:color="auto"/>
                                    <w:bottom w:val="none" w:sz="0" w:space="0" w:color="auto"/>
                                    <w:right w:val="none" w:sz="0" w:space="0" w:color="auto"/>
                                  </w:divBdr>
                                  <w:divsChild>
                                    <w:div w:id="1718968827">
                                      <w:marLeft w:val="0"/>
                                      <w:marRight w:val="0"/>
                                      <w:marTop w:val="0"/>
                                      <w:marBottom w:val="0"/>
                                      <w:divBdr>
                                        <w:top w:val="none" w:sz="0" w:space="0" w:color="auto"/>
                                        <w:left w:val="none" w:sz="0" w:space="0" w:color="auto"/>
                                        <w:bottom w:val="none" w:sz="0" w:space="0" w:color="auto"/>
                                        <w:right w:val="none" w:sz="0" w:space="0" w:color="auto"/>
                                      </w:divBdr>
                                      <w:divsChild>
                                        <w:div w:id="923606618">
                                          <w:marLeft w:val="0"/>
                                          <w:marRight w:val="0"/>
                                          <w:marTop w:val="0"/>
                                          <w:marBottom w:val="0"/>
                                          <w:divBdr>
                                            <w:top w:val="none" w:sz="0" w:space="0" w:color="auto"/>
                                            <w:left w:val="none" w:sz="0" w:space="0" w:color="auto"/>
                                            <w:bottom w:val="none" w:sz="0" w:space="0" w:color="auto"/>
                                            <w:right w:val="none" w:sz="0" w:space="0" w:color="auto"/>
                                          </w:divBdr>
                                          <w:divsChild>
                                            <w:div w:id="135101003">
                                              <w:marLeft w:val="0"/>
                                              <w:marRight w:val="0"/>
                                              <w:marTop w:val="0"/>
                                              <w:marBottom w:val="0"/>
                                              <w:divBdr>
                                                <w:top w:val="none" w:sz="0" w:space="0" w:color="auto"/>
                                                <w:left w:val="none" w:sz="0" w:space="0" w:color="auto"/>
                                                <w:bottom w:val="none" w:sz="0" w:space="0" w:color="auto"/>
                                                <w:right w:val="none" w:sz="0" w:space="0" w:color="auto"/>
                                              </w:divBdr>
                                              <w:divsChild>
                                                <w:div w:id="2462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764261">
      <w:bodyDiv w:val="1"/>
      <w:marLeft w:val="0"/>
      <w:marRight w:val="0"/>
      <w:marTop w:val="0"/>
      <w:marBottom w:val="0"/>
      <w:divBdr>
        <w:top w:val="none" w:sz="0" w:space="0" w:color="auto"/>
        <w:left w:val="none" w:sz="0" w:space="0" w:color="auto"/>
        <w:bottom w:val="none" w:sz="0" w:space="0" w:color="auto"/>
        <w:right w:val="none" w:sz="0" w:space="0" w:color="auto"/>
      </w:divBdr>
      <w:divsChild>
        <w:div w:id="374427959">
          <w:marLeft w:val="0"/>
          <w:marRight w:val="0"/>
          <w:marTop w:val="0"/>
          <w:marBottom w:val="0"/>
          <w:divBdr>
            <w:top w:val="none" w:sz="0" w:space="0" w:color="auto"/>
            <w:left w:val="none" w:sz="0" w:space="0" w:color="auto"/>
            <w:bottom w:val="none" w:sz="0" w:space="0" w:color="auto"/>
            <w:right w:val="none" w:sz="0" w:space="0" w:color="auto"/>
          </w:divBdr>
          <w:divsChild>
            <w:div w:id="1021929977">
              <w:marLeft w:val="0"/>
              <w:marRight w:val="0"/>
              <w:marTop w:val="0"/>
              <w:marBottom w:val="0"/>
              <w:divBdr>
                <w:top w:val="none" w:sz="0" w:space="0" w:color="auto"/>
                <w:left w:val="none" w:sz="0" w:space="0" w:color="auto"/>
                <w:bottom w:val="none" w:sz="0" w:space="0" w:color="auto"/>
                <w:right w:val="none" w:sz="0" w:space="0" w:color="auto"/>
              </w:divBdr>
              <w:divsChild>
                <w:div w:id="377513549">
                  <w:marLeft w:val="0"/>
                  <w:marRight w:val="0"/>
                  <w:marTop w:val="0"/>
                  <w:marBottom w:val="0"/>
                  <w:divBdr>
                    <w:top w:val="none" w:sz="0" w:space="0" w:color="auto"/>
                    <w:left w:val="none" w:sz="0" w:space="0" w:color="auto"/>
                    <w:bottom w:val="none" w:sz="0" w:space="0" w:color="auto"/>
                    <w:right w:val="none" w:sz="0" w:space="0" w:color="auto"/>
                  </w:divBdr>
                  <w:divsChild>
                    <w:div w:id="297615091">
                      <w:marLeft w:val="0"/>
                      <w:marRight w:val="0"/>
                      <w:marTop w:val="0"/>
                      <w:marBottom w:val="0"/>
                      <w:divBdr>
                        <w:top w:val="none" w:sz="0" w:space="0" w:color="auto"/>
                        <w:left w:val="none" w:sz="0" w:space="0" w:color="auto"/>
                        <w:bottom w:val="none" w:sz="0" w:space="0" w:color="auto"/>
                        <w:right w:val="none" w:sz="0" w:space="0" w:color="auto"/>
                      </w:divBdr>
                      <w:divsChild>
                        <w:div w:id="987783062">
                          <w:marLeft w:val="0"/>
                          <w:marRight w:val="0"/>
                          <w:marTop w:val="0"/>
                          <w:marBottom w:val="0"/>
                          <w:divBdr>
                            <w:top w:val="none" w:sz="0" w:space="0" w:color="auto"/>
                            <w:left w:val="none" w:sz="0" w:space="0" w:color="auto"/>
                            <w:bottom w:val="none" w:sz="0" w:space="0" w:color="auto"/>
                            <w:right w:val="none" w:sz="0" w:space="0" w:color="auto"/>
                          </w:divBdr>
                          <w:divsChild>
                            <w:div w:id="1524974945">
                              <w:marLeft w:val="0"/>
                              <w:marRight w:val="0"/>
                              <w:marTop w:val="0"/>
                              <w:marBottom w:val="0"/>
                              <w:divBdr>
                                <w:top w:val="none" w:sz="0" w:space="0" w:color="auto"/>
                                <w:left w:val="none" w:sz="0" w:space="0" w:color="auto"/>
                                <w:bottom w:val="none" w:sz="0" w:space="0" w:color="auto"/>
                                <w:right w:val="none" w:sz="0" w:space="0" w:color="auto"/>
                              </w:divBdr>
                              <w:divsChild>
                                <w:div w:id="116266051">
                                  <w:marLeft w:val="0"/>
                                  <w:marRight w:val="0"/>
                                  <w:marTop w:val="0"/>
                                  <w:marBottom w:val="0"/>
                                  <w:divBdr>
                                    <w:top w:val="none" w:sz="0" w:space="0" w:color="auto"/>
                                    <w:left w:val="none" w:sz="0" w:space="0" w:color="auto"/>
                                    <w:bottom w:val="none" w:sz="0" w:space="0" w:color="auto"/>
                                    <w:right w:val="none" w:sz="0" w:space="0" w:color="auto"/>
                                  </w:divBdr>
                                  <w:divsChild>
                                    <w:div w:id="1063606305">
                                      <w:marLeft w:val="0"/>
                                      <w:marRight w:val="0"/>
                                      <w:marTop w:val="0"/>
                                      <w:marBottom w:val="0"/>
                                      <w:divBdr>
                                        <w:top w:val="none" w:sz="0" w:space="0" w:color="auto"/>
                                        <w:left w:val="none" w:sz="0" w:space="0" w:color="auto"/>
                                        <w:bottom w:val="none" w:sz="0" w:space="0" w:color="auto"/>
                                        <w:right w:val="none" w:sz="0" w:space="0" w:color="auto"/>
                                      </w:divBdr>
                                      <w:divsChild>
                                        <w:div w:id="2013530755">
                                          <w:marLeft w:val="0"/>
                                          <w:marRight w:val="0"/>
                                          <w:marTop w:val="0"/>
                                          <w:marBottom w:val="0"/>
                                          <w:divBdr>
                                            <w:top w:val="none" w:sz="0" w:space="0" w:color="auto"/>
                                            <w:left w:val="none" w:sz="0" w:space="0" w:color="auto"/>
                                            <w:bottom w:val="none" w:sz="0" w:space="0" w:color="auto"/>
                                            <w:right w:val="none" w:sz="0" w:space="0" w:color="auto"/>
                                          </w:divBdr>
                                          <w:divsChild>
                                            <w:div w:id="337924328">
                                              <w:marLeft w:val="0"/>
                                              <w:marRight w:val="0"/>
                                              <w:marTop w:val="0"/>
                                              <w:marBottom w:val="0"/>
                                              <w:divBdr>
                                                <w:top w:val="none" w:sz="0" w:space="0" w:color="auto"/>
                                                <w:left w:val="none" w:sz="0" w:space="0" w:color="auto"/>
                                                <w:bottom w:val="none" w:sz="0" w:space="0" w:color="auto"/>
                                                <w:right w:val="none" w:sz="0" w:space="0" w:color="auto"/>
                                              </w:divBdr>
                                              <w:divsChild>
                                                <w:div w:id="19942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552718">
      <w:bodyDiv w:val="1"/>
      <w:marLeft w:val="0"/>
      <w:marRight w:val="0"/>
      <w:marTop w:val="0"/>
      <w:marBottom w:val="0"/>
      <w:divBdr>
        <w:top w:val="none" w:sz="0" w:space="0" w:color="auto"/>
        <w:left w:val="none" w:sz="0" w:space="0" w:color="auto"/>
        <w:bottom w:val="none" w:sz="0" w:space="0" w:color="auto"/>
        <w:right w:val="none" w:sz="0" w:space="0" w:color="auto"/>
      </w:divBdr>
      <w:divsChild>
        <w:div w:id="1577201052">
          <w:marLeft w:val="0"/>
          <w:marRight w:val="0"/>
          <w:marTop w:val="0"/>
          <w:marBottom w:val="0"/>
          <w:divBdr>
            <w:top w:val="none" w:sz="0" w:space="0" w:color="auto"/>
            <w:left w:val="none" w:sz="0" w:space="0" w:color="auto"/>
            <w:bottom w:val="none" w:sz="0" w:space="0" w:color="auto"/>
            <w:right w:val="none" w:sz="0" w:space="0" w:color="auto"/>
          </w:divBdr>
          <w:divsChild>
            <w:div w:id="59793741">
              <w:marLeft w:val="0"/>
              <w:marRight w:val="0"/>
              <w:marTop w:val="0"/>
              <w:marBottom w:val="0"/>
              <w:divBdr>
                <w:top w:val="none" w:sz="0" w:space="0" w:color="auto"/>
                <w:left w:val="none" w:sz="0" w:space="0" w:color="auto"/>
                <w:bottom w:val="none" w:sz="0" w:space="0" w:color="auto"/>
                <w:right w:val="none" w:sz="0" w:space="0" w:color="auto"/>
              </w:divBdr>
              <w:divsChild>
                <w:div w:id="1562210709">
                  <w:marLeft w:val="0"/>
                  <w:marRight w:val="0"/>
                  <w:marTop w:val="0"/>
                  <w:marBottom w:val="0"/>
                  <w:divBdr>
                    <w:top w:val="none" w:sz="0" w:space="0" w:color="auto"/>
                    <w:left w:val="none" w:sz="0" w:space="0" w:color="auto"/>
                    <w:bottom w:val="none" w:sz="0" w:space="0" w:color="auto"/>
                    <w:right w:val="none" w:sz="0" w:space="0" w:color="auto"/>
                  </w:divBdr>
                  <w:divsChild>
                    <w:div w:id="976447217">
                      <w:marLeft w:val="0"/>
                      <w:marRight w:val="0"/>
                      <w:marTop w:val="0"/>
                      <w:marBottom w:val="0"/>
                      <w:divBdr>
                        <w:top w:val="none" w:sz="0" w:space="0" w:color="auto"/>
                        <w:left w:val="none" w:sz="0" w:space="0" w:color="auto"/>
                        <w:bottom w:val="none" w:sz="0" w:space="0" w:color="auto"/>
                        <w:right w:val="none" w:sz="0" w:space="0" w:color="auto"/>
                      </w:divBdr>
                      <w:divsChild>
                        <w:div w:id="216817148">
                          <w:marLeft w:val="0"/>
                          <w:marRight w:val="0"/>
                          <w:marTop w:val="0"/>
                          <w:marBottom w:val="0"/>
                          <w:divBdr>
                            <w:top w:val="none" w:sz="0" w:space="0" w:color="auto"/>
                            <w:left w:val="none" w:sz="0" w:space="0" w:color="auto"/>
                            <w:bottom w:val="none" w:sz="0" w:space="0" w:color="auto"/>
                            <w:right w:val="none" w:sz="0" w:space="0" w:color="auto"/>
                          </w:divBdr>
                          <w:divsChild>
                            <w:div w:id="390078410">
                              <w:marLeft w:val="0"/>
                              <w:marRight w:val="0"/>
                              <w:marTop w:val="0"/>
                              <w:marBottom w:val="0"/>
                              <w:divBdr>
                                <w:top w:val="none" w:sz="0" w:space="0" w:color="auto"/>
                                <w:left w:val="none" w:sz="0" w:space="0" w:color="auto"/>
                                <w:bottom w:val="none" w:sz="0" w:space="0" w:color="auto"/>
                                <w:right w:val="none" w:sz="0" w:space="0" w:color="auto"/>
                              </w:divBdr>
                              <w:divsChild>
                                <w:div w:id="2068413409">
                                  <w:marLeft w:val="0"/>
                                  <w:marRight w:val="0"/>
                                  <w:marTop w:val="0"/>
                                  <w:marBottom w:val="0"/>
                                  <w:divBdr>
                                    <w:top w:val="none" w:sz="0" w:space="0" w:color="auto"/>
                                    <w:left w:val="none" w:sz="0" w:space="0" w:color="auto"/>
                                    <w:bottom w:val="none" w:sz="0" w:space="0" w:color="auto"/>
                                    <w:right w:val="none" w:sz="0" w:space="0" w:color="auto"/>
                                  </w:divBdr>
                                  <w:divsChild>
                                    <w:div w:id="324288607">
                                      <w:marLeft w:val="0"/>
                                      <w:marRight w:val="0"/>
                                      <w:marTop w:val="0"/>
                                      <w:marBottom w:val="0"/>
                                      <w:divBdr>
                                        <w:top w:val="none" w:sz="0" w:space="0" w:color="auto"/>
                                        <w:left w:val="none" w:sz="0" w:space="0" w:color="auto"/>
                                        <w:bottom w:val="none" w:sz="0" w:space="0" w:color="auto"/>
                                        <w:right w:val="none" w:sz="0" w:space="0" w:color="auto"/>
                                      </w:divBdr>
                                      <w:divsChild>
                                        <w:div w:id="686102737">
                                          <w:marLeft w:val="0"/>
                                          <w:marRight w:val="0"/>
                                          <w:marTop w:val="0"/>
                                          <w:marBottom w:val="0"/>
                                          <w:divBdr>
                                            <w:top w:val="none" w:sz="0" w:space="0" w:color="auto"/>
                                            <w:left w:val="none" w:sz="0" w:space="0" w:color="auto"/>
                                            <w:bottom w:val="none" w:sz="0" w:space="0" w:color="auto"/>
                                            <w:right w:val="none" w:sz="0" w:space="0" w:color="auto"/>
                                          </w:divBdr>
                                          <w:divsChild>
                                            <w:div w:id="1866288618">
                                              <w:marLeft w:val="0"/>
                                              <w:marRight w:val="0"/>
                                              <w:marTop w:val="0"/>
                                              <w:marBottom w:val="0"/>
                                              <w:divBdr>
                                                <w:top w:val="none" w:sz="0" w:space="0" w:color="auto"/>
                                                <w:left w:val="none" w:sz="0" w:space="0" w:color="auto"/>
                                                <w:bottom w:val="none" w:sz="0" w:space="0" w:color="auto"/>
                                                <w:right w:val="none" w:sz="0" w:space="0" w:color="auto"/>
                                              </w:divBdr>
                                              <w:divsChild>
                                                <w:div w:id="13494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575140">
      <w:bodyDiv w:val="1"/>
      <w:marLeft w:val="0"/>
      <w:marRight w:val="0"/>
      <w:marTop w:val="0"/>
      <w:marBottom w:val="0"/>
      <w:divBdr>
        <w:top w:val="none" w:sz="0" w:space="0" w:color="auto"/>
        <w:left w:val="none" w:sz="0" w:space="0" w:color="auto"/>
        <w:bottom w:val="none" w:sz="0" w:space="0" w:color="auto"/>
        <w:right w:val="none" w:sz="0" w:space="0" w:color="auto"/>
      </w:divBdr>
      <w:divsChild>
        <w:div w:id="212695837">
          <w:marLeft w:val="0"/>
          <w:marRight w:val="0"/>
          <w:marTop w:val="0"/>
          <w:marBottom w:val="0"/>
          <w:divBdr>
            <w:top w:val="none" w:sz="0" w:space="0" w:color="auto"/>
            <w:left w:val="none" w:sz="0" w:space="0" w:color="auto"/>
            <w:bottom w:val="none" w:sz="0" w:space="0" w:color="auto"/>
            <w:right w:val="none" w:sz="0" w:space="0" w:color="auto"/>
          </w:divBdr>
          <w:divsChild>
            <w:div w:id="1668436618">
              <w:marLeft w:val="0"/>
              <w:marRight w:val="0"/>
              <w:marTop w:val="0"/>
              <w:marBottom w:val="0"/>
              <w:divBdr>
                <w:top w:val="none" w:sz="0" w:space="0" w:color="auto"/>
                <w:left w:val="none" w:sz="0" w:space="0" w:color="auto"/>
                <w:bottom w:val="none" w:sz="0" w:space="0" w:color="auto"/>
                <w:right w:val="none" w:sz="0" w:space="0" w:color="auto"/>
              </w:divBdr>
              <w:divsChild>
                <w:div w:id="773015620">
                  <w:marLeft w:val="0"/>
                  <w:marRight w:val="0"/>
                  <w:marTop w:val="0"/>
                  <w:marBottom w:val="0"/>
                  <w:divBdr>
                    <w:top w:val="none" w:sz="0" w:space="0" w:color="auto"/>
                    <w:left w:val="none" w:sz="0" w:space="0" w:color="auto"/>
                    <w:bottom w:val="none" w:sz="0" w:space="0" w:color="auto"/>
                    <w:right w:val="none" w:sz="0" w:space="0" w:color="auto"/>
                  </w:divBdr>
                  <w:divsChild>
                    <w:div w:id="1737700197">
                      <w:marLeft w:val="0"/>
                      <w:marRight w:val="0"/>
                      <w:marTop w:val="0"/>
                      <w:marBottom w:val="0"/>
                      <w:divBdr>
                        <w:top w:val="none" w:sz="0" w:space="0" w:color="auto"/>
                        <w:left w:val="none" w:sz="0" w:space="0" w:color="auto"/>
                        <w:bottom w:val="none" w:sz="0" w:space="0" w:color="auto"/>
                        <w:right w:val="none" w:sz="0" w:space="0" w:color="auto"/>
                      </w:divBdr>
                      <w:divsChild>
                        <w:div w:id="1465125087">
                          <w:marLeft w:val="0"/>
                          <w:marRight w:val="0"/>
                          <w:marTop w:val="0"/>
                          <w:marBottom w:val="0"/>
                          <w:divBdr>
                            <w:top w:val="none" w:sz="0" w:space="0" w:color="auto"/>
                            <w:left w:val="none" w:sz="0" w:space="0" w:color="auto"/>
                            <w:bottom w:val="none" w:sz="0" w:space="0" w:color="auto"/>
                            <w:right w:val="none" w:sz="0" w:space="0" w:color="auto"/>
                          </w:divBdr>
                          <w:divsChild>
                            <w:div w:id="1236167967">
                              <w:marLeft w:val="0"/>
                              <w:marRight w:val="0"/>
                              <w:marTop w:val="0"/>
                              <w:marBottom w:val="0"/>
                              <w:divBdr>
                                <w:top w:val="none" w:sz="0" w:space="0" w:color="auto"/>
                                <w:left w:val="none" w:sz="0" w:space="0" w:color="auto"/>
                                <w:bottom w:val="none" w:sz="0" w:space="0" w:color="auto"/>
                                <w:right w:val="none" w:sz="0" w:space="0" w:color="auto"/>
                              </w:divBdr>
                              <w:divsChild>
                                <w:div w:id="23407194">
                                  <w:marLeft w:val="0"/>
                                  <w:marRight w:val="0"/>
                                  <w:marTop w:val="0"/>
                                  <w:marBottom w:val="0"/>
                                  <w:divBdr>
                                    <w:top w:val="none" w:sz="0" w:space="0" w:color="auto"/>
                                    <w:left w:val="none" w:sz="0" w:space="0" w:color="auto"/>
                                    <w:bottom w:val="none" w:sz="0" w:space="0" w:color="auto"/>
                                    <w:right w:val="none" w:sz="0" w:space="0" w:color="auto"/>
                                  </w:divBdr>
                                  <w:divsChild>
                                    <w:div w:id="836263662">
                                      <w:marLeft w:val="0"/>
                                      <w:marRight w:val="0"/>
                                      <w:marTop w:val="0"/>
                                      <w:marBottom w:val="0"/>
                                      <w:divBdr>
                                        <w:top w:val="none" w:sz="0" w:space="0" w:color="auto"/>
                                        <w:left w:val="none" w:sz="0" w:space="0" w:color="auto"/>
                                        <w:bottom w:val="none" w:sz="0" w:space="0" w:color="auto"/>
                                        <w:right w:val="none" w:sz="0" w:space="0" w:color="auto"/>
                                      </w:divBdr>
                                      <w:divsChild>
                                        <w:div w:id="637760962">
                                          <w:marLeft w:val="0"/>
                                          <w:marRight w:val="0"/>
                                          <w:marTop w:val="0"/>
                                          <w:marBottom w:val="0"/>
                                          <w:divBdr>
                                            <w:top w:val="none" w:sz="0" w:space="0" w:color="auto"/>
                                            <w:left w:val="none" w:sz="0" w:space="0" w:color="auto"/>
                                            <w:bottom w:val="none" w:sz="0" w:space="0" w:color="auto"/>
                                            <w:right w:val="none" w:sz="0" w:space="0" w:color="auto"/>
                                          </w:divBdr>
                                          <w:divsChild>
                                            <w:div w:id="1349209154">
                                              <w:marLeft w:val="0"/>
                                              <w:marRight w:val="0"/>
                                              <w:marTop w:val="0"/>
                                              <w:marBottom w:val="0"/>
                                              <w:divBdr>
                                                <w:top w:val="none" w:sz="0" w:space="0" w:color="auto"/>
                                                <w:left w:val="none" w:sz="0" w:space="0" w:color="auto"/>
                                                <w:bottom w:val="none" w:sz="0" w:space="0" w:color="auto"/>
                                                <w:right w:val="none" w:sz="0" w:space="0" w:color="auto"/>
                                              </w:divBdr>
                                              <w:divsChild>
                                                <w:div w:id="18018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536384">
      <w:bodyDiv w:val="1"/>
      <w:marLeft w:val="0"/>
      <w:marRight w:val="0"/>
      <w:marTop w:val="0"/>
      <w:marBottom w:val="0"/>
      <w:divBdr>
        <w:top w:val="none" w:sz="0" w:space="0" w:color="auto"/>
        <w:left w:val="none" w:sz="0" w:space="0" w:color="auto"/>
        <w:bottom w:val="none" w:sz="0" w:space="0" w:color="auto"/>
        <w:right w:val="none" w:sz="0" w:space="0" w:color="auto"/>
      </w:divBdr>
      <w:divsChild>
        <w:div w:id="7224539">
          <w:marLeft w:val="0"/>
          <w:marRight w:val="0"/>
          <w:marTop w:val="0"/>
          <w:marBottom w:val="0"/>
          <w:divBdr>
            <w:top w:val="none" w:sz="0" w:space="0" w:color="auto"/>
            <w:left w:val="none" w:sz="0" w:space="0" w:color="auto"/>
            <w:bottom w:val="none" w:sz="0" w:space="0" w:color="auto"/>
            <w:right w:val="none" w:sz="0" w:space="0" w:color="auto"/>
          </w:divBdr>
          <w:divsChild>
            <w:div w:id="1279992167">
              <w:marLeft w:val="0"/>
              <w:marRight w:val="0"/>
              <w:marTop w:val="0"/>
              <w:marBottom w:val="0"/>
              <w:divBdr>
                <w:top w:val="none" w:sz="0" w:space="0" w:color="auto"/>
                <w:left w:val="none" w:sz="0" w:space="0" w:color="auto"/>
                <w:bottom w:val="none" w:sz="0" w:space="0" w:color="auto"/>
                <w:right w:val="none" w:sz="0" w:space="0" w:color="auto"/>
              </w:divBdr>
              <w:divsChild>
                <w:div w:id="786851452">
                  <w:marLeft w:val="0"/>
                  <w:marRight w:val="0"/>
                  <w:marTop w:val="0"/>
                  <w:marBottom w:val="0"/>
                  <w:divBdr>
                    <w:top w:val="none" w:sz="0" w:space="0" w:color="auto"/>
                    <w:left w:val="none" w:sz="0" w:space="0" w:color="auto"/>
                    <w:bottom w:val="none" w:sz="0" w:space="0" w:color="auto"/>
                    <w:right w:val="none" w:sz="0" w:space="0" w:color="auto"/>
                  </w:divBdr>
                  <w:divsChild>
                    <w:div w:id="149291800">
                      <w:marLeft w:val="0"/>
                      <w:marRight w:val="0"/>
                      <w:marTop w:val="0"/>
                      <w:marBottom w:val="0"/>
                      <w:divBdr>
                        <w:top w:val="none" w:sz="0" w:space="0" w:color="auto"/>
                        <w:left w:val="none" w:sz="0" w:space="0" w:color="auto"/>
                        <w:bottom w:val="none" w:sz="0" w:space="0" w:color="auto"/>
                        <w:right w:val="none" w:sz="0" w:space="0" w:color="auto"/>
                      </w:divBdr>
                      <w:divsChild>
                        <w:div w:id="181012324">
                          <w:marLeft w:val="0"/>
                          <w:marRight w:val="0"/>
                          <w:marTop w:val="0"/>
                          <w:marBottom w:val="0"/>
                          <w:divBdr>
                            <w:top w:val="none" w:sz="0" w:space="0" w:color="auto"/>
                            <w:left w:val="none" w:sz="0" w:space="0" w:color="auto"/>
                            <w:bottom w:val="none" w:sz="0" w:space="0" w:color="auto"/>
                            <w:right w:val="none" w:sz="0" w:space="0" w:color="auto"/>
                          </w:divBdr>
                          <w:divsChild>
                            <w:div w:id="1095127286">
                              <w:marLeft w:val="0"/>
                              <w:marRight w:val="0"/>
                              <w:marTop w:val="0"/>
                              <w:marBottom w:val="0"/>
                              <w:divBdr>
                                <w:top w:val="none" w:sz="0" w:space="0" w:color="auto"/>
                                <w:left w:val="none" w:sz="0" w:space="0" w:color="auto"/>
                                <w:bottom w:val="none" w:sz="0" w:space="0" w:color="auto"/>
                                <w:right w:val="none" w:sz="0" w:space="0" w:color="auto"/>
                              </w:divBdr>
                              <w:divsChild>
                                <w:div w:id="649866128">
                                  <w:marLeft w:val="0"/>
                                  <w:marRight w:val="0"/>
                                  <w:marTop w:val="0"/>
                                  <w:marBottom w:val="0"/>
                                  <w:divBdr>
                                    <w:top w:val="none" w:sz="0" w:space="0" w:color="auto"/>
                                    <w:left w:val="none" w:sz="0" w:space="0" w:color="auto"/>
                                    <w:bottom w:val="none" w:sz="0" w:space="0" w:color="auto"/>
                                    <w:right w:val="none" w:sz="0" w:space="0" w:color="auto"/>
                                  </w:divBdr>
                                  <w:divsChild>
                                    <w:div w:id="1069306937">
                                      <w:marLeft w:val="0"/>
                                      <w:marRight w:val="0"/>
                                      <w:marTop w:val="0"/>
                                      <w:marBottom w:val="0"/>
                                      <w:divBdr>
                                        <w:top w:val="none" w:sz="0" w:space="0" w:color="auto"/>
                                        <w:left w:val="none" w:sz="0" w:space="0" w:color="auto"/>
                                        <w:bottom w:val="none" w:sz="0" w:space="0" w:color="auto"/>
                                        <w:right w:val="none" w:sz="0" w:space="0" w:color="auto"/>
                                      </w:divBdr>
                                      <w:divsChild>
                                        <w:div w:id="853573177">
                                          <w:marLeft w:val="0"/>
                                          <w:marRight w:val="0"/>
                                          <w:marTop w:val="0"/>
                                          <w:marBottom w:val="0"/>
                                          <w:divBdr>
                                            <w:top w:val="none" w:sz="0" w:space="0" w:color="auto"/>
                                            <w:left w:val="none" w:sz="0" w:space="0" w:color="auto"/>
                                            <w:bottom w:val="none" w:sz="0" w:space="0" w:color="auto"/>
                                            <w:right w:val="none" w:sz="0" w:space="0" w:color="auto"/>
                                          </w:divBdr>
                                          <w:divsChild>
                                            <w:div w:id="1956133313">
                                              <w:marLeft w:val="0"/>
                                              <w:marRight w:val="0"/>
                                              <w:marTop w:val="0"/>
                                              <w:marBottom w:val="0"/>
                                              <w:divBdr>
                                                <w:top w:val="none" w:sz="0" w:space="0" w:color="auto"/>
                                                <w:left w:val="none" w:sz="0" w:space="0" w:color="auto"/>
                                                <w:bottom w:val="none" w:sz="0" w:space="0" w:color="auto"/>
                                                <w:right w:val="none" w:sz="0" w:space="0" w:color="auto"/>
                                              </w:divBdr>
                                              <w:divsChild>
                                                <w:div w:id="922227960">
                                                  <w:marLeft w:val="0"/>
                                                  <w:marRight w:val="0"/>
                                                  <w:marTop w:val="0"/>
                                                  <w:marBottom w:val="0"/>
                                                  <w:divBdr>
                                                    <w:top w:val="none" w:sz="0" w:space="0" w:color="auto"/>
                                                    <w:left w:val="none" w:sz="0" w:space="0" w:color="auto"/>
                                                    <w:bottom w:val="none" w:sz="0" w:space="0" w:color="auto"/>
                                                    <w:right w:val="none" w:sz="0" w:space="0" w:color="auto"/>
                                                  </w:divBdr>
                                                  <w:divsChild>
                                                    <w:div w:id="2112703121">
                                                      <w:marLeft w:val="0"/>
                                                      <w:marRight w:val="0"/>
                                                      <w:marTop w:val="0"/>
                                                      <w:marBottom w:val="0"/>
                                                      <w:divBdr>
                                                        <w:top w:val="none" w:sz="0" w:space="0" w:color="auto"/>
                                                        <w:left w:val="none" w:sz="0" w:space="0" w:color="auto"/>
                                                        <w:bottom w:val="none" w:sz="0" w:space="0" w:color="auto"/>
                                                        <w:right w:val="none" w:sz="0" w:space="0" w:color="auto"/>
                                                      </w:divBdr>
                                                      <w:divsChild>
                                                        <w:div w:id="1908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633439">
      <w:bodyDiv w:val="1"/>
      <w:marLeft w:val="0"/>
      <w:marRight w:val="0"/>
      <w:marTop w:val="0"/>
      <w:marBottom w:val="0"/>
      <w:divBdr>
        <w:top w:val="none" w:sz="0" w:space="0" w:color="auto"/>
        <w:left w:val="none" w:sz="0" w:space="0" w:color="auto"/>
        <w:bottom w:val="none" w:sz="0" w:space="0" w:color="auto"/>
        <w:right w:val="none" w:sz="0" w:space="0" w:color="auto"/>
      </w:divBdr>
      <w:divsChild>
        <w:div w:id="1381436625">
          <w:marLeft w:val="0"/>
          <w:marRight w:val="0"/>
          <w:marTop w:val="0"/>
          <w:marBottom w:val="0"/>
          <w:divBdr>
            <w:top w:val="none" w:sz="0" w:space="0" w:color="auto"/>
            <w:left w:val="none" w:sz="0" w:space="0" w:color="auto"/>
            <w:bottom w:val="none" w:sz="0" w:space="0" w:color="auto"/>
            <w:right w:val="none" w:sz="0" w:space="0" w:color="auto"/>
          </w:divBdr>
          <w:divsChild>
            <w:div w:id="1578393215">
              <w:marLeft w:val="0"/>
              <w:marRight w:val="0"/>
              <w:marTop w:val="0"/>
              <w:marBottom w:val="0"/>
              <w:divBdr>
                <w:top w:val="none" w:sz="0" w:space="0" w:color="auto"/>
                <w:left w:val="none" w:sz="0" w:space="0" w:color="auto"/>
                <w:bottom w:val="none" w:sz="0" w:space="0" w:color="auto"/>
                <w:right w:val="none" w:sz="0" w:space="0" w:color="auto"/>
              </w:divBdr>
              <w:divsChild>
                <w:div w:id="672612943">
                  <w:marLeft w:val="0"/>
                  <w:marRight w:val="0"/>
                  <w:marTop w:val="0"/>
                  <w:marBottom w:val="0"/>
                  <w:divBdr>
                    <w:top w:val="none" w:sz="0" w:space="0" w:color="auto"/>
                    <w:left w:val="none" w:sz="0" w:space="0" w:color="auto"/>
                    <w:bottom w:val="none" w:sz="0" w:space="0" w:color="auto"/>
                    <w:right w:val="none" w:sz="0" w:space="0" w:color="auto"/>
                  </w:divBdr>
                  <w:divsChild>
                    <w:div w:id="917446375">
                      <w:marLeft w:val="0"/>
                      <w:marRight w:val="0"/>
                      <w:marTop w:val="0"/>
                      <w:marBottom w:val="0"/>
                      <w:divBdr>
                        <w:top w:val="none" w:sz="0" w:space="0" w:color="auto"/>
                        <w:left w:val="none" w:sz="0" w:space="0" w:color="auto"/>
                        <w:bottom w:val="none" w:sz="0" w:space="0" w:color="auto"/>
                        <w:right w:val="none" w:sz="0" w:space="0" w:color="auto"/>
                      </w:divBdr>
                      <w:divsChild>
                        <w:div w:id="1004088545">
                          <w:marLeft w:val="0"/>
                          <w:marRight w:val="0"/>
                          <w:marTop w:val="0"/>
                          <w:marBottom w:val="0"/>
                          <w:divBdr>
                            <w:top w:val="none" w:sz="0" w:space="0" w:color="auto"/>
                            <w:left w:val="none" w:sz="0" w:space="0" w:color="auto"/>
                            <w:bottom w:val="none" w:sz="0" w:space="0" w:color="auto"/>
                            <w:right w:val="none" w:sz="0" w:space="0" w:color="auto"/>
                          </w:divBdr>
                          <w:divsChild>
                            <w:div w:id="1967465813">
                              <w:marLeft w:val="0"/>
                              <w:marRight w:val="0"/>
                              <w:marTop w:val="0"/>
                              <w:marBottom w:val="0"/>
                              <w:divBdr>
                                <w:top w:val="none" w:sz="0" w:space="0" w:color="auto"/>
                                <w:left w:val="none" w:sz="0" w:space="0" w:color="auto"/>
                                <w:bottom w:val="none" w:sz="0" w:space="0" w:color="auto"/>
                                <w:right w:val="none" w:sz="0" w:space="0" w:color="auto"/>
                              </w:divBdr>
                              <w:divsChild>
                                <w:div w:id="166213185">
                                  <w:marLeft w:val="0"/>
                                  <w:marRight w:val="0"/>
                                  <w:marTop w:val="0"/>
                                  <w:marBottom w:val="0"/>
                                  <w:divBdr>
                                    <w:top w:val="none" w:sz="0" w:space="0" w:color="auto"/>
                                    <w:left w:val="none" w:sz="0" w:space="0" w:color="auto"/>
                                    <w:bottom w:val="none" w:sz="0" w:space="0" w:color="auto"/>
                                    <w:right w:val="none" w:sz="0" w:space="0" w:color="auto"/>
                                  </w:divBdr>
                                  <w:divsChild>
                                    <w:div w:id="120735789">
                                      <w:marLeft w:val="0"/>
                                      <w:marRight w:val="0"/>
                                      <w:marTop w:val="0"/>
                                      <w:marBottom w:val="0"/>
                                      <w:divBdr>
                                        <w:top w:val="none" w:sz="0" w:space="0" w:color="auto"/>
                                        <w:left w:val="none" w:sz="0" w:space="0" w:color="auto"/>
                                        <w:bottom w:val="none" w:sz="0" w:space="0" w:color="auto"/>
                                        <w:right w:val="none" w:sz="0" w:space="0" w:color="auto"/>
                                      </w:divBdr>
                                      <w:divsChild>
                                        <w:div w:id="2081440141">
                                          <w:marLeft w:val="0"/>
                                          <w:marRight w:val="0"/>
                                          <w:marTop w:val="0"/>
                                          <w:marBottom w:val="0"/>
                                          <w:divBdr>
                                            <w:top w:val="none" w:sz="0" w:space="0" w:color="auto"/>
                                            <w:left w:val="none" w:sz="0" w:space="0" w:color="auto"/>
                                            <w:bottom w:val="none" w:sz="0" w:space="0" w:color="auto"/>
                                            <w:right w:val="none" w:sz="0" w:space="0" w:color="auto"/>
                                          </w:divBdr>
                                          <w:divsChild>
                                            <w:div w:id="622886744">
                                              <w:marLeft w:val="0"/>
                                              <w:marRight w:val="0"/>
                                              <w:marTop w:val="0"/>
                                              <w:marBottom w:val="0"/>
                                              <w:divBdr>
                                                <w:top w:val="none" w:sz="0" w:space="0" w:color="auto"/>
                                                <w:left w:val="none" w:sz="0" w:space="0" w:color="auto"/>
                                                <w:bottom w:val="none" w:sz="0" w:space="0" w:color="auto"/>
                                                <w:right w:val="none" w:sz="0" w:space="0" w:color="auto"/>
                                              </w:divBdr>
                                              <w:divsChild>
                                                <w:div w:id="1150636088">
                                                  <w:marLeft w:val="0"/>
                                                  <w:marRight w:val="0"/>
                                                  <w:marTop w:val="0"/>
                                                  <w:marBottom w:val="0"/>
                                                  <w:divBdr>
                                                    <w:top w:val="none" w:sz="0" w:space="0" w:color="auto"/>
                                                    <w:left w:val="none" w:sz="0" w:space="0" w:color="auto"/>
                                                    <w:bottom w:val="none" w:sz="0" w:space="0" w:color="auto"/>
                                                    <w:right w:val="none" w:sz="0" w:space="0" w:color="auto"/>
                                                  </w:divBdr>
                                                  <w:divsChild>
                                                    <w:div w:id="3809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037322">
      <w:bodyDiv w:val="1"/>
      <w:marLeft w:val="0"/>
      <w:marRight w:val="0"/>
      <w:marTop w:val="0"/>
      <w:marBottom w:val="0"/>
      <w:divBdr>
        <w:top w:val="none" w:sz="0" w:space="0" w:color="auto"/>
        <w:left w:val="none" w:sz="0" w:space="0" w:color="auto"/>
        <w:bottom w:val="none" w:sz="0" w:space="0" w:color="auto"/>
        <w:right w:val="none" w:sz="0" w:space="0" w:color="auto"/>
      </w:divBdr>
      <w:divsChild>
        <w:div w:id="1935940261">
          <w:marLeft w:val="0"/>
          <w:marRight w:val="0"/>
          <w:marTop w:val="0"/>
          <w:marBottom w:val="0"/>
          <w:divBdr>
            <w:top w:val="none" w:sz="0" w:space="0" w:color="auto"/>
            <w:left w:val="none" w:sz="0" w:space="0" w:color="auto"/>
            <w:bottom w:val="none" w:sz="0" w:space="0" w:color="auto"/>
            <w:right w:val="none" w:sz="0" w:space="0" w:color="auto"/>
          </w:divBdr>
          <w:divsChild>
            <w:div w:id="1550803631">
              <w:marLeft w:val="0"/>
              <w:marRight w:val="0"/>
              <w:marTop w:val="0"/>
              <w:marBottom w:val="0"/>
              <w:divBdr>
                <w:top w:val="none" w:sz="0" w:space="0" w:color="auto"/>
                <w:left w:val="none" w:sz="0" w:space="0" w:color="auto"/>
                <w:bottom w:val="none" w:sz="0" w:space="0" w:color="auto"/>
                <w:right w:val="none" w:sz="0" w:space="0" w:color="auto"/>
              </w:divBdr>
              <w:divsChild>
                <w:div w:id="498235316">
                  <w:marLeft w:val="0"/>
                  <w:marRight w:val="0"/>
                  <w:marTop w:val="0"/>
                  <w:marBottom w:val="0"/>
                  <w:divBdr>
                    <w:top w:val="none" w:sz="0" w:space="0" w:color="auto"/>
                    <w:left w:val="none" w:sz="0" w:space="0" w:color="auto"/>
                    <w:bottom w:val="none" w:sz="0" w:space="0" w:color="auto"/>
                    <w:right w:val="none" w:sz="0" w:space="0" w:color="auto"/>
                  </w:divBdr>
                  <w:divsChild>
                    <w:div w:id="371734536">
                      <w:marLeft w:val="0"/>
                      <w:marRight w:val="0"/>
                      <w:marTop w:val="0"/>
                      <w:marBottom w:val="0"/>
                      <w:divBdr>
                        <w:top w:val="none" w:sz="0" w:space="0" w:color="auto"/>
                        <w:left w:val="none" w:sz="0" w:space="0" w:color="auto"/>
                        <w:bottom w:val="none" w:sz="0" w:space="0" w:color="auto"/>
                        <w:right w:val="none" w:sz="0" w:space="0" w:color="auto"/>
                      </w:divBdr>
                      <w:divsChild>
                        <w:div w:id="827286639">
                          <w:marLeft w:val="0"/>
                          <w:marRight w:val="0"/>
                          <w:marTop w:val="0"/>
                          <w:marBottom w:val="0"/>
                          <w:divBdr>
                            <w:top w:val="none" w:sz="0" w:space="0" w:color="auto"/>
                            <w:left w:val="none" w:sz="0" w:space="0" w:color="auto"/>
                            <w:bottom w:val="none" w:sz="0" w:space="0" w:color="auto"/>
                            <w:right w:val="none" w:sz="0" w:space="0" w:color="auto"/>
                          </w:divBdr>
                          <w:divsChild>
                            <w:div w:id="632907204">
                              <w:marLeft w:val="0"/>
                              <w:marRight w:val="0"/>
                              <w:marTop w:val="0"/>
                              <w:marBottom w:val="0"/>
                              <w:divBdr>
                                <w:top w:val="none" w:sz="0" w:space="0" w:color="auto"/>
                                <w:left w:val="none" w:sz="0" w:space="0" w:color="auto"/>
                                <w:bottom w:val="none" w:sz="0" w:space="0" w:color="auto"/>
                                <w:right w:val="none" w:sz="0" w:space="0" w:color="auto"/>
                              </w:divBdr>
                              <w:divsChild>
                                <w:div w:id="2131892313">
                                  <w:marLeft w:val="0"/>
                                  <w:marRight w:val="0"/>
                                  <w:marTop w:val="0"/>
                                  <w:marBottom w:val="0"/>
                                  <w:divBdr>
                                    <w:top w:val="none" w:sz="0" w:space="0" w:color="auto"/>
                                    <w:left w:val="none" w:sz="0" w:space="0" w:color="auto"/>
                                    <w:bottom w:val="none" w:sz="0" w:space="0" w:color="auto"/>
                                    <w:right w:val="none" w:sz="0" w:space="0" w:color="auto"/>
                                  </w:divBdr>
                                  <w:divsChild>
                                    <w:div w:id="1951666551">
                                      <w:marLeft w:val="0"/>
                                      <w:marRight w:val="0"/>
                                      <w:marTop w:val="0"/>
                                      <w:marBottom w:val="0"/>
                                      <w:divBdr>
                                        <w:top w:val="none" w:sz="0" w:space="0" w:color="auto"/>
                                        <w:left w:val="none" w:sz="0" w:space="0" w:color="auto"/>
                                        <w:bottom w:val="none" w:sz="0" w:space="0" w:color="auto"/>
                                        <w:right w:val="none" w:sz="0" w:space="0" w:color="auto"/>
                                      </w:divBdr>
                                      <w:divsChild>
                                        <w:div w:id="663509728">
                                          <w:marLeft w:val="0"/>
                                          <w:marRight w:val="0"/>
                                          <w:marTop w:val="0"/>
                                          <w:marBottom w:val="0"/>
                                          <w:divBdr>
                                            <w:top w:val="none" w:sz="0" w:space="0" w:color="auto"/>
                                            <w:left w:val="none" w:sz="0" w:space="0" w:color="auto"/>
                                            <w:bottom w:val="none" w:sz="0" w:space="0" w:color="auto"/>
                                            <w:right w:val="none" w:sz="0" w:space="0" w:color="auto"/>
                                          </w:divBdr>
                                          <w:divsChild>
                                            <w:div w:id="1953898856">
                                              <w:marLeft w:val="0"/>
                                              <w:marRight w:val="0"/>
                                              <w:marTop w:val="0"/>
                                              <w:marBottom w:val="0"/>
                                              <w:divBdr>
                                                <w:top w:val="none" w:sz="0" w:space="0" w:color="auto"/>
                                                <w:left w:val="none" w:sz="0" w:space="0" w:color="auto"/>
                                                <w:bottom w:val="none" w:sz="0" w:space="0" w:color="auto"/>
                                                <w:right w:val="none" w:sz="0" w:space="0" w:color="auto"/>
                                              </w:divBdr>
                                              <w:divsChild>
                                                <w:div w:id="11999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373577">
      <w:bodyDiv w:val="1"/>
      <w:marLeft w:val="0"/>
      <w:marRight w:val="0"/>
      <w:marTop w:val="0"/>
      <w:marBottom w:val="0"/>
      <w:divBdr>
        <w:top w:val="none" w:sz="0" w:space="0" w:color="auto"/>
        <w:left w:val="none" w:sz="0" w:space="0" w:color="auto"/>
        <w:bottom w:val="none" w:sz="0" w:space="0" w:color="auto"/>
        <w:right w:val="none" w:sz="0" w:space="0" w:color="auto"/>
      </w:divBdr>
      <w:divsChild>
        <w:div w:id="758066578">
          <w:marLeft w:val="0"/>
          <w:marRight w:val="0"/>
          <w:marTop w:val="0"/>
          <w:marBottom w:val="0"/>
          <w:divBdr>
            <w:top w:val="none" w:sz="0" w:space="0" w:color="auto"/>
            <w:left w:val="none" w:sz="0" w:space="0" w:color="auto"/>
            <w:bottom w:val="none" w:sz="0" w:space="0" w:color="auto"/>
            <w:right w:val="none" w:sz="0" w:space="0" w:color="auto"/>
          </w:divBdr>
          <w:divsChild>
            <w:div w:id="134838135">
              <w:marLeft w:val="0"/>
              <w:marRight w:val="0"/>
              <w:marTop w:val="0"/>
              <w:marBottom w:val="0"/>
              <w:divBdr>
                <w:top w:val="none" w:sz="0" w:space="0" w:color="auto"/>
                <w:left w:val="none" w:sz="0" w:space="0" w:color="auto"/>
                <w:bottom w:val="none" w:sz="0" w:space="0" w:color="auto"/>
                <w:right w:val="none" w:sz="0" w:space="0" w:color="auto"/>
              </w:divBdr>
              <w:divsChild>
                <w:div w:id="1038893788">
                  <w:marLeft w:val="0"/>
                  <w:marRight w:val="0"/>
                  <w:marTop w:val="0"/>
                  <w:marBottom w:val="0"/>
                  <w:divBdr>
                    <w:top w:val="none" w:sz="0" w:space="0" w:color="auto"/>
                    <w:left w:val="none" w:sz="0" w:space="0" w:color="auto"/>
                    <w:bottom w:val="none" w:sz="0" w:space="0" w:color="auto"/>
                    <w:right w:val="none" w:sz="0" w:space="0" w:color="auto"/>
                  </w:divBdr>
                  <w:divsChild>
                    <w:div w:id="2103330709">
                      <w:marLeft w:val="0"/>
                      <w:marRight w:val="0"/>
                      <w:marTop w:val="0"/>
                      <w:marBottom w:val="0"/>
                      <w:divBdr>
                        <w:top w:val="none" w:sz="0" w:space="0" w:color="auto"/>
                        <w:left w:val="none" w:sz="0" w:space="0" w:color="auto"/>
                        <w:bottom w:val="none" w:sz="0" w:space="0" w:color="auto"/>
                        <w:right w:val="none" w:sz="0" w:space="0" w:color="auto"/>
                      </w:divBdr>
                      <w:divsChild>
                        <w:div w:id="4987352">
                          <w:marLeft w:val="0"/>
                          <w:marRight w:val="0"/>
                          <w:marTop w:val="0"/>
                          <w:marBottom w:val="0"/>
                          <w:divBdr>
                            <w:top w:val="none" w:sz="0" w:space="0" w:color="auto"/>
                            <w:left w:val="none" w:sz="0" w:space="0" w:color="auto"/>
                            <w:bottom w:val="none" w:sz="0" w:space="0" w:color="auto"/>
                            <w:right w:val="none" w:sz="0" w:space="0" w:color="auto"/>
                          </w:divBdr>
                          <w:divsChild>
                            <w:div w:id="195654988">
                              <w:marLeft w:val="0"/>
                              <w:marRight w:val="0"/>
                              <w:marTop w:val="0"/>
                              <w:marBottom w:val="0"/>
                              <w:divBdr>
                                <w:top w:val="none" w:sz="0" w:space="0" w:color="auto"/>
                                <w:left w:val="none" w:sz="0" w:space="0" w:color="auto"/>
                                <w:bottom w:val="none" w:sz="0" w:space="0" w:color="auto"/>
                                <w:right w:val="none" w:sz="0" w:space="0" w:color="auto"/>
                              </w:divBdr>
                              <w:divsChild>
                                <w:div w:id="1963875999">
                                  <w:marLeft w:val="0"/>
                                  <w:marRight w:val="0"/>
                                  <w:marTop w:val="0"/>
                                  <w:marBottom w:val="0"/>
                                  <w:divBdr>
                                    <w:top w:val="none" w:sz="0" w:space="0" w:color="auto"/>
                                    <w:left w:val="none" w:sz="0" w:space="0" w:color="auto"/>
                                    <w:bottom w:val="none" w:sz="0" w:space="0" w:color="auto"/>
                                    <w:right w:val="none" w:sz="0" w:space="0" w:color="auto"/>
                                  </w:divBdr>
                                  <w:divsChild>
                                    <w:div w:id="1851220324">
                                      <w:marLeft w:val="0"/>
                                      <w:marRight w:val="0"/>
                                      <w:marTop w:val="0"/>
                                      <w:marBottom w:val="0"/>
                                      <w:divBdr>
                                        <w:top w:val="none" w:sz="0" w:space="0" w:color="auto"/>
                                        <w:left w:val="none" w:sz="0" w:space="0" w:color="auto"/>
                                        <w:bottom w:val="none" w:sz="0" w:space="0" w:color="auto"/>
                                        <w:right w:val="none" w:sz="0" w:space="0" w:color="auto"/>
                                      </w:divBdr>
                                      <w:divsChild>
                                        <w:div w:id="1478493814">
                                          <w:marLeft w:val="0"/>
                                          <w:marRight w:val="0"/>
                                          <w:marTop w:val="0"/>
                                          <w:marBottom w:val="0"/>
                                          <w:divBdr>
                                            <w:top w:val="none" w:sz="0" w:space="0" w:color="auto"/>
                                            <w:left w:val="none" w:sz="0" w:space="0" w:color="auto"/>
                                            <w:bottom w:val="none" w:sz="0" w:space="0" w:color="auto"/>
                                            <w:right w:val="none" w:sz="0" w:space="0" w:color="auto"/>
                                          </w:divBdr>
                                          <w:divsChild>
                                            <w:div w:id="118763165">
                                              <w:marLeft w:val="0"/>
                                              <w:marRight w:val="0"/>
                                              <w:marTop w:val="0"/>
                                              <w:marBottom w:val="0"/>
                                              <w:divBdr>
                                                <w:top w:val="none" w:sz="0" w:space="0" w:color="auto"/>
                                                <w:left w:val="none" w:sz="0" w:space="0" w:color="auto"/>
                                                <w:bottom w:val="none" w:sz="0" w:space="0" w:color="auto"/>
                                                <w:right w:val="none" w:sz="0" w:space="0" w:color="auto"/>
                                              </w:divBdr>
                                              <w:divsChild>
                                                <w:div w:id="5585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725376">
      <w:bodyDiv w:val="1"/>
      <w:marLeft w:val="0"/>
      <w:marRight w:val="0"/>
      <w:marTop w:val="0"/>
      <w:marBottom w:val="0"/>
      <w:divBdr>
        <w:top w:val="none" w:sz="0" w:space="0" w:color="auto"/>
        <w:left w:val="none" w:sz="0" w:space="0" w:color="auto"/>
        <w:bottom w:val="none" w:sz="0" w:space="0" w:color="auto"/>
        <w:right w:val="none" w:sz="0" w:space="0" w:color="auto"/>
      </w:divBdr>
      <w:divsChild>
        <w:div w:id="1409569720">
          <w:marLeft w:val="0"/>
          <w:marRight w:val="0"/>
          <w:marTop w:val="0"/>
          <w:marBottom w:val="0"/>
          <w:divBdr>
            <w:top w:val="none" w:sz="0" w:space="0" w:color="auto"/>
            <w:left w:val="none" w:sz="0" w:space="0" w:color="auto"/>
            <w:bottom w:val="none" w:sz="0" w:space="0" w:color="auto"/>
            <w:right w:val="none" w:sz="0" w:space="0" w:color="auto"/>
          </w:divBdr>
          <w:divsChild>
            <w:div w:id="985620762">
              <w:marLeft w:val="0"/>
              <w:marRight w:val="0"/>
              <w:marTop w:val="0"/>
              <w:marBottom w:val="0"/>
              <w:divBdr>
                <w:top w:val="none" w:sz="0" w:space="0" w:color="auto"/>
                <w:left w:val="none" w:sz="0" w:space="0" w:color="auto"/>
                <w:bottom w:val="none" w:sz="0" w:space="0" w:color="auto"/>
                <w:right w:val="none" w:sz="0" w:space="0" w:color="auto"/>
              </w:divBdr>
              <w:divsChild>
                <w:div w:id="1910186932">
                  <w:marLeft w:val="0"/>
                  <w:marRight w:val="0"/>
                  <w:marTop w:val="0"/>
                  <w:marBottom w:val="0"/>
                  <w:divBdr>
                    <w:top w:val="none" w:sz="0" w:space="0" w:color="auto"/>
                    <w:left w:val="none" w:sz="0" w:space="0" w:color="auto"/>
                    <w:bottom w:val="none" w:sz="0" w:space="0" w:color="auto"/>
                    <w:right w:val="none" w:sz="0" w:space="0" w:color="auto"/>
                  </w:divBdr>
                  <w:divsChild>
                    <w:div w:id="1219122105">
                      <w:marLeft w:val="0"/>
                      <w:marRight w:val="0"/>
                      <w:marTop w:val="0"/>
                      <w:marBottom w:val="0"/>
                      <w:divBdr>
                        <w:top w:val="none" w:sz="0" w:space="0" w:color="auto"/>
                        <w:left w:val="none" w:sz="0" w:space="0" w:color="auto"/>
                        <w:bottom w:val="none" w:sz="0" w:space="0" w:color="auto"/>
                        <w:right w:val="none" w:sz="0" w:space="0" w:color="auto"/>
                      </w:divBdr>
                      <w:divsChild>
                        <w:div w:id="1396510763">
                          <w:marLeft w:val="0"/>
                          <w:marRight w:val="0"/>
                          <w:marTop w:val="0"/>
                          <w:marBottom w:val="0"/>
                          <w:divBdr>
                            <w:top w:val="none" w:sz="0" w:space="0" w:color="auto"/>
                            <w:left w:val="none" w:sz="0" w:space="0" w:color="auto"/>
                            <w:bottom w:val="none" w:sz="0" w:space="0" w:color="auto"/>
                            <w:right w:val="none" w:sz="0" w:space="0" w:color="auto"/>
                          </w:divBdr>
                          <w:divsChild>
                            <w:div w:id="1935702463">
                              <w:marLeft w:val="0"/>
                              <w:marRight w:val="0"/>
                              <w:marTop w:val="0"/>
                              <w:marBottom w:val="0"/>
                              <w:divBdr>
                                <w:top w:val="none" w:sz="0" w:space="0" w:color="auto"/>
                                <w:left w:val="none" w:sz="0" w:space="0" w:color="auto"/>
                                <w:bottom w:val="none" w:sz="0" w:space="0" w:color="auto"/>
                                <w:right w:val="none" w:sz="0" w:space="0" w:color="auto"/>
                              </w:divBdr>
                              <w:divsChild>
                                <w:div w:id="513765280">
                                  <w:marLeft w:val="0"/>
                                  <w:marRight w:val="0"/>
                                  <w:marTop w:val="0"/>
                                  <w:marBottom w:val="0"/>
                                  <w:divBdr>
                                    <w:top w:val="none" w:sz="0" w:space="0" w:color="auto"/>
                                    <w:left w:val="none" w:sz="0" w:space="0" w:color="auto"/>
                                    <w:bottom w:val="none" w:sz="0" w:space="0" w:color="auto"/>
                                    <w:right w:val="none" w:sz="0" w:space="0" w:color="auto"/>
                                  </w:divBdr>
                                  <w:divsChild>
                                    <w:div w:id="1720786503">
                                      <w:marLeft w:val="0"/>
                                      <w:marRight w:val="0"/>
                                      <w:marTop w:val="0"/>
                                      <w:marBottom w:val="0"/>
                                      <w:divBdr>
                                        <w:top w:val="none" w:sz="0" w:space="0" w:color="auto"/>
                                        <w:left w:val="none" w:sz="0" w:space="0" w:color="auto"/>
                                        <w:bottom w:val="none" w:sz="0" w:space="0" w:color="auto"/>
                                        <w:right w:val="none" w:sz="0" w:space="0" w:color="auto"/>
                                      </w:divBdr>
                                      <w:divsChild>
                                        <w:div w:id="1604609652">
                                          <w:marLeft w:val="0"/>
                                          <w:marRight w:val="0"/>
                                          <w:marTop w:val="0"/>
                                          <w:marBottom w:val="0"/>
                                          <w:divBdr>
                                            <w:top w:val="none" w:sz="0" w:space="0" w:color="auto"/>
                                            <w:left w:val="none" w:sz="0" w:space="0" w:color="auto"/>
                                            <w:bottom w:val="none" w:sz="0" w:space="0" w:color="auto"/>
                                            <w:right w:val="none" w:sz="0" w:space="0" w:color="auto"/>
                                          </w:divBdr>
                                          <w:divsChild>
                                            <w:div w:id="766772931">
                                              <w:marLeft w:val="0"/>
                                              <w:marRight w:val="0"/>
                                              <w:marTop w:val="0"/>
                                              <w:marBottom w:val="0"/>
                                              <w:divBdr>
                                                <w:top w:val="none" w:sz="0" w:space="0" w:color="auto"/>
                                                <w:left w:val="none" w:sz="0" w:space="0" w:color="auto"/>
                                                <w:bottom w:val="none" w:sz="0" w:space="0" w:color="auto"/>
                                                <w:right w:val="none" w:sz="0" w:space="0" w:color="auto"/>
                                              </w:divBdr>
                                              <w:divsChild>
                                                <w:div w:id="832645000">
                                                  <w:marLeft w:val="0"/>
                                                  <w:marRight w:val="0"/>
                                                  <w:marTop w:val="0"/>
                                                  <w:marBottom w:val="0"/>
                                                  <w:divBdr>
                                                    <w:top w:val="none" w:sz="0" w:space="0" w:color="auto"/>
                                                    <w:left w:val="none" w:sz="0" w:space="0" w:color="auto"/>
                                                    <w:bottom w:val="none" w:sz="0" w:space="0" w:color="auto"/>
                                                    <w:right w:val="none" w:sz="0" w:space="0" w:color="auto"/>
                                                  </w:divBdr>
                                                  <w:divsChild>
                                                    <w:div w:id="8359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795656">
      <w:bodyDiv w:val="1"/>
      <w:marLeft w:val="0"/>
      <w:marRight w:val="0"/>
      <w:marTop w:val="0"/>
      <w:marBottom w:val="0"/>
      <w:divBdr>
        <w:top w:val="none" w:sz="0" w:space="0" w:color="auto"/>
        <w:left w:val="none" w:sz="0" w:space="0" w:color="auto"/>
        <w:bottom w:val="none" w:sz="0" w:space="0" w:color="auto"/>
        <w:right w:val="none" w:sz="0" w:space="0" w:color="auto"/>
      </w:divBdr>
      <w:divsChild>
        <w:div w:id="207227443">
          <w:marLeft w:val="0"/>
          <w:marRight w:val="0"/>
          <w:marTop w:val="0"/>
          <w:marBottom w:val="0"/>
          <w:divBdr>
            <w:top w:val="none" w:sz="0" w:space="0" w:color="auto"/>
            <w:left w:val="none" w:sz="0" w:space="0" w:color="auto"/>
            <w:bottom w:val="none" w:sz="0" w:space="0" w:color="auto"/>
            <w:right w:val="none" w:sz="0" w:space="0" w:color="auto"/>
          </w:divBdr>
          <w:divsChild>
            <w:div w:id="1895962966">
              <w:marLeft w:val="0"/>
              <w:marRight w:val="0"/>
              <w:marTop w:val="0"/>
              <w:marBottom w:val="0"/>
              <w:divBdr>
                <w:top w:val="none" w:sz="0" w:space="0" w:color="auto"/>
                <w:left w:val="none" w:sz="0" w:space="0" w:color="auto"/>
                <w:bottom w:val="none" w:sz="0" w:space="0" w:color="auto"/>
                <w:right w:val="none" w:sz="0" w:space="0" w:color="auto"/>
              </w:divBdr>
              <w:divsChild>
                <w:div w:id="1192720819">
                  <w:marLeft w:val="0"/>
                  <w:marRight w:val="0"/>
                  <w:marTop w:val="0"/>
                  <w:marBottom w:val="0"/>
                  <w:divBdr>
                    <w:top w:val="none" w:sz="0" w:space="0" w:color="auto"/>
                    <w:left w:val="none" w:sz="0" w:space="0" w:color="auto"/>
                    <w:bottom w:val="none" w:sz="0" w:space="0" w:color="auto"/>
                    <w:right w:val="none" w:sz="0" w:space="0" w:color="auto"/>
                  </w:divBdr>
                  <w:divsChild>
                    <w:div w:id="2105952273">
                      <w:marLeft w:val="0"/>
                      <w:marRight w:val="0"/>
                      <w:marTop w:val="0"/>
                      <w:marBottom w:val="0"/>
                      <w:divBdr>
                        <w:top w:val="none" w:sz="0" w:space="0" w:color="auto"/>
                        <w:left w:val="none" w:sz="0" w:space="0" w:color="auto"/>
                        <w:bottom w:val="none" w:sz="0" w:space="0" w:color="auto"/>
                        <w:right w:val="none" w:sz="0" w:space="0" w:color="auto"/>
                      </w:divBdr>
                      <w:divsChild>
                        <w:div w:id="293682043">
                          <w:marLeft w:val="0"/>
                          <w:marRight w:val="0"/>
                          <w:marTop w:val="0"/>
                          <w:marBottom w:val="0"/>
                          <w:divBdr>
                            <w:top w:val="none" w:sz="0" w:space="0" w:color="auto"/>
                            <w:left w:val="none" w:sz="0" w:space="0" w:color="auto"/>
                            <w:bottom w:val="none" w:sz="0" w:space="0" w:color="auto"/>
                            <w:right w:val="none" w:sz="0" w:space="0" w:color="auto"/>
                          </w:divBdr>
                          <w:divsChild>
                            <w:div w:id="314533705">
                              <w:marLeft w:val="0"/>
                              <w:marRight w:val="0"/>
                              <w:marTop w:val="0"/>
                              <w:marBottom w:val="0"/>
                              <w:divBdr>
                                <w:top w:val="none" w:sz="0" w:space="0" w:color="auto"/>
                                <w:left w:val="none" w:sz="0" w:space="0" w:color="auto"/>
                                <w:bottom w:val="none" w:sz="0" w:space="0" w:color="auto"/>
                                <w:right w:val="none" w:sz="0" w:space="0" w:color="auto"/>
                              </w:divBdr>
                              <w:divsChild>
                                <w:div w:id="557739146">
                                  <w:marLeft w:val="0"/>
                                  <w:marRight w:val="0"/>
                                  <w:marTop w:val="0"/>
                                  <w:marBottom w:val="0"/>
                                  <w:divBdr>
                                    <w:top w:val="none" w:sz="0" w:space="0" w:color="auto"/>
                                    <w:left w:val="none" w:sz="0" w:space="0" w:color="auto"/>
                                    <w:bottom w:val="none" w:sz="0" w:space="0" w:color="auto"/>
                                    <w:right w:val="none" w:sz="0" w:space="0" w:color="auto"/>
                                  </w:divBdr>
                                  <w:divsChild>
                                    <w:div w:id="1352728797">
                                      <w:marLeft w:val="0"/>
                                      <w:marRight w:val="0"/>
                                      <w:marTop w:val="0"/>
                                      <w:marBottom w:val="0"/>
                                      <w:divBdr>
                                        <w:top w:val="none" w:sz="0" w:space="0" w:color="auto"/>
                                        <w:left w:val="none" w:sz="0" w:space="0" w:color="auto"/>
                                        <w:bottom w:val="none" w:sz="0" w:space="0" w:color="auto"/>
                                        <w:right w:val="none" w:sz="0" w:space="0" w:color="auto"/>
                                      </w:divBdr>
                                      <w:divsChild>
                                        <w:div w:id="414743514">
                                          <w:marLeft w:val="0"/>
                                          <w:marRight w:val="0"/>
                                          <w:marTop w:val="0"/>
                                          <w:marBottom w:val="0"/>
                                          <w:divBdr>
                                            <w:top w:val="none" w:sz="0" w:space="0" w:color="auto"/>
                                            <w:left w:val="none" w:sz="0" w:space="0" w:color="auto"/>
                                            <w:bottom w:val="none" w:sz="0" w:space="0" w:color="auto"/>
                                            <w:right w:val="none" w:sz="0" w:space="0" w:color="auto"/>
                                          </w:divBdr>
                                          <w:divsChild>
                                            <w:div w:id="1916159235">
                                              <w:marLeft w:val="0"/>
                                              <w:marRight w:val="0"/>
                                              <w:marTop w:val="0"/>
                                              <w:marBottom w:val="0"/>
                                              <w:divBdr>
                                                <w:top w:val="none" w:sz="0" w:space="0" w:color="auto"/>
                                                <w:left w:val="none" w:sz="0" w:space="0" w:color="auto"/>
                                                <w:bottom w:val="none" w:sz="0" w:space="0" w:color="auto"/>
                                                <w:right w:val="none" w:sz="0" w:space="0" w:color="auto"/>
                                              </w:divBdr>
                                              <w:divsChild>
                                                <w:div w:id="1912303183">
                                                  <w:marLeft w:val="0"/>
                                                  <w:marRight w:val="0"/>
                                                  <w:marTop w:val="0"/>
                                                  <w:marBottom w:val="0"/>
                                                  <w:divBdr>
                                                    <w:top w:val="none" w:sz="0" w:space="0" w:color="auto"/>
                                                    <w:left w:val="none" w:sz="0" w:space="0" w:color="auto"/>
                                                    <w:bottom w:val="none" w:sz="0" w:space="0" w:color="auto"/>
                                                    <w:right w:val="none" w:sz="0" w:space="0" w:color="auto"/>
                                                  </w:divBdr>
                                                  <w:divsChild>
                                                    <w:div w:id="1036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199992">
      <w:bodyDiv w:val="1"/>
      <w:marLeft w:val="0"/>
      <w:marRight w:val="0"/>
      <w:marTop w:val="0"/>
      <w:marBottom w:val="0"/>
      <w:divBdr>
        <w:top w:val="none" w:sz="0" w:space="0" w:color="auto"/>
        <w:left w:val="none" w:sz="0" w:space="0" w:color="auto"/>
        <w:bottom w:val="none" w:sz="0" w:space="0" w:color="auto"/>
        <w:right w:val="none" w:sz="0" w:space="0" w:color="auto"/>
      </w:divBdr>
      <w:divsChild>
        <w:div w:id="228612484">
          <w:marLeft w:val="0"/>
          <w:marRight w:val="0"/>
          <w:marTop w:val="0"/>
          <w:marBottom w:val="0"/>
          <w:divBdr>
            <w:top w:val="none" w:sz="0" w:space="0" w:color="auto"/>
            <w:left w:val="none" w:sz="0" w:space="0" w:color="auto"/>
            <w:bottom w:val="none" w:sz="0" w:space="0" w:color="auto"/>
            <w:right w:val="none" w:sz="0" w:space="0" w:color="auto"/>
          </w:divBdr>
          <w:divsChild>
            <w:div w:id="1301030945">
              <w:marLeft w:val="0"/>
              <w:marRight w:val="0"/>
              <w:marTop w:val="0"/>
              <w:marBottom w:val="0"/>
              <w:divBdr>
                <w:top w:val="none" w:sz="0" w:space="0" w:color="auto"/>
                <w:left w:val="none" w:sz="0" w:space="0" w:color="auto"/>
                <w:bottom w:val="none" w:sz="0" w:space="0" w:color="auto"/>
                <w:right w:val="none" w:sz="0" w:space="0" w:color="auto"/>
              </w:divBdr>
              <w:divsChild>
                <w:div w:id="526649660">
                  <w:marLeft w:val="0"/>
                  <w:marRight w:val="0"/>
                  <w:marTop w:val="0"/>
                  <w:marBottom w:val="0"/>
                  <w:divBdr>
                    <w:top w:val="none" w:sz="0" w:space="0" w:color="auto"/>
                    <w:left w:val="none" w:sz="0" w:space="0" w:color="auto"/>
                    <w:bottom w:val="none" w:sz="0" w:space="0" w:color="auto"/>
                    <w:right w:val="none" w:sz="0" w:space="0" w:color="auto"/>
                  </w:divBdr>
                  <w:divsChild>
                    <w:div w:id="1780877183">
                      <w:marLeft w:val="0"/>
                      <w:marRight w:val="0"/>
                      <w:marTop w:val="0"/>
                      <w:marBottom w:val="0"/>
                      <w:divBdr>
                        <w:top w:val="none" w:sz="0" w:space="0" w:color="auto"/>
                        <w:left w:val="none" w:sz="0" w:space="0" w:color="auto"/>
                        <w:bottom w:val="none" w:sz="0" w:space="0" w:color="auto"/>
                        <w:right w:val="none" w:sz="0" w:space="0" w:color="auto"/>
                      </w:divBdr>
                      <w:divsChild>
                        <w:div w:id="182524983">
                          <w:marLeft w:val="0"/>
                          <w:marRight w:val="0"/>
                          <w:marTop w:val="0"/>
                          <w:marBottom w:val="0"/>
                          <w:divBdr>
                            <w:top w:val="none" w:sz="0" w:space="0" w:color="auto"/>
                            <w:left w:val="none" w:sz="0" w:space="0" w:color="auto"/>
                            <w:bottom w:val="none" w:sz="0" w:space="0" w:color="auto"/>
                            <w:right w:val="none" w:sz="0" w:space="0" w:color="auto"/>
                          </w:divBdr>
                          <w:divsChild>
                            <w:div w:id="1205605187">
                              <w:marLeft w:val="0"/>
                              <w:marRight w:val="0"/>
                              <w:marTop w:val="0"/>
                              <w:marBottom w:val="0"/>
                              <w:divBdr>
                                <w:top w:val="none" w:sz="0" w:space="0" w:color="auto"/>
                                <w:left w:val="none" w:sz="0" w:space="0" w:color="auto"/>
                                <w:bottom w:val="none" w:sz="0" w:space="0" w:color="auto"/>
                                <w:right w:val="none" w:sz="0" w:space="0" w:color="auto"/>
                              </w:divBdr>
                              <w:divsChild>
                                <w:div w:id="106505540">
                                  <w:marLeft w:val="0"/>
                                  <w:marRight w:val="0"/>
                                  <w:marTop w:val="0"/>
                                  <w:marBottom w:val="0"/>
                                  <w:divBdr>
                                    <w:top w:val="none" w:sz="0" w:space="0" w:color="auto"/>
                                    <w:left w:val="none" w:sz="0" w:space="0" w:color="auto"/>
                                    <w:bottom w:val="none" w:sz="0" w:space="0" w:color="auto"/>
                                    <w:right w:val="none" w:sz="0" w:space="0" w:color="auto"/>
                                  </w:divBdr>
                                  <w:divsChild>
                                    <w:div w:id="1668288097">
                                      <w:marLeft w:val="0"/>
                                      <w:marRight w:val="0"/>
                                      <w:marTop w:val="0"/>
                                      <w:marBottom w:val="0"/>
                                      <w:divBdr>
                                        <w:top w:val="none" w:sz="0" w:space="0" w:color="auto"/>
                                        <w:left w:val="none" w:sz="0" w:space="0" w:color="auto"/>
                                        <w:bottom w:val="none" w:sz="0" w:space="0" w:color="auto"/>
                                        <w:right w:val="none" w:sz="0" w:space="0" w:color="auto"/>
                                      </w:divBdr>
                                      <w:divsChild>
                                        <w:div w:id="1476951525">
                                          <w:marLeft w:val="0"/>
                                          <w:marRight w:val="0"/>
                                          <w:marTop w:val="0"/>
                                          <w:marBottom w:val="0"/>
                                          <w:divBdr>
                                            <w:top w:val="none" w:sz="0" w:space="0" w:color="auto"/>
                                            <w:left w:val="none" w:sz="0" w:space="0" w:color="auto"/>
                                            <w:bottom w:val="none" w:sz="0" w:space="0" w:color="auto"/>
                                            <w:right w:val="none" w:sz="0" w:space="0" w:color="auto"/>
                                          </w:divBdr>
                                          <w:divsChild>
                                            <w:div w:id="2078937455">
                                              <w:marLeft w:val="0"/>
                                              <w:marRight w:val="0"/>
                                              <w:marTop w:val="0"/>
                                              <w:marBottom w:val="0"/>
                                              <w:divBdr>
                                                <w:top w:val="none" w:sz="0" w:space="0" w:color="auto"/>
                                                <w:left w:val="none" w:sz="0" w:space="0" w:color="auto"/>
                                                <w:bottom w:val="none" w:sz="0" w:space="0" w:color="auto"/>
                                                <w:right w:val="none" w:sz="0" w:space="0" w:color="auto"/>
                                              </w:divBdr>
                                              <w:divsChild>
                                                <w:div w:id="8642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152792">
      <w:bodyDiv w:val="1"/>
      <w:marLeft w:val="0"/>
      <w:marRight w:val="0"/>
      <w:marTop w:val="0"/>
      <w:marBottom w:val="0"/>
      <w:divBdr>
        <w:top w:val="none" w:sz="0" w:space="0" w:color="auto"/>
        <w:left w:val="none" w:sz="0" w:space="0" w:color="auto"/>
        <w:bottom w:val="none" w:sz="0" w:space="0" w:color="auto"/>
        <w:right w:val="none" w:sz="0" w:space="0" w:color="auto"/>
      </w:divBdr>
      <w:divsChild>
        <w:div w:id="1895891807">
          <w:marLeft w:val="0"/>
          <w:marRight w:val="0"/>
          <w:marTop w:val="0"/>
          <w:marBottom w:val="0"/>
          <w:divBdr>
            <w:top w:val="none" w:sz="0" w:space="0" w:color="auto"/>
            <w:left w:val="none" w:sz="0" w:space="0" w:color="auto"/>
            <w:bottom w:val="none" w:sz="0" w:space="0" w:color="auto"/>
            <w:right w:val="none" w:sz="0" w:space="0" w:color="auto"/>
          </w:divBdr>
          <w:divsChild>
            <w:div w:id="1157840820">
              <w:marLeft w:val="0"/>
              <w:marRight w:val="0"/>
              <w:marTop w:val="0"/>
              <w:marBottom w:val="0"/>
              <w:divBdr>
                <w:top w:val="none" w:sz="0" w:space="0" w:color="auto"/>
                <w:left w:val="none" w:sz="0" w:space="0" w:color="auto"/>
                <w:bottom w:val="none" w:sz="0" w:space="0" w:color="auto"/>
                <w:right w:val="none" w:sz="0" w:space="0" w:color="auto"/>
              </w:divBdr>
              <w:divsChild>
                <w:div w:id="479154797">
                  <w:marLeft w:val="0"/>
                  <w:marRight w:val="0"/>
                  <w:marTop w:val="0"/>
                  <w:marBottom w:val="0"/>
                  <w:divBdr>
                    <w:top w:val="none" w:sz="0" w:space="0" w:color="auto"/>
                    <w:left w:val="none" w:sz="0" w:space="0" w:color="auto"/>
                    <w:bottom w:val="none" w:sz="0" w:space="0" w:color="auto"/>
                    <w:right w:val="none" w:sz="0" w:space="0" w:color="auto"/>
                  </w:divBdr>
                  <w:divsChild>
                    <w:div w:id="1876111064">
                      <w:marLeft w:val="0"/>
                      <w:marRight w:val="0"/>
                      <w:marTop w:val="0"/>
                      <w:marBottom w:val="0"/>
                      <w:divBdr>
                        <w:top w:val="none" w:sz="0" w:space="0" w:color="auto"/>
                        <w:left w:val="none" w:sz="0" w:space="0" w:color="auto"/>
                        <w:bottom w:val="none" w:sz="0" w:space="0" w:color="auto"/>
                        <w:right w:val="none" w:sz="0" w:space="0" w:color="auto"/>
                      </w:divBdr>
                      <w:divsChild>
                        <w:div w:id="539393693">
                          <w:marLeft w:val="0"/>
                          <w:marRight w:val="0"/>
                          <w:marTop w:val="0"/>
                          <w:marBottom w:val="0"/>
                          <w:divBdr>
                            <w:top w:val="none" w:sz="0" w:space="0" w:color="auto"/>
                            <w:left w:val="none" w:sz="0" w:space="0" w:color="auto"/>
                            <w:bottom w:val="none" w:sz="0" w:space="0" w:color="auto"/>
                            <w:right w:val="none" w:sz="0" w:space="0" w:color="auto"/>
                          </w:divBdr>
                          <w:divsChild>
                            <w:div w:id="589851876">
                              <w:marLeft w:val="0"/>
                              <w:marRight w:val="0"/>
                              <w:marTop w:val="0"/>
                              <w:marBottom w:val="0"/>
                              <w:divBdr>
                                <w:top w:val="none" w:sz="0" w:space="0" w:color="auto"/>
                                <w:left w:val="none" w:sz="0" w:space="0" w:color="auto"/>
                                <w:bottom w:val="none" w:sz="0" w:space="0" w:color="auto"/>
                                <w:right w:val="none" w:sz="0" w:space="0" w:color="auto"/>
                              </w:divBdr>
                              <w:divsChild>
                                <w:div w:id="807358731">
                                  <w:marLeft w:val="0"/>
                                  <w:marRight w:val="0"/>
                                  <w:marTop w:val="0"/>
                                  <w:marBottom w:val="0"/>
                                  <w:divBdr>
                                    <w:top w:val="none" w:sz="0" w:space="0" w:color="auto"/>
                                    <w:left w:val="none" w:sz="0" w:space="0" w:color="auto"/>
                                    <w:bottom w:val="none" w:sz="0" w:space="0" w:color="auto"/>
                                    <w:right w:val="none" w:sz="0" w:space="0" w:color="auto"/>
                                  </w:divBdr>
                                  <w:divsChild>
                                    <w:div w:id="367879036">
                                      <w:marLeft w:val="0"/>
                                      <w:marRight w:val="0"/>
                                      <w:marTop w:val="0"/>
                                      <w:marBottom w:val="0"/>
                                      <w:divBdr>
                                        <w:top w:val="none" w:sz="0" w:space="0" w:color="auto"/>
                                        <w:left w:val="none" w:sz="0" w:space="0" w:color="auto"/>
                                        <w:bottom w:val="none" w:sz="0" w:space="0" w:color="auto"/>
                                        <w:right w:val="none" w:sz="0" w:space="0" w:color="auto"/>
                                      </w:divBdr>
                                      <w:divsChild>
                                        <w:div w:id="1798334194">
                                          <w:marLeft w:val="0"/>
                                          <w:marRight w:val="0"/>
                                          <w:marTop w:val="0"/>
                                          <w:marBottom w:val="0"/>
                                          <w:divBdr>
                                            <w:top w:val="none" w:sz="0" w:space="0" w:color="auto"/>
                                            <w:left w:val="none" w:sz="0" w:space="0" w:color="auto"/>
                                            <w:bottom w:val="none" w:sz="0" w:space="0" w:color="auto"/>
                                            <w:right w:val="none" w:sz="0" w:space="0" w:color="auto"/>
                                          </w:divBdr>
                                          <w:divsChild>
                                            <w:div w:id="642079710">
                                              <w:marLeft w:val="0"/>
                                              <w:marRight w:val="0"/>
                                              <w:marTop w:val="0"/>
                                              <w:marBottom w:val="0"/>
                                              <w:divBdr>
                                                <w:top w:val="none" w:sz="0" w:space="0" w:color="auto"/>
                                                <w:left w:val="none" w:sz="0" w:space="0" w:color="auto"/>
                                                <w:bottom w:val="none" w:sz="0" w:space="0" w:color="auto"/>
                                                <w:right w:val="none" w:sz="0" w:space="0" w:color="auto"/>
                                              </w:divBdr>
                                              <w:divsChild>
                                                <w:div w:id="1472283043">
                                                  <w:marLeft w:val="0"/>
                                                  <w:marRight w:val="0"/>
                                                  <w:marTop w:val="0"/>
                                                  <w:marBottom w:val="0"/>
                                                  <w:divBdr>
                                                    <w:top w:val="none" w:sz="0" w:space="0" w:color="auto"/>
                                                    <w:left w:val="none" w:sz="0" w:space="0" w:color="auto"/>
                                                    <w:bottom w:val="none" w:sz="0" w:space="0" w:color="auto"/>
                                                    <w:right w:val="none" w:sz="0" w:space="0" w:color="auto"/>
                                                  </w:divBdr>
                                                  <w:divsChild>
                                                    <w:div w:id="15015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971313">
      <w:bodyDiv w:val="1"/>
      <w:marLeft w:val="0"/>
      <w:marRight w:val="0"/>
      <w:marTop w:val="0"/>
      <w:marBottom w:val="0"/>
      <w:divBdr>
        <w:top w:val="none" w:sz="0" w:space="0" w:color="auto"/>
        <w:left w:val="none" w:sz="0" w:space="0" w:color="auto"/>
        <w:bottom w:val="none" w:sz="0" w:space="0" w:color="auto"/>
        <w:right w:val="none" w:sz="0" w:space="0" w:color="auto"/>
      </w:divBdr>
      <w:divsChild>
        <w:div w:id="768309165">
          <w:marLeft w:val="0"/>
          <w:marRight w:val="0"/>
          <w:marTop w:val="0"/>
          <w:marBottom w:val="0"/>
          <w:divBdr>
            <w:top w:val="none" w:sz="0" w:space="0" w:color="auto"/>
            <w:left w:val="none" w:sz="0" w:space="0" w:color="auto"/>
            <w:bottom w:val="none" w:sz="0" w:space="0" w:color="auto"/>
            <w:right w:val="none" w:sz="0" w:space="0" w:color="auto"/>
          </w:divBdr>
          <w:divsChild>
            <w:div w:id="1500971760">
              <w:marLeft w:val="0"/>
              <w:marRight w:val="0"/>
              <w:marTop w:val="0"/>
              <w:marBottom w:val="0"/>
              <w:divBdr>
                <w:top w:val="none" w:sz="0" w:space="0" w:color="auto"/>
                <w:left w:val="none" w:sz="0" w:space="0" w:color="auto"/>
                <w:bottom w:val="none" w:sz="0" w:space="0" w:color="auto"/>
                <w:right w:val="none" w:sz="0" w:space="0" w:color="auto"/>
              </w:divBdr>
              <w:divsChild>
                <w:div w:id="38433986">
                  <w:marLeft w:val="0"/>
                  <w:marRight w:val="0"/>
                  <w:marTop w:val="0"/>
                  <w:marBottom w:val="0"/>
                  <w:divBdr>
                    <w:top w:val="none" w:sz="0" w:space="0" w:color="auto"/>
                    <w:left w:val="none" w:sz="0" w:space="0" w:color="auto"/>
                    <w:bottom w:val="none" w:sz="0" w:space="0" w:color="auto"/>
                    <w:right w:val="none" w:sz="0" w:space="0" w:color="auto"/>
                  </w:divBdr>
                  <w:divsChild>
                    <w:div w:id="2131585065">
                      <w:marLeft w:val="0"/>
                      <w:marRight w:val="0"/>
                      <w:marTop w:val="0"/>
                      <w:marBottom w:val="0"/>
                      <w:divBdr>
                        <w:top w:val="none" w:sz="0" w:space="0" w:color="auto"/>
                        <w:left w:val="none" w:sz="0" w:space="0" w:color="auto"/>
                        <w:bottom w:val="none" w:sz="0" w:space="0" w:color="auto"/>
                        <w:right w:val="none" w:sz="0" w:space="0" w:color="auto"/>
                      </w:divBdr>
                      <w:divsChild>
                        <w:div w:id="396168366">
                          <w:marLeft w:val="0"/>
                          <w:marRight w:val="0"/>
                          <w:marTop w:val="0"/>
                          <w:marBottom w:val="0"/>
                          <w:divBdr>
                            <w:top w:val="none" w:sz="0" w:space="0" w:color="auto"/>
                            <w:left w:val="none" w:sz="0" w:space="0" w:color="auto"/>
                            <w:bottom w:val="none" w:sz="0" w:space="0" w:color="auto"/>
                            <w:right w:val="none" w:sz="0" w:space="0" w:color="auto"/>
                          </w:divBdr>
                          <w:divsChild>
                            <w:div w:id="1298291932">
                              <w:marLeft w:val="0"/>
                              <w:marRight w:val="0"/>
                              <w:marTop w:val="0"/>
                              <w:marBottom w:val="0"/>
                              <w:divBdr>
                                <w:top w:val="none" w:sz="0" w:space="0" w:color="auto"/>
                                <w:left w:val="none" w:sz="0" w:space="0" w:color="auto"/>
                                <w:bottom w:val="none" w:sz="0" w:space="0" w:color="auto"/>
                                <w:right w:val="none" w:sz="0" w:space="0" w:color="auto"/>
                              </w:divBdr>
                              <w:divsChild>
                                <w:div w:id="1338727039">
                                  <w:marLeft w:val="0"/>
                                  <w:marRight w:val="0"/>
                                  <w:marTop w:val="0"/>
                                  <w:marBottom w:val="0"/>
                                  <w:divBdr>
                                    <w:top w:val="none" w:sz="0" w:space="0" w:color="auto"/>
                                    <w:left w:val="none" w:sz="0" w:space="0" w:color="auto"/>
                                    <w:bottom w:val="none" w:sz="0" w:space="0" w:color="auto"/>
                                    <w:right w:val="none" w:sz="0" w:space="0" w:color="auto"/>
                                  </w:divBdr>
                                  <w:divsChild>
                                    <w:div w:id="1408960541">
                                      <w:marLeft w:val="0"/>
                                      <w:marRight w:val="0"/>
                                      <w:marTop w:val="0"/>
                                      <w:marBottom w:val="0"/>
                                      <w:divBdr>
                                        <w:top w:val="none" w:sz="0" w:space="0" w:color="auto"/>
                                        <w:left w:val="none" w:sz="0" w:space="0" w:color="auto"/>
                                        <w:bottom w:val="none" w:sz="0" w:space="0" w:color="auto"/>
                                        <w:right w:val="none" w:sz="0" w:space="0" w:color="auto"/>
                                      </w:divBdr>
                                      <w:divsChild>
                                        <w:div w:id="631592122">
                                          <w:marLeft w:val="0"/>
                                          <w:marRight w:val="0"/>
                                          <w:marTop w:val="0"/>
                                          <w:marBottom w:val="0"/>
                                          <w:divBdr>
                                            <w:top w:val="none" w:sz="0" w:space="0" w:color="auto"/>
                                            <w:left w:val="none" w:sz="0" w:space="0" w:color="auto"/>
                                            <w:bottom w:val="none" w:sz="0" w:space="0" w:color="auto"/>
                                            <w:right w:val="none" w:sz="0" w:space="0" w:color="auto"/>
                                          </w:divBdr>
                                          <w:divsChild>
                                            <w:div w:id="287011889">
                                              <w:marLeft w:val="0"/>
                                              <w:marRight w:val="0"/>
                                              <w:marTop w:val="0"/>
                                              <w:marBottom w:val="0"/>
                                              <w:divBdr>
                                                <w:top w:val="none" w:sz="0" w:space="0" w:color="auto"/>
                                                <w:left w:val="none" w:sz="0" w:space="0" w:color="auto"/>
                                                <w:bottom w:val="none" w:sz="0" w:space="0" w:color="auto"/>
                                                <w:right w:val="none" w:sz="0" w:space="0" w:color="auto"/>
                                              </w:divBdr>
                                              <w:divsChild>
                                                <w:div w:id="90396371">
                                                  <w:marLeft w:val="0"/>
                                                  <w:marRight w:val="0"/>
                                                  <w:marTop w:val="0"/>
                                                  <w:marBottom w:val="0"/>
                                                  <w:divBdr>
                                                    <w:top w:val="none" w:sz="0" w:space="0" w:color="auto"/>
                                                    <w:left w:val="none" w:sz="0" w:space="0" w:color="auto"/>
                                                    <w:bottom w:val="none" w:sz="0" w:space="0" w:color="auto"/>
                                                    <w:right w:val="none" w:sz="0" w:space="0" w:color="auto"/>
                                                  </w:divBdr>
                                                  <w:divsChild>
                                                    <w:div w:id="16107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600955">
      <w:bodyDiv w:val="1"/>
      <w:marLeft w:val="0"/>
      <w:marRight w:val="0"/>
      <w:marTop w:val="0"/>
      <w:marBottom w:val="0"/>
      <w:divBdr>
        <w:top w:val="none" w:sz="0" w:space="0" w:color="auto"/>
        <w:left w:val="none" w:sz="0" w:space="0" w:color="auto"/>
        <w:bottom w:val="none" w:sz="0" w:space="0" w:color="auto"/>
        <w:right w:val="none" w:sz="0" w:space="0" w:color="auto"/>
      </w:divBdr>
      <w:divsChild>
        <w:div w:id="336469820">
          <w:marLeft w:val="0"/>
          <w:marRight w:val="0"/>
          <w:marTop w:val="0"/>
          <w:marBottom w:val="0"/>
          <w:divBdr>
            <w:top w:val="none" w:sz="0" w:space="0" w:color="auto"/>
            <w:left w:val="none" w:sz="0" w:space="0" w:color="auto"/>
            <w:bottom w:val="none" w:sz="0" w:space="0" w:color="auto"/>
            <w:right w:val="none" w:sz="0" w:space="0" w:color="auto"/>
          </w:divBdr>
          <w:divsChild>
            <w:div w:id="491289489">
              <w:marLeft w:val="0"/>
              <w:marRight w:val="0"/>
              <w:marTop w:val="0"/>
              <w:marBottom w:val="0"/>
              <w:divBdr>
                <w:top w:val="none" w:sz="0" w:space="0" w:color="auto"/>
                <w:left w:val="none" w:sz="0" w:space="0" w:color="auto"/>
                <w:bottom w:val="none" w:sz="0" w:space="0" w:color="auto"/>
                <w:right w:val="none" w:sz="0" w:space="0" w:color="auto"/>
              </w:divBdr>
              <w:divsChild>
                <w:div w:id="1764689514">
                  <w:marLeft w:val="0"/>
                  <w:marRight w:val="0"/>
                  <w:marTop w:val="0"/>
                  <w:marBottom w:val="0"/>
                  <w:divBdr>
                    <w:top w:val="none" w:sz="0" w:space="0" w:color="auto"/>
                    <w:left w:val="none" w:sz="0" w:space="0" w:color="auto"/>
                    <w:bottom w:val="none" w:sz="0" w:space="0" w:color="auto"/>
                    <w:right w:val="none" w:sz="0" w:space="0" w:color="auto"/>
                  </w:divBdr>
                  <w:divsChild>
                    <w:div w:id="610168589">
                      <w:marLeft w:val="0"/>
                      <w:marRight w:val="0"/>
                      <w:marTop w:val="0"/>
                      <w:marBottom w:val="0"/>
                      <w:divBdr>
                        <w:top w:val="none" w:sz="0" w:space="0" w:color="auto"/>
                        <w:left w:val="none" w:sz="0" w:space="0" w:color="auto"/>
                        <w:bottom w:val="none" w:sz="0" w:space="0" w:color="auto"/>
                        <w:right w:val="none" w:sz="0" w:space="0" w:color="auto"/>
                      </w:divBdr>
                      <w:divsChild>
                        <w:div w:id="849368301">
                          <w:marLeft w:val="0"/>
                          <w:marRight w:val="0"/>
                          <w:marTop w:val="0"/>
                          <w:marBottom w:val="0"/>
                          <w:divBdr>
                            <w:top w:val="none" w:sz="0" w:space="0" w:color="auto"/>
                            <w:left w:val="none" w:sz="0" w:space="0" w:color="auto"/>
                            <w:bottom w:val="none" w:sz="0" w:space="0" w:color="auto"/>
                            <w:right w:val="none" w:sz="0" w:space="0" w:color="auto"/>
                          </w:divBdr>
                          <w:divsChild>
                            <w:div w:id="1712613608">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0"/>
                                  <w:marRight w:val="0"/>
                                  <w:marTop w:val="0"/>
                                  <w:marBottom w:val="0"/>
                                  <w:divBdr>
                                    <w:top w:val="none" w:sz="0" w:space="0" w:color="auto"/>
                                    <w:left w:val="none" w:sz="0" w:space="0" w:color="auto"/>
                                    <w:bottom w:val="none" w:sz="0" w:space="0" w:color="auto"/>
                                    <w:right w:val="none" w:sz="0" w:space="0" w:color="auto"/>
                                  </w:divBdr>
                                  <w:divsChild>
                                    <w:div w:id="738405153">
                                      <w:marLeft w:val="0"/>
                                      <w:marRight w:val="0"/>
                                      <w:marTop w:val="0"/>
                                      <w:marBottom w:val="0"/>
                                      <w:divBdr>
                                        <w:top w:val="none" w:sz="0" w:space="0" w:color="auto"/>
                                        <w:left w:val="none" w:sz="0" w:space="0" w:color="auto"/>
                                        <w:bottom w:val="none" w:sz="0" w:space="0" w:color="auto"/>
                                        <w:right w:val="none" w:sz="0" w:space="0" w:color="auto"/>
                                      </w:divBdr>
                                      <w:divsChild>
                                        <w:div w:id="835459735">
                                          <w:marLeft w:val="0"/>
                                          <w:marRight w:val="0"/>
                                          <w:marTop w:val="0"/>
                                          <w:marBottom w:val="0"/>
                                          <w:divBdr>
                                            <w:top w:val="none" w:sz="0" w:space="0" w:color="auto"/>
                                            <w:left w:val="none" w:sz="0" w:space="0" w:color="auto"/>
                                            <w:bottom w:val="none" w:sz="0" w:space="0" w:color="auto"/>
                                            <w:right w:val="none" w:sz="0" w:space="0" w:color="auto"/>
                                          </w:divBdr>
                                          <w:divsChild>
                                            <w:div w:id="2065714823">
                                              <w:marLeft w:val="0"/>
                                              <w:marRight w:val="0"/>
                                              <w:marTop w:val="0"/>
                                              <w:marBottom w:val="0"/>
                                              <w:divBdr>
                                                <w:top w:val="none" w:sz="0" w:space="0" w:color="auto"/>
                                                <w:left w:val="none" w:sz="0" w:space="0" w:color="auto"/>
                                                <w:bottom w:val="none" w:sz="0" w:space="0" w:color="auto"/>
                                                <w:right w:val="none" w:sz="0" w:space="0" w:color="auto"/>
                                              </w:divBdr>
                                              <w:divsChild>
                                                <w:div w:id="1097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753303">
      <w:bodyDiv w:val="1"/>
      <w:marLeft w:val="0"/>
      <w:marRight w:val="0"/>
      <w:marTop w:val="0"/>
      <w:marBottom w:val="0"/>
      <w:divBdr>
        <w:top w:val="none" w:sz="0" w:space="0" w:color="auto"/>
        <w:left w:val="none" w:sz="0" w:space="0" w:color="auto"/>
        <w:bottom w:val="none" w:sz="0" w:space="0" w:color="auto"/>
        <w:right w:val="none" w:sz="0" w:space="0" w:color="auto"/>
      </w:divBdr>
      <w:divsChild>
        <w:div w:id="1936279959">
          <w:marLeft w:val="0"/>
          <w:marRight w:val="0"/>
          <w:marTop w:val="0"/>
          <w:marBottom w:val="0"/>
          <w:divBdr>
            <w:top w:val="none" w:sz="0" w:space="0" w:color="auto"/>
            <w:left w:val="none" w:sz="0" w:space="0" w:color="auto"/>
            <w:bottom w:val="none" w:sz="0" w:space="0" w:color="auto"/>
            <w:right w:val="none" w:sz="0" w:space="0" w:color="auto"/>
          </w:divBdr>
          <w:divsChild>
            <w:div w:id="584270382">
              <w:marLeft w:val="0"/>
              <w:marRight w:val="0"/>
              <w:marTop w:val="0"/>
              <w:marBottom w:val="0"/>
              <w:divBdr>
                <w:top w:val="none" w:sz="0" w:space="0" w:color="auto"/>
                <w:left w:val="none" w:sz="0" w:space="0" w:color="auto"/>
                <w:bottom w:val="none" w:sz="0" w:space="0" w:color="auto"/>
                <w:right w:val="none" w:sz="0" w:space="0" w:color="auto"/>
              </w:divBdr>
              <w:divsChild>
                <w:div w:id="676808990">
                  <w:marLeft w:val="0"/>
                  <w:marRight w:val="0"/>
                  <w:marTop w:val="0"/>
                  <w:marBottom w:val="0"/>
                  <w:divBdr>
                    <w:top w:val="none" w:sz="0" w:space="0" w:color="auto"/>
                    <w:left w:val="none" w:sz="0" w:space="0" w:color="auto"/>
                    <w:bottom w:val="none" w:sz="0" w:space="0" w:color="auto"/>
                    <w:right w:val="none" w:sz="0" w:space="0" w:color="auto"/>
                  </w:divBdr>
                  <w:divsChild>
                    <w:div w:id="1714696760">
                      <w:marLeft w:val="0"/>
                      <w:marRight w:val="0"/>
                      <w:marTop w:val="0"/>
                      <w:marBottom w:val="0"/>
                      <w:divBdr>
                        <w:top w:val="none" w:sz="0" w:space="0" w:color="auto"/>
                        <w:left w:val="none" w:sz="0" w:space="0" w:color="auto"/>
                        <w:bottom w:val="none" w:sz="0" w:space="0" w:color="auto"/>
                        <w:right w:val="none" w:sz="0" w:space="0" w:color="auto"/>
                      </w:divBdr>
                      <w:divsChild>
                        <w:div w:id="1248080412">
                          <w:marLeft w:val="0"/>
                          <w:marRight w:val="0"/>
                          <w:marTop w:val="0"/>
                          <w:marBottom w:val="0"/>
                          <w:divBdr>
                            <w:top w:val="none" w:sz="0" w:space="0" w:color="auto"/>
                            <w:left w:val="none" w:sz="0" w:space="0" w:color="auto"/>
                            <w:bottom w:val="none" w:sz="0" w:space="0" w:color="auto"/>
                            <w:right w:val="none" w:sz="0" w:space="0" w:color="auto"/>
                          </w:divBdr>
                          <w:divsChild>
                            <w:div w:id="42945563">
                              <w:marLeft w:val="0"/>
                              <w:marRight w:val="0"/>
                              <w:marTop w:val="0"/>
                              <w:marBottom w:val="0"/>
                              <w:divBdr>
                                <w:top w:val="none" w:sz="0" w:space="0" w:color="auto"/>
                                <w:left w:val="none" w:sz="0" w:space="0" w:color="auto"/>
                                <w:bottom w:val="none" w:sz="0" w:space="0" w:color="auto"/>
                                <w:right w:val="none" w:sz="0" w:space="0" w:color="auto"/>
                              </w:divBdr>
                              <w:divsChild>
                                <w:div w:id="649287756">
                                  <w:marLeft w:val="0"/>
                                  <w:marRight w:val="0"/>
                                  <w:marTop w:val="0"/>
                                  <w:marBottom w:val="0"/>
                                  <w:divBdr>
                                    <w:top w:val="none" w:sz="0" w:space="0" w:color="auto"/>
                                    <w:left w:val="none" w:sz="0" w:space="0" w:color="auto"/>
                                    <w:bottom w:val="none" w:sz="0" w:space="0" w:color="auto"/>
                                    <w:right w:val="none" w:sz="0" w:space="0" w:color="auto"/>
                                  </w:divBdr>
                                  <w:divsChild>
                                    <w:div w:id="1858959952">
                                      <w:marLeft w:val="0"/>
                                      <w:marRight w:val="0"/>
                                      <w:marTop w:val="0"/>
                                      <w:marBottom w:val="0"/>
                                      <w:divBdr>
                                        <w:top w:val="none" w:sz="0" w:space="0" w:color="auto"/>
                                        <w:left w:val="none" w:sz="0" w:space="0" w:color="auto"/>
                                        <w:bottom w:val="none" w:sz="0" w:space="0" w:color="auto"/>
                                        <w:right w:val="none" w:sz="0" w:space="0" w:color="auto"/>
                                      </w:divBdr>
                                      <w:divsChild>
                                        <w:div w:id="16389675">
                                          <w:marLeft w:val="0"/>
                                          <w:marRight w:val="0"/>
                                          <w:marTop w:val="0"/>
                                          <w:marBottom w:val="0"/>
                                          <w:divBdr>
                                            <w:top w:val="none" w:sz="0" w:space="0" w:color="auto"/>
                                            <w:left w:val="none" w:sz="0" w:space="0" w:color="auto"/>
                                            <w:bottom w:val="none" w:sz="0" w:space="0" w:color="auto"/>
                                            <w:right w:val="none" w:sz="0" w:space="0" w:color="auto"/>
                                          </w:divBdr>
                                          <w:divsChild>
                                            <w:div w:id="1064336956">
                                              <w:marLeft w:val="0"/>
                                              <w:marRight w:val="0"/>
                                              <w:marTop w:val="0"/>
                                              <w:marBottom w:val="0"/>
                                              <w:divBdr>
                                                <w:top w:val="none" w:sz="0" w:space="0" w:color="auto"/>
                                                <w:left w:val="none" w:sz="0" w:space="0" w:color="auto"/>
                                                <w:bottom w:val="none" w:sz="0" w:space="0" w:color="auto"/>
                                                <w:right w:val="none" w:sz="0" w:space="0" w:color="auto"/>
                                              </w:divBdr>
                                              <w:divsChild>
                                                <w:div w:id="10425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213503">
      <w:bodyDiv w:val="1"/>
      <w:marLeft w:val="0"/>
      <w:marRight w:val="0"/>
      <w:marTop w:val="0"/>
      <w:marBottom w:val="0"/>
      <w:divBdr>
        <w:top w:val="none" w:sz="0" w:space="0" w:color="auto"/>
        <w:left w:val="none" w:sz="0" w:space="0" w:color="auto"/>
        <w:bottom w:val="none" w:sz="0" w:space="0" w:color="auto"/>
        <w:right w:val="none" w:sz="0" w:space="0" w:color="auto"/>
      </w:divBdr>
      <w:divsChild>
        <w:div w:id="1140420801">
          <w:marLeft w:val="0"/>
          <w:marRight w:val="0"/>
          <w:marTop w:val="0"/>
          <w:marBottom w:val="0"/>
          <w:divBdr>
            <w:top w:val="none" w:sz="0" w:space="0" w:color="auto"/>
            <w:left w:val="none" w:sz="0" w:space="0" w:color="auto"/>
            <w:bottom w:val="none" w:sz="0" w:space="0" w:color="auto"/>
            <w:right w:val="none" w:sz="0" w:space="0" w:color="auto"/>
          </w:divBdr>
        </w:div>
      </w:divsChild>
    </w:div>
    <w:div w:id="1335111457">
      <w:bodyDiv w:val="1"/>
      <w:marLeft w:val="0"/>
      <w:marRight w:val="0"/>
      <w:marTop w:val="0"/>
      <w:marBottom w:val="0"/>
      <w:divBdr>
        <w:top w:val="none" w:sz="0" w:space="0" w:color="auto"/>
        <w:left w:val="none" w:sz="0" w:space="0" w:color="auto"/>
        <w:bottom w:val="none" w:sz="0" w:space="0" w:color="auto"/>
        <w:right w:val="none" w:sz="0" w:space="0" w:color="auto"/>
      </w:divBdr>
      <w:divsChild>
        <w:div w:id="863636416">
          <w:marLeft w:val="0"/>
          <w:marRight w:val="0"/>
          <w:marTop w:val="0"/>
          <w:marBottom w:val="0"/>
          <w:divBdr>
            <w:top w:val="none" w:sz="0" w:space="0" w:color="auto"/>
            <w:left w:val="none" w:sz="0" w:space="0" w:color="auto"/>
            <w:bottom w:val="none" w:sz="0" w:space="0" w:color="auto"/>
            <w:right w:val="none" w:sz="0" w:space="0" w:color="auto"/>
          </w:divBdr>
          <w:divsChild>
            <w:div w:id="1929002086">
              <w:marLeft w:val="0"/>
              <w:marRight w:val="0"/>
              <w:marTop w:val="0"/>
              <w:marBottom w:val="0"/>
              <w:divBdr>
                <w:top w:val="none" w:sz="0" w:space="0" w:color="auto"/>
                <w:left w:val="none" w:sz="0" w:space="0" w:color="auto"/>
                <w:bottom w:val="none" w:sz="0" w:space="0" w:color="auto"/>
                <w:right w:val="none" w:sz="0" w:space="0" w:color="auto"/>
              </w:divBdr>
              <w:divsChild>
                <w:div w:id="2123839101">
                  <w:marLeft w:val="0"/>
                  <w:marRight w:val="0"/>
                  <w:marTop w:val="0"/>
                  <w:marBottom w:val="0"/>
                  <w:divBdr>
                    <w:top w:val="none" w:sz="0" w:space="0" w:color="auto"/>
                    <w:left w:val="none" w:sz="0" w:space="0" w:color="auto"/>
                    <w:bottom w:val="none" w:sz="0" w:space="0" w:color="auto"/>
                    <w:right w:val="none" w:sz="0" w:space="0" w:color="auto"/>
                  </w:divBdr>
                  <w:divsChild>
                    <w:div w:id="909970643">
                      <w:marLeft w:val="0"/>
                      <w:marRight w:val="0"/>
                      <w:marTop w:val="0"/>
                      <w:marBottom w:val="0"/>
                      <w:divBdr>
                        <w:top w:val="none" w:sz="0" w:space="0" w:color="auto"/>
                        <w:left w:val="none" w:sz="0" w:space="0" w:color="auto"/>
                        <w:bottom w:val="none" w:sz="0" w:space="0" w:color="auto"/>
                        <w:right w:val="none" w:sz="0" w:space="0" w:color="auto"/>
                      </w:divBdr>
                      <w:divsChild>
                        <w:div w:id="1119033450">
                          <w:marLeft w:val="0"/>
                          <w:marRight w:val="0"/>
                          <w:marTop w:val="0"/>
                          <w:marBottom w:val="0"/>
                          <w:divBdr>
                            <w:top w:val="none" w:sz="0" w:space="0" w:color="auto"/>
                            <w:left w:val="none" w:sz="0" w:space="0" w:color="auto"/>
                            <w:bottom w:val="none" w:sz="0" w:space="0" w:color="auto"/>
                            <w:right w:val="none" w:sz="0" w:space="0" w:color="auto"/>
                          </w:divBdr>
                          <w:divsChild>
                            <w:div w:id="2036689495">
                              <w:marLeft w:val="0"/>
                              <w:marRight w:val="0"/>
                              <w:marTop w:val="0"/>
                              <w:marBottom w:val="0"/>
                              <w:divBdr>
                                <w:top w:val="none" w:sz="0" w:space="0" w:color="auto"/>
                                <w:left w:val="none" w:sz="0" w:space="0" w:color="auto"/>
                                <w:bottom w:val="none" w:sz="0" w:space="0" w:color="auto"/>
                                <w:right w:val="none" w:sz="0" w:space="0" w:color="auto"/>
                              </w:divBdr>
                              <w:divsChild>
                                <w:div w:id="1848865796">
                                  <w:marLeft w:val="0"/>
                                  <w:marRight w:val="0"/>
                                  <w:marTop w:val="0"/>
                                  <w:marBottom w:val="0"/>
                                  <w:divBdr>
                                    <w:top w:val="none" w:sz="0" w:space="0" w:color="auto"/>
                                    <w:left w:val="none" w:sz="0" w:space="0" w:color="auto"/>
                                    <w:bottom w:val="none" w:sz="0" w:space="0" w:color="auto"/>
                                    <w:right w:val="none" w:sz="0" w:space="0" w:color="auto"/>
                                  </w:divBdr>
                                  <w:divsChild>
                                    <w:div w:id="342362066">
                                      <w:marLeft w:val="0"/>
                                      <w:marRight w:val="0"/>
                                      <w:marTop w:val="0"/>
                                      <w:marBottom w:val="0"/>
                                      <w:divBdr>
                                        <w:top w:val="none" w:sz="0" w:space="0" w:color="auto"/>
                                        <w:left w:val="none" w:sz="0" w:space="0" w:color="auto"/>
                                        <w:bottom w:val="none" w:sz="0" w:space="0" w:color="auto"/>
                                        <w:right w:val="none" w:sz="0" w:space="0" w:color="auto"/>
                                      </w:divBdr>
                                      <w:divsChild>
                                        <w:div w:id="918950880">
                                          <w:marLeft w:val="0"/>
                                          <w:marRight w:val="0"/>
                                          <w:marTop w:val="0"/>
                                          <w:marBottom w:val="0"/>
                                          <w:divBdr>
                                            <w:top w:val="none" w:sz="0" w:space="0" w:color="auto"/>
                                            <w:left w:val="none" w:sz="0" w:space="0" w:color="auto"/>
                                            <w:bottom w:val="none" w:sz="0" w:space="0" w:color="auto"/>
                                            <w:right w:val="none" w:sz="0" w:space="0" w:color="auto"/>
                                          </w:divBdr>
                                          <w:divsChild>
                                            <w:div w:id="1683318509">
                                              <w:marLeft w:val="0"/>
                                              <w:marRight w:val="0"/>
                                              <w:marTop w:val="0"/>
                                              <w:marBottom w:val="0"/>
                                              <w:divBdr>
                                                <w:top w:val="none" w:sz="0" w:space="0" w:color="auto"/>
                                                <w:left w:val="none" w:sz="0" w:space="0" w:color="auto"/>
                                                <w:bottom w:val="none" w:sz="0" w:space="0" w:color="auto"/>
                                                <w:right w:val="none" w:sz="0" w:space="0" w:color="auto"/>
                                              </w:divBdr>
                                              <w:divsChild>
                                                <w:div w:id="3653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217264">
      <w:bodyDiv w:val="1"/>
      <w:marLeft w:val="0"/>
      <w:marRight w:val="0"/>
      <w:marTop w:val="0"/>
      <w:marBottom w:val="0"/>
      <w:divBdr>
        <w:top w:val="none" w:sz="0" w:space="0" w:color="auto"/>
        <w:left w:val="none" w:sz="0" w:space="0" w:color="auto"/>
        <w:bottom w:val="none" w:sz="0" w:space="0" w:color="auto"/>
        <w:right w:val="none" w:sz="0" w:space="0" w:color="auto"/>
      </w:divBdr>
      <w:divsChild>
        <w:div w:id="759717927">
          <w:marLeft w:val="0"/>
          <w:marRight w:val="0"/>
          <w:marTop w:val="0"/>
          <w:marBottom w:val="0"/>
          <w:divBdr>
            <w:top w:val="none" w:sz="0" w:space="0" w:color="auto"/>
            <w:left w:val="none" w:sz="0" w:space="0" w:color="auto"/>
            <w:bottom w:val="none" w:sz="0" w:space="0" w:color="auto"/>
            <w:right w:val="none" w:sz="0" w:space="0" w:color="auto"/>
          </w:divBdr>
          <w:divsChild>
            <w:div w:id="1064763710">
              <w:marLeft w:val="0"/>
              <w:marRight w:val="0"/>
              <w:marTop w:val="0"/>
              <w:marBottom w:val="0"/>
              <w:divBdr>
                <w:top w:val="none" w:sz="0" w:space="0" w:color="auto"/>
                <w:left w:val="none" w:sz="0" w:space="0" w:color="auto"/>
                <w:bottom w:val="none" w:sz="0" w:space="0" w:color="auto"/>
                <w:right w:val="none" w:sz="0" w:space="0" w:color="auto"/>
              </w:divBdr>
              <w:divsChild>
                <w:div w:id="404449019">
                  <w:marLeft w:val="0"/>
                  <w:marRight w:val="0"/>
                  <w:marTop w:val="0"/>
                  <w:marBottom w:val="0"/>
                  <w:divBdr>
                    <w:top w:val="none" w:sz="0" w:space="0" w:color="auto"/>
                    <w:left w:val="none" w:sz="0" w:space="0" w:color="auto"/>
                    <w:bottom w:val="none" w:sz="0" w:space="0" w:color="auto"/>
                    <w:right w:val="none" w:sz="0" w:space="0" w:color="auto"/>
                  </w:divBdr>
                  <w:divsChild>
                    <w:div w:id="2109034105">
                      <w:marLeft w:val="0"/>
                      <w:marRight w:val="0"/>
                      <w:marTop w:val="0"/>
                      <w:marBottom w:val="0"/>
                      <w:divBdr>
                        <w:top w:val="none" w:sz="0" w:space="0" w:color="auto"/>
                        <w:left w:val="none" w:sz="0" w:space="0" w:color="auto"/>
                        <w:bottom w:val="none" w:sz="0" w:space="0" w:color="auto"/>
                        <w:right w:val="none" w:sz="0" w:space="0" w:color="auto"/>
                      </w:divBdr>
                      <w:divsChild>
                        <w:div w:id="859702692">
                          <w:marLeft w:val="0"/>
                          <w:marRight w:val="0"/>
                          <w:marTop w:val="0"/>
                          <w:marBottom w:val="0"/>
                          <w:divBdr>
                            <w:top w:val="none" w:sz="0" w:space="0" w:color="auto"/>
                            <w:left w:val="none" w:sz="0" w:space="0" w:color="auto"/>
                            <w:bottom w:val="none" w:sz="0" w:space="0" w:color="auto"/>
                            <w:right w:val="none" w:sz="0" w:space="0" w:color="auto"/>
                          </w:divBdr>
                          <w:divsChild>
                            <w:div w:id="1791626879">
                              <w:marLeft w:val="0"/>
                              <w:marRight w:val="0"/>
                              <w:marTop w:val="0"/>
                              <w:marBottom w:val="0"/>
                              <w:divBdr>
                                <w:top w:val="none" w:sz="0" w:space="0" w:color="auto"/>
                                <w:left w:val="none" w:sz="0" w:space="0" w:color="auto"/>
                                <w:bottom w:val="none" w:sz="0" w:space="0" w:color="auto"/>
                                <w:right w:val="none" w:sz="0" w:space="0" w:color="auto"/>
                              </w:divBdr>
                              <w:divsChild>
                                <w:div w:id="463734420">
                                  <w:marLeft w:val="0"/>
                                  <w:marRight w:val="0"/>
                                  <w:marTop w:val="0"/>
                                  <w:marBottom w:val="0"/>
                                  <w:divBdr>
                                    <w:top w:val="none" w:sz="0" w:space="0" w:color="auto"/>
                                    <w:left w:val="none" w:sz="0" w:space="0" w:color="auto"/>
                                    <w:bottom w:val="none" w:sz="0" w:space="0" w:color="auto"/>
                                    <w:right w:val="none" w:sz="0" w:space="0" w:color="auto"/>
                                  </w:divBdr>
                                  <w:divsChild>
                                    <w:div w:id="2104757934">
                                      <w:marLeft w:val="0"/>
                                      <w:marRight w:val="0"/>
                                      <w:marTop w:val="0"/>
                                      <w:marBottom w:val="0"/>
                                      <w:divBdr>
                                        <w:top w:val="none" w:sz="0" w:space="0" w:color="auto"/>
                                        <w:left w:val="none" w:sz="0" w:space="0" w:color="auto"/>
                                        <w:bottom w:val="none" w:sz="0" w:space="0" w:color="auto"/>
                                        <w:right w:val="none" w:sz="0" w:space="0" w:color="auto"/>
                                      </w:divBdr>
                                      <w:divsChild>
                                        <w:div w:id="1384909384">
                                          <w:marLeft w:val="0"/>
                                          <w:marRight w:val="0"/>
                                          <w:marTop w:val="0"/>
                                          <w:marBottom w:val="0"/>
                                          <w:divBdr>
                                            <w:top w:val="none" w:sz="0" w:space="0" w:color="auto"/>
                                            <w:left w:val="none" w:sz="0" w:space="0" w:color="auto"/>
                                            <w:bottom w:val="none" w:sz="0" w:space="0" w:color="auto"/>
                                            <w:right w:val="none" w:sz="0" w:space="0" w:color="auto"/>
                                          </w:divBdr>
                                          <w:divsChild>
                                            <w:div w:id="1310549174">
                                              <w:marLeft w:val="0"/>
                                              <w:marRight w:val="0"/>
                                              <w:marTop w:val="0"/>
                                              <w:marBottom w:val="0"/>
                                              <w:divBdr>
                                                <w:top w:val="none" w:sz="0" w:space="0" w:color="auto"/>
                                                <w:left w:val="none" w:sz="0" w:space="0" w:color="auto"/>
                                                <w:bottom w:val="none" w:sz="0" w:space="0" w:color="auto"/>
                                                <w:right w:val="none" w:sz="0" w:space="0" w:color="auto"/>
                                              </w:divBdr>
                                              <w:divsChild>
                                                <w:div w:id="19086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048882">
      <w:bodyDiv w:val="1"/>
      <w:marLeft w:val="0"/>
      <w:marRight w:val="0"/>
      <w:marTop w:val="0"/>
      <w:marBottom w:val="0"/>
      <w:divBdr>
        <w:top w:val="none" w:sz="0" w:space="0" w:color="auto"/>
        <w:left w:val="none" w:sz="0" w:space="0" w:color="auto"/>
        <w:bottom w:val="none" w:sz="0" w:space="0" w:color="auto"/>
        <w:right w:val="none" w:sz="0" w:space="0" w:color="auto"/>
      </w:divBdr>
      <w:divsChild>
        <w:div w:id="1201556597">
          <w:marLeft w:val="0"/>
          <w:marRight w:val="0"/>
          <w:marTop w:val="0"/>
          <w:marBottom w:val="0"/>
          <w:divBdr>
            <w:top w:val="none" w:sz="0" w:space="0" w:color="auto"/>
            <w:left w:val="none" w:sz="0" w:space="0" w:color="auto"/>
            <w:bottom w:val="none" w:sz="0" w:space="0" w:color="auto"/>
            <w:right w:val="none" w:sz="0" w:space="0" w:color="auto"/>
          </w:divBdr>
          <w:divsChild>
            <w:div w:id="1339426344">
              <w:marLeft w:val="0"/>
              <w:marRight w:val="0"/>
              <w:marTop w:val="0"/>
              <w:marBottom w:val="0"/>
              <w:divBdr>
                <w:top w:val="none" w:sz="0" w:space="0" w:color="auto"/>
                <w:left w:val="none" w:sz="0" w:space="0" w:color="auto"/>
                <w:bottom w:val="none" w:sz="0" w:space="0" w:color="auto"/>
                <w:right w:val="none" w:sz="0" w:space="0" w:color="auto"/>
              </w:divBdr>
              <w:divsChild>
                <w:div w:id="575556952">
                  <w:marLeft w:val="0"/>
                  <w:marRight w:val="0"/>
                  <w:marTop w:val="0"/>
                  <w:marBottom w:val="0"/>
                  <w:divBdr>
                    <w:top w:val="none" w:sz="0" w:space="0" w:color="auto"/>
                    <w:left w:val="none" w:sz="0" w:space="0" w:color="auto"/>
                    <w:bottom w:val="none" w:sz="0" w:space="0" w:color="auto"/>
                    <w:right w:val="none" w:sz="0" w:space="0" w:color="auto"/>
                  </w:divBdr>
                  <w:divsChild>
                    <w:div w:id="694501958">
                      <w:marLeft w:val="0"/>
                      <w:marRight w:val="0"/>
                      <w:marTop w:val="0"/>
                      <w:marBottom w:val="0"/>
                      <w:divBdr>
                        <w:top w:val="none" w:sz="0" w:space="0" w:color="auto"/>
                        <w:left w:val="none" w:sz="0" w:space="0" w:color="auto"/>
                        <w:bottom w:val="none" w:sz="0" w:space="0" w:color="auto"/>
                        <w:right w:val="none" w:sz="0" w:space="0" w:color="auto"/>
                      </w:divBdr>
                      <w:divsChild>
                        <w:div w:id="1095902432">
                          <w:marLeft w:val="0"/>
                          <w:marRight w:val="0"/>
                          <w:marTop w:val="0"/>
                          <w:marBottom w:val="0"/>
                          <w:divBdr>
                            <w:top w:val="none" w:sz="0" w:space="0" w:color="auto"/>
                            <w:left w:val="none" w:sz="0" w:space="0" w:color="auto"/>
                            <w:bottom w:val="none" w:sz="0" w:space="0" w:color="auto"/>
                            <w:right w:val="none" w:sz="0" w:space="0" w:color="auto"/>
                          </w:divBdr>
                          <w:divsChild>
                            <w:div w:id="120080120">
                              <w:marLeft w:val="0"/>
                              <w:marRight w:val="0"/>
                              <w:marTop w:val="0"/>
                              <w:marBottom w:val="0"/>
                              <w:divBdr>
                                <w:top w:val="none" w:sz="0" w:space="0" w:color="auto"/>
                                <w:left w:val="none" w:sz="0" w:space="0" w:color="auto"/>
                                <w:bottom w:val="none" w:sz="0" w:space="0" w:color="auto"/>
                                <w:right w:val="none" w:sz="0" w:space="0" w:color="auto"/>
                              </w:divBdr>
                              <w:divsChild>
                                <w:div w:id="536165650">
                                  <w:marLeft w:val="0"/>
                                  <w:marRight w:val="0"/>
                                  <w:marTop w:val="0"/>
                                  <w:marBottom w:val="0"/>
                                  <w:divBdr>
                                    <w:top w:val="none" w:sz="0" w:space="0" w:color="auto"/>
                                    <w:left w:val="none" w:sz="0" w:space="0" w:color="auto"/>
                                    <w:bottom w:val="none" w:sz="0" w:space="0" w:color="auto"/>
                                    <w:right w:val="none" w:sz="0" w:space="0" w:color="auto"/>
                                  </w:divBdr>
                                  <w:divsChild>
                                    <w:div w:id="663779602">
                                      <w:marLeft w:val="0"/>
                                      <w:marRight w:val="0"/>
                                      <w:marTop w:val="0"/>
                                      <w:marBottom w:val="0"/>
                                      <w:divBdr>
                                        <w:top w:val="none" w:sz="0" w:space="0" w:color="auto"/>
                                        <w:left w:val="none" w:sz="0" w:space="0" w:color="auto"/>
                                        <w:bottom w:val="none" w:sz="0" w:space="0" w:color="auto"/>
                                        <w:right w:val="none" w:sz="0" w:space="0" w:color="auto"/>
                                      </w:divBdr>
                                      <w:divsChild>
                                        <w:div w:id="72162217">
                                          <w:marLeft w:val="0"/>
                                          <w:marRight w:val="0"/>
                                          <w:marTop w:val="0"/>
                                          <w:marBottom w:val="0"/>
                                          <w:divBdr>
                                            <w:top w:val="none" w:sz="0" w:space="0" w:color="auto"/>
                                            <w:left w:val="none" w:sz="0" w:space="0" w:color="auto"/>
                                            <w:bottom w:val="none" w:sz="0" w:space="0" w:color="auto"/>
                                            <w:right w:val="none" w:sz="0" w:space="0" w:color="auto"/>
                                          </w:divBdr>
                                          <w:divsChild>
                                            <w:div w:id="901521163">
                                              <w:marLeft w:val="0"/>
                                              <w:marRight w:val="0"/>
                                              <w:marTop w:val="0"/>
                                              <w:marBottom w:val="0"/>
                                              <w:divBdr>
                                                <w:top w:val="none" w:sz="0" w:space="0" w:color="auto"/>
                                                <w:left w:val="none" w:sz="0" w:space="0" w:color="auto"/>
                                                <w:bottom w:val="none" w:sz="0" w:space="0" w:color="auto"/>
                                                <w:right w:val="none" w:sz="0" w:space="0" w:color="auto"/>
                                              </w:divBdr>
                                              <w:divsChild>
                                                <w:div w:id="1652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335381">
      <w:bodyDiv w:val="1"/>
      <w:marLeft w:val="0"/>
      <w:marRight w:val="0"/>
      <w:marTop w:val="0"/>
      <w:marBottom w:val="0"/>
      <w:divBdr>
        <w:top w:val="none" w:sz="0" w:space="0" w:color="auto"/>
        <w:left w:val="none" w:sz="0" w:space="0" w:color="auto"/>
        <w:bottom w:val="none" w:sz="0" w:space="0" w:color="auto"/>
        <w:right w:val="none" w:sz="0" w:space="0" w:color="auto"/>
      </w:divBdr>
      <w:divsChild>
        <w:div w:id="1776637320">
          <w:marLeft w:val="0"/>
          <w:marRight w:val="0"/>
          <w:marTop w:val="0"/>
          <w:marBottom w:val="0"/>
          <w:divBdr>
            <w:top w:val="none" w:sz="0" w:space="0" w:color="auto"/>
            <w:left w:val="none" w:sz="0" w:space="0" w:color="auto"/>
            <w:bottom w:val="none" w:sz="0" w:space="0" w:color="auto"/>
            <w:right w:val="none" w:sz="0" w:space="0" w:color="auto"/>
          </w:divBdr>
          <w:divsChild>
            <w:div w:id="537476950">
              <w:marLeft w:val="0"/>
              <w:marRight w:val="0"/>
              <w:marTop w:val="0"/>
              <w:marBottom w:val="0"/>
              <w:divBdr>
                <w:top w:val="none" w:sz="0" w:space="0" w:color="auto"/>
                <w:left w:val="none" w:sz="0" w:space="0" w:color="auto"/>
                <w:bottom w:val="none" w:sz="0" w:space="0" w:color="auto"/>
                <w:right w:val="none" w:sz="0" w:space="0" w:color="auto"/>
              </w:divBdr>
              <w:divsChild>
                <w:div w:id="1330447114">
                  <w:marLeft w:val="0"/>
                  <w:marRight w:val="0"/>
                  <w:marTop w:val="0"/>
                  <w:marBottom w:val="0"/>
                  <w:divBdr>
                    <w:top w:val="none" w:sz="0" w:space="0" w:color="auto"/>
                    <w:left w:val="none" w:sz="0" w:space="0" w:color="auto"/>
                    <w:bottom w:val="none" w:sz="0" w:space="0" w:color="auto"/>
                    <w:right w:val="none" w:sz="0" w:space="0" w:color="auto"/>
                  </w:divBdr>
                  <w:divsChild>
                    <w:div w:id="423579155">
                      <w:marLeft w:val="0"/>
                      <w:marRight w:val="0"/>
                      <w:marTop w:val="0"/>
                      <w:marBottom w:val="0"/>
                      <w:divBdr>
                        <w:top w:val="none" w:sz="0" w:space="0" w:color="auto"/>
                        <w:left w:val="none" w:sz="0" w:space="0" w:color="auto"/>
                        <w:bottom w:val="none" w:sz="0" w:space="0" w:color="auto"/>
                        <w:right w:val="none" w:sz="0" w:space="0" w:color="auto"/>
                      </w:divBdr>
                      <w:divsChild>
                        <w:div w:id="1000545983">
                          <w:marLeft w:val="0"/>
                          <w:marRight w:val="0"/>
                          <w:marTop w:val="0"/>
                          <w:marBottom w:val="0"/>
                          <w:divBdr>
                            <w:top w:val="none" w:sz="0" w:space="0" w:color="auto"/>
                            <w:left w:val="none" w:sz="0" w:space="0" w:color="auto"/>
                            <w:bottom w:val="none" w:sz="0" w:space="0" w:color="auto"/>
                            <w:right w:val="none" w:sz="0" w:space="0" w:color="auto"/>
                          </w:divBdr>
                          <w:divsChild>
                            <w:div w:id="778913979">
                              <w:marLeft w:val="0"/>
                              <w:marRight w:val="0"/>
                              <w:marTop w:val="0"/>
                              <w:marBottom w:val="0"/>
                              <w:divBdr>
                                <w:top w:val="none" w:sz="0" w:space="0" w:color="auto"/>
                                <w:left w:val="none" w:sz="0" w:space="0" w:color="auto"/>
                                <w:bottom w:val="none" w:sz="0" w:space="0" w:color="auto"/>
                                <w:right w:val="none" w:sz="0" w:space="0" w:color="auto"/>
                              </w:divBdr>
                              <w:divsChild>
                                <w:div w:id="278220540">
                                  <w:marLeft w:val="0"/>
                                  <w:marRight w:val="0"/>
                                  <w:marTop w:val="0"/>
                                  <w:marBottom w:val="0"/>
                                  <w:divBdr>
                                    <w:top w:val="none" w:sz="0" w:space="0" w:color="auto"/>
                                    <w:left w:val="none" w:sz="0" w:space="0" w:color="auto"/>
                                    <w:bottom w:val="none" w:sz="0" w:space="0" w:color="auto"/>
                                    <w:right w:val="none" w:sz="0" w:space="0" w:color="auto"/>
                                  </w:divBdr>
                                  <w:divsChild>
                                    <w:div w:id="595790138">
                                      <w:marLeft w:val="0"/>
                                      <w:marRight w:val="0"/>
                                      <w:marTop w:val="0"/>
                                      <w:marBottom w:val="0"/>
                                      <w:divBdr>
                                        <w:top w:val="none" w:sz="0" w:space="0" w:color="auto"/>
                                        <w:left w:val="none" w:sz="0" w:space="0" w:color="auto"/>
                                        <w:bottom w:val="none" w:sz="0" w:space="0" w:color="auto"/>
                                        <w:right w:val="none" w:sz="0" w:space="0" w:color="auto"/>
                                      </w:divBdr>
                                      <w:divsChild>
                                        <w:div w:id="1053770155">
                                          <w:marLeft w:val="0"/>
                                          <w:marRight w:val="0"/>
                                          <w:marTop w:val="0"/>
                                          <w:marBottom w:val="0"/>
                                          <w:divBdr>
                                            <w:top w:val="none" w:sz="0" w:space="0" w:color="auto"/>
                                            <w:left w:val="none" w:sz="0" w:space="0" w:color="auto"/>
                                            <w:bottom w:val="none" w:sz="0" w:space="0" w:color="auto"/>
                                            <w:right w:val="none" w:sz="0" w:space="0" w:color="auto"/>
                                          </w:divBdr>
                                          <w:divsChild>
                                            <w:div w:id="170148683">
                                              <w:marLeft w:val="0"/>
                                              <w:marRight w:val="0"/>
                                              <w:marTop w:val="0"/>
                                              <w:marBottom w:val="0"/>
                                              <w:divBdr>
                                                <w:top w:val="none" w:sz="0" w:space="0" w:color="auto"/>
                                                <w:left w:val="none" w:sz="0" w:space="0" w:color="auto"/>
                                                <w:bottom w:val="none" w:sz="0" w:space="0" w:color="auto"/>
                                                <w:right w:val="none" w:sz="0" w:space="0" w:color="auto"/>
                                              </w:divBdr>
                                              <w:divsChild>
                                                <w:div w:id="2026863525">
                                                  <w:marLeft w:val="0"/>
                                                  <w:marRight w:val="0"/>
                                                  <w:marTop w:val="0"/>
                                                  <w:marBottom w:val="0"/>
                                                  <w:divBdr>
                                                    <w:top w:val="none" w:sz="0" w:space="0" w:color="auto"/>
                                                    <w:left w:val="none" w:sz="0" w:space="0" w:color="auto"/>
                                                    <w:bottom w:val="none" w:sz="0" w:space="0" w:color="auto"/>
                                                    <w:right w:val="none" w:sz="0" w:space="0" w:color="auto"/>
                                                  </w:divBdr>
                                                  <w:divsChild>
                                                    <w:div w:id="18949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534935">
      <w:bodyDiv w:val="1"/>
      <w:marLeft w:val="0"/>
      <w:marRight w:val="0"/>
      <w:marTop w:val="0"/>
      <w:marBottom w:val="0"/>
      <w:divBdr>
        <w:top w:val="none" w:sz="0" w:space="0" w:color="auto"/>
        <w:left w:val="none" w:sz="0" w:space="0" w:color="auto"/>
        <w:bottom w:val="none" w:sz="0" w:space="0" w:color="auto"/>
        <w:right w:val="none" w:sz="0" w:space="0" w:color="auto"/>
      </w:divBdr>
      <w:divsChild>
        <w:div w:id="959262322">
          <w:marLeft w:val="0"/>
          <w:marRight w:val="0"/>
          <w:marTop w:val="0"/>
          <w:marBottom w:val="0"/>
          <w:divBdr>
            <w:top w:val="none" w:sz="0" w:space="0" w:color="auto"/>
            <w:left w:val="none" w:sz="0" w:space="0" w:color="auto"/>
            <w:bottom w:val="none" w:sz="0" w:space="0" w:color="auto"/>
            <w:right w:val="none" w:sz="0" w:space="0" w:color="auto"/>
          </w:divBdr>
          <w:divsChild>
            <w:div w:id="1663506442">
              <w:marLeft w:val="0"/>
              <w:marRight w:val="0"/>
              <w:marTop w:val="0"/>
              <w:marBottom w:val="0"/>
              <w:divBdr>
                <w:top w:val="none" w:sz="0" w:space="0" w:color="auto"/>
                <w:left w:val="none" w:sz="0" w:space="0" w:color="auto"/>
                <w:bottom w:val="none" w:sz="0" w:space="0" w:color="auto"/>
                <w:right w:val="none" w:sz="0" w:space="0" w:color="auto"/>
              </w:divBdr>
              <w:divsChild>
                <w:div w:id="357901030">
                  <w:marLeft w:val="0"/>
                  <w:marRight w:val="0"/>
                  <w:marTop w:val="0"/>
                  <w:marBottom w:val="0"/>
                  <w:divBdr>
                    <w:top w:val="none" w:sz="0" w:space="0" w:color="auto"/>
                    <w:left w:val="none" w:sz="0" w:space="0" w:color="auto"/>
                    <w:bottom w:val="none" w:sz="0" w:space="0" w:color="auto"/>
                    <w:right w:val="none" w:sz="0" w:space="0" w:color="auto"/>
                  </w:divBdr>
                  <w:divsChild>
                    <w:div w:id="466624812">
                      <w:marLeft w:val="0"/>
                      <w:marRight w:val="0"/>
                      <w:marTop w:val="0"/>
                      <w:marBottom w:val="0"/>
                      <w:divBdr>
                        <w:top w:val="none" w:sz="0" w:space="0" w:color="auto"/>
                        <w:left w:val="none" w:sz="0" w:space="0" w:color="auto"/>
                        <w:bottom w:val="none" w:sz="0" w:space="0" w:color="auto"/>
                        <w:right w:val="none" w:sz="0" w:space="0" w:color="auto"/>
                      </w:divBdr>
                      <w:divsChild>
                        <w:div w:id="422411557">
                          <w:marLeft w:val="0"/>
                          <w:marRight w:val="0"/>
                          <w:marTop w:val="0"/>
                          <w:marBottom w:val="0"/>
                          <w:divBdr>
                            <w:top w:val="none" w:sz="0" w:space="0" w:color="auto"/>
                            <w:left w:val="none" w:sz="0" w:space="0" w:color="auto"/>
                            <w:bottom w:val="none" w:sz="0" w:space="0" w:color="auto"/>
                            <w:right w:val="none" w:sz="0" w:space="0" w:color="auto"/>
                          </w:divBdr>
                          <w:divsChild>
                            <w:div w:id="918448149">
                              <w:marLeft w:val="0"/>
                              <w:marRight w:val="0"/>
                              <w:marTop w:val="0"/>
                              <w:marBottom w:val="0"/>
                              <w:divBdr>
                                <w:top w:val="none" w:sz="0" w:space="0" w:color="auto"/>
                                <w:left w:val="none" w:sz="0" w:space="0" w:color="auto"/>
                                <w:bottom w:val="none" w:sz="0" w:space="0" w:color="auto"/>
                                <w:right w:val="none" w:sz="0" w:space="0" w:color="auto"/>
                              </w:divBdr>
                              <w:divsChild>
                                <w:div w:id="820268125">
                                  <w:marLeft w:val="0"/>
                                  <w:marRight w:val="0"/>
                                  <w:marTop w:val="0"/>
                                  <w:marBottom w:val="0"/>
                                  <w:divBdr>
                                    <w:top w:val="none" w:sz="0" w:space="0" w:color="auto"/>
                                    <w:left w:val="none" w:sz="0" w:space="0" w:color="auto"/>
                                    <w:bottom w:val="none" w:sz="0" w:space="0" w:color="auto"/>
                                    <w:right w:val="none" w:sz="0" w:space="0" w:color="auto"/>
                                  </w:divBdr>
                                  <w:divsChild>
                                    <w:div w:id="888996455">
                                      <w:marLeft w:val="0"/>
                                      <w:marRight w:val="0"/>
                                      <w:marTop w:val="0"/>
                                      <w:marBottom w:val="0"/>
                                      <w:divBdr>
                                        <w:top w:val="none" w:sz="0" w:space="0" w:color="auto"/>
                                        <w:left w:val="none" w:sz="0" w:space="0" w:color="auto"/>
                                        <w:bottom w:val="none" w:sz="0" w:space="0" w:color="auto"/>
                                        <w:right w:val="none" w:sz="0" w:space="0" w:color="auto"/>
                                      </w:divBdr>
                                      <w:divsChild>
                                        <w:div w:id="1880049395">
                                          <w:marLeft w:val="0"/>
                                          <w:marRight w:val="0"/>
                                          <w:marTop w:val="0"/>
                                          <w:marBottom w:val="0"/>
                                          <w:divBdr>
                                            <w:top w:val="none" w:sz="0" w:space="0" w:color="auto"/>
                                            <w:left w:val="none" w:sz="0" w:space="0" w:color="auto"/>
                                            <w:bottom w:val="none" w:sz="0" w:space="0" w:color="auto"/>
                                            <w:right w:val="none" w:sz="0" w:space="0" w:color="auto"/>
                                          </w:divBdr>
                                          <w:divsChild>
                                            <w:div w:id="1483354635">
                                              <w:marLeft w:val="0"/>
                                              <w:marRight w:val="0"/>
                                              <w:marTop w:val="0"/>
                                              <w:marBottom w:val="0"/>
                                              <w:divBdr>
                                                <w:top w:val="none" w:sz="0" w:space="0" w:color="auto"/>
                                                <w:left w:val="none" w:sz="0" w:space="0" w:color="auto"/>
                                                <w:bottom w:val="none" w:sz="0" w:space="0" w:color="auto"/>
                                                <w:right w:val="none" w:sz="0" w:space="0" w:color="auto"/>
                                              </w:divBdr>
                                              <w:divsChild>
                                                <w:div w:id="1126775771">
                                                  <w:marLeft w:val="0"/>
                                                  <w:marRight w:val="0"/>
                                                  <w:marTop w:val="0"/>
                                                  <w:marBottom w:val="0"/>
                                                  <w:divBdr>
                                                    <w:top w:val="none" w:sz="0" w:space="0" w:color="auto"/>
                                                    <w:left w:val="none" w:sz="0" w:space="0" w:color="auto"/>
                                                    <w:bottom w:val="none" w:sz="0" w:space="0" w:color="auto"/>
                                                    <w:right w:val="none" w:sz="0" w:space="0" w:color="auto"/>
                                                  </w:divBdr>
                                                  <w:divsChild>
                                                    <w:div w:id="5910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862334">
      <w:bodyDiv w:val="1"/>
      <w:marLeft w:val="0"/>
      <w:marRight w:val="0"/>
      <w:marTop w:val="0"/>
      <w:marBottom w:val="0"/>
      <w:divBdr>
        <w:top w:val="none" w:sz="0" w:space="0" w:color="auto"/>
        <w:left w:val="none" w:sz="0" w:space="0" w:color="auto"/>
        <w:bottom w:val="none" w:sz="0" w:space="0" w:color="auto"/>
        <w:right w:val="none" w:sz="0" w:space="0" w:color="auto"/>
      </w:divBdr>
      <w:divsChild>
        <w:div w:id="222568749">
          <w:marLeft w:val="0"/>
          <w:marRight w:val="0"/>
          <w:marTop w:val="0"/>
          <w:marBottom w:val="0"/>
          <w:divBdr>
            <w:top w:val="none" w:sz="0" w:space="0" w:color="auto"/>
            <w:left w:val="none" w:sz="0" w:space="0" w:color="auto"/>
            <w:bottom w:val="none" w:sz="0" w:space="0" w:color="auto"/>
            <w:right w:val="none" w:sz="0" w:space="0" w:color="auto"/>
          </w:divBdr>
          <w:divsChild>
            <w:div w:id="1398360123">
              <w:marLeft w:val="0"/>
              <w:marRight w:val="0"/>
              <w:marTop w:val="0"/>
              <w:marBottom w:val="0"/>
              <w:divBdr>
                <w:top w:val="none" w:sz="0" w:space="0" w:color="auto"/>
                <w:left w:val="none" w:sz="0" w:space="0" w:color="auto"/>
                <w:bottom w:val="none" w:sz="0" w:space="0" w:color="auto"/>
                <w:right w:val="none" w:sz="0" w:space="0" w:color="auto"/>
              </w:divBdr>
              <w:divsChild>
                <w:div w:id="164831380">
                  <w:marLeft w:val="0"/>
                  <w:marRight w:val="0"/>
                  <w:marTop w:val="0"/>
                  <w:marBottom w:val="0"/>
                  <w:divBdr>
                    <w:top w:val="none" w:sz="0" w:space="0" w:color="auto"/>
                    <w:left w:val="none" w:sz="0" w:space="0" w:color="auto"/>
                    <w:bottom w:val="none" w:sz="0" w:space="0" w:color="auto"/>
                    <w:right w:val="none" w:sz="0" w:space="0" w:color="auto"/>
                  </w:divBdr>
                  <w:divsChild>
                    <w:div w:id="414980952">
                      <w:marLeft w:val="0"/>
                      <w:marRight w:val="0"/>
                      <w:marTop w:val="0"/>
                      <w:marBottom w:val="0"/>
                      <w:divBdr>
                        <w:top w:val="none" w:sz="0" w:space="0" w:color="auto"/>
                        <w:left w:val="none" w:sz="0" w:space="0" w:color="auto"/>
                        <w:bottom w:val="none" w:sz="0" w:space="0" w:color="auto"/>
                        <w:right w:val="none" w:sz="0" w:space="0" w:color="auto"/>
                      </w:divBdr>
                      <w:divsChild>
                        <w:div w:id="1188641717">
                          <w:marLeft w:val="0"/>
                          <w:marRight w:val="0"/>
                          <w:marTop w:val="0"/>
                          <w:marBottom w:val="0"/>
                          <w:divBdr>
                            <w:top w:val="none" w:sz="0" w:space="0" w:color="auto"/>
                            <w:left w:val="none" w:sz="0" w:space="0" w:color="auto"/>
                            <w:bottom w:val="none" w:sz="0" w:space="0" w:color="auto"/>
                            <w:right w:val="none" w:sz="0" w:space="0" w:color="auto"/>
                          </w:divBdr>
                          <w:divsChild>
                            <w:div w:id="814183110">
                              <w:marLeft w:val="0"/>
                              <w:marRight w:val="0"/>
                              <w:marTop w:val="0"/>
                              <w:marBottom w:val="0"/>
                              <w:divBdr>
                                <w:top w:val="none" w:sz="0" w:space="0" w:color="auto"/>
                                <w:left w:val="none" w:sz="0" w:space="0" w:color="auto"/>
                                <w:bottom w:val="none" w:sz="0" w:space="0" w:color="auto"/>
                                <w:right w:val="none" w:sz="0" w:space="0" w:color="auto"/>
                              </w:divBdr>
                              <w:divsChild>
                                <w:div w:id="908005345">
                                  <w:marLeft w:val="0"/>
                                  <w:marRight w:val="0"/>
                                  <w:marTop w:val="0"/>
                                  <w:marBottom w:val="0"/>
                                  <w:divBdr>
                                    <w:top w:val="none" w:sz="0" w:space="0" w:color="auto"/>
                                    <w:left w:val="none" w:sz="0" w:space="0" w:color="auto"/>
                                    <w:bottom w:val="none" w:sz="0" w:space="0" w:color="auto"/>
                                    <w:right w:val="none" w:sz="0" w:space="0" w:color="auto"/>
                                  </w:divBdr>
                                  <w:divsChild>
                                    <w:div w:id="1673602809">
                                      <w:marLeft w:val="0"/>
                                      <w:marRight w:val="0"/>
                                      <w:marTop w:val="0"/>
                                      <w:marBottom w:val="0"/>
                                      <w:divBdr>
                                        <w:top w:val="none" w:sz="0" w:space="0" w:color="auto"/>
                                        <w:left w:val="none" w:sz="0" w:space="0" w:color="auto"/>
                                        <w:bottom w:val="none" w:sz="0" w:space="0" w:color="auto"/>
                                        <w:right w:val="none" w:sz="0" w:space="0" w:color="auto"/>
                                      </w:divBdr>
                                      <w:divsChild>
                                        <w:div w:id="169955688">
                                          <w:marLeft w:val="0"/>
                                          <w:marRight w:val="0"/>
                                          <w:marTop w:val="0"/>
                                          <w:marBottom w:val="0"/>
                                          <w:divBdr>
                                            <w:top w:val="none" w:sz="0" w:space="0" w:color="auto"/>
                                            <w:left w:val="none" w:sz="0" w:space="0" w:color="auto"/>
                                            <w:bottom w:val="none" w:sz="0" w:space="0" w:color="auto"/>
                                            <w:right w:val="none" w:sz="0" w:space="0" w:color="auto"/>
                                          </w:divBdr>
                                          <w:divsChild>
                                            <w:div w:id="1877887675">
                                              <w:marLeft w:val="0"/>
                                              <w:marRight w:val="0"/>
                                              <w:marTop w:val="0"/>
                                              <w:marBottom w:val="0"/>
                                              <w:divBdr>
                                                <w:top w:val="none" w:sz="0" w:space="0" w:color="auto"/>
                                                <w:left w:val="none" w:sz="0" w:space="0" w:color="auto"/>
                                                <w:bottom w:val="none" w:sz="0" w:space="0" w:color="auto"/>
                                                <w:right w:val="none" w:sz="0" w:space="0" w:color="auto"/>
                                              </w:divBdr>
                                              <w:divsChild>
                                                <w:div w:id="1009481099">
                                                  <w:marLeft w:val="0"/>
                                                  <w:marRight w:val="0"/>
                                                  <w:marTop w:val="0"/>
                                                  <w:marBottom w:val="0"/>
                                                  <w:divBdr>
                                                    <w:top w:val="none" w:sz="0" w:space="0" w:color="auto"/>
                                                    <w:left w:val="none" w:sz="0" w:space="0" w:color="auto"/>
                                                    <w:bottom w:val="none" w:sz="0" w:space="0" w:color="auto"/>
                                                    <w:right w:val="none" w:sz="0" w:space="0" w:color="auto"/>
                                                  </w:divBdr>
                                                  <w:divsChild>
                                                    <w:div w:id="685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288200">
      <w:bodyDiv w:val="1"/>
      <w:marLeft w:val="0"/>
      <w:marRight w:val="0"/>
      <w:marTop w:val="0"/>
      <w:marBottom w:val="0"/>
      <w:divBdr>
        <w:top w:val="none" w:sz="0" w:space="0" w:color="auto"/>
        <w:left w:val="none" w:sz="0" w:space="0" w:color="auto"/>
        <w:bottom w:val="none" w:sz="0" w:space="0" w:color="auto"/>
        <w:right w:val="none" w:sz="0" w:space="0" w:color="auto"/>
      </w:divBdr>
      <w:divsChild>
        <w:div w:id="825321875">
          <w:marLeft w:val="0"/>
          <w:marRight w:val="0"/>
          <w:marTop w:val="0"/>
          <w:marBottom w:val="0"/>
          <w:divBdr>
            <w:top w:val="none" w:sz="0" w:space="0" w:color="auto"/>
            <w:left w:val="none" w:sz="0" w:space="0" w:color="auto"/>
            <w:bottom w:val="none" w:sz="0" w:space="0" w:color="auto"/>
            <w:right w:val="none" w:sz="0" w:space="0" w:color="auto"/>
          </w:divBdr>
          <w:divsChild>
            <w:div w:id="574970307">
              <w:marLeft w:val="0"/>
              <w:marRight w:val="0"/>
              <w:marTop w:val="0"/>
              <w:marBottom w:val="0"/>
              <w:divBdr>
                <w:top w:val="none" w:sz="0" w:space="0" w:color="auto"/>
                <w:left w:val="none" w:sz="0" w:space="0" w:color="auto"/>
                <w:bottom w:val="none" w:sz="0" w:space="0" w:color="auto"/>
                <w:right w:val="none" w:sz="0" w:space="0" w:color="auto"/>
              </w:divBdr>
              <w:divsChild>
                <w:div w:id="60522402">
                  <w:marLeft w:val="0"/>
                  <w:marRight w:val="0"/>
                  <w:marTop w:val="0"/>
                  <w:marBottom w:val="0"/>
                  <w:divBdr>
                    <w:top w:val="none" w:sz="0" w:space="0" w:color="auto"/>
                    <w:left w:val="none" w:sz="0" w:space="0" w:color="auto"/>
                    <w:bottom w:val="none" w:sz="0" w:space="0" w:color="auto"/>
                    <w:right w:val="none" w:sz="0" w:space="0" w:color="auto"/>
                  </w:divBdr>
                  <w:divsChild>
                    <w:div w:id="2022656756">
                      <w:marLeft w:val="0"/>
                      <w:marRight w:val="0"/>
                      <w:marTop w:val="0"/>
                      <w:marBottom w:val="0"/>
                      <w:divBdr>
                        <w:top w:val="none" w:sz="0" w:space="0" w:color="auto"/>
                        <w:left w:val="none" w:sz="0" w:space="0" w:color="auto"/>
                        <w:bottom w:val="none" w:sz="0" w:space="0" w:color="auto"/>
                        <w:right w:val="none" w:sz="0" w:space="0" w:color="auto"/>
                      </w:divBdr>
                      <w:divsChild>
                        <w:div w:id="1988046951">
                          <w:marLeft w:val="0"/>
                          <w:marRight w:val="0"/>
                          <w:marTop w:val="0"/>
                          <w:marBottom w:val="0"/>
                          <w:divBdr>
                            <w:top w:val="none" w:sz="0" w:space="0" w:color="auto"/>
                            <w:left w:val="none" w:sz="0" w:space="0" w:color="auto"/>
                            <w:bottom w:val="none" w:sz="0" w:space="0" w:color="auto"/>
                            <w:right w:val="none" w:sz="0" w:space="0" w:color="auto"/>
                          </w:divBdr>
                          <w:divsChild>
                            <w:div w:id="1058363745">
                              <w:marLeft w:val="0"/>
                              <w:marRight w:val="0"/>
                              <w:marTop w:val="0"/>
                              <w:marBottom w:val="0"/>
                              <w:divBdr>
                                <w:top w:val="none" w:sz="0" w:space="0" w:color="auto"/>
                                <w:left w:val="none" w:sz="0" w:space="0" w:color="auto"/>
                                <w:bottom w:val="none" w:sz="0" w:space="0" w:color="auto"/>
                                <w:right w:val="none" w:sz="0" w:space="0" w:color="auto"/>
                              </w:divBdr>
                              <w:divsChild>
                                <w:div w:id="720717297">
                                  <w:marLeft w:val="0"/>
                                  <w:marRight w:val="0"/>
                                  <w:marTop w:val="0"/>
                                  <w:marBottom w:val="0"/>
                                  <w:divBdr>
                                    <w:top w:val="none" w:sz="0" w:space="0" w:color="auto"/>
                                    <w:left w:val="none" w:sz="0" w:space="0" w:color="auto"/>
                                    <w:bottom w:val="none" w:sz="0" w:space="0" w:color="auto"/>
                                    <w:right w:val="none" w:sz="0" w:space="0" w:color="auto"/>
                                  </w:divBdr>
                                  <w:divsChild>
                                    <w:div w:id="359939408">
                                      <w:marLeft w:val="0"/>
                                      <w:marRight w:val="0"/>
                                      <w:marTop w:val="0"/>
                                      <w:marBottom w:val="0"/>
                                      <w:divBdr>
                                        <w:top w:val="none" w:sz="0" w:space="0" w:color="auto"/>
                                        <w:left w:val="none" w:sz="0" w:space="0" w:color="auto"/>
                                        <w:bottom w:val="none" w:sz="0" w:space="0" w:color="auto"/>
                                        <w:right w:val="none" w:sz="0" w:space="0" w:color="auto"/>
                                      </w:divBdr>
                                      <w:divsChild>
                                        <w:div w:id="134956938">
                                          <w:marLeft w:val="0"/>
                                          <w:marRight w:val="0"/>
                                          <w:marTop w:val="0"/>
                                          <w:marBottom w:val="0"/>
                                          <w:divBdr>
                                            <w:top w:val="none" w:sz="0" w:space="0" w:color="auto"/>
                                            <w:left w:val="none" w:sz="0" w:space="0" w:color="auto"/>
                                            <w:bottom w:val="none" w:sz="0" w:space="0" w:color="auto"/>
                                            <w:right w:val="none" w:sz="0" w:space="0" w:color="auto"/>
                                          </w:divBdr>
                                          <w:divsChild>
                                            <w:div w:id="65418681">
                                              <w:marLeft w:val="0"/>
                                              <w:marRight w:val="0"/>
                                              <w:marTop w:val="0"/>
                                              <w:marBottom w:val="0"/>
                                              <w:divBdr>
                                                <w:top w:val="none" w:sz="0" w:space="0" w:color="auto"/>
                                                <w:left w:val="none" w:sz="0" w:space="0" w:color="auto"/>
                                                <w:bottom w:val="none" w:sz="0" w:space="0" w:color="auto"/>
                                                <w:right w:val="none" w:sz="0" w:space="0" w:color="auto"/>
                                              </w:divBdr>
                                              <w:divsChild>
                                                <w:div w:id="18650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907545">
      <w:bodyDiv w:val="1"/>
      <w:marLeft w:val="0"/>
      <w:marRight w:val="0"/>
      <w:marTop w:val="0"/>
      <w:marBottom w:val="0"/>
      <w:divBdr>
        <w:top w:val="none" w:sz="0" w:space="0" w:color="auto"/>
        <w:left w:val="none" w:sz="0" w:space="0" w:color="auto"/>
        <w:bottom w:val="none" w:sz="0" w:space="0" w:color="auto"/>
        <w:right w:val="none" w:sz="0" w:space="0" w:color="auto"/>
      </w:divBdr>
      <w:divsChild>
        <w:div w:id="730424262">
          <w:marLeft w:val="0"/>
          <w:marRight w:val="0"/>
          <w:marTop w:val="0"/>
          <w:marBottom w:val="0"/>
          <w:divBdr>
            <w:top w:val="none" w:sz="0" w:space="0" w:color="auto"/>
            <w:left w:val="none" w:sz="0" w:space="0" w:color="auto"/>
            <w:bottom w:val="none" w:sz="0" w:space="0" w:color="auto"/>
            <w:right w:val="none" w:sz="0" w:space="0" w:color="auto"/>
          </w:divBdr>
          <w:divsChild>
            <w:div w:id="1678120512">
              <w:marLeft w:val="0"/>
              <w:marRight w:val="0"/>
              <w:marTop w:val="0"/>
              <w:marBottom w:val="0"/>
              <w:divBdr>
                <w:top w:val="none" w:sz="0" w:space="0" w:color="auto"/>
                <w:left w:val="none" w:sz="0" w:space="0" w:color="auto"/>
                <w:bottom w:val="none" w:sz="0" w:space="0" w:color="auto"/>
                <w:right w:val="none" w:sz="0" w:space="0" w:color="auto"/>
              </w:divBdr>
              <w:divsChild>
                <w:div w:id="47535750">
                  <w:marLeft w:val="0"/>
                  <w:marRight w:val="0"/>
                  <w:marTop w:val="0"/>
                  <w:marBottom w:val="0"/>
                  <w:divBdr>
                    <w:top w:val="none" w:sz="0" w:space="0" w:color="auto"/>
                    <w:left w:val="none" w:sz="0" w:space="0" w:color="auto"/>
                    <w:bottom w:val="none" w:sz="0" w:space="0" w:color="auto"/>
                    <w:right w:val="none" w:sz="0" w:space="0" w:color="auto"/>
                  </w:divBdr>
                  <w:divsChild>
                    <w:div w:id="755904332">
                      <w:marLeft w:val="0"/>
                      <w:marRight w:val="0"/>
                      <w:marTop w:val="0"/>
                      <w:marBottom w:val="0"/>
                      <w:divBdr>
                        <w:top w:val="none" w:sz="0" w:space="0" w:color="auto"/>
                        <w:left w:val="none" w:sz="0" w:space="0" w:color="auto"/>
                        <w:bottom w:val="none" w:sz="0" w:space="0" w:color="auto"/>
                        <w:right w:val="none" w:sz="0" w:space="0" w:color="auto"/>
                      </w:divBdr>
                      <w:divsChild>
                        <w:div w:id="1353144691">
                          <w:marLeft w:val="0"/>
                          <w:marRight w:val="0"/>
                          <w:marTop w:val="0"/>
                          <w:marBottom w:val="0"/>
                          <w:divBdr>
                            <w:top w:val="none" w:sz="0" w:space="0" w:color="auto"/>
                            <w:left w:val="none" w:sz="0" w:space="0" w:color="auto"/>
                            <w:bottom w:val="none" w:sz="0" w:space="0" w:color="auto"/>
                            <w:right w:val="none" w:sz="0" w:space="0" w:color="auto"/>
                          </w:divBdr>
                          <w:divsChild>
                            <w:div w:id="2041053286">
                              <w:marLeft w:val="0"/>
                              <w:marRight w:val="0"/>
                              <w:marTop w:val="0"/>
                              <w:marBottom w:val="0"/>
                              <w:divBdr>
                                <w:top w:val="none" w:sz="0" w:space="0" w:color="auto"/>
                                <w:left w:val="none" w:sz="0" w:space="0" w:color="auto"/>
                                <w:bottom w:val="none" w:sz="0" w:space="0" w:color="auto"/>
                                <w:right w:val="none" w:sz="0" w:space="0" w:color="auto"/>
                              </w:divBdr>
                              <w:divsChild>
                                <w:div w:id="108017120">
                                  <w:marLeft w:val="0"/>
                                  <w:marRight w:val="0"/>
                                  <w:marTop w:val="0"/>
                                  <w:marBottom w:val="0"/>
                                  <w:divBdr>
                                    <w:top w:val="none" w:sz="0" w:space="0" w:color="auto"/>
                                    <w:left w:val="none" w:sz="0" w:space="0" w:color="auto"/>
                                    <w:bottom w:val="none" w:sz="0" w:space="0" w:color="auto"/>
                                    <w:right w:val="none" w:sz="0" w:space="0" w:color="auto"/>
                                  </w:divBdr>
                                  <w:divsChild>
                                    <w:div w:id="964887471">
                                      <w:marLeft w:val="0"/>
                                      <w:marRight w:val="0"/>
                                      <w:marTop w:val="0"/>
                                      <w:marBottom w:val="0"/>
                                      <w:divBdr>
                                        <w:top w:val="none" w:sz="0" w:space="0" w:color="auto"/>
                                        <w:left w:val="none" w:sz="0" w:space="0" w:color="auto"/>
                                        <w:bottom w:val="none" w:sz="0" w:space="0" w:color="auto"/>
                                        <w:right w:val="none" w:sz="0" w:space="0" w:color="auto"/>
                                      </w:divBdr>
                                      <w:divsChild>
                                        <w:div w:id="1275750425">
                                          <w:marLeft w:val="0"/>
                                          <w:marRight w:val="0"/>
                                          <w:marTop w:val="0"/>
                                          <w:marBottom w:val="0"/>
                                          <w:divBdr>
                                            <w:top w:val="none" w:sz="0" w:space="0" w:color="auto"/>
                                            <w:left w:val="none" w:sz="0" w:space="0" w:color="auto"/>
                                            <w:bottom w:val="none" w:sz="0" w:space="0" w:color="auto"/>
                                            <w:right w:val="none" w:sz="0" w:space="0" w:color="auto"/>
                                          </w:divBdr>
                                          <w:divsChild>
                                            <w:div w:id="1155685608">
                                              <w:marLeft w:val="0"/>
                                              <w:marRight w:val="0"/>
                                              <w:marTop w:val="0"/>
                                              <w:marBottom w:val="0"/>
                                              <w:divBdr>
                                                <w:top w:val="none" w:sz="0" w:space="0" w:color="auto"/>
                                                <w:left w:val="none" w:sz="0" w:space="0" w:color="auto"/>
                                                <w:bottom w:val="none" w:sz="0" w:space="0" w:color="auto"/>
                                                <w:right w:val="none" w:sz="0" w:space="0" w:color="auto"/>
                                              </w:divBdr>
                                              <w:divsChild>
                                                <w:div w:id="54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627916">
      <w:bodyDiv w:val="1"/>
      <w:marLeft w:val="0"/>
      <w:marRight w:val="0"/>
      <w:marTop w:val="0"/>
      <w:marBottom w:val="0"/>
      <w:divBdr>
        <w:top w:val="none" w:sz="0" w:space="0" w:color="auto"/>
        <w:left w:val="none" w:sz="0" w:space="0" w:color="auto"/>
        <w:bottom w:val="none" w:sz="0" w:space="0" w:color="auto"/>
        <w:right w:val="none" w:sz="0" w:space="0" w:color="auto"/>
      </w:divBdr>
      <w:divsChild>
        <w:div w:id="644971217">
          <w:marLeft w:val="0"/>
          <w:marRight w:val="0"/>
          <w:marTop w:val="0"/>
          <w:marBottom w:val="0"/>
          <w:divBdr>
            <w:top w:val="none" w:sz="0" w:space="0" w:color="auto"/>
            <w:left w:val="none" w:sz="0" w:space="0" w:color="auto"/>
            <w:bottom w:val="none" w:sz="0" w:space="0" w:color="auto"/>
            <w:right w:val="none" w:sz="0" w:space="0" w:color="auto"/>
          </w:divBdr>
          <w:divsChild>
            <w:div w:id="1379552889">
              <w:marLeft w:val="0"/>
              <w:marRight w:val="0"/>
              <w:marTop w:val="0"/>
              <w:marBottom w:val="0"/>
              <w:divBdr>
                <w:top w:val="none" w:sz="0" w:space="0" w:color="auto"/>
                <w:left w:val="none" w:sz="0" w:space="0" w:color="auto"/>
                <w:bottom w:val="none" w:sz="0" w:space="0" w:color="auto"/>
                <w:right w:val="none" w:sz="0" w:space="0" w:color="auto"/>
              </w:divBdr>
              <w:divsChild>
                <w:div w:id="1586496831">
                  <w:marLeft w:val="0"/>
                  <w:marRight w:val="0"/>
                  <w:marTop w:val="0"/>
                  <w:marBottom w:val="0"/>
                  <w:divBdr>
                    <w:top w:val="none" w:sz="0" w:space="0" w:color="auto"/>
                    <w:left w:val="none" w:sz="0" w:space="0" w:color="auto"/>
                    <w:bottom w:val="none" w:sz="0" w:space="0" w:color="auto"/>
                    <w:right w:val="none" w:sz="0" w:space="0" w:color="auto"/>
                  </w:divBdr>
                  <w:divsChild>
                    <w:div w:id="1334067354">
                      <w:marLeft w:val="0"/>
                      <w:marRight w:val="0"/>
                      <w:marTop w:val="0"/>
                      <w:marBottom w:val="0"/>
                      <w:divBdr>
                        <w:top w:val="none" w:sz="0" w:space="0" w:color="auto"/>
                        <w:left w:val="none" w:sz="0" w:space="0" w:color="auto"/>
                        <w:bottom w:val="none" w:sz="0" w:space="0" w:color="auto"/>
                        <w:right w:val="none" w:sz="0" w:space="0" w:color="auto"/>
                      </w:divBdr>
                      <w:divsChild>
                        <w:div w:id="487212579">
                          <w:marLeft w:val="0"/>
                          <w:marRight w:val="0"/>
                          <w:marTop w:val="0"/>
                          <w:marBottom w:val="0"/>
                          <w:divBdr>
                            <w:top w:val="none" w:sz="0" w:space="0" w:color="auto"/>
                            <w:left w:val="none" w:sz="0" w:space="0" w:color="auto"/>
                            <w:bottom w:val="none" w:sz="0" w:space="0" w:color="auto"/>
                            <w:right w:val="none" w:sz="0" w:space="0" w:color="auto"/>
                          </w:divBdr>
                          <w:divsChild>
                            <w:div w:id="1008486496">
                              <w:marLeft w:val="0"/>
                              <w:marRight w:val="0"/>
                              <w:marTop w:val="0"/>
                              <w:marBottom w:val="0"/>
                              <w:divBdr>
                                <w:top w:val="none" w:sz="0" w:space="0" w:color="auto"/>
                                <w:left w:val="none" w:sz="0" w:space="0" w:color="auto"/>
                                <w:bottom w:val="none" w:sz="0" w:space="0" w:color="auto"/>
                                <w:right w:val="none" w:sz="0" w:space="0" w:color="auto"/>
                              </w:divBdr>
                              <w:divsChild>
                                <w:div w:id="1047485138">
                                  <w:marLeft w:val="0"/>
                                  <w:marRight w:val="0"/>
                                  <w:marTop w:val="0"/>
                                  <w:marBottom w:val="0"/>
                                  <w:divBdr>
                                    <w:top w:val="none" w:sz="0" w:space="0" w:color="auto"/>
                                    <w:left w:val="none" w:sz="0" w:space="0" w:color="auto"/>
                                    <w:bottom w:val="none" w:sz="0" w:space="0" w:color="auto"/>
                                    <w:right w:val="none" w:sz="0" w:space="0" w:color="auto"/>
                                  </w:divBdr>
                                  <w:divsChild>
                                    <w:div w:id="237058634">
                                      <w:marLeft w:val="0"/>
                                      <w:marRight w:val="0"/>
                                      <w:marTop w:val="0"/>
                                      <w:marBottom w:val="0"/>
                                      <w:divBdr>
                                        <w:top w:val="none" w:sz="0" w:space="0" w:color="auto"/>
                                        <w:left w:val="none" w:sz="0" w:space="0" w:color="auto"/>
                                        <w:bottom w:val="none" w:sz="0" w:space="0" w:color="auto"/>
                                        <w:right w:val="none" w:sz="0" w:space="0" w:color="auto"/>
                                      </w:divBdr>
                                      <w:divsChild>
                                        <w:div w:id="1245609804">
                                          <w:marLeft w:val="0"/>
                                          <w:marRight w:val="0"/>
                                          <w:marTop w:val="0"/>
                                          <w:marBottom w:val="0"/>
                                          <w:divBdr>
                                            <w:top w:val="none" w:sz="0" w:space="0" w:color="auto"/>
                                            <w:left w:val="none" w:sz="0" w:space="0" w:color="auto"/>
                                            <w:bottom w:val="none" w:sz="0" w:space="0" w:color="auto"/>
                                            <w:right w:val="none" w:sz="0" w:space="0" w:color="auto"/>
                                          </w:divBdr>
                                          <w:divsChild>
                                            <w:div w:id="481627466">
                                              <w:marLeft w:val="0"/>
                                              <w:marRight w:val="0"/>
                                              <w:marTop w:val="0"/>
                                              <w:marBottom w:val="0"/>
                                              <w:divBdr>
                                                <w:top w:val="none" w:sz="0" w:space="0" w:color="auto"/>
                                                <w:left w:val="none" w:sz="0" w:space="0" w:color="auto"/>
                                                <w:bottom w:val="none" w:sz="0" w:space="0" w:color="auto"/>
                                                <w:right w:val="none" w:sz="0" w:space="0" w:color="auto"/>
                                              </w:divBdr>
                                              <w:divsChild>
                                                <w:div w:id="1108432005">
                                                  <w:marLeft w:val="0"/>
                                                  <w:marRight w:val="0"/>
                                                  <w:marTop w:val="0"/>
                                                  <w:marBottom w:val="0"/>
                                                  <w:divBdr>
                                                    <w:top w:val="none" w:sz="0" w:space="0" w:color="auto"/>
                                                    <w:left w:val="none" w:sz="0" w:space="0" w:color="auto"/>
                                                    <w:bottom w:val="none" w:sz="0" w:space="0" w:color="auto"/>
                                                    <w:right w:val="none" w:sz="0" w:space="0" w:color="auto"/>
                                                  </w:divBdr>
                                                  <w:divsChild>
                                                    <w:div w:id="1150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10055">
      <w:bodyDiv w:val="1"/>
      <w:marLeft w:val="0"/>
      <w:marRight w:val="0"/>
      <w:marTop w:val="0"/>
      <w:marBottom w:val="0"/>
      <w:divBdr>
        <w:top w:val="none" w:sz="0" w:space="0" w:color="auto"/>
        <w:left w:val="none" w:sz="0" w:space="0" w:color="auto"/>
        <w:bottom w:val="none" w:sz="0" w:space="0" w:color="auto"/>
        <w:right w:val="none" w:sz="0" w:space="0" w:color="auto"/>
      </w:divBdr>
      <w:divsChild>
        <w:div w:id="632370536">
          <w:marLeft w:val="0"/>
          <w:marRight w:val="0"/>
          <w:marTop w:val="0"/>
          <w:marBottom w:val="0"/>
          <w:divBdr>
            <w:top w:val="none" w:sz="0" w:space="0" w:color="auto"/>
            <w:left w:val="none" w:sz="0" w:space="0" w:color="auto"/>
            <w:bottom w:val="none" w:sz="0" w:space="0" w:color="auto"/>
            <w:right w:val="none" w:sz="0" w:space="0" w:color="auto"/>
          </w:divBdr>
          <w:divsChild>
            <w:div w:id="152376189">
              <w:marLeft w:val="0"/>
              <w:marRight w:val="0"/>
              <w:marTop w:val="0"/>
              <w:marBottom w:val="0"/>
              <w:divBdr>
                <w:top w:val="none" w:sz="0" w:space="0" w:color="auto"/>
                <w:left w:val="none" w:sz="0" w:space="0" w:color="auto"/>
                <w:bottom w:val="none" w:sz="0" w:space="0" w:color="auto"/>
                <w:right w:val="none" w:sz="0" w:space="0" w:color="auto"/>
              </w:divBdr>
              <w:divsChild>
                <w:div w:id="811949169">
                  <w:marLeft w:val="0"/>
                  <w:marRight w:val="0"/>
                  <w:marTop w:val="0"/>
                  <w:marBottom w:val="0"/>
                  <w:divBdr>
                    <w:top w:val="none" w:sz="0" w:space="0" w:color="auto"/>
                    <w:left w:val="none" w:sz="0" w:space="0" w:color="auto"/>
                    <w:bottom w:val="none" w:sz="0" w:space="0" w:color="auto"/>
                    <w:right w:val="none" w:sz="0" w:space="0" w:color="auto"/>
                  </w:divBdr>
                  <w:divsChild>
                    <w:div w:id="1542668594">
                      <w:marLeft w:val="0"/>
                      <w:marRight w:val="0"/>
                      <w:marTop w:val="0"/>
                      <w:marBottom w:val="0"/>
                      <w:divBdr>
                        <w:top w:val="none" w:sz="0" w:space="0" w:color="auto"/>
                        <w:left w:val="none" w:sz="0" w:space="0" w:color="auto"/>
                        <w:bottom w:val="none" w:sz="0" w:space="0" w:color="auto"/>
                        <w:right w:val="none" w:sz="0" w:space="0" w:color="auto"/>
                      </w:divBdr>
                      <w:divsChild>
                        <w:div w:id="1838418760">
                          <w:marLeft w:val="0"/>
                          <w:marRight w:val="0"/>
                          <w:marTop w:val="0"/>
                          <w:marBottom w:val="0"/>
                          <w:divBdr>
                            <w:top w:val="none" w:sz="0" w:space="0" w:color="auto"/>
                            <w:left w:val="none" w:sz="0" w:space="0" w:color="auto"/>
                            <w:bottom w:val="none" w:sz="0" w:space="0" w:color="auto"/>
                            <w:right w:val="none" w:sz="0" w:space="0" w:color="auto"/>
                          </w:divBdr>
                          <w:divsChild>
                            <w:div w:id="77949205">
                              <w:marLeft w:val="0"/>
                              <w:marRight w:val="0"/>
                              <w:marTop w:val="0"/>
                              <w:marBottom w:val="0"/>
                              <w:divBdr>
                                <w:top w:val="none" w:sz="0" w:space="0" w:color="auto"/>
                                <w:left w:val="none" w:sz="0" w:space="0" w:color="auto"/>
                                <w:bottom w:val="none" w:sz="0" w:space="0" w:color="auto"/>
                                <w:right w:val="none" w:sz="0" w:space="0" w:color="auto"/>
                              </w:divBdr>
                              <w:divsChild>
                                <w:div w:id="2016421327">
                                  <w:marLeft w:val="0"/>
                                  <w:marRight w:val="0"/>
                                  <w:marTop w:val="0"/>
                                  <w:marBottom w:val="0"/>
                                  <w:divBdr>
                                    <w:top w:val="none" w:sz="0" w:space="0" w:color="auto"/>
                                    <w:left w:val="none" w:sz="0" w:space="0" w:color="auto"/>
                                    <w:bottom w:val="none" w:sz="0" w:space="0" w:color="auto"/>
                                    <w:right w:val="none" w:sz="0" w:space="0" w:color="auto"/>
                                  </w:divBdr>
                                  <w:divsChild>
                                    <w:div w:id="867253866">
                                      <w:marLeft w:val="0"/>
                                      <w:marRight w:val="0"/>
                                      <w:marTop w:val="0"/>
                                      <w:marBottom w:val="0"/>
                                      <w:divBdr>
                                        <w:top w:val="none" w:sz="0" w:space="0" w:color="auto"/>
                                        <w:left w:val="none" w:sz="0" w:space="0" w:color="auto"/>
                                        <w:bottom w:val="none" w:sz="0" w:space="0" w:color="auto"/>
                                        <w:right w:val="none" w:sz="0" w:space="0" w:color="auto"/>
                                      </w:divBdr>
                                      <w:divsChild>
                                        <w:div w:id="472409578">
                                          <w:marLeft w:val="0"/>
                                          <w:marRight w:val="0"/>
                                          <w:marTop w:val="0"/>
                                          <w:marBottom w:val="0"/>
                                          <w:divBdr>
                                            <w:top w:val="none" w:sz="0" w:space="0" w:color="auto"/>
                                            <w:left w:val="none" w:sz="0" w:space="0" w:color="auto"/>
                                            <w:bottom w:val="none" w:sz="0" w:space="0" w:color="auto"/>
                                            <w:right w:val="none" w:sz="0" w:space="0" w:color="auto"/>
                                          </w:divBdr>
                                          <w:divsChild>
                                            <w:div w:id="528763610">
                                              <w:marLeft w:val="0"/>
                                              <w:marRight w:val="0"/>
                                              <w:marTop w:val="0"/>
                                              <w:marBottom w:val="0"/>
                                              <w:divBdr>
                                                <w:top w:val="none" w:sz="0" w:space="0" w:color="auto"/>
                                                <w:left w:val="none" w:sz="0" w:space="0" w:color="auto"/>
                                                <w:bottom w:val="none" w:sz="0" w:space="0" w:color="auto"/>
                                                <w:right w:val="none" w:sz="0" w:space="0" w:color="auto"/>
                                              </w:divBdr>
                                              <w:divsChild>
                                                <w:div w:id="662662796">
                                                  <w:marLeft w:val="0"/>
                                                  <w:marRight w:val="0"/>
                                                  <w:marTop w:val="0"/>
                                                  <w:marBottom w:val="0"/>
                                                  <w:divBdr>
                                                    <w:top w:val="none" w:sz="0" w:space="0" w:color="auto"/>
                                                    <w:left w:val="none" w:sz="0" w:space="0" w:color="auto"/>
                                                    <w:bottom w:val="none" w:sz="0" w:space="0" w:color="auto"/>
                                                    <w:right w:val="none" w:sz="0" w:space="0" w:color="auto"/>
                                                  </w:divBdr>
                                                  <w:divsChild>
                                                    <w:div w:id="19904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924255">
      <w:bodyDiv w:val="1"/>
      <w:marLeft w:val="0"/>
      <w:marRight w:val="0"/>
      <w:marTop w:val="0"/>
      <w:marBottom w:val="0"/>
      <w:divBdr>
        <w:top w:val="none" w:sz="0" w:space="0" w:color="auto"/>
        <w:left w:val="none" w:sz="0" w:space="0" w:color="auto"/>
        <w:bottom w:val="none" w:sz="0" w:space="0" w:color="auto"/>
        <w:right w:val="none" w:sz="0" w:space="0" w:color="auto"/>
      </w:divBdr>
      <w:divsChild>
        <w:div w:id="1427070738">
          <w:marLeft w:val="0"/>
          <w:marRight w:val="0"/>
          <w:marTop w:val="0"/>
          <w:marBottom w:val="0"/>
          <w:divBdr>
            <w:top w:val="none" w:sz="0" w:space="0" w:color="auto"/>
            <w:left w:val="none" w:sz="0" w:space="0" w:color="auto"/>
            <w:bottom w:val="none" w:sz="0" w:space="0" w:color="auto"/>
            <w:right w:val="none" w:sz="0" w:space="0" w:color="auto"/>
          </w:divBdr>
        </w:div>
      </w:divsChild>
    </w:div>
    <w:div w:id="1588416574">
      <w:bodyDiv w:val="1"/>
      <w:marLeft w:val="0"/>
      <w:marRight w:val="0"/>
      <w:marTop w:val="0"/>
      <w:marBottom w:val="0"/>
      <w:divBdr>
        <w:top w:val="none" w:sz="0" w:space="0" w:color="auto"/>
        <w:left w:val="none" w:sz="0" w:space="0" w:color="auto"/>
        <w:bottom w:val="none" w:sz="0" w:space="0" w:color="auto"/>
        <w:right w:val="none" w:sz="0" w:space="0" w:color="auto"/>
      </w:divBdr>
      <w:divsChild>
        <w:div w:id="1914582566">
          <w:marLeft w:val="0"/>
          <w:marRight w:val="0"/>
          <w:marTop w:val="0"/>
          <w:marBottom w:val="0"/>
          <w:divBdr>
            <w:top w:val="none" w:sz="0" w:space="0" w:color="auto"/>
            <w:left w:val="none" w:sz="0" w:space="0" w:color="auto"/>
            <w:bottom w:val="none" w:sz="0" w:space="0" w:color="auto"/>
            <w:right w:val="none" w:sz="0" w:space="0" w:color="auto"/>
          </w:divBdr>
          <w:divsChild>
            <w:div w:id="1160732441">
              <w:marLeft w:val="0"/>
              <w:marRight w:val="0"/>
              <w:marTop w:val="0"/>
              <w:marBottom w:val="0"/>
              <w:divBdr>
                <w:top w:val="none" w:sz="0" w:space="0" w:color="auto"/>
                <w:left w:val="none" w:sz="0" w:space="0" w:color="auto"/>
                <w:bottom w:val="none" w:sz="0" w:space="0" w:color="auto"/>
                <w:right w:val="none" w:sz="0" w:space="0" w:color="auto"/>
              </w:divBdr>
              <w:divsChild>
                <w:div w:id="1507475045">
                  <w:marLeft w:val="0"/>
                  <w:marRight w:val="0"/>
                  <w:marTop w:val="0"/>
                  <w:marBottom w:val="0"/>
                  <w:divBdr>
                    <w:top w:val="none" w:sz="0" w:space="0" w:color="auto"/>
                    <w:left w:val="none" w:sz="0" w:space="0" w:color="auto"/>
                    <w:bottom w:val="none" w:sz="0" w:space="0" w:color="auto"/>
                    <w:right w:val="none" w:sz="0" w:space="0" w:color="auto"/>
                  </w:divBdr>
                  <w:divsChild>
                    <w:div w:id="160120315">
                      <w:marLeft w:val="0"/>
                      <w:marRight w:val="0"/>
                      <w:marTop w:val="0"/>
                      <w:marBottom w:val="0"/>
                      <w:divBdr>
                        <w:top w:val="none" w:sz="0" w:space="0" w:color="auto"/>
                        <w:left w:val="none" w:sz="0" w:space="0" w:color="auto"/>
                        <w:bottom w:val="none" w:sz="0" w:space="0" w:color="auto"/>
                        <w:right w:val="none" w:sz="0" w:space="0" w:color="auto"/>
                      </w:divBdr>
                      <w:divsChild>
                        <w:div w:id="1691568864">
                          <w:marLeft w:val="0"/>
                          <w:marRight w:val="0"/>
                          <w:marTop w:val="0"/>
                          <w:marBottom w:val="0"/>
                          <w:divBdr>
                            <w:top w:val="none" w:sz="0" w:space="0" w:color="auto"/>
                            <w:left w:val="none" w:sz="0" w:space="0" w:color="auto"/>
                            <w:bottom w:val="none" w:sz="0" w:space="0" w:color="auto"/>
                            <w:right w:val="none" w:sz="0" w:space="0" w:color="auto"/>
                          </w:divBdr>
                          <w:divsChild>
                            <w:div w:id="1178889470">
                              <w:marLeft w:val="0"/>
                              <w:marRight w:val="0"/>
                              <w:marTop w:val="0"/>
                              <w:marBottom w:val="0"/>
                              <w:divBdr>
                                <w:top w:val="none" w:sz="0" w:space="0" w:color="auto"/>
                                <w:left w:val="none" w:sz="0" w:space="0" w:color="auto"/>
                                <w:bottom w:val="none" w:sz="0" w:space="0" w:color="auto"/>
                                <w:right w:val="none" w:sz="0" w:space="0" w:color="auto"/>
                              </w:divBdr>
                              <w:divsChild>
                                <w:div w:id="1010985570">
                                  <w:marLeft w:val="0"/>
                                  <w:marRight w:val="0"/>
                                  <w:marTop w:val="0"/>
                                  <w:marBottom w:val="0"/>
                                  <w:divBdr>
                                    <w:top w:val="none" w:sz="0" w:space="0" w:color="auto"/>
                                    <w:left w:val="none" w:sz="0" w:space="0" w:color="auto"/>
                                    <w:bottom w:val="none" w:sz="0" w:space="0" w:color="auto"/>
                                    <w:right w:val="none" w:sz="0" w:space="0" w:color="auto"/>
                                  </w:divBdr>
                                  <w:divsChild>
                                    <w:div w:id="657924574">
                                      <w:marLeft w:val="0"/>
                                      <w:marRight w:val="0"/>
                                      <w:marTop w:val="0"/>
                                      <w:marBottom w:val="0"/>
                                      <w:divBdr>
                                        <w:top w:val="none" w:sz="0" w:space="0" w:color="auto"/>
                                        <w:left w:val="none" w:sz="0" w:space="0" w:color="auto"/>
                                        <w:bottom w:val="none" w:sz="0" w:space="0" w:color="auto"/>
                                        <w:right w:val="none" w:sz="0" w:space="0" w:color="auto"/>
                                      </w:divBdr>
                                      <w:divsChild>
                                        <w:div w:id="1930967519">
                                          <w:marLeft w:val="0"/>
                                          <w:marRight w:val="0"/>
                                          <w:marTop w:val="0"/>
                                          <w:marBottom w:val="0"/>
                                          <w:divBdr>
                                            <w:top w:val="none" w:sz="0" w:space="0" w:color="auto"/>
                                            <w:left w:val="none" w:sz="0" w:space="0" w:color="auto"/>
                                            <w:bottom w:val="none" w:sz="0" w:space="0" w:color="auto"/>
                                            <w:right w:val="none" w:sz="0" w:space="0" w:color="auto"/>
                                          </w:divBdr>
                                          <w:divsChild>
                                            <w:div w:id="624195108">
                                              <w:marLeft w:val="0"/>
                                              <w:marRight w:val="0"/>
                                              <w:marTop w:val="0"/>
                                              <w:marBottom w:val="0"/>
                                              <w:divBdr>
                                                <w:top w:val="none" w:sz="0" w:space="0" w:color="auto"/>
                                                <w:left w:val="none" w:sz="0" w:space="0" w:color="auto"/>
                                                <w:bottom w:val="none" w:sz="0" w:space="0" w:color="auto"/>
                                                <w:right w:val="none" w:sz="0" w:space="0" w:color="auto"/>
                                              </w:divBdr>
                                              <w:divsChild>
                                                <w:div w:id="1564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538108">
      <w:bodyDiv w:val="1"/>
      <w:marLeft w:val="0"/>
      <w:marRight w:val="0"/>
      <w:marTop w:val="0"/>
      <w:marBottom w:val="0"/>
      <w:divBdr>
        <w:top w:val="none" w:sz="0" w:space="0" w:color="auto"/>
        <w:left w:val="none" w:sz="0" w:space="0" w:color="auto"/>
        <w:bottom w:val="none" w:sz="0" w:space="0" w:color="auto"/>
        <w:right w:val="none" w:sz="0" w:space="0" w:color="auto"/>
      </w:divBdr>
      <w:divsChild>
        <w:div w:id="698243237">
          <w:marLeft w:val="0"/>
          <w:marRight w:val="0"/>
          <w:marTop w:val="0"/>
          <w:marBottom w:val="0"/>
          <w:divBdr>
            <w:top w:val="none" w:sz="0" w:space="0" w:color="auto"/>
            <w:left w:val="none" w:sz="0" w:space="0" w:color="auto"/>
            <w:bottom w:val="none" w:sz="0" w:space="0" w:color="auto"/>
            <w:right w:val="none" w:sz="0" w:space="0" w:color="auto"/>
          </w:divBdr>
          <w:divsChild>
            <w:div w:id="584533955">
              <w:marLeft w:val="0"/>
              <w:marRight w:val="0"/>
              <w:marTop w:val="0"/>
              <w:marBottom w:val="0"/>
              <w:divBdr>
                <w:top w:val="none" w:sz="0" w:space="0" w:color="auto"/>
                <w:left w:val="none" w:sz="0" w:space="0" w:color="auto"/>
                <w:bottom w:val="none" w:sz="0" w:space="0" w:color="auto"/>
                <w:right w:val="none" w:sz="0" w:space="0" w:color="auto"/>
              </w:divBdr>
              <w:divsChild>
                <w:div w:id="852381742">
                  <w:marLeft w:val="0"/>
                  <w:marRight w:val="0"/>
                  <w:marTop w:val="0"/>
                  <w:marBottom w:val="0"/>
                  <w:divBdr>
                    <w:top w:val="none" w:sz="0" w:space="0" w:color="auto"/>
                    <w:left w:val="none" w:sz="0" w:space="0" w:color="auto"/>
                    <w:bottom w:val="none" w:sz="0" w:space="0" w:color="auto"/>
                    <w:right w:val="none" w:sz="0" w:space="0" w:color="auto"/>
                  </w:divBdr>
                  <w:divsChild>
                    <w:div w:id="1024290425">
                      <w:marLeft w:val="0"/>
                      <w:marRight w:val="0"/>
                      <w:marTop w:val="0"/>
                      <w:marBottom w:val="0"/>
                      <w:divBdr>
                        <w:top w:val="none" w:sz="0" w:space="0" w:color="auto"/>
                        <w:left w:val="none" w:sz="0" w:space="0" w:color="auto"/>
                        <w:bottom w:val="none" w:sz="0" w:space="0" w:color="auto"/>
                        <w:right w:val="none" w:sz="0" w:space="0" w:color="auto"/>
                      </w:divBdr>
                      <w:divsChild>
                        <w:div w:id="1705517143">
                          <w:marLeft w:val="0"/>
                          <w:marRight w:val="0"/>
                          <w:marTop w:val="0"/>
                          <w:marBottom w:val="0"/>
                          <w:divBdr>
                            <w:top w:val="none" w:sz="0" w:space="0" w:color="auto"/>
                            <w:left w:val="none" w:sz="0" w:space="0" w:color="auto"/>
                            <w:bottom w:val="none" w:sz="0" w:space="0" w:color="auto"/>
                            <w:right w:val="none" w:sz="0" w:space="0" w:color="auto"/>
                          </w:divBdr>
                          <w:divsChild>
                            <w:div w:id="1545218997">
                              <w:marLeft w:val="0"/>
                              <w:marRight w:val="0"/>
                              <w:marTop w:val="0"/>
                              <w:marBottom w:val="0"/>
                              <w:divBdr>
                                <w:top w:val="none" w:sz="0" w:space="0" w:color="auto"/>
                                <w:left w:val="none" w:sz="0" w:space="0" w:color="auto"/>
                                <w:bottom w:val="none" w:sz="0" w:space="0" w:color="auto"/>
                                <w:right w:val="none" w:sz="0" w:space="0" w:color="auto"/>
                              </w:divBdr>
                              <w:divsChild>
                                <w:div w:id="732701934">
                                  <w:marLeft w:val="0"/>
                                  <w:marRight w:val="0"/>
                                  <w:marTop w:val="0"/>
                                  <w:marBottom w:val="0"/>
                                  <w:divBdr>
                                    <w:top w:val="none" w:sz="0" w:space="0" w:color="auto"/>
                                    <w:left w:val="none" w:sz="0" w:space="0" w:color="auto"/>
                                    <w:bottom w:val="none" w:sz="0" w:space="0" w:color="auto"/>
                                    <w:right w:val="none" w:sz="0" w:space="0" w:color="auto"/>
                                  </w:divBdr>
                                  <w:divsChild>
                                    <w:div w:id="1048338756">
                                      <w:marLeft w:val="0"/>
                                      <w:marRight w:val="0"/>
                                      <w:marTop w:val="0"/>
                                      <w:marBottom w:val="0"/>
                                      <w:divBdr>
                                        <w:top w:val="none" w:sz="0" w:space="0" w:color="auto"/>
                                        <w:left w:val="none" w:sz="0" w:space="0" w:color="auto"/>
                                        <w:bottom w:val="none" w:sz="0" w:space="0" w:color="auto"/>
                                        <w:right w:val="none" w:sz="0" w:space="0" w:color="auto"/>
                                      </w:divBdr>
                                      <w:divsChild>
                                        <w:div w:id="1774664580">
                                          <w:marLeft w:val="0"/>
                                          <w:marRight w:val="0"/>
                                          <w:marTop w:val="0"/>
                                          <w:marBottom w:val="0"/>
                                          <w:divBdr>
                                            <w:top w:val="none" w:sz="0" w:space="0" w:color="auto"/>
                                            <w:left w:val="none" w:sz="0" w:space="0" w:color="auto"/>
                                            <w:bottom w:val="none" w:sz="0" w:space="0" w:color="auto"/>
                                            <w:right w:val="none" w:sz="0" w:space="0" w:color="auto"/>
                                          </w:divBdr>
                                          <w:divsChild>
                                            <w:div w:id="1993870153">
                                              <w:marLeft w:val="0"/>
                                              <w:marRight w:val="0"/>
                                              <w:marTop w:val="0"/>
                                              <w:marBottom w:val="0"/>
                                              <w:divBdr>
                                                <w:top w:val="none" w:sz="0" w:space="0" w:color="auto"/>
                                                <w:left w:val="none" w:sz="0" w:space="0" w:color="auto"/>
                                                <w:bottom w:val="none" w:sz="0" w:space="0" w:color="auto"/>
                                                <w:right w:val="none" w:sz="0" w:space="0" w:color="auto"/>
                                              </w:divBdr>
                                              <w:divsChild>
                                                <w:div w:id="3886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6299">
      <w:bodyDiv w:val="1"/>
      <w:marLeft w:val="0"/>
      <w:marRight w:val="0"/>
      <w:marTop w:val="0"/>
      <w:marBottom w:val="0"/>
      <w:divBdr>
        <w:top w:val="none" w:sz="0" w:space="0" w:color="auto"/>
        <w:left w:val="none" w:sz="0" w:space="0" w:color="auto"/>
        <w:bottom w:val="none" w:sz="0" w:space="0" w:color="auto"/>
        <w:right w:val="none" w:sz="0" w:space="0" w:color="auto"/>
      </w:divBdr>
      <w:divsChild>
        <w:div w:id="163054628">
          <w:marLeft w:val="0"/>
          <w:marRight w:val="0"/>
          <w:marTop w:val="0"/>
          <w:marBottom w:val="0"/>
          <w:divBdr>
            <w:top w:val="none" w:sz="0" w:space="0" w:color="auto"/>
            <w:left w:val="none" w:sz="0" w:space="0" w:color="auto"/>
            <w:bottom w:val="none" w:sz="0" w:space="0" w:color="auto"/>
            <w:right w:val="none" w:sz="0" w:space="0" w:color="auto"/>
          </w:divBdr>
          <w:divsChild>
            <w:div w:id="1804470229">
              <w:marLeft w:val="0"/>
              <w:marRight w:val="0"/>
              <w:marTop w:val="0"/>
              <w:marBottom w:val="0"/>
              <w:divBdr>
                <w:top w:val="none" w:sz="0" w:space="0" w:color="auto"/>
                <w:left w:val="none" w:sz="0" w:space="0" w:color="auto"/>
                <w:bottom w:val="none" w:sz="0" w:space="0" w:color="auto"/>
                <w:right w:val="none" w:sz="0" w:space="0" w:color="auto"/>
              </w:divBdr>
              <w:divsChild>
                <w:div w:id="29570338">
                  <w:marLeft w:val="0"/>
                  <w:marRight w:val="0"/>
                  <w:marTop w:val="0"/>
                  <w:marBottom w:val="0"/>
                  <w:divBdr>
                    <w:top w:val="none" w:sz="0" w:space="0" w:color="auto"/>
                    <w:left w:val="none" w:sz="0" w:space="0" w:color="auto"/>
                    <w:bottom w:val="none" w:sz="0" w:space="0" w:color="auto"/>
                    <w:right w:val="none" w:sz="0" w:space="0" w:color="auto"/>
                  </w:divBdr>
                  <w:divsChild>
                    <w:div w:id="1684819633">
                      <w:marLeft w:val="0"/>
                      <w:marRight w:val="0"/>
                      <w:marTop w:val="0"/>
                      <w:marBottom w:val="0"/>
                      <w:divBdr>
                        <w:top w:val="none" w:sz="0" w:space="0" w:color="auto"/>
                        <w:left w:val="none" w:sz="0" w:space="0" w:color="auto"/>
                        <w:bottom w:val="none" w:sz="0" w:space="0" w:color="auto"/>
                        <w:right w:val="none" w:sz="0" w:space="0" w:color="auto"/>
                      </w:divBdr>
                      <w:divsChild>
                        <w:div w:id="223757776">
                          <w:marLeft w:val="0"/>
                          <w:marRight w:val="0"/>
                          <w:marTop w:val="0"/>
                          <w:marBottom w:val="0"/>
                          <w:divBdr>
                            <w:top w:val="none" w:sz="0" w:space="0" w:color="auto"/>
                            <w:left w:val="none" w:sz="0" w:space="0" w:color="auto"/>
                            <w:bottom w:val="none" w:sz="0" w:space="0" w:color="auto"/>
                            <w:right w:val="none" w:sz="0" w:space="0" w:color="auto"/>
                          </w:divBdr>
                          <w:divsChild>
                            <w:div w:id="1311054073">
                              <w:marLeft w:val="0"/>
                              <w:marRight w:val="0"/>
                              <w:marTop w:val="0"/>
                              <w:marBottom w:val="0"/>
                              <w:divBdr>
                                <w:top w:val="none" w:sz="0" w:space="0" w:color="auto"/>
                                <w:left w:val="none" w:sz="0" w:space="0" w:color="auto"/>
                                <w:bottom w:val="none" w:sz="0" w:space="0" w:color="auto"/>
                                <w:right w:val="none" w:sz="0" w:space="0" w:color="auto"/>
                              </w:divBdr>
                              <w:divsChild>
                                <w:div w:id="563218952">
                                  <w:marLeft w:val="0"/>
                                  <w:marRight w:val="0"/>
                                  <w:marTop w:val="0"/>
                                  <w:marBottom w:val="0"/>
                                  <w:divBdr>
                                    <w:top w:val="none" w:sz="0" w:space="0" w:color="auto"/>
                                    <w:left w:val="none" w:sz="0" w:space="0" w:color="auto"/>
                                    <w:bottom w:val="none" w:sz="0" w:space="0" w:color="auto"/>
                                    <w:right w:val="none" w:sz="0" w:space="0" w:color="auto"/>
                                  </w:divBdr>
                                  <w:divsChild>
                                    <w:div w:id="2054310793">
                                      <w:marLeft w:val="0"/>
                                      <w:marRight w:val="0"/>
                                      <w:marTop w:val="0"/>
                                      <w:marBottom w:val="0"/>
                                      <w:divBdr>
                                        <w:top w:val="none" w:sz="0" w:space="0" w:color="auto"/>
                                        <w:left w:val="none" w:sz="0" w:space="0" w:color="auto"/>
                                        <w:bottom w:val="none" w:sz="0" w:space="0" w:color="auto"/>
                                        <w:right w:val="none" w:sz="0" w:space="0" w:color="auto"/>
                                      </w:divBdr>
                                      <w:divsChild>
                                        <w:div w:id="46074777">
                                          <w:marLeft w:val="0"/>
                                          <w:marRight w:val="0"/>
                                          <w:marTop w:val="0"/>
                                          <w:marBottom w:val="0"/>
                                          <w:divBdr>
                                            <w:top w:val="none" w:sz="0" w:space="0" w:color="auto"/>
                                            <w:left w:val="none" w:sz="0" w:space="0" w:color="auto"/>
                                            <w:bottom w:val="none" w:sz="0" w:space="0" w:color="auto"/>
                                            <w:right w:val="none" w:sz="0" w:space="0" w:color="auto"/>
                                          </w:divBdr>
                                          <w:divsChild>
                                            <w:div w:id="1348822877">
                                              <w:marLeft w:val="0"/>
                                              <w:marRight w:val="0"/>
                                              <w:marTop w:val="0"/>
                                              <w:marBottom w:val="0"/>
                                              <w:divBdr>
                                                <w:top w:val="none" w:sz="0" w:space="0" w:color="auto"/>
                                                <w:left w:val="none" w:sz="0" w:space="0" w:color="auto"/>
                                                <w:bottom w:val="none" w:sz="0" w:space="0" w:color="auto"/>
                                                <w:right w:val="none" w:sz="0" w:space="0" w:color="auto"/>
                                              </w:divBdr>
                                              <w:divsChild>
                                                <w:div w:id="362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576978">
      <w:bodyDiv w:val="1"/>
      <w:marLeft w:val="0"/>
      <w:marRight w:val="0"/>
      <w:marTop w:val="0"/>
      <w:marBottom w:val="0"/>
      <w:divBdr>
        <w:top w:val="none" w:sz="0" w:space="0" w:color="auto"/>
        <w:left w:val="none" w:sz="0" w:space="0" w:color="auto"/>
        <w:bottom w:val="none" w:sz="0" w:space="0" w:color="auto"/>
        <w:right w:val="none" w:sz="0" w:space="0" w:color="auto"/>
      </w:divBdr>
      <w:divsChild>
        <w:div w:id="1702172643">
          <w:marLeft w:val="0"/>
          <w:marRight w:val="0"/>
          <w:marTop w:val="0"/>
          <w:marBottom w:val="0"/>
          <w:divBdr>
            <w:top w:val="none" w:sz="0" w:space="0" w:color="auto"/>
            <w:left w:val="none" w:sz="0" w:space="0" w:color="auto"/>
            <w:bottom w:val="none" w:sz="0" w:space="0" w:color="auto"/>
            <w:right w:val="none" w:sz="0" w:space="0" w:color="auto"/>
          </w:divBdr>
          <w:divsChild>
            <w:div w:id="1673295306">
              <w:marLeft w:val="0"/>
              <w:marRight w:val="0"/>
              <w:marTop w:val="0"/>
              <w:marBottom w:val="0"/>
              <w:divBdr>
                <w:top w:val="none" w:sz="0" w:space="0" w:color="auto"/>
                <w:left w:val="none" w:sz="0" w:space="0" w:color="auto"/>
                <w:bottom w:val="none" w:sz="0" w:space="0" w:color="auto"/>
                <w:right w:val="none" w:sz="0" w:space="0" w:color="auto"/>
              </w:divBdr>
              <w:divsChild>
                <w:div w:id="582298109">
                  <w:marLeft w:val="0"/>
                  <w:marRight w:val="0"/>
                  <w:marTop w:val="0"/>
                  <w:marBottom w:val="0"/>
                  <w:divBdr>
                    <w:top w:val="none" w:sz="0" w:space="0" w:color="auto"/>
                    <w:left w:val="none" w:sz="0" w:space="0" w:color="auto"/>
                    <w:bottom w:val="none" w:sz="0" w:space="0" w:color="auto"/>
                    <w:right w:val="none" w:sz="0" w:space="0" w:color="auto"/>
                  </w:divBdr>
                  <w:divsChild>
                    <w:div w:id="565724049">
                      <w:marLeft w:val="0"/>
                      <w:marRight w:val="0"/>
                      <w:marTop w:val="0"/>
                      <w:marBottom w:val="0"/>
                      <w:divBdr>
                        <w:top w:val="none" w:sz="0" w:space="0" w:color="auto"/>
                        <w:left w:val="none" w:sz="0" w:space="0" w:color="auto"/>
                        <w:bottom w:val="none" w:sz="0" w:space="0" w:color="auto"/>
                        <w:right w:val="none" w:sz="0" w:space="0" w:color="auto"/>
                      </w:divBdr>
                      <w:divsChild>
                        <w:div w:id="1688288324">
                          <w:marLeft w:val="0"/>
                          <w:marRight w:val="0"/>
                          <w:marTop w:val="0"/>
                          <w:marBottom w:val="0"/>
                          <w:divBdr>
                            <w:top w:val="none" w:sz="0" w:space="0" w:color="auto"/>
                            <w:left w:val="none" w:sz="0" w:space="0" w:color="auto"/>
                            <w:bottom w:val="none" w:sz="0" w:space="0" w:color="auto"/>
                            <w:right w:val="none" w:sz="0" w:space="0" w:color="auto"/>
                          </w:divBdr>
                          <w:divsChild>
                            <w:div w:id="40250310">
                              <w:marLeft w:val="0"/>
                              <w:marRight w:val="0"/>
                              <w:marTop w:val="0"/>
                              <w:marBottom w:val="0"/>
                              <w:divBdr>
                                <w:top w:val="none" w:sz="0" w:space="0" w:color="auto"/>
                                <w:left w:val="none" w:sz="0" w:space="0" w:color="auto"/>
                                <w:bottom w:val="none" w:sz="0" w:space="0" w:color="auto"/>
                                <w:right w:val="none" w:sz="0" w:space="0" w:color="auto"/>
                              </w:divBdr>
                              <w:divsChild>
                                <w:div w:id="220485902">
                                  <w:marLeft w:val="0"/>
                                  <w:marRight w:val="0"/>
                                  <w:marTop w:val="0"/>
                                  <w:marBottom w:val="0"/>
                                  <w:divBdr>
                                    <w:top w:val="none" w:sz="0" w:space="0" w:color="auto"/>
                                    <w:left w:val="none" w:sz="0" w:space="0" w:color="auto"/>
                                    <w:bottom w:val="none" w:sz="0" w:space="0" w:color="auto"/>
                                    <w:right w:val="none" w:sz="0" w:space="0" w:color="auto"/>
                                  </w:divBdr>
                                  <w:divsChild>
                                    <w:div w:id="630209594">
                                      <w:marLeft w:val="0"/>
                                      <w:marRight w:val="0"/>
                                      <w:marTop w:val="0"/>
                                      <w:marBottom w:val="0"/>
                                      <w:divBdr>
                                        <w:top w:val="none" w:sz="0" w:space="0" w:color="auto"/>
                                        <w:left w:val="none" w:sz="0" w:space="0" w:color="auto"/>
                                        <w:bottom w:val="none" w:sz="0" w:space="0" w:color="auto"/>
                                        <w:right w:val="none" w:sz="0" w:space="0" w:color="auto"/>
                                      </w:divBdr>
                                      <w:divsChild>
                                        <w:div w:id="2107844084">
                                          <w:marLeft w:val="0"/>
                                          <w:marRight w:val="0"/>
                                          <w:marTop w:val="0"/>
                                          <w:marBottom w:val="0"/>
                                          <w:divBdr>
                                            <w:top w:val="none" w:sz="0" w:space="0" w:color="auto"/>
                                            <w:left w:val="none" w:sz="0" w:space="0" w:color="auto"/>
                                            <w:bottom w:val="none" w:sz="0" w:space="0" w:color="auto"/>
                                            <w:right w:val="none" w:sz="0" w:space="0" w:color="auto"/>
                                          </w:divBdr>
                                          <w:divsChild>
                                            <w:div w:id="1990093364">
                                              <w:marLeft w:val="0"/>
                                              <w:marRight w:val="0"/>
                                              <w:marTop w:val="0"/>
                                              <w:marBottom w:val="0"/>
                                              <w:divBdr>
                                                <w:top w:val="none" w:sz="0" w:space="0" w:color="auto"/>
                                                <w:left w:val="none" w:sz="0" w:space="0" w:color="auto"/>
                                                <w:bottom w:val="none" w:sz="0" w:space="0" w:color="auto"/>
                                                <w:right w:val="none" w:sz="0" w:space="0" w:color="auto"/>
                                              </w:divBdr>
                                              <w:divsChild>
                                                <w:div w:id="391586758">
                                                  <w:marLeft w:val="0"/>
                                                  <w:marRight w:val="0"/>
                                                  <w:marTop w:val="0"/>
                                                  <w:marBottom w:val="0"/>
                                                  <w:divBdr>
                                                    <w:top w:val="none" w:sz="0" w:space="0" w:color="auto"/>
                                                    <w:left w:val="none" w:sz="0" w:space="0" w:color="auto"/>
                                                    <w:bottom w:val="none" w:sz="0" w:space="0" w:color="auto"/>
                                                    <w:right w:val="none" w:sz="0" w:space="0" w:color="auto"/>
                                                  </w:divBdr>
                                                  <w:divsChild>
                                                    <w:div w:id="9911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024447">
      <w:bodyDiv w:val="1"/>
      <w:marLeft w:val="0"/>
      <w:marRight w:val="0"/>
      <w:marTop w:val="0"/>
      <w:marBottom w:val="0"/>
      <w:divBdr>
        <w:top w:val="none" w:sz="0" w:space="0" w:color="auto"/>
        <w:left w:val="none" w:sz="0" w:space="0" w:color="auto"/>
        <w:bottom w:val="none" w:sz="0" w:space="0" w:color="auto"/>
        <w:right w:val="none" w:sz="0" w:space="0" w:color="auto"/>
      </w:divBdr>
      <w:divsChild>
        <w:div w:id="1646734932">
          <w:marLeft w:val="0"/>
          <w:marRight w:val="0"/>
          <w:marTop w:val="0"/>
          <w:marBottom w:val="0"/>
          <w:divBdr>
            <w:top w:val="none" w:sz="0" w:space="0" w:color="auto"/>
            <w:left w:val="none" w:sz="0" w:space="0" w:color="auto"/>
            <w:bottom w:val="none" w:sz="0" w:space="0" w:color="auto"/>
            <w:right w:val="none" w:sz="0" w:space="0" w:color="auto"/>
          </w:divBdr>
          <w:divsChild>
            <w:div w:id="908267974">
              <w:marLeft w:val="0"/>
              <w:marRight w:val="0"/>
              <w:marTop w:val="0"/>
              <w:marBottom w:val="0"/>
              <w:divBdr>
                <w:top w:val="none" w:sz="0" w:space="0" w:color="auto"/>
                <w:left w:val="none" w:sz="0" w:space="0" w:color="auto"/>
                <w:bottom w:val="none" w:sz="0" w:space="0" w:color="auto"/>
                <w:right w:val="none" w:sz="0" w:space="0" w:color="auto"/>
              </w:divBdr>
              <w:divsChild>
                <w:div w:id="723136623">
                  <w:marLeft w:val="0"/>
                  <w:marRight w:val="0"/>
                  <w:marTop w:val="0"/>
                  <w:marBottom w:val="0"/>
                  <w:divBdr>
                    <w:top w:val="none" w:sz="0" w:space="0" w:color="auto"/>
                    <w:left w:val="none" w:sz="0" w:space="0" w:color="auto"/>
                    <w:bottom w:val="none" w:sz="0" w:space="0" w:color="auto"/>
                    <w:right w:val="none" w:sz="0" w:space="0" w:color="auto"/>
                  </w:divBdr>
                  <w:divsChild>
                    <w:div w:id="1722047756">
                      <w:marLeft w:val="0"/>
                      <w:marRight w:val="0"/>
                      <w:marTop w:val="0"/>
                      <w:marBottom w:val="0"/>
                      <w:divBdr>
                        <w:top w:val="none" w:sz="0" w:space="0" w:color="auto"/>
                        <w:left w:val="none" w:sz="0" w:space="0" w:color="auto"/>
                        <w:bottom w:val="none" w:sz="0" w:space="0" w:color="auto"/>
                        <w:right w:val="none" w:sz="0" w:space="0" w:color="auto"/>
                      </w:divBdr>
                      <w:divsChild>
                        <w:div w:id="486746664">
                          <w:marLeft w:val="0"/>
                          <w:marRight w:val="0"/>
                          <w:marTop w:val="0"/>
                          <w:marBottom w:val="0"/>
                          <w:divBdr>
                            <w:top w:val="none" w:sz="0" w:space="0" w:color="auto"/>
                            <w:left w:val="none" w:sz="0" w:space="0" w:color="auto"/>
                            <w:bottom w:val="none" w:sz="0" w:space="0" w:color="auto"/>
                            <w:right w:val="none" w:sz="0" w:space="0" w:color="auto"/>
                          </w:divBdr>
                          <w:divsChild>
                            <w:div w:id="216475351">
                              <w:marLeft w:val="0"/>
                              <w:marRight w:val="0"/>
                              <w:marTop w:val="0"/>
                              <w:marBottom w:val="0"/>
                              <w:divBdr>
                                <w:top w:val="none" w:sz="0" w:space="0" w:color="auto"/>
                                <w:left w:val="none" w:sz="0" w:space="0" w:color="auto"/>
                                <w:bottom w:val="none" w:sz="0" w:space="0" w:color="auto"/>
                                <w:right w:val="none" w:sz="0" w:space="0" w:color="auto"/>
                              </w:divBdr>
                              <w:divsChild>
                                <w:div w:id="907228491">
                                  <w:marLeft w:val="0"/>
                                  <w:marRight w:val="0"/>
                                  <w:marTop w:val="0"/>
                                  <w:marBottom w:val="0"/>
                                  <w:divBdr>
                                    <w:top w:val="none" w:sz="0" w:space="0" w:color="auto"/>
                                    <w:left w:val="none" w:sz="0" w:space="0" w:color="auto"/>
                                    <w:bottom w:val="none" w:sz="0" w:space="0" w:color="auto"/>
                                    <w:right w:val="none" w:sz="0" w:space="0" w:color="auto"/>
                                  </w:divBdr>
                                  <w:divsChild>
                                    <w:div w:id="350843222">
                                      <w:marLeft w:val="0"/>
                                      <w:marRight w:val="0"/>
                                      <w:marTop w:val="0"/>
                                      <w:marBottom w:val="0"/>
                                      <w:divBdr>
                                        <w:top w:val="none" w:sz="0" w:space="0" w:color="auto"/>
                                        <w:left w:val="none" w:sz="0" w:space="0" w:color="auto"/>
                                        <w:bottom w:val="none" w:sz="0" w:space="0" w:color="auto"/>
                                        <w:right w:val="none" w:sz="0" w:space="0" w:color="auto"/>
                                      </w:divBdr>
                                      <w:divsChild>
                                        <w:div w:id="1362169367">
                                          <w:marLeft w:val="0"/>
                                          <w:marRight w:val="0"/>
                                          <w:marTop w:val="0"/>
                                          <w:marBottom w:val="0"/>
                                          <w:divBdr>
                                            <w:top w:val="none" w:sz="0" w:space="0" w:color="auto"/>
                                            <w:left w:val="none" w:sz="0" w:space="0" w:color="auto"/>
                                            <w:bottom w:val="none" w:sz="0" w:space="0" w:color="auto"/>
                                            <w:right w:val="none" w:sz="0" w:space="0" w:color="auto"/>
                                          </w:divBdr>
                                          <w:divsChild>
                                            <w:div w:id="1505780084">
                                              <w:marLeft w:val="0"/>
                                              <w:marRight w:val="0"/>
                                              <w:marTop w:val="0"/>
                                              <w:marBottom w:val="0"/>
                                              <w:divBdr>
                                                <w:top w:val="none" w:sz="0" w:space="0" w:color="auto"/>
                                                <w:left w:val="none" w:sz="0" w:space="0" w:color="auto"/>
                                                <w:bottom w:val="none" w:sz="0" w:space="0" w:color="auto"/>
                                                <w:right w:val="none" w:sz="0" w:space="0" w:color="auto"/>
                                              </w:divBdr>
                                              <w:divsChild>
                                                <w:div w:id="14332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89041">
      <w:bodyDiv w:val="1"/>
      <w:marLeft w:val="0"/>
      <w:marRight w:val="0"/>
      <w:marTop w:val="0"/>
      <w:marBottom w:val="0"/>
      <w:divBdr>
        <w:top w:val="none" w:sz="0" w:space="0" w:color="auto"/>
        <w:left w:val="none" w:sz="0" w:space="0" w:color="auto"/>
        <w:bottom w:val="none" w:sz="0" w:space="0" w:color="auto"/>
        <w:right w:val="none" w:sz="0" w:space="0" w:color="auto"/>
      </w:divBdr>
      <w:divsChild>
        <w:div w:id="54817185">
          <w:marLeft w:val="0"/>
          <w:marRight w:val="0"/>
          <w:marTop w:val="0"/>
          <w:marBottom w:val="0"/>
          <w:divBdr>
            <w:top w:val="none" w:sz="0" w:space="0" w:color="auto"/>
            <w:left w:val="none" w:sz="0" w:space="0" w:color="auto"/>
            <w:bottom w:val="none" w:sz="0" w:space="0" w:color="auto"/>
            <w:right w:val="none" w:sz="0" w:space="0" w:color="auto"/>
          </w:divBdr>
          <w:divsChild>
            <w:div w:id="1305157774">
              <w:marLeft w:val="0"/>
              <w:marRight w:val="0"/>
              <w:marTop w:val="0"/>
              <w:marBottom w:val="0"/>
              <w:divBdr>
                <w:top w:val="none" w:sz="0" w:space="0" w:color="auto"/>
                <w:left w:val="none" w:sz="0" w:space="0" w:color="auto"/>
                <w:bottom w:val="none" w:sz="0" w:space="0" w:color="auto"/>
                <w:right w:val="none" w:sz="0" w:space="0" w:color="auto"/>
              </w:divBdr>
              <w:divsChild>
                <w:div w:id="785612564">
                  <w:marLeft w:val="0"/>
                  <w:marRight w:val="0"/>
                  <w:marTop w:val="0"/>
                  <w:marBottom w:val="0"/>
                  <w:divBdr>
                    <w:top w:val="none" w:sz="0" w:space="0" w:color="auto"/>
                    <w:left w:val="none" w:sz="0" w:space="0" w:color="auto"/>
                    <w:bottom w:val="none" w:sz="0" w:space="0" w:color="auto"/>
                    <w:right w:val="none" w:sz="0" w:space="0" w:color="auto"/>
                  </w:divBdr>
                  <w:divsChild>
                    <w:div w:id="1835954252">
                      <w:marLeft w:val="0"/>
                      <w:marRight w:val="0"/>
                      <w:marTop w:val="0"/>
                      <w:marBottom w:val="0"/>
                      <w:divBdr>
                        <w:top w:val="none" w:sz="0" w:space="0" w:color="auto"/>
                        <w:left w:val="none" w:sz="0" w:space="0" w:color="auto"/>
                        <w:bottom w:val="none" w:sz="0" w:space="0" w:color="auto"/>
                        <w:right w:val="none" w:sz="0" w:space="0" w:color="auto"/>
                      </w:divBdr>
                      <w:divsChild>
                        <w:div w:id="1715694802">
                          <w:marLeft w:val="0"/>
                          <w:marRight w:val="0"/>
                          <w:marTop w:val="0"/>
                          <w:marBottom w:val="0"/>
                          <w:divBdr>
                            <w:top w:val="none" w:sz="0" w:space="0" w:color="auto"/>
                            <w:left w:val="none" w:sz="0" w:space="0" w:color="auto"/>
                            <w:bottom w:val="none" w:sz="0" w:space="0" w:color="auto"/>
                            <w:right w:val="none" w:sz="0" w:space="0" w:color="auto"/>
                          </w:divBdr>
                          <w:divsChild>
                            <w:div w:id="1942059870">
                              <w:marLeft w:val="0"/>
                              <w:marRight w:val="0"/>
                              <w:marTop w:val="0"/>
                              <w:marBottom w:val="0"/>
                              <w:divBdr>
                                <w:top w:val="none" w:sz="0" w:space="0" w:color="auto"/>
                                <w:left w:val="none" w:sz="0" w:space="0" w:color="auto"/>
                                <w:bottom w:val="none" w:sz="0" w:space="0" w:color="auto"/>
                                <w:right w:val="none" w:sz="0" w:space="0" w:color="auto"/>
                              </w:divBdr>
                              <w:divsChild>
                                <w:div w:id="1589465951">
                                  <w:marLeft w:val="0"/>
                                  <w:marRight w:val="0"/>
                                  <w:marTop w:val="0"/>
                                  <w:marBottom w:val="0"/>
                                  <w:divBdr>
                                    <w:top w:val="none" w:sz="0" w:space="0" w:color="auto"/>
                                    <w:left w:val="none" w:sz="0" w:space="0" w:color="auto"/>
                                    <w:bottom w:val="none" w:sz="0" w:space="0" w:color="auto"/>
                                    <w:right w:val="none" w:sz="0" w:space="0" w:color="auto"/>
                                  </w:divBdr>
                                  <w:divsChild>
                                    <w:div w:id="2136484766">
                                      <w:marLeft w:val="0"/>
                                      <w:marRight w:val="0"/>
                                      <w:marTop w:val="0"/>
                                      <w:marBottom w:val="0"/>
                                      <w:divBdr>
                                        <w:top w:val="none" w:sz="0" w:space="0" w:color="auto"/>
                                        <w:left w:val="none" w:sz="0" w:space="0" w:color="auto"/>
                                        <w:bottom w:val="none" w:sz="0" w:space="0" w:color="auto"/>
                                        <w:right w:val="none" w:sz="0" w:space="0" w:color="auto"/>
                                      </w:divBdr>
                                      <w:divsChild>
                                        <w:div w:id="981079122">
                                          <w:marLeft w:val="0"/>
                                          <w:marRight w:val="0"/>
                                          <w:marTop w:val="0"/>
                                          <w:marBottom w:val="0"/>
                                          <w:divBdr>
                                            <w:top w:val="none" w:sz="0" w:space="0" w:color="auto"/>
                                            <w:left w:val="none" w:sz="0" w:space="0" w:color="auto"/>
                                            <w:bottom w:val="none" w:sz="0" w:space="0" w:color="auto"/>
                                            <w:right w:val="none" w:sz="0" w:space="0" w:color="auto"/>
                                          </w:divBdr>
                                          <w:divsChild>
                                            <w:div w:id="1715540821">
                                              <w:marLeft w:val="0"/>
                                              <w:marRight w:val="0"/>
                                              <w:marTop w:val="0"/>
                                              <w:marBottom w:val="0"/>
                                              <w:divBdr>
                                                <w:top w:val="none" w:sz="0" w:space="0" w:color="auto"/>
                                                <w:left w:val="none" w:sz="0" w:space="0" w:color="auto"/>
                                                <w:bottom w:val="none" w:sz="0" w:space="0" w:color="auto"/>
                                                <w:right w:val="none" w:sz="0" w:space="0" w:color="auto"/>
                                              </w:divBdr>
                                              <w:divsChild>
                                                <w:div w:id="35814471">
                                                  <w:marLeft w:val="0"/>
                                                  <w:marRight w:val="0"/>
                                                  <w:marTop w:val="0"/>
                                                  <w:marBottom w:val="0"/>
                                                  <w:divBdr>
                                                    <w:top w:val="none" w:sz="0" w:space="0" w:color="auto"/>
                                                    <w:left w:val="none" w:sz="0" w:space="0" w:color="auto"/>
                                                    <w:bottom w:val="none" w:sz="0" w:space="0" w:color="auto"/>
                                                    <w:right w:val="none" w:sz="0" w:space="0" w:color="auto"/>
                                                  </w:divBdr>
                                                  <w:divsChild>
                                                    <w:div w:id="20664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648978">
      <w:bodyDiv w:val="1"/>
      <w:marLeft w:val="0"/>
      <w:marRight w:val="0"/>
      <w:marTop w:val="0"/>
      <w:marBottom w:val="0"/>
      <w:divBdr>
        <w:top w:val="none" w:sz="0" w:space="0" w:color="auto"/>
        <w:left w:val="none" w:sz="0" w:space="0" w:color="auto"/>
        <w:bottom w:val="none" w:sz="0" w:space="0" w:color="auto"/>
        <w:right w:val="none" w:sz="0" w:space="0" w:color="auto"/>
      </w:divBdr>
      <w:divsChild>
        <w:div w:id="332535789">
          <w:marLeft w:val="0"/>
          <w:marRight w:val="0"/>
          <w:marTop w:val="0"/>
          <w:marBottom w:val="0"/>
          <w:divBdr>
            <w:top w:val="none" w:sz="0" w:space="0" w:color="auto"/>
            <w:left w:val="none" w:sz="0" w:space="0" w:color="auto"/>
            <w:bottom w:val="none" w:sz="0" w:space="0" w:color="auto"/>
            <w:right w:val="none" w:sz="0" w:space="0" w:color="auto"/>
          </w:divBdr>
          <w:divsChild>
            <w:div w:id="733701928">
              <w:marLeft w:val="0"/>
              <w:marRight w:val="0"/>
              <w:marTop w:val="0"/>
              <w:marBottom w:val="0"/>
              <w:divBdr>
                <w:top w:val="none" w:sz="0" w:space="0" w:color="auto"/>
                <w:left w:val="none" w:sz="0" w:space="0" w:color="auto"/>
                <w:bottom w:val="none" w:sz="0" w:space="0" w:color="auto"/>
                <w:right w:val="none" w:sz="0" w:space="0" w:color="auto"/>
              </w:divBdr>
              <w:divsChild>
                <w:div w:id="333996817">
                  <w:marLeft w:val="0"/>
                  <w:marRight w:val="0"/>
                  <w:marTop w:val="0"/>
                  <w:marBottom w:val="0"/>
                  <w:divBdr>
                    <w:top w:val="none" w:sz="0" w:space="0" w:color="auto"/>
                    <w:left w:val="none" w:sz="0" w:space="0" w:color="auto"/>
                    <w:bottom w:val="none" w:sz="0" w:space="0" w:color="auto"/>
                    <w:right w:val="none" w:sz="0" w:space="0" w:color="auto"/>
                  </w:divBdr>
                  <w:divsChild>
                    <w:div w:id="400561794">
                      <w:marLeft w:val="0"/>
                      <w:marRight w:val="0"/>
                      <w:marTop w:val="0"/>
                      <w:marBottom w:val="0"/>
                      <w:divBdr>
                        <w:top w:val="none" w:sz="0" w:space="0" w:color="auto"/>
                        <w:left w:val="none" w:sz="0" w:space="0" w:color="auto"/>
                        <w:bottom w:val="none" w:sz="0" w:space="0" w:color="auto"/>
                        <w:right w:val="none" w:sz="0" w:space="0" w:color="auto"/>
                      </w:divBdr>
                      <w:divsChild>
                        <w:div w:id="17901731">
                          <w:marLeft w:val="0"/>
                          <w:marRight w:val="0"/>
                          <w:marTop w:val="0"/>
                          <w:marBottom w:val="0"/>
                          <w:divBdr>
                            <w:top w:val="none" w:sz="0" w:space="0" w:color="auto"/>
                            <w:left w:val="none" w:sz="0" w:space="0" w:color="auto"/>
                            <w:bottom w:val="none" w:sz="0" w:space="0" w:color="auto"/>
                            <w:right w:val="none" w:sz="0" w:space="0" w:color="auto"/>
                          </w:divBdr>
                          <w:divsChild>
                            <w:div w:id="1647970047">
                              <w:marLeft w:val="0"/>
                              <w:marRight w:val="0"/>
                              <w:marTop w:val="0"/>
                              <w:marBottom w:val="0"/>
                              <w:divBdr>
                                <w:top w:val="none" w:sz="0" w:space="0" w:color="auto"/>
                                <w:left w:val="none" w:sz="0" w:space="0" w:color="auto"/>
                                <w:bottom w:val="none" w:sz="0" w:space="0" w:color="auto"/>
                                <w:right w:val="none" w:sz="0" w:space="0" w:color="auto"/>
                              </w:divBdr>
                              <w:divsChild>
                                <w:div w:id="558127393">
                                  <w:marLeft w:val="0"/>
                                  <w:marRight w:val="0"/>
                                  <w:marTop w:val="0"/>
                                  <w:marBottom w:val="0"/>
                                  <w:divBdr>
                                    <w:top w:val="none" w:sz="0" w:space="0" w:color="auto"/>
                                    <w:left w:val="none" w:sz="0" w:space="0" w:color="auto"/>
                                    <w:bottom w:val="none" w:sz="0" w:space="0" w:color="auto"/>
                                    <w:right w:val="none" w:sz="0" w:space="0" w:color="auto"/>
                                  </w:divBdr>
                                  <w:divsChild>
                                    <w:div w:id="2102601234">
                                      <w:marLeft w:val="0"/>
                                      <w:marRight w:val="0"/>
                                      <w:marTop w:val="0"/>
                                      <w:marBottom w:val="0"/>
                                      <w:divBdr>
                                        <w:top w:val="none" w:sz="0" w:space="0" w:color="auto"/>
                                        <w:left w:val="none" w:sz="0" w:space="0" w:color="auto"/>
                                        <w:bottom w:val="none" w:sz="0" w:space="0" w:color="auto"/>
                                        <w:right w:val="none" w:sz="0" w:space="0" w:color="auto"/>
                                      </w:divBdr>
                                      <w:divsChild>
                                        <w:div w:id="1205564155">
                                          <w:marLeft w:val="0"/>
                                          <w:marRight w:val="0"/>
                                          <w:marTop w:val="0"/>
                                          <w:marBottom w:val="0"/>
                                          <w:divBdr>
                                            <w:top w:val="none" w:sz="0" w:space="0" w:color="auto"/>
                                            <w:left w:val="none" w:sz="0" w:space="0" w:color="auto"/>
                                            <w:bottom w:val="none" w:sz="0" w:space="0" w:color="auto"/>
                                            <w:right w:val="none" w:sz="0" w:space="0" w:color="auto"/>
                                          </w:divBdr>
                                          <w:divsChild>
                                            <w:div w:id="1204908816">
                                              <w:marLeft w:val="0"/>
                                              <w:marRight w:val="0"/>
                                              <w:marTop w:val="0"/>
                                              <w:marBottom w:val="0"/>
                                              <w:divBdr>
                                                <w:top w:val="none" w:sz="0" w:space="0" w:color="auto"/>
                                                <w:left w:val="none" w:sz="0" w:space="0" w:color="auto"/>
                                                <w:bottom w:val="none" w:sz="0" w:space="0" w:color="auto"/>
                                                <w:right w:val="none" w:sz="0" w:space="0" w:color="auto"/>
                                              </w:divBdr>
                                              <w:divsChild>
                                                <w:div w:id="477889151">
                                                  <w:marLeft w:val="0"/>
                                                  <w:marRight w:val="0"/>
                                                  <w:marTop w:val="0"/>
                                                  <w:marBottom w:val="0"/>
                                                  <w:divBdr>
                                                    <w:top w:val="none" w:sz="0" w:space="0" w:color="auto"/>
                                                    <w:left w:val="none" w:sz="0" w:space="0" w:color="auto"/>
                                                    <w:bottom w:val="none" w:sz="0" w:space="0" w:color="auto"/>
                                                    <w:right w:val="none" w:sz="0" w:space="0" w:color="auto"/>
                                                  </w:divBdr>
                                                  <w:divsChild>
                                                    <w:div w:id="1025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239468">
      <w:bodyDiv w:val="1"/>
      <w:marLeft w:val="0"/>
      <w:marRight w:val="0"/>
      <w:marTop w:val="0"/>
      <w:marBottom w:val="0"/>
      <w:divBdr>
        <w:top w:val="none" w:sz="0" w:space="0" w:color="auto"/>
        <w:left w:val="none" w:sz="0" w:space="0" w:color="auto"/>
        <w:bottom w:val="none" w:sz="0" w:space="0" w:color="auto"/>
        <w:right w:val="none" w:sz="0" w:space="0" w:color="auto"/>
      </w:divBdr>
      <w:divsChild>
        <w:div w:id="1243415938">
          <w:marLeft w:val="0"/>
          <w:marRight w:val="0"/>
          <w:marTop w:val="0"/>
          <w:marBottom w:val="0"/>
          <w:divBdr>
            <w:top w:val="none" w:sz="0" w:space="0" w:color="auto"/>
            <w:left w:val="none" w:sz="0" w:space="0" w:color="auto"/>
            <w:bottom w:val="none" w:sz="0" w:space="0" w:color="auto"/>
            <w:right w:val="none" w:sz="0" w:space="0" w:color="auto"/>
          </w:divBdr>
          <w:divsChild>
            <w:div w:id="613899706">
              <w:marLeft w:val="0"/>
              <w:marRight w:val="0"/>
              <w:marTop w:val="0"/>
              <w:marBottom w:val="0"/>
              <w:divBdr>
                <w:top w:val="none" w:sz="0" w:space="0" w:color="auto"/>
                <w:left w:val="none" w:sz="0" w:space="0" w:color="auto"/>
                <w:bottom w:val="none" w:sz="0" w:space="0" w:color="auto"/>
                <w:right w:val="none" w:sz="0" w:space="0" w:color="auto"/>
              </w:divBdr>
              <w:divsChild>
                <w:div w:id="1255867820">
                  <w:marLeft w:val="0"/>
                  <w:marRight w:val="0"/>
                  <w:marTop w:val="0"/>
                  <w:marBottom w:val="0"/>
                  <w:divBdr>
                    <w:top w:val="none" w:sz="0" w:space="0" w:color="auto"/>
                    <w:left w:val="none" w:sz="0" w:space="0" w:color="auto"/>
                    <w:bottom w:val="none" w:sz="0" w:space="0" w:color="auto"/>
                    <w:right w:val="none" w:sz="0" w:space="0" w:color="auto"/>
                  </w:divBdr>
                  <w:divsChild>
                    <w:div w:id="1341204121">
                      <w:marLeft w:val="0"/>
                      <w:marRight w:val="0"/>
                      <w:marTop w:val="0"/>
                      <w:marBottom w:val="0"/>
                      <w:divBdr>
                        <w:top w:val="none" w:sz="0" w:space="0" w:color="auto"/>
                        <w:left w:val="none" w:sz="0" w:space="0" w:color="auto"/>
                        <w:bottom w:val="none" w:sz="0" w:space="0" w:color="auto"/>
                        <w:right w:val="none" w:sz="0" w:space="0" w:color="auto"/>
                      </w:divBdr>
                      <w:divsChild>
                        <w:div w:id="760219937">
                          <w:marLeft w:val="0"/>
                          <w:marRight w:val="0"/>
                          <w:marTop w:val="0"/>
                          <w:marBottom w:val="0"/>
                          <w:divBdr>
                            <w:top w:val="none" w:sz="0" w:space="0" w:color="auto"/>
                            <w:left w:val="none" w:sz="0" w:space="0" w:color="auto"/>
                            <w:bottom w:val="none" w:sz="0" w:space="0" w:color="auto"/>
                            <w:right w:val="none" w:sz="0" w:space="0" w:color="auto"/>
                          </w:divBdr>
                          <w:divsChild>
                            <w:div w:id="1180270112">
                              <w:marLeft w:val="0"/>
                              <w:marRight w:val="0"/>
                              <w:marTop w:val="0"/>
                              <w:marBottom w:val="0"/>
                              <w:divBdr>
                                <w:top w:val="none" w:sz="0" w:space="0" w:color="auto"/>
                                <w:left w:val="none" w:sz="0" w:space="0" w:color="auto"/>
                                <w:bottom w:val="none" w:sz="0" w:space="0" w:color="auto"/>
                                <w:right w:val="none" w:sz="0" w:space="0" w:color="auto"/>
                              </w:divBdr>
                              <w:divsChild>
                                <w:div w:id="2069306665">
                                  <w:marLeft w:val="0"/>
                                  <w:marRight w:val="0"/>
                                  <w:marTop w:val="0"/>
                                  <w:marBottom w:val="0"/>
                                  <w:divBdr>
                                    <w:top w:val="none" w:sz="0" w:space="0" w:color="auto"/>
                                    <w:left w:val="none" w:sz="0" w:space="0" w:color="auto"/>
                                    <w:bottom w:val="none" w:sz="0" w:space="0" w:color="auto"/>
                                    <w:right w:val="none" w:sz="0" w:space="0" w:color="auto"/>
                                  </w:divBdr>
                                  <w:divsChild>
                                    <w:div w:id="1022050535">
                                      <w:marLeft w:val="0"/>
                                      <w:marRight w:val="0"/>
                                      <w:marTop w:val="0"/>
                                      <w:marBottom w:val="0"/>
                                      <w:divBdr>
                                        <w:top w:val="none" w:sz="0" w:space="0" w:color="auto"/>
                                        <w:left w:val="none" w:sz="0" w:space="0" w:color="auto"/>
                                        <w:bottom w:val="none" w:sz="0" w:space="0" w:color="auto"/>
                                        <w:right w:val="none" w:sz="0" w:space="0" w:color="auto"/>
                                      </w:divBdr>
                                      <w:divsChild>
                                        <w:div w:id="1619920184">
                                          <w:marLeft w:val="0"/>
                                          <w:marRight w:val="0"/>
                                          <w:marTop w:val="0"/>
                                          <w:marBottom w:val="0"/>
                                          <w:divBdr>
                                            <w:top w:val="none" w:sz="0" w:space="0" w:color="auto"/>
                                            <w:left w:val="none" w:sz="0" w:space="0" w:color="auto"/>
                                            <w:bottom w:val="none" w:sz="0" w:space="0" w:color="auto"/>
                                            <w:right w:val="none" w:sz="0" w:space="0" w:color="auto"/>
                                          </w:divBdr>
                                          <w:divsChild>
                                            <w:div w:id="401567841">
                                              <w:marLeft w:val="0"/>
                                              <w:marRight w:val="0"/>
                                              <w:marTop w:val="0"/>
                                              <w:marBottom w:val="0"/>
                                              <w:divBdr>
                                                <w:top w:val="none" w:sz="0" w:space="0" w:color="auto"/>
                                                <w:left w:val="none" w:sz="0" w:space="0" w:color="auto"/>
                                                <w:bottom w:val="none" w:sz="0" w:space="0" w:color="auto"/>
                                                <w:right w:val="none" w:sz="0" w:space="0" w:color="auto"/>
                                              </w:divBdr>
                                              <w:divsChild>
                                                <w:div w:id="1829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6402">
      <w:bodyDiv w:val="1"/>
      <w:marLeft w:val="0"/>
      <w:marRight w:val="0"/>
      <w:marTop w:val="0"/>
      <w:marBottom w:val="0"/>
      <w:divBdr>
        <w:top w:val="none" w:sz="0" w:space="0" w:color="auto"/>
        <w:left w:val="none" w:sz="0" w:space="0" w:color="auto"/>
        <w:bottom w:val="none" w:sz="0" w:space="0" w:color="auto"/>
        <w:right w:val="none" w:sz="0" w:space="0" w:color="auto"/>
      </w:divBdr>
      <w:divsChild>
        <w:div w:id="1181819405">
          <w:marLeft w:val="0"/>
          <w:marRight w:val="0"/>
          <w:marTop w:val="0"/>
          <w:marBottom w:val="0"/>
          <w:divBdr>
            <w:top w:val="none" w:sz="0" w:space="0" w:color="auto"/>
            <w:left w:val="none" w:sz="0" w:space="0" w:color="auto"/>
            <w:bottom w:val="none" w:sz="0" w:space="0" w:color="auto"/>
            <w:right w:val="none" w:sz="0" w:space="0" w:color="auto"/>
          </w:divBdr>
          <w:divsChild>
            <w:div w:id="13310823">
              <w:marLeft w:val="0"/>
              <w:marRight w:val="0"/>
              <w:marTop w:val="0"/>
              <w:marBottom w:val="0"/>
              <w:divBdr>
                <w:top w:val="none" w:sz="0" w:space="0" w:color="auto"/>
                <w:left w:val="none" w:sz="0" w:space="0" w:color="auto"/>
                <w:bottom w:val="none" w:sz="0" w:space="0" w:color="auto"/>
                <w:right w:val="none" w:sz="0" w:space="0" w:color="auto"/>
              </w:divBdr>
              <w:divsChild>
                <w:div w:id="1346785215">
                  <w:marLeft w:val="0"/>
                  <w:marRight w:val="0"/>
                  <w:marTop w:val="0"/>
                  <w:marBottom w:val="0"/>
                  <w:divBdr>
                    <w:top w:val="none" w:sz="0" w:space="0" w:color="auto"/>
                    <w:left w:val="none" w:sz="0" w:space="0" w:color="auto"/>
                    <w:bottom w:val="none" w:sz="0" w:space="0" w:color="auto"/>
                    <w:right w:val="none" w:sz="0" w:space="0" w:color="auto"/>
                  </w:divBdr>
                  <w:divsChild>
                    <w:div w:id="531462591">
                      <w:marLeft w:val="0"/>
                      <w:marRight w:val="0"/>
                      <w:marTop w:val="0"/>
                      <w:marBottom w:val="0"/>
                      <w:divBdr>
                        <w:top w:val="none" w:sz="0" w:space="0" w:color="auto"/>
                        <w:left w:val="none" w:sz="0" w:space="0" w:color="auto"/>
                        <w:bottom w:val="none" w:sz="0" w:space="0" w:color="auto"/>
                        <w:right w:val="none" w:sz="0" w:space="0" w:color="auto"/>
                      </w:divBdr>
                      <w:divsChild>
                        <w:div w:id="1160729810">
                          <w:marLeft w:val="0"/>
                          <w:marRight w:val="0"/>
                          <w:marTop w:val="0"/>
                          <w:marBottom w:val="0"/>
                          <w:divBdr>
                            <w:top w:val="none" w:sz="0" w:space="0" w:color="auto"/>
                            <w:left w:val="none" w:sz="0" w:space="0" w:color="auto"/>
                            <w:bottom w:val="none" w:sz="0" w:space="0" w:color="auto"/>
                            <w:right w:val="none" w:sz="0" w:space="0" w:color="auto"/>
                          </w:divBdr>
                          <w:divsChild>
                            <w:div w:id="1975940359">
                              <w:marLeft w:val="0"/>
                              <w:marRight w:val="0"/>
                              <w:marTop w:val="0"/>
                              <w:marBottom w:val="0"/>
                              <w:divBdr>
                                <w:top w:val="none" w:sz="0" w:space="0" w:color="auto"/>
                                <w:left w:val="none" w:sz="0" w:space="0" w:color="auto"/>
                                <w:bottom w:val="none" w:sz="0" w:space="0" w:color="auto"/>
                                <w:right w:val="none" w:sz="0" w:space="0" w:color="auto"/>
                              </w:divBdr>
                              <w:divsChild>
                                <w:div w:id="833298377">
                                  <w:marLeft w:val="0"/>
                                  <w:marRight w:val="0"/>
                                  <w:marTop w:val="0"/>
                                  <w:marBottom w:val="0"/>
                                  <w:divBdr>
                                    <w:top w:val="none" w:sz="0" w:space="0" w:color="auto"/>
                                    <w:left w:val="none" w:sz="0" w:space="0" w:color="auto"/>
                                    <w:bottom w:val="none" w:sz="0" w:space="0" w:color="auto"/>
                                    <w:right w:val="none" w:sz="0" w:space="0" w:color="auto"/>
                                  </w:divBdr>
                                  <w:divsChild>
                                    <w:div w:id="333797937">
                                      <w:marLeft w:val="0"/>
                                      <w:marRight w:val="0"/>
                                      <w:marTop w:val="0"/>
                                      <w:marBottom w:val="0"/>
                                      <w:divBdr>
                                        <w:top w:val="none" w:sz="0" w:space="0" w:color="auto"/>
                                        <w:left w:val="none" w:sz="0" w:space="0" w:color="auto"/>
                                        <w:bottom w:val="none" w:sz="0" w:space="0" w:color="auto"/>
                                        <w:right w:val="none" w:sz="0" w:space="0" w:color="auto"/>
                                      </w:divBdr>
                                      <w:divsChild>
                                        <w:div w:id="1597865714">
                                          <w:marLeft w:val="0"/>
                                          <w:marRight w:val="0"/>
                                          <w:marTop w:val="0"/>
                                          <w:marBottom w:val="0"/>
                                          <w:divBdr>
                                            <w:top w:val="none" w:sz="0" w:space="0" w:color="auto"/>
                                            <w:left w:val="none" w:sz="0" w:space="0" w:color="auto"/>
                                            <w:bottom w:val="none" w:sz="0" w:space="0" w:color="auto"/>
                                            <w:right w:val="none" w:sz="0" w:space="0" w:color="auto"/>
                                          </w:divBdr>
                                          <w:divsChild>
                                            <w:div w:id="779105409">
                                              <w:marLeft w:val="0"/>
                                              <w:marRight w:val="0"/>
                                              <w:marTop w:val="0"/>
                                              <w:marBottom w:val="0"/>
                                              <w:divBdr>
                                                <w:top w:val="none" w:sz="0" w:space="0" w:color="auto"/>
                                                <w:left w:val="none" w:sz="0" w:space="0" w:color="auto"/>
                                                <w:bottom w:val="none" w:sz="0" w:space="0" w:color="auto"/>
                                                <w:right w:val="none" w:sz="0" w:space="0" w:color="auto"/>
                                              </w:divBdr>
                                              <w:divsChild>
                                                <w:div w:id="688725792">
                                                  <w:marLeft w:val="0"/>
                                                  <w:marRight w:val="0"/>
                                                  <w:marTop w:val="0"/>
                                                  <w:marBottom w:val="0"/>
                                                  <w:divBdr>
                                                    <w:top w:val="none" w:sz="0" w:space="0" w:color="auto"/>
                                                    <w:left w:val="none" w:sz="0" w:space="0" w:color="auto"/>
                                                    <w:bottom w:val="none" w:sz="0" w:space="0" w:color="auto"/>
                                                    <w:right w:val="none" w:sz="0" w:space="0" w:color="auto"/>
                                                  </w:divBdr>
                                                  <w:divsChild>
                                                    <w:div w:id="1599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699479">
      <w:bodyDiv w:val="1"/>
      <w:marLeft w:val="0"/>
      <w:marRight w:val="0"/>
      <w:marTop w:val="0"/>
      <w:marBottom w:val="0"/>
      <w:divBdr>
        <w:top w:val="none" w:sz="0" w:space="0" w:color="auto"/>
        <w:left w:val="none" w:sz="0" w:space="0" w:color="auto"/>
        <w:bottom w:val="none" w:sz="0" w:space="0" w:color="auto"/>
        <w:right w:val="none" w:sz="0" w:space="0" w:color="auto"/>
      </w:divBdr>
      <w:divsChild>
        <w:div w:id="835877065">
          <w:marLeft w:val="0"/>
          <w:marRight w:val="0"/>
          <w:marTop w:val="0"/>
          <w:marBottom w:val="0"/>
          <w:divBdr>
            <w:top w:val="none" w:sz="0" w:space="0" w:color="auto"/>
            <w:left w:val="none" w:sz="0" w:space="0" w:color="auto"/>
            <w:bottom w:val="none" w:sz="0" w:space="0" w:color="auto"/>
            <w:right w:val="none" w:sz="0" w:space="0" w:color="auto"/>
          </w:divBdr>
          <w:divsChild>
            <w:div w:id="700321908">
              <w:marLeft w:val="0"/>
              <w:marRight w:val="0"/>
              <w:marTop w:val="0"/>
              <w:marBottom w:val="0"/>
              <w:divBdr>
                <w:top w:val="none" w:sz="0" w:space="0" w:color="auto"/>
                <w:left w:val="none" w:sz="0" w:space="0" w:color="auto"/>
                <w:bottom w:val="none" w:sz="0" w:space="0" w:color="auto"/>
                <w:right w:val="none" w:sz="0" w:space="0" w:color="auto"/>
              </w:divBdr>
              <w:divsChild>
                <w:div w:id="994383211">
                  <w:marLeft w:val="0"/>
                  <w:marRight w:val="0"/>
                  <w:marTop w:val="0"/>
                  <w:marBottom w:val="0"/>
                  <w:divBdr>
                    <w:top w:val="none" w:sz="0" w:space="0" w:color="auto"/>
                    <w:left w:val="none" w:sz="0" w:space="0" w:color="auto"/>
                    <w:bottom w:val="none" w:sz="0" w:space="0" w:color="auto"/>
                    <w:right w:val="none" w:sz="0" w:space="0" w:color="auto"/>
                  </w:divBdr>
                  <w:divsChild>
                    <w:div w:id="75127893">
                      <w:marLeft w:val="0"/>
                      <w:marRight w:val="0"/>
                      <w:marTop w:val="0"/>
                      <w:marBottom w:val="0"/>
                      <w:divBdr>
                        <w:top w:val="none" w:sz="0" w:space="0" w:color="auto"/>
                        <w:left w:val="none" w:sz="0" w:space="0" w:color="auto"/>
                        <w:bottom w:val="none" w:sz="0" w:space="0" w:color="auto"/>
                        <w:right w:val="none" w:sz="0" w:space="0" w:color="auto"/>
                      </w:divBdr>
                      <w:divsChild>
                        <w:div w:id="1154176163">
                          <w:marLeft w:val="0"/>
                          <w:marRight w:val="0"/>
                          <w:marTop w:val="0"/>
                          <w:marBottom w:val="0"/>
                          <w:divBdr>
                            <w:top w:val="none" w:sz="0" w:space="0" w:color="auto"/>
                            <w:left w:val="none" w:sz="0" w:space="0" w:color="auto"/>
                            <w:bottom w:val="none" w:sz="0" w:space="0" w:color="auto"/>
                            <w:right w:val="none" w:sz="0" w:space="0" w:color="auto"/>
                          </w:divBdr>
                          <w:divsChild>
                            <w:div w:id="1218781281">
                              <w:marLeft w:val="0"/>
                              <w:marRight w:val="0"/>
                              <w:marTop w:val="0"/>
                              <w:marBottom w:val="0"/>
                              <w:divBdr>
                                <w:top w:val="none" w:sz="0" w:space="0" w:color="auto"/>
                                <w:left w:val="none" w:sz="0" w:space="0" w:color="auto"/>
                                <w:bottom w:val="none" w:sz="0" w:space="0" w:color="auto"/>
                                <w:right w:val="none" w:sz="0" w:space="0" w:color="auto"/>
                              </w:divBdr>
                              <w:divsChild>
                                <w:div w:id="1508397911">
                                  <w:marLeft w:val="0"/>
                                  <w:marRight w:val="0"/>
                                  <w:marTop w:val="0"/>
                                  <w:marBottom w:val="0"/>
                                  <w:divBdr>
                                    <w:top w:val="none" w:sz="0" w:space="0" w:color="auto"/>
                                    <w:left w:val="none" w:sz="0" w:space="0" w:color="auto"/>
                                    <w:bottom w:val="none" w:sz="0" w:space="0" w:color="auto"/>
                                    <w:right w:val="none" w:sz="0" w:space="0" w:color="auto"/>
                                  </w:divBdr>
                                  <w:divsChild>
                                    <w:div w:id="2107997743">
                                      <w:marLeft w:val="0"/>
                                      <w:marRight w:val="0"/>
                                      <w:marTop w:val="0"/>
                                      <w:marBottom w:val="0"/>
                                      <w:divBdr>
                                        <w:top w:val="none" w:sz="0" w:space="0" w:color="auto"/>
                                        <w:left w:val="none" w:sz="0" w:space="0" w:color="auto"/>
                                        <w:bottom w:val="none" w:sz="0" w:space="0" w:color="auto"/>
                                        <w:right w:val="none" w:sz="0" w:space="0" w:color="auto"/>
                                      </w:divBdr>
                                      <w:divsChild>
                                        <w:div w:id="661936438">
                                          <w:marLeft w:val="0"/>
                                          <w:marRight w:val="0"/>
                                          <w:marTop w:val="0"/>
                                          <w:marBottom w:val="0"/>
                                          <w:divBdr>
                                            <w:top w:val="none" w:sz="0" w:space="0" w:color="auto"/>
                                            <w:left w:val="none" w:sz="0" w:space="0" w:color="auto"/>
                                            <w:bottom w:val="none" w:sz="0" w:space="0" w:color="auto"/>
                                            <w:right w:val="none" w:sz="0" w:space="0" w:color="auto"/>
                                          </w:divBdr>
                                          <w:divsChild>
                                            <w:div w:id="886768704">
                                              <w:marLeft w:val="0"/>
                                              <w:marRight w:val="0"/>
                                              <w:marTop w:val="0"/>
                                              <w:marBottom w:val="0"/>
                                              <w:divBdr>
                                                <w:top w:val="none" w:sz="0" w:space="0" w:color="auto"/>
                                                <w:left w:val="none" w:sz="0" w:space="0" w:color="auto"/>
                                                <w:bottom w:val="none" w:sz="0" w:space="0" w:color="auto"/>
                                                <w:right w:val="none" w:sz="0" w:space="0" w:color="auto"/>
                                              </w:divBdr>
                                              <w:divsChild>
                                                <w:div w:id="1305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203998">
      <w:bodyDiv w:val="1"/>
      <w:marLeft w:val="0"/>
      <w:marRight w:val="0"/>
      <w:marTop w:val="0"/>
      <w:marBottom w:val="0"/>
      <w:divBdr>
        <w:top w:val="none" w:sz="0" w:space="0" w:color="auto"/>
        <w:left w:val="none" w:sz="0" w:space="0" w:color="auto"/>
        <w:bottom w:val="none" w:sz="0" w:space="0" w:color="auto"/>
        <w:right w:val="none" w:sz="0" w:space="0" w:color="auto"/>
      </w:divBdr>
      <w:divsChild>
        <w:div w:id="109129457">
          <w:marLeft w:val="0"/>
          <w:marRight w:val="0"/>
          <w:marTop w:val="0"/>
          <w:marBottom w:val="0"/>
          <w:divBdr>
            <w:top w:val="none" w:sz="0" w:space="0" w:color="auto"/>
            <w:left w:val="none" w:sz="0" w:space="0" w:color="auto"/>
            <w:bottom w:val="none" w:sz="0" w:space="0" w:color="auto"/>
            <w:right w:val="none" w:sz="0" w:space="0" w:color="auto"/>
          </w:divBdr>
          <w:divsChild>
            <w:div w:id="1197430450">
              <w:marLeft w:val="0"/>
              <w:marRight w:val="0"/>
              <w:marTop w:val="0"/>
              <w:marBottom w:val="0"/>
              <w:divBdr>
                <w:top w:val="none" w:sz="0" w:space="0" w:color="auto"/>
                <w:left w:val="none" w:sz="0" w:space="0" w:color="auto"/>
                <w:bottom w:val="none" w:sz="0" w:space="0" w:color="auto"/>
                <w:right w:val="none" w:sz="0" w:space="0" w:color="auto"/>
              </w:divBdr>
              <w:divsChild>
                <w:div w:id="294485466">
                  <w:marLeft w:val="0"/>
                  <w:marRight w:val="0"/>
                  <w:marTop w:val="0"/>
                  <w:marBottom w:val="0"/>
                  <w:divBdr>
                    <w:top w:val="none" w:sz="0" w:space="0" w:color="auto"/>
                    <w:left w:val="none" w:sz="0" w:space="0" w:color="auto"/>
                    <w:bottom w:val="none" w:sz="0" w:space="0" w:color="auto"/>
                    <w:right w:val="none" w:sz="0" w:space="0" w:color="auto"/>
                  </w:divBdr>
                  <w:divsChild>
                    <w:div w:id="1040785357">
                      <w:marLeft w:val="0"/>
                      <w:marRight w:val="0"/>
                      <w:marTop w:val="0"/>
                      <w:marBottom w:val="0"/>
                      <w:divBdr>
                        <w:top w:val="none" w:sz="0" w:space="0" w:color="auto"/>
                        <w:left w:val="none" w:sz="0" w:space="0" w:color="auto"/>
                        <w:bottom w:val="none" w:sz="0" w:space="0" w:color="auto"/>
                        <w:right w:val="none" w:sz="0" w:space="0" w:color="auto"/>
                      </w:divBdr>
                      <w:divsChild>
                        <w:div w:id="1802385513">
                          <w:marLeft w:val="0"/>
                          <w:marRight w:val="0"/>
                          <w:marTop w:val="0"/>
                          <w:marBottom w:val="0"/>
                          <w:divBdr>
                            <w:top w:val="none" w:sz="0" w:space="0" w:color="auto"/>
                            <w:left w:val="none" w:sz="0" w:space="0" w:color="auto"/>
                            <w:bottom w:val="none" w:sz="0" w:space="0" w:color="auto"/>
                            <w:right w:val="none" w:sz="0" w:space="0" w:color="auto"/>
                          </w:divBdr>
                          <w:divsChild>
                            <w:div w:id="716247130">
                              <w:marLeft w:val="0"/>
                              <w:marRight w:val="0"/>
                              <w:marTop w:val="0"/>
                              <w:marBottom w:val="0"/>
                              <w:divBdr>
                                <w:top w:val="none" w:sz="0" w:space="0" w:color="auto"/>
                                <w:left w:val="none" w:sz="0" w:space="0" w:color="auto"/>
                                <w:bottom w:val="none" w:sz="0" w:space="0" w:color="auto"/>
                                <w:right w:val="none" w:sz="0" w:space="0" w:color="auto"/>
                              </w:divBdr>
                              <w:divsChild>
                                <w:div w:id="446851157">
                                  <w:marLeft w:val="0"/>
                                  <w:marRight w:val="0"/>
                                  <w:marTop w:val="0"/>
                                  <w:marBottom w:val="0"/>
                                  <w:divBdr>
                                    <w:top w:val="none" w:sz="0" w:space="0" w:color="auto"/>
                                    <w:left w:val="none" w:sz="0" w:space="0" w:color="auto"/>
                                    <w:bottom w:val="none" w:sz="0" w:space="0" w:color="auto"/>
                                    <w:right w:val="none" w:sz="0" w:space="0" w:color="auto"/>
                                  </w:divBdr>
                                  <w:divsChild>
                                    <w:div w:id="226258489">
                                      <w:marLeft w:val="0"/>
                                      <w:marRight w:val="0"/>
                                      <w:marTop w:val="0"/>
                                      <w:marBottom w:val="0"/>
                                      <w:divBdr>
                                        <w:top w:val="none" w:sz="0" w:space="0" w:color="auto"/>
                                        <w:left w:val="none" w:sz="0" w:space="0" w:color="auto"/>
                                        <w:bottom w:val="none" w:sz="0" w:space="0" w:color="auto"/>
                                        <w:right w:val="none" w:sz="0" w:space="0" w:color="auto"/>
                                      </w:divBdr>
                                      <w:divsChild>
                                        <w:div w:id="1048649319">
                                          <w:marLeft w:val="0"/>
                                          <w:marRight w:val="0"/>
                                          <w:marTop w:val="0"/>
                                          <w:marBottom w:val="0"/>
                                          <w:divBdr>
                                            <w:top w:val="none" w:sz="0" w:space="0" w:color="auto"/>
                                            <w:left w:val="none" w:sz="0" w:space="0" w:color="auto"/>
                                            <w:bottom w:val="none" w:sz="0" w:space="0" w:color="auto"/>
                                            <w:right w:val="none" w:sz="0" w:space="0" w:color="auto"/>
                                          </w:divBdr>
                                          <w:divsChild>
                                            <w:div w:id="1651011310">
                                              <w:marLeft w:val="0"/>
                                              <w:marRight w:val="0"/>
                                              <w:marTop w:val="0"/>
                                              <w:marBottom w:val="0"/>
                                              <w:divBdr>
                                                <w:top w:val="none" w:sz="0" w:space="0" w:color="auto"/>
                                                <w:left w:val="none" w:sz="0" w:space="0" w:color="auto"/>
                                                <w:bottom w:val="none" w:sz="0" w:space="0" w:color="auto"/>
                                                <w:right w:val="none" w:sz="0" w:space="0" w:color="auto"/>
                                              </w:divBdr>
                                              <w:divsChild>
                                                <w:div w:id="1031297506">
                                                  <w:marLeft w:val="0"/>
                                                  <w:marRight w:val="0"/>
                                                  <w:marTop w:val="0"/>
                                                  <w:marBottom w:val="0"/>
                                                  <w:divBdr>
                                                    <w:top w:val="none" w:sz="0" w:space="0" w:color="auto"/>
                                                    <w:left w:val="none" w:sz="0" w:space="0" w:color="auto"/>
                                                    <w:bottom w:val="none" w:sz="0" w:space="0" w:color="auto"/>
                                                    <w:right w:val="none" w:sz="0" w:space="0" w:color="auto"/>
                                                  </w:divBdr>
                                                  <w:divsChild>
                                                    <w:div w:id="16582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610468">
      <w:bodyDiv w:val="1"/>
      <w:marLeft w:val="0"/>
      <w:marRight w:val="0"/>
      <w:marTop w:val="0"/>
      <w:marBottom w:val="0"/>
      <w:divBdr>
        <w:top w:val="none" w:sz="0" w:space="0" w:color="auto"/>
        <w:left w:val="none" w:sz="0" w:space="0" w:color="auto"/>
        <w:bottom w:val="none" w:sz="0" w:space="0" w:color="auto"/>
        <w:right w:val="none" w:sz="0" w:space="0" w:color="auto"/>
      </w:divBdr>
      <w:divsChild>
        <w:div w:id="992952190">
          <w:marLeft w:val="0"/>
          <w:marRight w:val="0"/>
          <w:marTop w:val="0"/>
          <w:marBottom w:val="0"/>
          <w:divBdr>
            <w:top w:val="none" w:sz="0" w:space="0" w:color="auto"/>
            <w:left w:val="none" w:sz="0" w:space="0" w:color="auto"/>
            <w:bottom w:val="none" w:sz="0" w:space="0" w:color="auto"/>
            <w:right w:val="none" w:sz="0" w:space="0" w:color="auto"/>
          </w:divBdr>
          <w:divsChild>
            <w:div w:id="289165566">
              <w:marLeft w:val="0"/>
              <w:marRight w:val="0"/>
              <w:marTop w:val="0"/>
              <w:marBottom w:val="0"/>
              <w:divBdr>
                <w:top w:val="none" w:sz="0" w:space="0" w:color="auto"/>
                <w:left w:val="none" w:sz="0" w:space="0" w:color="auto"/>
                <w:bottom w:val="none" w:sz="0" w:space="0" w:color="auto"/>
                <w:right w:val="none" w:sz="0" w:space="0" w:color="auto"/>
              </w:divBdr>
              <w:divsChild>
                <w:div w:id="98919598">
                  <w:marLeft w:val="0"/>
                  <w:marRight w:val="0"/>
                  <w:marTop w:val="0"/>
                  <w:marBottom w:val="0"/>
                  <w:divBdr>
                    <w:top w:val="none" w:sz="0" w:space="0" w:color="auto"/>
                    <w:left w:val="none" w:sz="0" w:space="0" w:color="auto"/>
                    <w:bottom w:val="none" w:sz="0" w:space="0" w:color="auto"/>
                    <w:right w:val="none" w:sz="0" w:space="0" w:color="auto"/>
                  </w:divBdr>
                  <w:divsChild>
                    <w:div w:id="1955167184">
                      <w:marLeft w:val="0"/>
                      <w:marRight w:val="0"/>
                      <w:marTop w:val="0"/>
                      <w:marBottom w:val="0"/>
                      <w:divBdr>
                        <w:top w:val="none" w:sz="0" w:space="0" w:color="auto"/>
                        <w:left w:val="none" w:sz="0" w:space="0" w:color="auto"/>
                        <w:bottom w:val="none" w:sz="0" w:space="0" w:color="auto"/>
                        <w:right w:val="none" w:sz="0" w:space="0" w:color="auto"/>
                      </w:divBdr>
                      <w:divsChild>
                        <w:div w:id="1607737192">
                          <w:marLeft w:val="0"/>
                          <w:marRight w:val="0"/>
                          <w:marTop w:val="0"/>
                          <w:marBottom w:val="0"/>
                          <w:divBdr>
                            <w:top w:val="none" w:sz="0" w:space="0" w:color="auto"/>
                            <w:left w:val="none" w:sz="0" w:space="0" w:color="auto"/>
                            <w:bottom w:val="none" w:sz="0" w:space="0" w:color="auto"/>
                            <w:right w:val="none" w:sz="0" w:space="0" w:color="auto"/>
                          </w:divBdr>
                          <w:divsChild>
                            <w:div w:id="258410152">
                              <w:marLeft w:val="0"/>
                              <w:marRight w:val="0"/>
                              <w:marTop w:val="0"/>
                              <w:marBottom w:val="0"/>
                              <w:divBdr>
                                <w:top w:val="none" w:sz="0" w:space="0" w:color="auto"/>
                                <w:left w:val="none" w:sz="0" w:space="0" w:color="auto"/>
                                <w:bottom w:val="none" w:sz="0" w:space="0" w:color="auto"/>
                                <w:right w:val="none" w:sz="0" w:space="0" w:color="auto"/>
                              </w:divBdr>
                              <w:divsChild>
                                <w:div w:id="245959474">
                                  <w:marLeft w:val="0"/>
                                  <w:marRight w:val="0"/>
                                  <w:marTop w:val="0"/>
                                  <w:marBottom w:val="0"/>
                                  <w:divBdr>
                                    <w:top w:val="none" w:sz="0" w:space="0" w:color="auto"/>
                                    <w:left w:val="none" w:sz="0" w:space="0" w:color="auto"/>
                                    <w:bottom w:val="none" w:sz="0" w:space="0" w:color="auto"/>
                                    <w:right w:val="none" w:sz="0" w:space="0" w:color="auto"/>
                                  </w:divBdr>
                                  <w:divsChild>
                                    <w:div w:id="1609044243">
                                      <w:marLeft w:val="0"/>
                                      <w:marRight w:val="0"/>
                                      <w:marTop w:val="0"/>
                                      <w:marBottom w:val="0"/>
                                      <w:divBdr>
                                        <w:top w:val="none" w:sz="0" w:space="0" w:color="auto"/>
                                        <w:left w:val="none" w:sz="0" w:space="0" w:color="auto"/>
                                        <w:bottom w:val="none" w:sz="0" w:space="0" w:color="auto"/>
                                        <w:right w:val="none" w:sz="0" w:space="0" w:color="auto"/>
                                      </w:divBdr>
                                      <w:divsChild>
                                        <w:div w:id="1599287446">
                                          <w:marLeft w:val="0"/>
                                          <w:marRight w:val="0"/>
                                          <w:marTop w:val="0"/>
                                          <w:marBottom w:val="0"/>
                                          <w:divBdr>
                                            <w:top w:val="none" w:sz="0" w:space="0" w:color="auto"/>
                                            <w:left w:val="none" w:sz="0" w:space="0" w:color="auto"/>
                                            <w:bottom w:val="none" w:sz="0" w:space="0" w:color="auto"/>
                                            <w:right w:val="none" w:sz="0" w:space="0" w:color="auto"/>
                                          </w:divBdr>
                                          <w:divsChild>
                                            <w:div w:id="1704867269">
                                              <w:marLeft w:val="0"/>
                                              <w:marRight w:val="0"/>
                                              <w:marTop w:val="0"/>
                                              <w:marBottom w:val="0"/>
                                              <w:divBdr>
                                                <w:top w:val="none" w:sz="0" w:space="0" w:color="auto"/>
                                                <w:left w:val="none" w:sz="0" w:space="0" w:color="auto"/>
                                                <w:bottom w:val="none" w:sz="0" w:space="0" w:color="auto"/>
                                                <w:right w:val="none" w:sz="0" w:space="0" w:color="auto"/>
                                              </w:divBdr>
                                              <w:divsChild>
                                                <w:div w:id="417023610">
                                                  <w:marLeft w:val="0"/>
                                                  <w:marRight w:val="0"/>
                                                  <w:marTop w:val="0"/>
                                                  <w:marBottom w:val="0"/>
                                                  <w:divBdr>
                                                    <w:top w:val="none" w:sz="0" w:space="0" w:color="auto"/>
                                                    <w:left w:val="none" w:sz="0" w:space="0" w:color="auto"/>
                                                    <w:bottom w:val="none" w:sz="0" w:space="0" w:color="auto"/>
                                                    <w:right w:val="none" w:sz="0" w:space="0" w:color="auto"/>
                                                  </w:divBdr>
                                                  <w:divsChild>
                                                    <w:div w:id="1173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371">
      <w:bodyDiv w:val="1"/>
      <w:marLeft w:val="0"/>
      <w:marRight w:val="0"/>
      <w:marTop w:val="0"/>
      <w:marBottom w:val="0"/>
      <w:divBdr>
        <w:top w:val="none" w:sz="0" w:space="0" w:color="auto"/>
        <w:left w:val="none" w:sz="0" w:space="0" w:color="auto"/>
        <w:bottom w:val="none" w:sz="0" w:space="0" w:color="auto"/>
        <w:right w:val="none" w:sz="0" w:space="0" w:color="auto"/>
      </w:divBdr>
      <w:divsChild>
        <w:div w:id="409619100">
          <w:marLeft w:val="0"/>
          <w:marRight w:val="0"/>
          <w:marTop w:val="0"/>
          <w:marBottom w:val="0"/>
          <w:divBdr>
            <w:top w:val="none" w:sz="0" w:space="0" w:color="auto"/>
            <w:left w:val="none" w:sz="0" w:space="0" w:color="auto"/>
            <w:bottom w:val="none" w:sz="0" w:space="0" w:color="auto"/>
            <w:right w:val="none" w:sz="0" w:space="0" w:color="auto"/>
          </w:divBdr>
          <w:divsChild>
            <w:div w:id="540435820">
              <w:marLeft w:val="0"/>
              <w:marRight w:val="0"/>
              <w:marTop w:val="0"/>
              <w:marBottom w:val="0"/>
              <w:divBdr>
                <w:top w:val="none" w:sz="0" w:space="0" w:color="auto"/>
                <w:left w:val="none" w:sz="0" w:space="0" w:color="auto"/>
                <w:bottom w:val="none" w:sz="0" w:space="0" w:color="auto"/>
                <w:right w:val="none" w:sz="0" w:space="0" w:color="auto"/>
              </w:divBdr>
              <w:divsChild>
                <w:div w:id="587739394">
                  <w:marLeft w:val="0"/>
                  <w:marRight w:val="0"/>
                  <w:marTop w:val="0"/>
                  <w:marBottom w:val="0"/>
                  <w:divBdr>
                    <w:top w:val="none" w:sz="0" w:space="0" w:color="auto"/>
                    <w:left w:val="none" w:sz="0" w:space="0" w:color="auto"/>
                    <w:bottom w:val="none" w:sz="0" w:space="0" w:color="auto"/>
                    <w:right w:val="none" w:sz="0" w:space="0" w:color="auto"/>
                  </w:divBdr>
                  <w:divsChild>
                    <w:div w:id="1285692242">
                      <w:marLeft w:val="0"/>
                      <w:marRight w:val="0"/>
                      <w:marTop w:val="0"/>
                      <w:marBottom w:val="0"/>
                      <w:divBdr>
                        <w:top w:val="none" w:sz="0" w:space="0" w:color="auto"/>
                        <w:left w:val="none" w:sz="0" w:space="0" w:color="auto"/>
                        <w:bottom w:val="none" w:sz="0" w:space="0" w:color="auto"/>
                        <w:right w:val="none" w:sz="0" w:space="0" w:color="auto"/>
                      </w:divBdr>
                      <w:divsChild>
                        <w:div w:id="1236278549">
                          <w:marLeft w:val="0"/>
                          <w:marRight w:val="0"/>
                          <w:marTop w:val="0"/>
                          <w:marBottom w:val="0"/>
                          <w:divBdr>
                            <w:top w:val="none" w:sz="0" w:space="0" w:color="auto"/>
                            <w:left w:val="none" w:sz="0" w:space="0" w:color="auto"/>
                            <w:bottom w:val="none" w:sz="0" w:space="0" w:color="auto"/>
                            <w:right w:val="none" w:sz="0" w:space="0" w:color="auto"/>
                          </w:divBdr>
                          <w:divsChild>
                            <w:div w:id="334000685">
                              <w:marLeft w:val="0"/>
                              <w:marRight w:val="0"/>
                              <w:marTop w:val="0"/>
                              <w:marBottom w:val="0"/>
                              <w:divBdr>
                                <w:top w:val="none" w:sz="0" w:space="0" w:color="auto"/>
                                <w:left w:val="none" w:sz="0" w:space="0" w:color="auto"/>
                                <w:bottom w:val="none" w:sz="0" w:space="0" w:color="auto"/>
                                <w:right w:val="none" w:sz="0" w:space="0" w:color="auto"/>
                              </w:divBdr>
                              <w:divsChild>
                                <w:div w:id="919414470">
                                  <w:marLeft w:val="0"/>
                                  <w:marRight w:val="0"/>
                                  <w:marTop w:val="0"/>
                                  <w:marBottom w:val="0"/>
                                  <w:divBdr>
                                    <w:top w:val="none" w:sz="0" w:space="0" w:color="auto"/>
                                    <w:left w:val="none" w:sz="0" w:space="0" w:color="auto"/>
                                    <w:bottom w:val="none" w:sz="0" w:space="0" w:color="auto"/>
                                    <w:right w:val="none" w:sz="0" w:space="0" w:color="auto"/>
                                  </w:divBdr>
                                  <w:divsChild>
                                    <w:div w:id="1661614796">
                                      <w:marLeft w:val="0"/>
                                      <w:marRight w:val="0"/>
                                      <w:marTop w:val="0"/>
                                      <w:marBottom w:val="0"/>
                                      <w:divBdr>
                                        <w:top w:val="none" w:sz="0" w:space="0" w:color="auto"/>
                                        <w:left w:val="none" w:sz="0" w:space="0" w:color="auto"/>
                                        <w:bottom w:val="none" w:sz="0" w:space="0" w:color="auto"/>
                                        <w:right w:val="none" w:sz="0" w:space="0" w:color="auto"/>
                                      </w:divBdr>
                                      <w:divsChild>
                                        <w:div w:id="1179470973">
                                          <w:marLeft w:val="0"/>
                                          <w:marRight w:val="0"/>
                                          <w:marTop w:val="0"/>
                                          <w:marBottom w:val="0"/>
                                          <w:divBdr>
                                            <w:top w:val="none" w:sz="0" w:space="0" w:color="auto"/>
                                            <w:left w:val="none" w:sz="0" w:space="0" w:color="auto"/>
                                            <w:bottom w:val="none" w:sz="0" w:space="0" w:color="auto"/>
                                            <w:right w:val="none" w:sz="0" w:space="0" w:color="auto"/>
                                          </w:divBdr>
                                          <w:divsChild>
                                            <w:div w:id="915939602">
                                              <w:marLeft w:val="0"/>
                                              <w:marRight w:val="0"/>
                                              <w:marTop w:val="0"/>
                                              <w:marBottom w:val="0"/>
                                              <w:divBdr>
                                                <w:top w:val="none" w:sz="0" w:space="0" w:color="auto"/>
                                                <w:left w:val="none" w:sz="0" w:space="0" w:color="auto"/>
                                                <w:bottom w:val="none" w:sz="0" w:space="0" w:color="auto"/>
                                                <w:right w:val="none" w:sz="0" w:space="0" w:color="auto"/>
                                              </w:divBdr>
                                              <w:divsChild>
                                                <w:div w:id="693582633">
                                                  <w:marLeft w:val="0"/>
                                                  <w:marRight w:val="0"/>
                                                  <w:marTop w:val="0"/>
                                                  <w:marBottom w:val="0"/>
                                                  <w:divBdr>
                                                    <w:top w:val="none" w:sz="0" w:space="0" w:color="auto"/>
                                                    <w:left w:val="none" w:sz="0" w:space="0" w:color="auto"/>
                                                    <w:bottom w:val="none" w:sz="0" w:space="0" w:color="auto"/>
                                                    <w:right w:val="none" w:sz="0" w:space="0" w:color="auto"/>
                                                  </w:divBdr>
                                                  <w:divsChild>
                                                    <w:div w:id="13457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069402">
      <w:bodyDiv w:val="1"/>
      <w:marLeft w:val="0"/>
      <w:marRight w:val="0"/>
      <w:marTop w:val="0"/>
      <w:marBottom w:val="0"/>
      <w:divBdr>
        <w:top w:val="none" w:sz="0" w:space="0" w:color="auto"/>
        <w:left w:val="none" w:sz="0" w:space="0" w:color="auto"/>
        <w:bottom w:val="none" w:sz="0" w:space="0" w:color="auto"/>
        <w:right w:val="none" w:sz="0" w:space="0" w:color="auto"/>
      </w:divBdr>
      <w:divsChild>
        <w:div w:id="642582044">
          <w:marLeft w:val="0"/>
          <w:marRight w:val="0"/>
          <w:marTop w:val="0"/>
          <w:marBottom w:val="0"/>
          <w:divBdr>
            <w:top w:val="none" w:sz="0" w:space="0" w:color="auto"/>
            <w:left w:val="none" w:sz="0" w:space="0" w:color="auto"/>
            <w:bottom w:val="none" w:sz="0" w:space="0" w:color="auto"/>
            <w:right w:val="none" w:sz="0" w:space="0" w:color="auto"/>
          </w:divBdr>
          <w:divsChild>
            <w:div w:id="1767651133">
              <w:marLeft w:val="0"/>
              <w:marRight w:val="0"/>
              <w:marTop w:val="0"/>
              <w:marBottom w:val="0"/>
              <w:divBdr>
                <w:top w:val="none" w:sz="0" w:space="0" w:color="auto"/>
                <w:left w:val="none" w:sz="0" w:space="0" w:color="auto"/>
                <w:bottom w:val="none" w:sz="0" w:space="0" w:color="auto"/>
                <w:right w:val="none" w:sz="0" w:space="0" w:color="auto"/>
              </w:divBdr>
              <w:divsChild>
                <w:div w:id="1766070213">
                  <w:marLeft w:val="0"/>
                  <w:marRight w:val="0"/>
                  <w:marTop w:val="0"/>
                  <w:marBottom w:val="0"/>
                  <w:divBdr>
                    <w:top w:val="none" w:sz="0" w:space="0" w:color="auto"/>
                    <w:left w:val="none" w:sz="0" w:space="0" w:color="auto"/>
                    <w:bottom w:val="none" w:sz="0" w:space="0" w:color="auto"/>
                    <w:right w:val="none" w:sz="0" w:space="0" w:color="auto"/>
                  </w:divBdr>
                  <w:divsChild>
                    <w:div w:id="944726536">
                      <w:marLeft w:val="0"/>
                      <w:marRight w:val="0"/>
                      <w:marTop w:val="0"/>
                      <w:marBottom w:val="0"/>
                      <w:divBdr>
                        <w:top w:val="none" w:sz="0" w:space="0" w:color="auto"/>
                        <w:left w:val="none" w:sz="0" w:space="0" w:color="auto"/>
                        <w:bottom w:val="none" w:sz="0" w:space="0" w:color="auto"/>
                        <w:right w:val="none" w:sz="0" w:space="0" w:color="auto"/>
                      </w:divBdr>
                      <w:divsChild>
                        <w:div w:id="1183863562">
                          <w:marLeft w:val="0"/>
                          <w:marRight w:val="0"/>
                          <w:marTop w:val="0"/>
                          <w:marBottom w:val="0"/>
                          <w:divBdr>
                            <w:top w:val="none" w:sz="0" w:space="0" w:color="auto"/>
                            <w:left w:val="none" w:sz="0" w:space="0" w:color="auto"/>
                            <w:bottom w:val="none" w:sz="0" w:space="0" w:color="auto"/>
                            <w:right w:val="none" w:sz="0" w:space="0" w:color="auto"/>
                          </w:divBdr>
                          <w:divsChild>
                            <w:div w:id="259292864">
                              <w:marLeft w:val="0"/>
                              <w:marRight w:val="0"/>
                              <w:marTop w:val="0"/>
                              <w:marBottom w:val="0"/>
                              <w:divBdr>
                                <w:top w:val="none" w:sz="0" w:space="0" w:color="auto"/>
                                <w:left w:val="none" w:sz="0" w:space="0" w:color="auto"/>
                                <w:bottom w:val="none" w:sz="0" w:space="0" w:color="auto"/>
                                <w:right w:val="none" w:sz="0" w:space="0" w:color="auto"/>
                              </w:divBdr>
                              <w:divsChild>
                                <w:div w:id="1025597884">
                                  <w:marLeft w:val="0"/>
                                  <w:marRight w:val="0"/>
                                  <w:marTop w:val="0"/>
                                  <w:marBottom w:val="0"/>
                                  <w:divBdr>
                                    <w:top w:val="none" w:sz="0" w:space="0" w:color="auto"/>
                                    <w:left w:val="none" w:sz="0" w:space="0" w:color="auto"/>
                                    <w:bottom w:val="none" w:sz="0" w:space="0" w:color="auto"/>
                                    <w:right w:val="none" w:sz="0" w:space="0" w:color="auto"/>
                                  </w:divBdr>
                                  <w:divsChild>
                                    <w:div w:id="521551168">
                                      <w:marLeft w:val="0"/>
                                      <w:marRight w:val="0"/>
                                      <w:marTop w:val="0"/>
                                      <w:marBottom w:val="0"/>
                                      <w:divBdr>
                                        <w:top w:val="none" w:sz="0" w:space="0" w:color="auto"/>
                                        <w:left w:val="none" w:sz="0" w:space="0" w:color="auto"/>
                                        <w:bottom w:val="none" w:sz="0" w:space="0" w:color="auto"/>
                                        <w:right w:val="none" w:sz="0" w:space="0" w:color="auto"/>
                                      </w:divBdr>
                                      <w:divsChild>
                                        <w:div w:id="424352497">
                                          <w:marLeft w:val="0"/>
                                          <w:marRight w:val="0"/>
                                          <w:marTop w:val="0"/>
                                          <w:marBottom w:val="0"/>
                                          <w:divBdr>
                                            <w:top w:val="none" w:sz="0" w:space="0" w:color="auto"/>
                                            <w:left w:val="none" w:sz="0" w:space="0" w:color="auto"/>
                                            <w:bottom w:val="none" w:sz="0" w:space="0" w:color="auto"/>
                                            <w:right w:val="none" w:sz="0" w:space="0" w:color="auto"/>
                                          </w:divBdr>
                                          <w:divsChild>
                                            <w:div w:id="1977102263">
                                              <w:marLeft w:val="0"/>
                                              <w:marRight w:val="0"/>
                                              <w:marTop w:val="0"/>
                                              <w:marBottom w:val="0"/>
                                              <w:divBdr>
                                                <w:top w:val="none" w:sz="0" w:space="0" w:color="auto"/>
                                                <w:left w:val="none" w:sz="0" w:space="0" w:color="auto"/>
                                                <w:bottom w:val="none" w:sz="0" w:space="0" w:color="auto"/>
                                                <w:right w:val="none" w:sz="0" w:space="0" w:color="auto"/>
                                              </w:divBdr>
                                              <w:divsChild>
                                                <w:div w:id="2090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160075">
      <w:bodyDiv w:val="1"/>
      <w:marLeft w:val="0"/>
      <w:marRight w:val="0"/>
      <w:marTop w:val="0"/>
      <w:marBottom w:val="0"/>
      <w:divBdr>
        <w:top w:val="none" w:sz="0" w:space="0" w:color="auto"/>
        <w:left w:val="none" w:sz="0" w:space="0" w:color="auto"/>
        <w:bottom w:val="none" w:sz="0" w:space="0" w:color="auto"/>
        <w:right w:val="none" w:sz="0" w:space="0" w:color="auto"/>
      </w:divBdr>
      <w:divsChild>
        <w:div w:id="1503426408">
          <w:marLeft w:val="0"/>
          <w:marRight w:val="0"/>
          <w:marTop w:val="0"/>
          <w:marBottom w:val="0"/>
          <w:divBdr>
            <w:top w:val="none" w:sz="0" w:space="0" w:color="auto"/>
            <w:left w:val="none" w:sz="0" w:space="0" w:color="auto"/>
            <w:bottom w:val="none" w:sz="0" w:space="0" w:color="auto"/>
            <w:right w:val="none" w:sz="0" w:space="0" w:color="auto"/>
          </w:divBdr>
          <w:divsChild>
            <w:div w:id="314649468">
              <w:marLeft w:val="0"/>
              <w:marRight w:val="0"/>
              <w:marTop w:val="0"/>
              <w:marBottom w:val="0"/>
              <w:divBdr>
                <w:top w:val="none" w:sz="0" w:space="0" w:color="auto"/>
                <w:left w:val="none" w:sz="0" w:space="0" w:color="auto"/>
                <w:bottom w:val="none" w:sz="0" w:space="0" w:color="auto"/>
                <w:right w:val="none" w:sz="0" w:space="0" w:color="auto"/>
              </w:divBdr>
              <w:divsChild>
                <w:div w:id="1113286450">
                  <w:marLeft w:val="0"/>
                  <w:marRight w:val="0"/>
                  <w:marTop w:val="0"/>
                  <w:marBottom w:val="0"/>
                  <w:divBdr>
                    <w:top w:val="none" w:sz="0" w:space="0" w:color="auto"/>
                    <w:left w:val="none" w:sz="0" w:space="0" w:color="auto"/>
                    <w:bottom w:val="none" w:sz="0" w:space="0" w:color="auto"/>
                    <w:right w:val="none" w:sz="0" w:space="0" w:color="auto"/>
                  </w:divBdr>
                  <w:divsChild>
                    <w:div w:id="1937321508">
                      <w:marLeft w:val="0"/>
                      <w:marRight w:val="0"/>
                      <w:marTop w:val="0"/>
                      <w:marBottom w:val="0"/>
                      <w:divBdr>
                        <w:top w:val="none" w:sz="0" w:space="0" w:color="auto"/>
                        <w:left w:val="none" w:sz="0" w:space="0" w:color="auto"/>
                        <w:bottom w:val="none" w:sz="0" w:space="0" w:color="auto"/>
                        <w:right w:val="none" w:sz="0" w:space="0" w:color="auto"/>
                      </w:divBdr>
                      <w:divsChild>
                        <w:div w:id="343481209">
                          <w:marLeft w:val="0"/>
                          <w:marRight w:val="0"/>
                          <w:marTop w:val="0"/>
                          <w:marBottom w:val="0"/>
                          <w:divBdr>
                            <w:top w:val="none" w:sz="0" w:space="0" w:color="auto"/>
                            <w:left w:val="none" w:sz="0" w:space="0" w:color="auto"/>
                            <w:bottom w:val="none" w:sz="0" w:space="0" w:color="auto"/>
                            <w:right w:val="none" w:sz="0" w:space="0" w:color="auto"/>
                          </w:divBdr>
                          <w:divsChild>
                            <w:div w:id="875315892">
                              <w:marLeft w:val="0"/>
                              <w:marRight w:val="0"/>
                              <w:marTop w:val="0"/>
                              <w:marBottom w:val="0"/>
                              <w:divBdr>
                                <w:top w:val="none" w:sz="0" w:space="0" w:color="auto"/>
                                <w:left w:val="none" w:sz="0" w:space="0" w:color="auto"/>
                                <w:bottom w:val="none" w:sz="0" w:space="0" w:color="auto"/>
                                <w:right w:val="none" w:sz="0" w:space="0" w:color="auto"/>
                              </w:divBdr>
                              <w:divsChild>
                                <w:div w:id="558437712">
                                  <w:marLeft w:val="0"/>
                                  <w:marRight w:val="0"/>
                                  <w:marTop w:val="0"/>
                                  <w:marBottom w:val="0"/>
                                  <w:divBdr>
                                    <w:top w:val="none" w:sz="0" w:space="0" w:color="auto"/>
                                    <w:left w:val="none" w:sz="0" w:space="0" w:color="auto"/>
                                    <w:bottom w:val="none" w:sz="0" w:space="0" w:color="auto"/>
                                    <w:right w:val="none" w:sz="0" w:space="0" w:color="auto"/>
                                  </w:divBdr>
                                  <w:divsChild>
                                    <w:div w:id="791216144">
                                      <w:marLeft w:val="0"/>
                                      <w:marRight w:val="0"/>
                                      <w:marTop w:val="0"/>
                                      <w:marBottom w:val="0"/>
                                      <w:divBdr>
                                        <w:top w:val="none" w:sz="0" w:space="0" w:color="auto"/>
                                        <w:left w:val="none" w:sz="0" w:space="0" w:color="auto"/>
                                        <w:bottom w:val="none" w:sz="0" w:space="0" w:color="auto"/>
                                        <w:right w:val="none" w:sz="0" w:space="0" w:color="auto"/>
                                      </w:divBdr>
                                      <w:divsChild>
                                        <w:div w:id="1927958788">
                                          <w:marLeft w:val="0"/>
                                          <w:marRight w:val="0"/>
                                          <w:marTop w:val="0"/>
                                          <w:marBottom w:val="0"/>
                                          <w:divBdr>
                                            <w:top w:val="none" w:sz="0" w:space="0" w:color="auto"/>
                                            <w:left w:val="none" w:sz="0" w:space="0" w:color="auto"/>
                                            <w:bottom w:val="none" w:sz="0" w:space="0" w:color="auto"/>
                                            <w:right w:val="none" w:sz="0" w:space="0" w:color="auto"/>
                                          </w:divBdr>
                                          <w:divsChild>
                                            <w:div w:id="325981442">
                                              <w:marLeft w:val="0"/>
                                              <w:marRight w:val="0"/>
                                              <w:marTop w:val="0"/>
                                              <w:marBottom w:val="0"/>
                                              <w:divBdr>
                                                <w:top w:val="none" w:sz="0" w:space="0" w:color="auto"/>
                                                <w:left w:val="none" w:sz="0" w:space="0" w:color="auto"/>
                                                <w:bottom w:val="none" w:sz="0" w:space="0" w:color="auto"/>
                                                <w:right w:val="none" w:sz="0" w:space="0" w:color="auto"/>
                                              </w:divBdr>
                                              <w:divsChild>
                                                <w:div w:id="1822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284357">
      <w:bodyDiv w:val="1"/>
      <w:marLeft w:val="0"/>
      <w:marRight w:val="0"/>
      <w:marTop w:val="0"/>
      <w:marBottom w:val="0"/>
      <w:divBdr>
        <w:top w:val="none" w:sz="0" w:space="0" w:color="auto"/>
        <w:left w:val="none" w:sz="0" w:space="0" w:color="auto"/>
        <w:bottom w:val="none" w:sz="0" w:space="0" w:color="auto"/>
        <w:right w:val="none" w:sz="0" w:space="0" w:color="auto"/>
      </w:divBdr>
      <w:divsChild>
        <w:div w:id="666326028">
          <w:marLeft w:val="0"/>
          <w:marRight w:val="0"/>
          <w:marTop w:val="0"/>
          <w:marBottom w:val="0"/>
          <w:divBdr>
            <w:top w:val="none" w:sz="0" w:space="0" w:color="auto"/>
            <w:left w:val="none" w:sz="0" w:space="0" w:color="auto"/>
            <w:bottom w:val="none" w:sz="0" w:space="0" w:color="auto"/>
            <w:right w:val="none" w:sz="0" w:space="0" w:color="auto"/>
          </w:divBdr>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332143">
      <w:bodyDiv w:val="1"/>
      <w:marLeft w:val="0"/>
      <w:marRight w:val="0"/>
      <w:marTop w:val="0"/>
      <w:marBottom w:val="0"/>
      <w:divBdr>
        <w:top w:val="none" w:sz="0" w:space="0" w:color="auto"/>
        <w:left w:val="none" w:sz="0" w:space="0" w:color="auto"/>
        <w:bottom w:val="none" w:sz="0" w:space="0" w:color="auto"/>
        <w:right w:val="none" w:sz="0" w:space="0" w:color="auto"/>
      </w:divBdr>
      <w:divsChild>
        <w:div w:id="883440860">
          <w:marLeft w:val="0"/>
          <w:marRight w:val="0"/>
          <w:marTop w:val="0"/>
          <w:marBottom w:val="0"/>
          <w:divBdr>
            <w:top w:val="none" w:sz="0" w:space="0" w:color="auto"/>
            <w:left w:val="none" w:sz="0" w:space="0" w:color="auto"/>
            <w:bottom w:val="none" w:sz="0" w:space="0" w:color="auto"/>
            <w:right w:val="none" w:sz="0" w:space="0" w:color="auto"/>
          </w:divBdr>
          <w:divsChild>
            <w:div w:id="1747416801">
              <w:marLeft w:val="0"/>
              <w:marRight w:val="0"/>
              <w:marTop w:val="0"/>
              <w:marBottom w:val="0"/>
              <w:divBdr>
                <w:top w:val="none" w:sz="0" w:space="0" w:color="auto"/>
                <w:left w:val="none" w:sz="0" w:space="0" w:color="auto"/>
                <w:bottom w:val="none" w:sz="0" w:space="0" w:color="auto"/>
                <w:right w:val="none" w:sz="0" w:space="0" w:color="auto"/>
              </w:divBdr>
              <w:divsChild>
                <w:div w:id="2030444956">
                  <w:marLeft w:val="0"/>
                  <w:marRight w:val="0"/>
                  <w:marTop w:val="0"/>
                  <w:marBottom w:val="0"/>
                  <w:divBdr>
                    <w:top w:val="none" w:sz="0" w:space="0" w:color="auto"/>
                    <w:left w:val="none" w:sz="0" w:space="0" w:color="auto"/>
                    <w:bottom w:val="none" w:sz="0" w:space="0" w:color="auto"/>
                    <w:right w:val="none" w:sz="0" w:space="0" w:color="auto"/>
                  </w:divBdr>
                  <w:divsChild>
                    <w:div w:id="779225519">
                      <w:marLeft w:val="0"/>
                      <w:marRight w:val="0"/>
                      <w:marTop w:val="0"/>
                      <w:marBottom w:val="0"/>
                      <w:divBdr>
                        <w:top w:val="none" w:sz="0" w:space="0" w:color="auto"/>
                        <w:left w:val="none" w:sz="0" w:space="0" w:color="auto"/>
                        <w:bottom w:val="none" w:sz="0" w:space="0" w:color="auto"/>
                        <w:right w:val="none" w:sz="0" w:space="0" w:color="auto"/>
                      </w:divBdr>
                      <w:divsChild>
                        <w:div w:id="1038049088">
                          <w:marLeft w:val="0"/>
                          <w:marRight w:val="0"/>
                          <w:marTop w:val="0"/>
                          <w:marBottom w:val="0"/>
                          <w:divBdr>
                            <w:top w:val="none" w:sz="0" w:space="0" w:color="auto"/>
                            <w:left w:val="none" w:sz="0" w:space="0" w:color="auto"/>
                            <w:bottom w:val="none" w:sz="0" w:space="0" w:color="auto"/>
                            <w:right w:val="none" w:sz="0" w:space="0" w:color="auto"/>
                          </w:divBdr>
                          <w:divsChild>
                            <w:div w:id="1944989944">
                              <w:marLeft w:val="0"/>
                              <w:marRight w:val="0"/>
                              <w:marTop w:val="0"/>
                              <w:marBottom w:val="0"/>
                              <w:divBdr>
                                <w:top w:val="none" w:sz="0" w:space="0" w:color="auto"/>
                                <w:left w:val="none" w:sz="0" w:space="0" w:color="auto"/>
                                <w:bottom w:val="none" w:sz="0" w:space="0" w:color="auto"/>
                                <w:right w:val="none" w:sz="0" w:space="0" w:color="auto"/>
                              </w:divBdr>
                              <w:divsChild>
                                <w:div w:id="1596328924">
                                  <w:marLeft w:val="0"/>
                                  <w:marRight w:val="0"/>
                                  <w:marTop w:val="0"/>
                                  <w:marBottom w:val="0"/>
                                  <w:divBdr>
                                    <w:top w:val="none" w:sz="0" w:space="0" w:color="auto"/>
                                    <w:left w:val="none" w:sz="0" w:space="0" w:color="auto"/>
                                    <w:bottom w:val="none" w:sz="0" w:space="0" w:color="auto"/>
                                    <w:right w:val="none" w:sz="0" w:space="0" w:color="auto"/>
                                  </w:divBdr>
                                  <w:divsChild>
                                    <w:div w:id="1163934963">
                                      <w:marLeft w:val="0"/>
                                      <w:marRight w:val="0"/>
                                      <w:marTop w:val="0"/>
                                      <w:marBottom w:val="0"/>
                                      <w:divBdr>
                                        <w:top w:val="none" w:sz="0" w:space="0" w:color="auto"/>
                                        <w:left w:val="none" w:sz="0" w:space="0" w:color="auto"/>
                                        <w:bottom w:val="none" w:sz="0" w:space="0" w:color="auto"/>
                                        <w:right w:val="none" w:sz="0" w:space="0" w:color="auto"/>
                                      </w:divBdr>
                                      <w:divsChild>
                                        <w:div w:id="1958482335">
                                          <w:marLeft w:val="0"/>
                                          <w:marRight w:val="0"/>
                                          <w:marTop w:val="0"/>
                                          <w:marBottom w:val="0"/>
                                          <w:divBdr>
                                            <w:top w:val="none" w:sz="0" w:space="0" w:color="auto"/>
                                            <w:left w:val="none" w:sz="0" w:space="0" w:color="auto"/>
                                            <w:bottom w:val="none" w:sz="0" w:space="0" w:color="auto"/>
                                            <w:right w:val="none" w:sz="0" w:space="0" w:color="auto"/>
                                          </w:divBdr>
                                          <w:divsChild>
                                            <w:div w:id="738865809">
                                              <w:marLeft w:val="0"/>
                                              <w:marRight w:val="0"/>
                                              <w:marTop w:val="0"/>
                                              <w:marBottom w:val="0"/>
                                              <w:divBdr>
                                                <w:top w:val="none" w:sz="0" w:space="0" w:color="auto"/>
                                                <w:left w:val="none" w:sz="0" w:space="0" w:color="auto"/>
                                                <w:bottom w:val="none" w:sz="0" w:space="0" w:color="auto"/>
                                                <w:right w:val="none" w:sz="0" w:space="0" w:color="auto"/>
                                              </w:divBdr>
                                              <w:divsChild>
                                                <w:div w:id="275447939">
                                                  <w:marLeft w:val="0"/>
                                                  <w:marRight w:val="0"/>
                                                  <w:marTop w:val="0"/>
                                                  <w:marBottom w:val="0"/>
                                                  <w:divBdr>
                                                    <w:top w:val="none" w:sz="0" w:space="0" w:color="auto"/>
                                                    <w:left w:val="none" w:sz="0" w:space="0" w:color="auto"/>
                                                    <w:bottom w:val="none" w:sz="0" w:space="0" w:color="auto"/>
                                                    <w:right w:val="none" w:sz="0" w:space="0" w:color="auto"/>
                                                  </w:divBdr>
                                                  <w:divsChild>
                                                    <w:div w:id="1763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856879">
      <w:bodyDiv w:val="1"/>
      <w:marLeft w:val="0"/>
      <w:marRight w:val="0"/>
      <w:marTop w:val="0"/>
      <w:marBottom w:val="0"/>
      <w:divBdr>
        <w:top w:val="none" w:sz="0" w:space="0" w:color="auto"/>
        <w:left w:val="none" w:sz="0" w:space="0" w:color="auto"/>
        <w:bottom w:val="none" w:sz="0" w:space="0" w:color="auto"/>
        <w:right w:val="none" w:sz="0" w:space="0" w:color="auto"/>
      </w:divBdr>
      <w:divsChild>
        <w:div w:id="1166820233">
          <w:marLeft w:val="0"/>
          <w:marRight w:val="0"/>
          <w:marTop w:val="0"/>
          <w:marBottom w:val="0"/>
          <w:divBdr>
            <w:top w:val="none" w:sz="0" w:space="0" w:color="auto"/>
            <w:left w:val="none" w:sz="0" w:space="0" w:color="auto"/>
            <w:bottom w:val="none" w:sz="0" w:space="0" w:color="auto"/>
            <w:right w:val="none" w:sz="0" w:space="0" w:color="auto"/>
          </w:divBdr>
          <w:divsChild>
            <w:div w:id="1781073639">
              <w:marLeft w:val="0"/>
              <w:marRight w:val="0"/>
              <w:marTop w:val="0"/>
              <w:marBottom w:val="0"/>
              <w:divBdr>
                <w:top w:val="none" w:sz="0" w:space="0" w:color="auto"/>
                <w:left w:val="none" w:sz="0" w:space="0" w:color="auto"/>
                <w:bottom w:val="none" w:sz="0" w:space="0" w:color="auto"/>
                <w:right w:val="none" w:sz="0" w:space="0" w:color="auto"/>
              </w:divBdr>
              <w:divsChild>
                <w:div w:id="128666041">
                  <w:marLeft w:val="0"/>
                  <w:marRight w:val="0"/>
                  <w:marTop w:val="0"/>
                  <w:marBottom w:val="0"/>
                  <w:divBdr>
                    <w:top w:val="none" w:sz="0" w:space="0" w:color="auto"/>
                    <w:left w:val="none" w:sz="0" w:space="0" w:color="auto"/>
                    <w:bottom w:val="none" w:sz="0" w:space="0" w:color="auto"/>
                    <w:right w:val="none" w:sz="0" w:space="0" w:color="auto"/>
                  </w:divBdr>
                  <w:divsChild>
                    <w:div w:id="837233303">
                      <w:marLeft w:val="0"/>
                      <w:marRight w:val="0"/>
                      <w:marTop w:val="0"/>
                      <w:marBottom w:val="0"/>
                      <w:divBdr>
                        <w:top w:val="none" w:sz="0" w:space="0" w:color="auto"/>
                        <w:left w:val="none" w:sz="0" w:space="0" w:color="auto"/>
                        <w:bottom w:val="none" w:sz="0" w:space="0" w:color="auto"/>
                        <w:right w:val="none" w:sz="0" w:space="0" w:color="auto"/>
                      </w:divBdr>
                      <w:divsChild>
                        <w:div w:id="1280836536">
                          <w:marLeft w:val="0"/>
                          <w:marRight w:val="0"/>
                          <w:marTop w:val="0"/>
                          <w:marBottom w:val="0"/>
                          <w:divBdr>
                            <w:top w:val="none" w:sz="0" w:space="0" w:color="auto"/>
                            <w:left w:val="none" w:sz="0" w:space="0" w:color="auto"/>
                            <w:bottom w:val="none" w:sz="0" w:space="0" w:color="auto"/>
                            <w:right w:val="none" w:sz="0" w:space="0" w:color="auto"/>
                          </w:divBdr>
                          <w:divsChild>
                            <w:div w:id="1920208715">
                              <w:marLeft w:val="0"/>
                              <w:marRight w:val="0"/>
                              <w:marTop w:val="0"/>
                              <w:marBottom w:val="0"/>
                              <w:divBdr>
                                <w:top w:val="none" w:sz="0" w:space="0" w:color="auto"/>
                                <w:left w:val="none" w:sz="0" w:space="0" w:color="auto"/>
                                <w:bottom w:val="none" w:sz="0" w:space="0" w:color="auto"/>
                                <w:right w:val="none" w:sz="0" w:space="0" w:color="auto"/>
                              </w:divBdr>
                              <w:divsChild>
                                <w:div w:id="234167107">
                                  <w:marLeft w:val="0"/>
                                  <w:marRight w:val="0"/>
                                  <w:marTop w:val="0"/>
                                  <w:marBottom w:val="0"/>
                                  <w:divBdr>
                                    <w:top w:val="none" w:sz="0" w:space="0" w:color="auto"/>
                                    <w:left w:val="none" w:sz="0" w:space="0" w:color="auto"/>
                                    <w:bottom w:val="none" w:sz="0" w:space="0" w:color="auto"/>
                                    <w:right w:val="none" w:sz="0" w:space="0" w:color="auto"/>
                                  </w:divBdr>
                                  <w:divsChild>
                                    <w:div w:id="1508406280">
                                      <w:marLeft w:val="0"/>
                                      <w:marRight w:val="0"/>
                                      <w:marTop w:val="0"/>
                                      <w:marBottom w:val="0"/>
                                      <w:divBdr>
                                        <w:top w:val="none" w:sz="0" w:space="0" w:color="auto"/>
                                        <w:left w:val="none" w:sz="0" w:space="0" w:color="auto"/>
                                        <w:bottom w:val="none" w:sz="0" w:space="0" w:color="auto"/>
                                        <w:right w:val="none" w:sz="0" w:space="0" w:color="auto"/>
                                      </w:divBdr>
                                      <w:divsChild>
                                        <w:div w:id="1783763204">
                                          <w:marLeft w:val="0"/>
                                          <w:marRight w:val="0"/>
                                          <w:marTop w:val="0"/>
                                          <w:marBottom w:val="0"/>
                                          <w:divBdr>
                                            <w:top w:val="none" w:sz="0" w:space="0" w:color="auto"/>
                                            <w:left w:val="none" w:sz="0" w:space="0" w:color="auto"/>
                                            <w:bottom w:val="none" w:sz="0" w:space="0" w:color="auto"/>
                                            <w:right w:val="none" w:sz="0" w:space="0" w:color="auto"/>
                                          </w:divBdr>
                                          <w:divsChild>
                                            <w:div w:id="497504251">
                                              <w:marLeft w:val="0"/>
                                              <w:marRight w:val="0"/>
                                              <w:marTop w:val="0"/>
                                              <w:marBottom w:val="0"/>
                                              <w:divBdr>
                                                <w:top w:val="none" w:sz="0" w:space="0" w:color="auto"/>
                                                <w:left w:val="none" w:sz="0" w:space="0" w:color="auto"/>
                                                <w:bottom w:val="none" w:sz="0" w:space="0" w:color="auto"/>
                                                <w:right w:val="none" w:sz="0" w:space="0" w:color="auto"/>
                                              </w:divBdr>
                                              <w:divsChild>
                                                <w:div w:id="1845363159">
                                                  <w:marLeft w:val="0"/>
                                                  <w:marRight w:val="0"/>
                                                  <w:marTop w:val="0"/>
                                                  <w:marBottom w:val="0"/>
                                                  <w:divBdr>
                                                    <w:top w:val="none" w:sz="0" w:space="0" w:color="auto"/>
                                                    <w:left w:val="none" w:sz="0" w:space="0" w:color="auto"/>
                                                    <w:bottom w:val="none" w:sz="0" w:space="0" w:color="auto"/>
                                                    <w:right w:val="none" w:sz="0" w:space="0" w:color="auto"/>
                                                  </w:divBdr>
                                                  <w:divsChild>
                                                    <w:div w:id="16125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805454">
      <w:bodyDiv w:val="1"/>
      <w:marLeft w:val="0"/>
      <w:marRight w:val="0"/>
      <w:marTop w:val="0"/>
      <w:marBottom w:val="0"/>
      <w:divBdr>
        <w:top w:val="none" w:sz="0" w:space="0" w:color="auto"/>
        <w:left w:val="none" w:sz="0" w:space="0" w:color="auto"/>
        <w:bottom w:val="none" w:sz="0" w:space="0" w:color="auto"/>
        <w:right w:val="none" w:sz="0" w:space="0" w:color="auto"/>
      </w:divBdr>
      <w:divsChild>
        <w:div w:id="904678808">
          <w:marLeft w:val="0"/>
          <w:marRight w:val="0"/>
          <w:marTop w:val="0"/>
          <w:marBottom w:val="0"/>
          <w:divBdr>
            <w:top w:val="none" w:sz="0" w:space="0" w:color="auto"/>
            <w:left w:val="none" w:sz="0" w:space="0" w:color="auto"/>
            <w:bottom w:val="none" w:sz="0" w:space="0" w:color="auto"/>
            <w:right w:val="none" w:sz="0" w:space="0" w:color="auto"/>
          </w:divBdr>
          <w:divsChild>
            <w:div w:id="802113422">
              <w:marLeft w:val="0"/>
              <w:marRight w:val="0"/>
              <w:marTop w:val="0"/>
              <w:marBottom w:val="0"/>
              <w:divBdr>
                <w:top w:val="none" w:sz="0" w:space="0" w:color="auto"/>
                <w:left w:val="none" w:sz="0" w:space="0" w:color="auto"/>
                <w:bottom w:val="none" w:sz="0" w:space="0" w:color="auto"/>
                <w:right w:val="none" w:sz="0" w:space="0" w:color="auto"/>
              </w:divBdr>
              <w:divsChild>
                <w:div w:id="970670659">
                  <w:marLeft w:val="0"/>
                  <w:marRight w:val="0"/>
                  <w:marTop w:val="0"/>
                  <w:marBottom w:val="0"/>
                  <w:divBdr>
                    <w:top w:val="none" w:sz="0" w:space="0" w:color="auto"/>
                    <w:left w:val="none" w:sz="0" w:space="0" w:color="auto"/>
                    <w:bottom w:val="none" w:sz="0" w:space="0" w:color="auto"/>
                    <w:right w:val="none" w:sz="0" w:space="0" w:color="auto"/>
                  </w:divBdr>
                  <w:divsChild>
                    <w:div w:id="744647852">
                      <w:marLeft w:val="0"/>
                      <w:marRight w:val="0"/>
                      <w:marTop w:val="0"/>
                      <w:marBottom w:val="0"/>
                      <w:divBdr>
                        <w:top w:val="none" w:sz="0" w:space="0" w:color="auto"/>
                        <w:left w:val="none" w:sz="0" w:space="0" w:color="auto"/>
                        <w:bottom w:val="none" w:sz="0" w:space="0" w:color="auto"/>
                        <w:right w:val="none" w:sz="0" w:space="0" w:color="auto"/>
                      </w:divBdr>
                      <w:divsChild>
                        <w:div w:id="1003705331">
                          <w:marLeft w:val="0"/>
                          <w:marRight w:val="0"/>
                          <w:marTop w:val="0"/>
                          <w:marBottom w:val="0"/>
                          <w:divBdr>
                            <w:top w:val="none" w:sz="0" w:space="0" w:color="auto"/>
                            <w:left w:val="none" w:sz="0" w:space="0" w:color="auto"/>
                            <w:bottom w:val="none" w:sz="0" w:space="0" w:color="auto"/>
                            <w:right w:val="none" w:sz="0" w:space="0" w:color="auto"/>
                          </w:divBdr>
                          <w:divsChild>
                            <w:div w:id="1733695461">
                              <w:marLeft w:val="0"/>
                              <w:marRight w:val="0"/>
                              <w:marTop w:val="0"/>
                              <w:marBottom w:val="0"/>
                              <w:divBdr>
                                <w:top w:val="none" w:sz="0" w:space="0" w:color="auto"/>
                                <w:left w:val="none" w:sz="0" w:space="0" w:color="auto"/>
                                <w:bottom w:val="none" w:sz="0" w:space="0" w:color="auto"/>
                                <w:right w:val="none" w:sz="0" w:space="0" w:color="auto"/>
                              </w:divBdr>
                              <w:divsChild>
                                <w:div w:id="1826819990">
                                  <w:marLeft w:val="0"/>
                                  <w:marRight w:val="0"/>
                                  <w:marTop w:val="0"/>
                                  <w:marBottom w:val="0"/>
                                  <w:divBdr>
                                    <w:top w:val="none" w:sz="0" w:space="0" w:color="auto"/>
                                    <w:left w:val="none" w:sz="0" w:space="0" w:color="auto"/>
                                    <w:bottom w:val="none" w:sz="0" w:space="0" w:color="auto"/>
                                    <w:right w:val="none" w:sz="0" w:space="0" w:color="auto"/>
                                  </w:divBdr>
                                  <w:divsChild>
                                    <w:div w:id="772094422">
                                      <w:marLeft w:val="0"/>
                                      <w:marRight w:val="0"/>
                                      <w:marTop w:val="0"/>
                                      <w:marBottom w:val="0"/>
                                      <w:divBdr>
                                        <w:top w:val="none" w:sz="0" w:space="0" w:color="auto"/>
                                        <w:left w:val="none" w:sz="0" w:space="0" w:color="auto"/>
                                        <w:bottom w:val="none" w:sz="0" w:space="0" w:color="auto"/>
                                        <w:right w:val="none" w:sz="0" w:space="0" w:color="auto"/>
                                      </w:divBdr>
                                      <w:divsChild>
                                        <w:div w:id="108740650">
                                          <w:marLeft w:val="0"/>
                                          <w:marRight w:val="0"/>
                                          <w:marTop w:val="0"/>
                                          <w:marBottom w:val="0"/>
                                          <w:divBdr>
                                            <w:top w:val="none" w:sz="0" w:space="0" w:color="auto"/>
                                            <w:left w:val="none" w:sz="0" w:space="0" w:color="auto"/>
                                            <w:bottom w:val="none" w:sz="0" w:space="0" w:color="auto"/>
                                            <w:right w:val="none" w:sz="0" w:space="0" w:color="auto"/>
                                          </w:divBdr>
                                          <w:divsChild>
                                            <w:div w:id="956179178">
                                              <w:marLeft w:val="0"/>
                                              <w:marRight w:val="0"/>
                                              <w:marTop w:val="0"/>
                                              <w:marBottom w:val="0"/>
                                              <w:divBdr>
                                                <w:top w:val="none" w:sz="0" w:space="0" w:color="auto"/>
                                                <w:left w:val="none" w:sz="0" w:space="0" w:color="auto"/>
                                                <w:bottom w:val="none" w:sz="0" w:space="0" w:color="auto"/>
                                                <w:right w:val="none" w:sz="0" w:space="0" w:color="auto"/>
                                              </w:divBdr>
                                              <w:divsChild>
                                                <w:div w:id="17560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702350">
      <w:bodyDiv w:val="1"/>
      <w:marLeft w:val="0"/>
      <w:marRight w:val="0"/>
      <w:marTop w:val="0"/>
      <w:marBottom w:val="0"/>
      <w:divBdr>
        <w:top w:val="none" w:sz="0" w:space="0" w:color="auto"/>
        <w:left w:val="none" w:sz="0" w:space="0" w:color="auto"/>
        <w:bottom w:val="none" w:sz="0" w:space="0" w:color="auto"/>
        <w:right w:val="none" w:sz="0" w:space="0" w:color="auto"/>
      </w:divBdr>
      <w:divsChild>
        <w:div w:id="1056050833">
          <w:marLeft w:val="0"/>
          <w:marRight w:val="0"/>
          <w:marTop w:val="0"/>
          <w:marBottom w:val="0"/>
          <w:divBdr>
            <w:top w:val="none" w:sz="0" w:space="0" w:color="auto"/>
            <w:left w:val="none" w:sz="0" w:space="0" w:color="auto"/>
            <w:bottom w:val="none" w:sz="0" w:space="0" w:color="auto"/>
            <w:right w:val="none" w:sz="0" w:space="0" w:color="auto"/>
          </w:divBdr>
          <w:divsChild>
            <w:div w:id="245306388">
              <w:marLeft w:val="0"/>
              <w:marRight w:val="0"/>
              <w:marTop w:val="0"/>
              <w:marBottom w:val="0"/>
              <w:divBdr>
                <w:top w:val="none" w:sz="0" w:space="0" w:color="auto"/>
                <w:left w:val="none" w:sz="0" w:space="0" w:color="auto"/>
                <w:bottom w:val="none" w:sz="0" w:space="0" w:color="auto"/>
                <w:right w:val="none" w:sz="0" w:space="0" w:color="auto"/>
              </w:divBdr>
              <w:divsChild>
                <w:div w:id="628435087">
                  <w:marLeft w:val="0"/>
                  <w:marRight w:val="0"/>
                  <w:marTop w:val="0"/>
                  <w:marBottom w:val="0"/>
                  <w:divBdr>
                    <w:top w:val="none" w:sz="0" w:space="0" w:color="auto"/>
                    <w:left w:val="none" w:sz="0" w:space="0" w:color="auto"/>
                    <w:bottom w:val="none" w:sz="0" w:space="0" w:color="auto"/>
                    <w:right w:val="none" w:sz="0" w:space="0" w:color="auto"/>
                  </w:divBdr>
                  <w:divsChild>
                    <w:div w:id="718478269">
                      <w:marLeft w:val="0"/>
                      <w:marRight w:val="0"/>
                      <w:marTop w:val="0"/>
                      <w:marBottom w:val="0"/>
                      <w:divBdr>
                        <w:top w:val="none" w:sz="0" w:space="0" w:color="auto"/>
                        <w:left w:val="none" w:sz="0" w:space="0" w:color="auto"/>
                        <w:bottom w:val="none" w:sz="0" w:space="0" w:color="auto"/>
                        <w:right w:val="none" w:sz="0" w:space="0" w:color="auto"/>
                      </w:divBdr>
                      <w:divsChild>
                        <w:div w:id="785150615">
                          <w:marLeft w:val="0"/>
                          <w:marRight w:val="0"/>
                          <w:marTop w:val="0"/>
                          <w:marBottom w:val="0"/>
                          <w:divBdr>
                            <w:top w:val="none" w:sz="0" w:space="0" w:color="auto"/>
                            <w:left w:val="none" w:sz="0" w:space="0" w:color="auto"/>
                            <w:bottom w:val="none" w:sz="0" w:space="0" w:color="auto"/>
                            <w:right w:val="none" w:sz="0" w:space="0" w:color="auto"/>
                          </w:divBdr>
                          <w:divsChild>
                            <w:div w:id="1864584862">
                              <w:marLeft w:val="0"/>
                              <w:marRight w:val="0"/>
                              <w:marTop w:val="0"/>
                              <w:marBottom w:val="0"/>
                              <w:divBdr>
                                <w:top w:val="none" w:sz="0" w:space="0" w:color="auto"/>
                                <w:left w:val="none" w:sz="0" w:space="0" w:color="auto"/>
                                <w:bottom w:val="none" w:sz="0" w:space="0" w:color="auto"/>
                                <w:right w:val="none" w:sz="0" w:space="0" w:color="auto"/>
                              </w:divBdr>
                              <w:divsChild>
                                <w:div w:id="357393952">
                                  <w:marLeft w:val="0"/>
                                  <w:marRight w:val="0"/>
                                  <w:marTop w:val="0"/>
                                  <w:marBottom w:val="0"/>
                                  <w:divBdr>
                                    <w:top w:val="none" w:sz="0" w:space="0" w:color="auto"/>
                                    <w:left w:val="none" w:sz="0" w:space="0" w:color="auto"/>
                                    <w:bottom w:val="none" w:sz="0" w:space="0" w:color="auto"/>
                                    <w:right w:val="none" w:sz="0" w:space="0" w:color="auto"/>
                                  </w:divBdr>
                                  <w:divsChild>
                                    <w:div w:id="493304546">
                                      <w:marLeft w:val="0"/>
                                      <w:marRight w:val="0"/>
                                      <w:marTop w:val="0"/>
                                      <w:marBottom w:val="0"/>
                                      <w:divBdr>
                                        <w:top w:val="none" w:sz="0" w:space="0" w:color="auto"/>
                                        <w:left w:val="none" w:sz="0" w:space="0" w:color="auto"/>
                                        <w:bottom w:val="none" w:sz="0" w:space="0" w:color="auto"/>
                                        <w:right w:val="none" w:sz="0" w:space="0" w:color="auto"/>
                                      </w:divBdr>
                                      <w:divsChild>
                                        <w:div w:id="208303750">
                                          <w:marLeft w:val="0"/>
                                          <w:marRight w:val="0"/>
                                          <w:marTop w:val="0"/>
                                          <w:marBottom w:val="0"/>
                                          <w:divBdr>
                                            <w:top w:val="none" w:sz="0" w:space="0" w:color="auto"/>
                                            <w:left w:val="none" w:sz="0" w:space="0" w:color="auto"/>
                                            <w:bottom w:val="none" w:sz="0" w:space="0" w:color="auto"/>
                                            <w:right w:val="none" w:sz="0" w:space="0" w:color="auto"/>
                                          </w:divBdr>
                                          <w:divsChild>
                                            <w:div w:id="1376738134">
                                              <w:marLeft w:val="0"/>
                                              <w:marRight w:val="0"/>
                                              <w:marTop w:val="0"/>
                                              <w:marBottom w:val="0"/>
                                              <w:divBdr>
                                                <w:top w:val="none" w:sz="0" w:space="0" w:color="auto"/>
                                                <w:left w:val="none" w:sz="0" w:space="0" w:color="auto"/>
                                                <w:bottom w:val="none" w:sz="0" w:space="0" w:color="auto"/>
                                                <w:right w:val="none" w:sz="0" w:space="0" w:color="auto"/>
                                              </w:divBdr>
                                              <w:divsChild>
                                                <w:div w:id="1058432896">
                                                  <w:marLeft w:val="0"/>
                                                  <w:marRight w:val="0"/>
                                                  <w:marTop w:val="0"/>
                                                  <w:marBottom w:val="0"/>
                                                  <w:divBdr>
                                                    <w:top w:val="none" w:sz="0" w:space="0" w:color="auto"/>
                                                    <w:left w:val="none" w:sz="0" w:space="0" w:color="auto"/>
                                                    <w:bottom w:val="none" w:sz="0" w:space="0" w:color="auto"/>
                                                    <w:right w:val="none" w:sz="0" w:space="0" w:color="auto"/>
                                                  </w:divBdr>
                                                  <w:divsChild>
                                                    <w:div w:id="2049185862">
                                                      <w:marLeft w:val="0"/>
                                                      <w:marRight w:val="0"/>
                                                      <w:marTop w:val="0"/>
                                                      <w:marBottom w:val="0"/>
                                                      <w:divBdr>
                                                        <w:top w:val="none" w:sz="0" w:space="0" w:color="auto"/>
                                                        <w:left w:val="none" w:sz="0" w:space="0" w:color="auto"/>
                                                        <w:bottom w:val="none" w:sz="0" w:space="0" w:color="auto"/>
                                                        <w:right w:val="none" w:sz="0" w:space="0" w:color="auto"/>
                                                      </w:divBdr>
                                                    </w:div>
                                                    <w:div w:id="11579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86571">
      <w:bodyDiv w:val="1"/>
      <w:marLeft w:val="0"/>
      <w:marRight w:val="0"/>
      <w:marTop w:val="0"/>
      <w:marBottom w:val="0"/>
      <w:divBdr>
        <w:top w:val="none" w:sz="0" w:space="0" w:color="auto"/>
        <w:left w:val="none" w:sz="0" w:space="0" w:color="auto"/>
        <w:bottom w:val="none" w:sz="0" w:space="0" w:color="auto"/>
        <w:right w:val="none" w:sz="0" w:space="0" w:color="auto"/>
      </w:divBdr>
      <w:divsChild>
        <w:div w:id="1470396948">
          <w:marLeft w:val="0"/>
          <w:marRight w:val="0"/>
          <w:marTop w:val="0"/>
          <w:marBottom w:val="0"/>
          <w:divBdr>
            <w:top w:val="none" w:sz="0" w:space="0" w:color="auto"/>
            <w:left w:val="none" w:sz="0" w:space="0" w:color="auto"/>
            <w:bottom w:val="none" w:sz="0" w:space="0" w:color="auto"/>
            <w:right w:val="none" w:sz="0" w:space="0" w:color="auto"/>
          </w:divBdr>
          <w:divsChild>
            <w:div w:id="1505048515">
              <w:marLeft w:val="0"/>
              <w:marRight w:val="0"/>
              <w:marTop w:val="0"/>
              <w:marBottom w:val="0"/>
              <w:divBdr>
                <w:top w:val="none" w:sz="0" w:space="0" w:color="auto"/>
                <w:left w:val="none" w:sz="0" w:space="0" w:color="auto"/>
                <w:bottom w:val="none" w:sz="0" w:space="0" w:color="auto"/>
                <w:right w:val="none" w:sz="0" w:space="0" w:color="auto"/>
              </w:divBdr>
              <w:divsChild>
                <w:div w:id="4215723">
                  <w:marLeft w:val="0"/>
                  <w:marRight w:val="0"/>
                  <w:marTop w:val="0"/>
                  <w:marBottom w:val="0"/>
                  <w:divBdr>
                    <w:top w:val="none" w:sz="0" w:space="0" w:color="auto"/>
                    <w:left w:val="none" w:sz="0" w:space="0" w:color="auto"/>
                    <w:bottom w:val="none" w:sz="0" w:space="0" w:color="auto"/>
                    <w:right w:val="none" w:sz="0" w:space="0" w:color="auto"/>
                  </w:divBdr>
                  <w:divsChild>
                    <w:div w:id="2128969126">
                      <w:marLeft w:val="0"/>
                      <w:marRight w:val="0"/>
                      <w:marTop w:val="0"/>
                      <w:marBottom w:val="0"/>
                      <w:divBdr>
                        <w:top w:val="none" w:sz="0" w:space="0" w:color="auto"/>
                        <w:left w:val="none" w:sz="0" w:space="0" w:color="auto"/>
                        <w:bottom w:val="none" w:sz="0" w:space="0" w:color="auto"/>
                        <w:right w:val="none" w:sz="0" w:space="0" w:color="auto"/>
                      </w:divBdr>
                      <w:divsChild>
                        <w:div w:id="2006127727">
                          <w:marLeft w:val="0"/>
                          <w:marRight w:val="0"/>
                          <w:marTop w:val="0"/>
                          <w:marBottom w:val="0"/>
                          <w:divBdr>
                            <w:top w:val="none" w:sz="0" w:space="0" w:color="auto"/>
                            <w:left w:val="none" w:sz="0" w:space="0" w:color="auto"/>
                            <w:bottom w:val="none" w:sz="0" w:space="0" w:color="auto"/>
                            <w:right w:val="none" w:sz="0" w:space="0" w:color="auto"/>
                          </w:divBdr>
                          <w:divsChild>
                            <w:div w:id="2060014157">
                              <w:marLeft w:val="0"/>
                              <w:marRight w:val="0"/>
                              <w:marTop w:val="0"/>
                              <w:marBottom w:val="0"/>
                              <w:divBdr>
                                <w:top w:val="none" w:sz="0" w:space="0" w:color="auto"/>
                                <w:left w:val="none" w:sz="0" w:space="0" w:color="auto"/>
                                <w:bottom w:val="none" w:sz="0" w:space="0" w:color="auto"/>
                                <w:right w:val="none" w:sz="0" w:space="0" w:color="auto"/>
                              </w:divBdr>
                              <w:divsChild>
                                <w:div w:id="1360662522">
                                  <w:marLeft w:val="0"/>
                                  <w:marRight w:val="0"/>
                                  <w:marTop w:val="0"/>
                                  <w:marBottom w:val="0"/>
                                  <w:divBdr>
                                    <w:top w:val="none" w:sz="0" w:space="0" w:color="auto"/>
                                    <w:left w:val="none" w:sz="0" w:space="0" w:color="auto"/>
                                    <w:bottom w:val="none" w:sz="0" w:space="0" w:color="auto"/>
                                    <w:right w:val="none" w:sz="0" w:space="0" w:color="auto"/>
                                  </w:divBdr>
                                  <w:divsChild>
                                    <w:div w:id="337542195">
                                      <w:marLeft w:val="0"/>
                                      <w:marRight w:val="0"/>
                                      <w:marTop w:val="0"/>
                                      <w:marBottom w:val="0"/>
                                      <w:divBdr>
                                        <w:top w:val="none" w:sz="0" w:space="0" w:color="auto"/>
                                        <w:left w:val="none" w:sz="0" w:space="0" w:color="auto"/>
                                        <w:bottom w:val="none" w:sz="0" w:space="0" w:color="auto"/>
                                        <w:right w:val="none" w:sz="0" w:space="0" w:color="auto"/>
                                      </w:divBdr>
                                      <w:divsChild>
                                        <w:div w:id="1178808784">
                                          <w:marLeft w:val="0"/>
                                          <w:marRight w:val="0"/>
                                          <w:marTop w:val="0"/>
                                          <w:marBottom w:val="0"/>
                                          <w:divBdr>
                                            <w:top w:val="none" w:sz="0" w:space="0" w:color="auto"/>
                                            <w:left w:val="none" w:sz="0" w:space="0" w:color="auto"/>
                                            <w:bottom w:val="none" w:sz="0" w:space="0" w:color="auto"/>
                                            <w:right w:val="none" w:sz="0" w:space="0" w:color="auto"/>
                                          </w:divBdr>
                                          <w:divsChild>
                                            <w:div w:id="509367714">
                                              <w:marLeft w:val="0"/>
                                              <w:marRight w:val="0"/>
                                              <w:marTop w:val="0"/>
                                              <w:marBottom w:val="0"/>
                                              <w:divBdr>
                                                <w:top w:val="none" w:sz="0" w:space="0" w:color="auto"/>
                                                <w:left w:val="none" w:sz="0" w:space="0" w:color="auto"/>
                                                <w:bottom w:val="none" w:sz="0" w:space="0" w:color="auto"/>
                                                <w:right w:val="none" w:sz="0" w:space="0" w:color="auto"/>
                                              </w:divBdr>
                                              <w:divsChild>
                                                <w:div w:id="17070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022261">
      <w:bodyDiv w:val="1"/>
      <w:marLeft w:val="0"/>
      <w:marRight w:val="0"/>
      <w:marTop w:val="0"/>
      <w:marBottom w:val="0"/>
      <w:divBdr>
        <w:top w:val="none" w:sz="0" w:space="0" w:color="auto"/>
        <w:left w:val="none" w:sz="0" w:space="0" w:color="auto"/>
        <w:bottom w:val="none" w:sz="0" w:space="0" w:color="auto"/>
        <w:right w:val="none" w:sz="0" w:space="0" w:color="auto"/>
      </w:divBdr>
      <w:divsChild>
        <w:div w:id="1337197671">
          <w:marLeft w:val="0"/>
          <w:marRight w:val="0"/>
          <w:marTop w:val="0"/>
          <w:marBottom w:val="0"/>
          <w:divBdr>
            <w:top w:val="none" w:sz="0" w:space="0" w:color="auto"/>
            <w:left w:val="none" w:sz="0" w:space="0" w:color="auto"/>
            <w:bottom w:val="none" w:sz="0" w:space="0" w:color="auto"/>
            <w:right w:val="none" w:sz="0" w:space="0" w:color="auto"/>
          </w:divBdr>
          <w:divsChild>
            <w:div w:id="1038120847">
              <w:marLeft w:val="0"/>
              <w:marRight w:val="0"/>
              <w:marTop w:val="0"/>
              <w:marBottom w:val="0"/>
              <w:divBdr>
                <w:top w:val="none" w:sz="0" w:space="0" w:color="auto"/>
                <w:left w:val="none" w:sz="0" w:space="0" w:color="auto"/>
                <w:bottom w:val="none" w:sz="0" w:space="0" w:color="auto"/>
                <w:right w:val="none" w:sz="0" w:space="0" w:color="auto"/>
              </w:divBdr>
              <w:divsChild>
                <w:div w:id="1709522520">
                  <w:marLeft w:val="0"/>
                  <w:marRight w:val="0"/>
                  <w:marTop w:val="0"/>
                  <w:marBottom w:val="0"/>
                  <w:divBdr>
                    <w:top w:val="none" w:sz="0" w:space="0" w:color="auto"/>
                    <w:left w:val="none" w:sz="0" w:space="0" w:color="auto"/>
                    <w:bottom w:val="none" w:sz="0" w:space="0" w:color="auto"/>
                    <w:right w:val="none" w:sz="0" w:space="0" w:color="auto"/>
                  </w:divBdr>
                  <w:divsChild>
                    <w:div w:id="659508699">
                      <w:marLeft w:val="0"/>
                      <w:marRight w:val="0"/>
                      <w:marTop w:val="0"/>
                      <w:marBottom w:val="0"/>
                      <w:divBdr>
                        <w:top w:val="none" w:sz="0" w:space="0" w:color="auto"/>
                        <w:left w:val="none" w:sz="0" w:space="0" w:color="auto"/>
                        <w:bottom w:val="none" w:sz="0" w:space="0" w:color="auto"/>
                        <w:right w:val="none" w:sz="0" w:space="0" w:color="auto"/>
                      </w:divBdr>
                      <w:divsChild>
                        <w:div w:id="1649482168">
                          <w:marLeft w:val="0"/>
                          <w:marRight w:val="0"/>
                          <w:marTop w:val="0"/>
                          <w:marBottom w:val="0"/>
                          <w:divBdr>
                            <w:top w:val="none" w:sz="0" w:space="0" w:color="auto"/>
                            <w:left w:val="none" w:sz="0" w:space="0" w:color="auto"/>
                            <w:bottom w:val="none" w:sz="0" w:space="0" w:color="auto"/>
                            <w:right w:val="none" w:sz="0" w:space="0" w:color="auto"/>
                          </w:divBdr>
                          <w:divsChild>
                            <w:div w:id="761294404">
                              <w:marLeft w:val="0"/>
                              <w:marRight w:val="0"/>
                              <w:marTop w:val="0"/>
                              <w:marBottom w:val="0"/>
                              <w:divBdr>
                                <w:top w:val="none" w:sz="0" w:space="0" w:color="auto"/>
                                <w:left w:val="none" w:sz="0" w:space="0" w:color="auto"/>
                                <w:bottom w:val="none" w:sz="0" w:space="0" w:color="auto"/>
                                <w:right w:val="none" w:sz="0" w:space="0" w:color="auto"/>
                              </w:divBdr>
                              <w:divsChild>
                                <w:div w:id="1615405693">
                                  <w:marLeft w:val="0"/>
                                  <w:marRight w:val="0"/>
                                  <w:marTop w:val="0"/>
                                  <w:marBottom w:val="0"/>
                                  <w:divBdr>
                                    <w:top w:val="none" w:sz="0" w:space="0" w:color="auto"/>
                                    <w:left w:val="none" w:sz="0" w:space="0" w:color="auto"/>
                                    <w:bottom w:val="none" w:sz="0" w:space="0" w:color="auto"/>
                                    <w:right w:val="none" w:sz="0" w:space="0" w:color="auto"/>
                                  </w:divBdr>
                                  <w:divsChild>
                                    <w:div w:id="2118672783">
                                      <w:marLeft w:val="0"/>
                                      <w:marRight w:val="0"/>
                                      <w:marTop w:val="0"/>
                                      <w:marBottom w:val="0"/>
                                      <w:divBdr>
                                        <w:top w:val="none" w:sz="0" w:space="0" w:color="auto"/>
                                        <w:left w:val="none" w:sz="0" w:space="0" w:color="auto"/>
                                        <w:bottom w:val="none" w:sz="0" w:space="0" w:color="auto"/>
                                        <w:right w:val="none" w:sz="0" w:space="0" w:color="auto"/>
                                      </w:divBdr>
                                      <w:divsChild>
                                        <w:div w:id="29189136">
                                          <w:marLeft w:val="0"/>
                                          <w:marRight w:val="0"/>
                                          <w:marTop w:val="0"/>
                                          <w:marBottom w:val="0"/>
                                          <w:divBdr>
                                            <w:top w:val="none" w:sz="0" w:space="0" w:color="auto"/>
                                            <w:left w:val="none" w:sz="0" w:space="0" w:color="auto"/>
                                            <w:bottom w:val="none" w:sz="0" w:space="0" w:color="auto"/>
                                            <w:right w:val="none" w:sz="0" w:space="0" w:color="auto"/>
                                          </w:divBdr>
                                          <w:divsChild>
                                            <w:div w:id="893854455">
                                              <w:marLeft w:val="0"/>
                                              <w:marRight w:val="0"/>
                                              <w:marTop w:val="0"/>
                                              <w:marBottom w:val="0"/>
                                              <w:divBdr>
                                                <w:top w:val="none" w:sz="0" w:space="0" w:color="auto"/>
                                                <w:left w:val="none" w:sz="0" w:space="0" w:color="auto"/>
                                                <w:bottom w:val="none" w:sz="0" w:space="0" w:color="auto"/>
                                                <w:right w:val="none" w:sz="0" w:space="0" w:color="auto"/>
                                              </w:divBdr>
                                              <w:divsChild>
                                                <w:div w:id="64301230">
                                                  <w:marLeft w:val="0"/>
                                                  <w:marRight w:val="0"/>
                                                  <w:marTop w:val="0"/>
                                                  <w:marBottom w:val="0"/>
                                                  <w:divBdr>
                                                    <w:top w:val="none" w:sz="0" w:space="0" w:color="auto"/>
                                                    <w:left w:val="none" w:sz="0" w:space="0" w:color="auto"/>
                                                    <w:bottom w:val="none" w:sz="0" w:space="0" w:color="auto"/>
                                                    <w:right w:val="none" w:sz="0" w:space="0" w:color="auto"/>
                                                  </w:divBdr>
                                                  <w:divsChild>
                                                    <w:div w:id="20165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133593">
      <w:bodyDiv w:val="1"/>
      <w:marLeft w:val="0"/>
      <w:marRight w:val="0"/>
      <w:marTop w:val="0"/>
      <w:marBottom w:val="0"/>
      <w:divBdr>
        <w:top w:val="none" w:sz="0" w:space="0" w:color="auto"/>
        <w:left w:val="none" w:sz="0" w:space="0" w:color="auto"/>
        <w:bottom w:val="none" w:sz="0" w:space="0" w:color="auto"/>
        <w:right w:val="none" w:sz="0" w:space="0" w:color="auto"/>
      </w:divBdr>
      <w:divsChild>
        <w:div w:id="790705936">
          <w:marLeft w:val="0"/>
          <w:marRight w:val="0"/>
          <w:marTop w:val="0"/>
          <w:marBottom w:val="0"/>
          <w:divBdr>
            <w:top w:val="none" w:sz="0" w:space="0" w:color="auto"/>
            <w:left w:val="none" w:sz="0" w:space="0" w:color="auto"/>
            <w:bottom w:val="none" w:sz="0" w:space="0" w:color="auto"/>
            <w:right w:val="none" w:sz="0" w:space="0" w:color="auto"/>
          </w:divBdr>
          <w:divsChild>
            <w:div w:id="1090278337">
              <w:marLeft w:val="0"/>
              <w:marRight w:val="0"/>
              <w:marTop w:val="0"/>
              <w:marBottom w:val="0"/>
              <w:divBdr>
                <w:top w:val="none" w:sz="0" w:space="0" w:color="auto"/>
                <w:left w:val="none" w:sz="0" w:space="0" w:color="auto"/>
                <w:bottom w:val="none" w:sz="0" w:space="0" w:color="auto"/>
                <w:right w:val="none" w:sz="0" w:space="0" w:color="auto"/>
              </w:divBdr>
              <w:divsChild>
                <w:div w:id="1719354748">
                  <w:marLeft w:val="0"/>
                  <w:marRight w:val="0"/>
                  <w:marTop w:val="0"/>
                  <w:marBottom w:val="0"/>
                  <w:divBdr>
                    <w:top w:val="none" w:sz="0" w:space="0" w:color="auto"/>
                    <w:left w:val="none" w:sz="0" w:space="0" w:color="auto"/>
                    <w:bottom w:val="none" w:sz="0" w:space="0" w:color="auto"/>
                    <w:right w:val="none" w:sz="0" w:space="0" w:color="auto"/>
                  </w:divBdr>
                  <w:divsChild>
                    <w:div w:id="605888086">
                      <w:marLeft w:val="0"/>
                      <w:marRight w:val="0"/>
                      <w:marTop w:val="0"/>
                      <w:marBottom w:val="0"/>
                      <w:divBdr>
                        <w:top w:val="none" w:sz="0" w:space="0" w:color="auto"/>
                        <w:left w:val="none" w:sz="0" w:space="0" w:color="auto"/>
                        <w:bottom w:val="none" w:sz="0" w:space="0" w:color="auto"/>
                        <w:right w:val="none" w:sz="0" w:space="0" w:color="auto"/>
                      </w:divBdr>
                      <w:divsChild>
                        <w:div w:id="254872784">
                          <w:marLeft w:val="0"/>
                          <w:marRight w:val="0"/>
                          <w:marTop w:val="0"/>
                          <w:marBottom w:val="0"/>
                          <w:divBdr>
                            <w:top w:val="none" w:sz="0" w:space="0" w:color="auto"/>
                            <w:left w:val="none" w:sz="0" w:space="0" w:color="auto"/>
                            <w:bottom w:val="none" w:sz="0" w:space="0" w:color="auto"/>
                            <w:right w:val="none" w:sz="0" w:space="0" w:color="auto"/>
                          </w:divBdr>
                          <w:divsChild>
                            <w:div w:id="1284849559">
                              <w:marLeft w:val="0"/>
                              <w:marRight w:val="0"/>
                              <w:marTop w:val="0"/>
                              <w:marBottom w:val="0"/>
                              <w:divBdr>
                                <w:top w:val="none" w:sz="0" w:space="0" w:color="auto"/>
                                <w:left w:val="none" w:sz="0" w:space="0" w:color="auto"/>
                                <w:bottom w:val="none" w:sz="0" w:space="0" w:color="auto"/>
                                <w:right w:val="none" w:sz="0" w:space="0" w:color="auto"/>
                              </w:divBdr>
                              <w:divsChild>
                                <w:div w:id="2132551735">
                                  <w:marLeft w:val="0"/>
                                  <w:marRight w:val="0"/>
                                  <w:marTop w:val="0"/>
                                  <w:marBottom w:val="0"/>
                                  <w:divBdr>
                                    <w:top w:val="none" w:sz="0" w:space="0" w:color="auto"/>
                                    <w:left w:val="none" w:sz="0" w:space="0" w:color="auto"/>
                                    <w:bottom w:val="none" w:sz="0" w:space="0" w:color="auto"/>
                                    <w:right w:val="none" w:sz="0" w:space="0" w:color="auto"/>
                                  </w:divBdr>
                                  <w:divsChild>
                                    <w:div w:id="1458529655">
                                      <w:marLeft w:val="0"/>
                                      <w:marRight w:val="0"/>
                                      <w:marTop w:val="0"/>
                                      <w:marBottom w:val="0"/>
                                      <w:divBdr>
                                        <w:top w:val="none" w:sz="0" w:space="0" w:color="auto"/>
                                        <w:left w:val="none" w:sz="0" w:space="0" w:color="auto"/>
                                        <w:bottom w:val="none" w:sz="0" w:space="0" w:color="auto"/>
                                        <w:right w:val="none" w:sz="0" w:space="0" w:color="auto"/>
                                      </w:divBdr>
                                      <w:divsChild>
                                        <w:div w:id="427779168">
                                          <w:marLeft w:val="0"/>
                                          <w:marRight w:val="0"/>
                                          <w:marTop w:val="0"/>
                                          <w:marBottom w:val="0"/>
                                          <w:divBdr>
                                            <w:top w:val="none" w:sz="0" w:space="0" w:color="auto"/>
                                            <w:left w:val="none" w:sz="0" w:space="0" w:color="auto"/>
                                            <w:bottom w:val="none" w:sz="0" w:space="0" w:color="auto"/>
                                            <w:right w:val="none" w:sz="0" w:space="0" w:color="auto"/>
                                          </w:divBdr>
                                          <w:divsChild>
                                            <w:div w:id="1662196655">
                                              <w:marLeft w:val="0"/>
                                              <w:marRight w:val="0"/>
                                              <w:marTop w:val="0"/>
                                              <w:marBottom w:val="0"/>
                                              <w:divBdr>
                                                <w:top w:val="none" w:sz="0" w:space="0" w:color="auto"/>
                                                <w:left w:val="none" w:sz="0" w:space="0" w:color="auto"/>
                                                <w:bottom w:val="none" w:sz="0" w:space="0" w:color="auto"/>
                                                <w:right w:val="none" w:sz="0" w:space="0" w:color="auto"/>
                                              </w:divBdr>
                                              <w:divsChild>
                                                <w:div w:id="1410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540784">
      <w:bodyDiv w:val="1"/>
      <w:marLeft w:val="0"/>
      <w:marRight w:val="0"/>
      <w:marTop w:val="0"/>
      <w:marBottom w:val="0"/>
      <w:divBdr>
        <w:top w:val="none" w:sz="0" w:space="0" w:color="auto"/>
        <w:left w:val="none" w:sz="0" w:space="0" w:color="auto"/>
        <w:bottom w:val="none" w:sz="0" w:space="0" w:color="auto"/>
        <w:right w:val="none" w:sz="0" w:space="0" w:color="auto"/>
      </w:divBdr>
      <w:divsChild>
        <w:div w:id="1916474859">
          <w:marLeft w:val="0"/>
          <w:marRight w:val="0"/>
          <w:marTop w:val="0"/>
          <w:marBottom w:val="0"/>
          <w:divBdr>
            <w:top w:val="none" w:sz="0" w:space="0" w:color="auto"/>
            <w:left w:val="none" w:sz="0" w:space="0" w:color="auto"/>
            <w:bottom w:val="none" w:sz="0" w:space="0" w:color="auto"/>
            <w:right w:val="none" w:sz="0" w:space="0" w:color="auto"/>
          </w:divBdr>
          <w:divsChild>
            <w:div w:id="76829071">
              <w:marLeft w:val="0"/>
              <w:marRight w:val="0"/>
              <w:marTop w:val="0"/>
              <w:marBottom w:val="0"/>
              <w:divBdr>
                <w:top w:val="none" w:sz="0" w:space="0" w:color="auto"/>
                <w:left w:val="none" w:sz="0" w:space="0" w:color="auto"/>
                <w:bottom w:val="none" w:sz="0" w:space="0" w:color="auto"/>
                <w:right w:val="none" w:sz="0" w:space="0" w:color="auto"/>
              </w:divBdr>
              <w:divsChild>
                <w:div w:id="615873244">
                  <w:marLeft w:val="0"/>
                  <w:marRight w:val="0"/>
                  <w:marTop w:val="0"/>
                  <w:marBottom w:val="0"/>
                  <w:divBdr>
                    <w:top w:val="none" w:sz="0" w:space="0" w:color="auto"/>
                    <w:left w:val="none" w:sz="0" w:space="0" w:color="auto"/>
                    <w:bottom w:val="none" w:sz="0" w:space="0" w:color="auto"/>
                    <w:right w:val="none" w:sz="0" w:space="0" w:color="auto"/>
                  </w:divBdr>
                  <w:divsChild>
                    <w:div w:id="1956058334">
                      <w:marLeft w:val="0"/>
                      <w:marRight w:val="0"/>
                      <w:marTop w:val="0"/>
                      <w:marBottom w:val="0"/>
                      <w:divBdr>
                        <w:top w:val="none" w:sz="0" w:space="0" w:color="auto"/>
                        <w:left w:val="none" w:sz="0" w:space="0" w:color="auto"/>
                        <w:bottom w:val="none" w:sz="0" w:space="0" w:color="auto"/>
                        <w:right w:val="none" w:sz="0" w:space="0" w:color="auto"/>
                      </w:divBdr>
                      <w:divsChild>
                        <w:div w:id="1080297205">
                          <w:marLeft w:val="0"/>
                          <w:marRight w:val="0"/>
                          <w:marTop w:val="0"/>
                          <w:marBottom w:val="0"/>
                          <w:divBdr>
                            <w:top w:val="none" w:sz="0" w:space="0" w:color="auto"/>
                            <w:left w:val="none" w:sz="0" w:space="0" w:color="auto"/>
                            <w:bottom w:val="none" w:sz="0" w:space="0" w:color="auto"/>
                            <w:right w:val="none" w:sz="0" w:space="0" w:color="auto"/>
                          </w:divBdr>
                          <w:divsChild>
                            <w:div w:id="1624262386">
                              <w:marLeft w:val="0"/>
                              <w:marRight w:val="0"/>
                              <w:marTop w:val="0"/>
                              <w:marBottom w:val="0"/>
                              <w:divBdr>
                                <w:top w:val="none" w:sz="0" w:space="0" w:color="auto"/>
                                <w:left w:val="none" w:sz="0" w:space="0" w:color="auto"/>
                                <w:bottom w:val="none" w:sz="0" w:space="0" w:color="auto"/>
                                <w:right w:val="none" w:sz="0" w:space="0" w:color="auto"/>
                              </w:divBdr>
                              <w:divsChild>
                                <w:div w:id="1648239050">
                                  <w:marLeft w:val="0"/>
                                  <w:marRight w:val="0"/>
                                  <w:marTop w:val="0"/>
                                  <w:marBottom w:val="0"/>
                                  <w:divBdr>
                                    <w:top w:val="none" w:sz="0" w:space="0" w:color="auto"/>
                                    <w:left w:val="none" w:sz="0" w:space="0" w:color="auto"/>
                                    <w:bottom w:val="none" w:sz="0" w:space="0" w:color="auto"/>
                                    <w:right w:val="none" w:sz="0" w:space="0" w:color="auto"/>
                                  </w:divBdr>
                                  <w:divsChild>
                                    <w:div w:id="55976081">
                                      <w:marLeft w:val="0"/>
                                      <w:marRight w:val="0"/>
                                      <w:marTop w:val="0"/>
                                      <w:marBottom w:val="0"/>
                                      <w:divBdr>
                                        <w:top w:val="none" w:sz="0" w:space="0" w:color="auto"/>
                                        <w:left w:val="none" w:sz="0" w:space="0" w:color="auto"/>
                                        <w:bottom w:val="none" w:sz="0" w:space="0" w:color="auto"/>
                                        <w:right w:val="none" w:sz="0" w:space="0" w:color="auto"/>
                                      </w:divBdr>
                                      <w:divsChild>
                                        <w:div w:id="1024404298">
                                          <w:marLeft w:val="0"/>
                                          <w:marRight w:val="0"/>
                                          <w:marTop w:val="0"/>
                                          <w:marBottom w:val="0"/>
                                          <w:divBdr>
                                            <w:top w:val="none" w:sz="0" w:space="0" w:color="auto"/>
                                            <w:left w:val="none" w:sz="0" w:space="0" w:color="auto"/>
                                            <w:bottom w:val="none" w:sz="0" w:space="0" w:color="auto"/>
                                            <w:right w:val="none" w:sz="0" w:space="0" w:color="auto"/>
                                          </w:divBdr>
                                          <w:divsChild>
                                            <w:div w:id="1476558351">
                                              <w:marLeft w:val="0"/>
                                              <w:marRight w:val="0"/>
                                              <w:marTop w:val="0"/>
                                              <w:marBottom w:val="0"/>
                                              <w:divBdr>
                                                <w:top w:val="none" w:sz="0" w:space="0" w:color="auto"/>
                                                <w:left w:val="none" w:sz="0" w:space="0" w:color="auto"/>
                                                <w:bottom w:val="none" w:sz="0" w:space="0" w:color="auto"/>
                                                <w:right w:val="none" w:sz="0" w:space="0" w:color="auto"/>
                                              </w:divBdr>
                                              <w:divsChild>
                                                <w:div w:id="2080054723">
                                                  <w:marLeft w:val="0"/>
                                                  <w:marRight w:val="0"/>
                                                  <w:marTop w:val="0"/>
                                                  <w:marBottom w:val="0"/>
                                                  <w:divBdr>
                                                    <w:top w:val="none" w:sz="0" w:space="0" w:color="auto"/>
                                                    <w:left w:val="none" w:sz="0" w:space="0" w:color="auto"/>
                                                    <w:bottom w:val="none" w:sz="0" w:space="0" w:color="auto"/>
                                                    <w:right w:val="none" w:sz="0" w:space="0" w:color="auto"/>
                                                  </w:divBdr>
                                                  <w:divsChild>
                                                    <w:div w:id="19217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631519">
      <w:bodyDiv w:val="1"/>
      <w:marLeft w:val="0"/>
      <w:marRight w:val="0"/>
      <w:marTop w:val="0"/>
      <w:marBottom w:val="0"/>
      <w:divBdr>
        <w:top w:val="none" w:sz="0" w:space="0" w:color="auto"/>
        <w:left w:val="none" w:sz="0" w:space="0" w:color="auto"/>
        <w:bottom w:val="none" w:sz="0" w:space="0" w:color="auto"/>
        <w:right w:val="none" w:sz="0" w:space="0" w:color="auto"/>
      </w:divBdr>
      <w:divsChild>
        <w:div w:id="1199664983">
          <w:marLeft w:val="0"/>
          <w:marRight w:val="0"/>
          <w:marTop w:val="0"/>
          <w:marBottom w:val="0"/>
          <w:divBdr>
            <w:top w:val="none" w:sz="0" w:space="0" w:color="auto"/>
            <w:left w:val="none" w:sz="0" w:space="0" w:color="auto"/>
            <w:bottom w:val="none" w:sz="0" w:space="0" w:color="auto"/>
            <w:right w:val="none" w:sz="0" w:space="0" w:color="auto"/>
          </w:divBdr>
          <w:divsChild>
            <w:div w:id="398671358">
              <w:marLeft w:val="0"/>
              <w:marRight w:val="0"/>
              <w:marTop w:val="0"/>
              <w:marBottom w:val="0"/>
              <w:divBdr>
                <w:top w:val="none" w:sz="0" w:space="0" w:color="auto"/>
                <w:left w:val="none" w:sz="0" w:space="0" w:color="auto"/>
                <w:bottom w:val="none" w:sz="0" w:space="0" w:color="auto"/>
                <w:right w:val="none" w:sz="0" w:space="0" w:color="auto"/>
              </w:divBdr>
              <w:divsChild>
                <w:div w:id="925652525">
                  <w:marLeft w:val="0"/>
                  <w:marRight w:val="0"/>
                  <w:marTop w:val="0"/>
                  <w:marBottom w:val="0"/>
                  <w:divBdr>
                    <w:top w:val="none" w:sz="0" w:space="0" w:color="auto"/>
                    <w:left w:val="none" w:sz="0" w:space="0" w:color="auto"/>
                    <w:bottom w:val="none" w:sz="0" w:space="0" w:color="auto"/>
                    <w:right w:val="none" w:sz="0" w:space="0" w:color="auto"/>
                  </w:divBdr>
                  <w:divsChild>
                    <w:div w:id="1335186910">
                      <w:marLeft w:val="0"/>
                      <w:marRight w:val="0"/>
                      <w:marTop w:val="0"/>
                      <w:marBottom w:val="0"/>
                      <w:divBdr>
                        <w:top w:val="none" w:sz="0" w:space="0" w:color="auto"/>
                        <w:left w:val="none" w:sz="0" w:space="0" w:color="auto"/>
                        <w:bottom w:val="none" w:sz="0" w:space="0" w:color="auto"/>
                        <w:right w:val="none" w:sz="0" w:space="0" w:color="auto"/>
                      </w:divBdr>
                      <w:divsChild>
                        <w:div w:id="1031684006">
                          <w:marLeft w:val="0"/>
                          <w:marRight w:val="0"/>
                          <w:marTop w:val="0"/>
                          <w:marBottom w:val="0"/>
                          <w:divBdr>
                            <w:top w:val="none" w:sz="0" w:space="0" w:color="auto"/>
                            <w:left w:val="none" w:sz="0" w:space="0" w:color="auto"/>
                            <w:bottom w:val="none" w:sz="0" w:space="0" w:color="auto"/>
                            <w:right w:val="none" w:sz="0" w:space="0" w:color="auto"/>
                          </w:divBdr>
                          <w:divsChild>
                            <w:div w:id="620303833">
                              <w:marLeft w:val="0"/>
                              <w:marRight w:val="0"/>
                              <w:marTop w:val="0"/>
                              <w:marBottom w:val="0"/>
                              <w:divBdr>
                                <w:top w:val="none" w:sz="0" w:space="0" w:color="auto"/>
                                <w:left w:val="none" w:sz="0" w:space="0" w:color="auto"/>
                                <w:bottom w:val="none" w:sz="0" w:space="0" w:color="auto"/>
                                <w:right w:val="none" w:sz="0" w:space="0" w:color="auto"/>
                              </w:divBdr>
                              <w:divsChild>
                                <w:div w:id="1390808099">
                                  <w:marLeft w:val="0"/>
                                  <w:marRight w:val="0"/>
                                  <w:marTop w:val="0"/>
                                  <w:marBottom w:val="0"/>
                                  <w:divBdr>
                                    <w:top w:val="none" w:sz="0" w:space="0" w:color="auto"/>
                                    <w:left w:val="none" w:sz="0" w:space="0" w:color="auto"/>
                                    <w:bottom w:val="none" w:sz="0" w:space="0" w:color="auto"/>
                                    <w:right w:val="none" w:sz="0" w:space="0" w:color="auto"/>
                                  </w:divBdr>
                                  <w:divsChild>
                                    <w:div w:id="1329022967">
                                      <w:marLeft w:val="0"/>
                                      <w:marRight w:val="0"/>
                                      <w:marTop w:val="0"/>
                                      <w:marBottom w:val="0"/>
                                      <w:divBdr>
                                        <w:top w:val="none" w:sz="0" w:space="0" w:color="auto"/>
                                        <w:left w:val="none" w:sz="0" w:space="0" w:color="auto"/>
                                        <w:bottom w:val="none" w:sz="0" w:space="0" w:color="auto"/>
                                        <w:right w:val="none" w:sz="0" w:space="0" w:color="auto"/>
                                      </w:divBdr>
                                      <w:divsChild>
                                        <w:div w:id="249586707">
                                          <w:marLeft w:val="0"/>
                                          <w:marRight w:val="0"/>
                                          <w:marTop w:val="0"/>
                                          <w:marBottom w:val="0"/>
                                          <w:divBdr>
                                            <w:top w:val="none" w:sz="0" w:space="0" w:color="auto"/>
                                            <w:left w:val="none" w:sz="0" w:space="0" w:color="auto"/>
                                            <w:bottom w:val="none" w:sz="0" w:space="0" w:color="auto"/>
                                            <w:right w:val="none" w:sz="0" w:space="0" w:color="auto"/>
                                          </w:divBdr>
                                          <w:divsChild>
                                            <w:div w:id="1160149284">
                                              <w:marLeft w:val="0"/>
                                              <w:marRight w:val="0"/>
                                              <w:marTop w:val="0"/>
                                              <w:marBottom w:val="0"/>
                                              <w:divBdr>
                                                <w:top w:val="none" w:sz="0" w:space="0" w:color="auto"/>
                                                <w:left w:val="none" w:sz="0" w:space="0" w:color="auto"/>
                                                <w:bottom w:val="none" w:sz="0" w:space="0" w:color="auto"/>
                                                <w:right w:val="none" w:sz="0" w:space="0" w:color="auto"/>
                                              </w:divBdr>
                                              <w:divsChild>
                                                <w:div w:id="89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907258">
      <w:bodyDiv w:val="1"/>
      <w:marLeft w:val="0"/>
      <w:marRight w:val="0"/>
      <w:marTop w:val="0"/>
      <w:marBottom w:val="0"/>
      <w:divBdr>
        <w:top w:val="none" w:sz="0" w:space="0" w:color="auto"/>
        <w:left w:val="none" w:sz="0" w:space="0" w:color="auto"/>
        <w:bottom w:val="none" w:sz="0" w:space="0" w:color="auto"/>
        <w:right w:val="none" w:sz="0" w:space="0" w:color="auto"/>
      </w:divBdr>
      <w:divsChild>
        <w:div w:id="671374649">
          <w:marLeft w:val="0"/>
          <w:marRight w:val="0"/>
          <w:marTop w:val="0"/>
          <w:marBottom w:val="0"/>
          <w:divBdr>
            <w:top w:val="none" w:sz="0" w:space="0" w:color="auto"/>
            <w:left w:val="none" w:sz="0" w:space="0" w:color="auto"/>
            <w:bottom w:val="none" w:sz="0" w:space="0" w:color="auto"/>
            <w:right w:val="none" w:sz="0" w:space="0" w:color="auto"/>
          </w:divBdr>
          <w:divsChild>
            <w:div w:id="155418140">
              <w:marLeft w:val="0"/>
              <w:marRight w:val="0"/>
              <w:marTop w:val="0"/>
              <w:marBottom w:val="0"/>
              <w:divBdr>
                <w:top w:val="none" w:sz="0" w:space="0" w:color="auto"/>
                <w:left w:val="none" w:sz="0" w:space="0" w:color="auto"/>
                <w:bottom w:val="none" w:sz="0" w:space="0" w:color="auto"/>
                <w:right w:val="none" w:sz="0" w:space="0" w:color="auto"/>
              </w:divBdr>
              <w:divsChild>
                <w:div w:id="590089784">
                  <w:marLeft w:val="0"/>
                  <w:marRight w:val="0"/>
                  <w:marTop w:val="0"/>
                  <w:marBottom w:val="0"/>
                  <w:divBdr>
                    <w:top w:val="none" w:sz="0" w:space="0" w:color="auto"/>
                    <w:left w:val="none" w:sz="0" w:space="0" w:color="auto"/>
                    <w:bottom w:val="none" w:sz="0" w:space="0" w:color="auto"/>
                    <w:right w:val="none" w:sz="0" w:space="0" w:color="auto"/>
                  </w:divBdr>
                  <w:divsChild>
                    <w:div w:id="474027330">
                      <w:marLeft w:val="0"/>
                      <w:marRight w:val="0"/>
                      <w:marTop w:val="0"/>
                      <w:marBottom w:val="0"/>
                      <w:divBdr>
                        <w:top w:val="none" w:sz="0" w:space="0" w:color="auto"/>
                        <w:left w:val="none" w:sz="0" w:space="0" w:color="auto"/>
                        <w:bottom w:val="none" w:sz="0" w:space="0" w:color="auto"/>
                        <w:right w:val="none" w:sz="0" w:space="0" w:color="auto"/>
                      </w:divBdr>
                      <w:divsChild>
                        <w:div w:id="57097057">
                          <w:marLeft w:val="0"/>
                          <w:marRight w:val="0"/>
                          <w:marTop w:val="0"/>
                          <w:marBottom w:val="0"/>
                          <w:divBdr>
                            <w:top w:val="none" w:sz="0" w:space="0" w:color="auto"/>
                            <w:left w:val="none" w:sz="0" w:space="0" w:color="auto"/>
                            <w:bottom w:val="none" w:sz="0" w:space="0" w:color="auto"/>
                            <w:right w:val="none" w:sz="0" w:space="0" w:color="auto"/>
                          </w:divBdr>
                          <w:divsChild>
                            <w:div w:id="1210455208">
                              <w:marLeft w:val="0"/>
                              <w:marRight w:val="0"/>
                              <w:marTop w:val="0"/>
                              <w:marBottom w:val="0"/>
                              <w:divBdr>
                                <w:top w:val="none" w:sz="0" w:space="0" w:color="auto"/>
                                <w:left w:val="none" w:sz="0" w:space="0" w:color="auto"/>
                                <w:bottom w:val="none" w:sz="0" w:space="0" w:color="auto"/>
                                <w:right w:val="none" w:sz="0" w:space="0" w:color="auto"/>
                              </w:divBdr>
                              <w:divsChild>
                                <w:div w:id="165944017">
                                  <w:marLeft w:val="0"/>
                                  <w:marRight w:val="0"/>
                                  <w:marTop w:val="0"/>
                                  <w:marBottom w:val="0"/>
                                  <w:divBdr>
                                    <w:top w:val="none" w:sz="0" w:space="0" w:color="auto"/>
                                    <w:left w:val="none" w:sz="0" w:space="0" w:color="auto"/>
                                    <w:bottom w:val="none" w:sz="0" w:space="0" w:color="auto"/>
                                    <w:right w:val="none" w:sz="0" w:space="0" w:color="auto"/>
                                  </w:divBdr>
                                  <w:divsChild>
                                    <w:div w:id="767427307">
                                      <w:marLeft w:val="0"/>
                                      <w:marRight w:val="0"/>
                                      <w:marTop w:val="0"/>
                                      <w:marBottom w:val="0"/>
                                      <w:divBdr>
                                        <w:top w:val="none" w:sz="0" w:space="0" w:color="auto"/>
                                        <w:left w:val="none" w:sz="0" w:space="0" w:color="auto"/>
                                        <w:bottom w:val="none" w:sz="0" w:space="0" w:color="auto"/>
                                        <w:right w:val="none" w:sz="0" w:space="0" w:color="auto"/>
                                      </w:divBdr>
                                      <w:divsChild>
                                        <w:div w:id="2070108561">
                                          <w:marLeft w:val="0"/>
                                          <w:marRight w:val="0"/>
                                          <w:marTop w:val="0"/>
                                          <w:marBottom w:val="0"/>
                                          <w:divBdr>
                                            <w:top w:val="none" w:sz="0" w:space="0" w:color="auto"/>
                                            <w:left w:val="none" w:sz="0" w:space="0" w:color="auto"/>
                                            <w:bottom w:val="none" w:sz="0" w:space="0" w:color="auto"/>
                                            <w:right w:val="none" w:sz="0" w:space="0" w:color="auto"/>
                                          </w:divBdr>
                                          <w:divsChild>
                                            <w:div w:id="708575315">
                                              <w:marLeft w:val="0"/>
                                              <w:marRight w:val="0"/>
                                              <w:marTop w:val="0"/>
                                              <w:marBottom w:val="0"/>
                                              <w:divBdr>
                                                <w:top w:val="none" w:sz="0" w:space="0" w:color="auto"/>
                                                <w:left w:val="none" w:sz="0" w:space="0" w:color="auto"/>
                                                <w:bottom w:val="none" w:sz="0" w:space="0" w:color="auto"/>
                                                <w:right w:val="none" w:sz="0" w:space="0" w:color="auto"/>
                                              </w:divBdr>
                                              <w:divsChild>
                                                <w:div w:id="10509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072050">
      <w:bodyDiv w:val="1"/>
      <w:marLeft w:val="0"/>
      <w:marRight w:val="0"/>
      <w:marTop w:val="0"/>
      <w:marBottom w:val="0"/>
      <w:divBdr>
        <w:top w:val="none" w:sz="0" w:space="0" w:color="auto"/>
        <w:left w:val="none" w:sz="0" w:space="0" w:color="auto"/>
        <w:bottom w:val="none" w:sz="0" w:space="0" w:color="auto"/>
        <w:right w:val="none" w:sz="0" w:space="0" w:color="auto"/>
      </w:divBdr>
      <w:divsChild>
        <w:div w:id="464740268">
          <w:marLeft w:val="0"/>
          <w:marRight w:val="0"/>
          <w:marTop w:val="0"/>
          <w:marBottom w:val="0"/>
          <w:divBdr>
            <w:top w:val="none" w:sz="0" w:space="0" w:color="auto"/>
            <w:left w:val="none" w:sz="0" w:space="0" w:color="auto"/>
            <w:bottom w:val="none" w:sz="0" w:space="0" w:color="auto"/>
            <w:right w:val="none" w:sz="0" w:space="0" w:color="auto"/>
          </w:divBdr>
          <w:divsChild>
            <w:div w:id="2780765">
              <w:marLeft w:val="0"/>
              <w:marRight w:val="0"/>
              <w:marTop w:val="0"/>
              <w:marBottom w:val="0"/>
              <w:divBdr>
                <w:top w:val="none" w:sz="0" w:space="0" w:color="auto"/>
                <w:left w:val="none" w:sz="0" w:space="0" w:color="auto"/>
                <w:bottom w:val="none" w:sz="0" w:space="0" w:color="auto"/>
                <w:right w:val="none" w:sz="0" w:space="0" w:color="auto"/>
              </w:divBdr>
              <w:divsChild>
                <w:div w:id="1790388680">
                  <w:marLeft w:val="0"/>
                  <w:marRight w:val="0"/>
                  <w:marTop w:val="0"/>
                  <w:marBottom w:val="0"/>
                  <w:divBdr>
                    <w:top w:val="none" w:sz="0" w:space="0" w:color="auto"/>
                    <w:left w:val="none" w:sz="0" w:space="0" w:color="auto"/>
                    <w:bottom w:val="none" w:sz="0" w:space="0" w:color="auto"/>
                    <w:right w:val="none" w:sz="0" w:space="0" w:color="auto"/>
                  </w:divBdr>
                  <w:divsChild>
                    <w:div w:id="77674833">
                      <w:marLeft w:val="0"/>
                      <w:marRight w:val="0"/>
                      <w:marTop w:val="0"/>
                      <w:marBottom w:val="0"/>
                      <w:divBdr>
                        <w:top w:val="none" w:sz="0" w:space="0" w:color="auto"/>
                        <w:left w:val="none" w:sz="0" w:space="0" w:color="auto"/>
                        <w:bottom w:val="none" w:sz="0" w:space="0" w:color="auto"/>
                        <w:right w:val="none" w:sz="0" w:space="0" w:color="auto"/>
                      </w:divBdr>
                      <w:divsChild>
                        <w:div w:id="1944679856">
                          <w:marLeft w:val="0"/>
                          <w:marRight w:val="0"/>
                          <w:marTop w:val="0"/>
                          <w:marBottom w:val="0"/>
                          <w:divBdr>
                            <w:top w:val="none" w:sz="0" w:space="0" w:color="auto"/>
                            <w:left w:val="none" w:sz="0" w:space="0" w:color="auto"/>
                            <w:bottom w:val="none" w:sz="0" w:space="0" w:color="auto"/>
                            <w:right w:val="none" w:sz="0" w:space="0" w:color="auto"/>
                          </w:divBdr>
                          <w:divsChild>
                            <w:div w:id="716586528">
                              <w:marLeft w:val="0"/>
                              <w:marRight w:val="0"/>
                              <w:marTop w:val="0"/>
                              <w:marBottom w:val="0"/>
                              <w:divBdr>
                                <w:top w:val="none" w:sz="0" w:space="0" w:color="auto"/>
                                <w:left w:val="none" w:sz="0" w:space="0" w:color="auto"/>
                                <w:bottom w:val="none" w:sz="0" w:space="0" w:color="auto"/>
                                <w:right w:val="none" w:sz="0" w:space="0" w:color="auto"/>
                              </w:divBdr>
                              <w:divsChild>
                                <w:div w:id="129179441">
                                  <w:marLeft w:val="0"/>
                                  <w:marRight w:val="0"/>
                                  <w:marTop w:val="0"/>
                                  <w:marBottom w:val="0"/>
                                  <w:divBdr>
                                    <w:top w:val="none" w:sz="0" w:space="0" w:color="auto"/>
                                    <w:left w:val="none" w:sz="0" w:space="0" w:color="auto"/>
                                    <w:bottom w:val="none" w:sz="0" w:space="0" w:color="auto"/>
                                    <w:right w:val="none" w:sz="0" w:space="0" w:color="auto"/>
                                  </w:divBdr>
                                  <w:divsChild>
                                    <w:div w:id="700521397">
                                      <w:marLeft w:val="0"/>
                                      <w:marRight w:val="0"/>
                                      <w:marTop w:val="0"/>
                                      <w:marBottom w:val="0"/>
                                      <w:divBdr>
                                        <w:top w:val="none" w:sz="0" w:space="0" w:color="auto"/>
                                        <w:left w:val="none" w:sz="0" w:space="0" w:color="auto"/>
                                        <w:bottom w:val="none" w:sz="0" w:space="0" w:color="auto"/>
                                        <w:right w:val="none" w:sz="0" w:space="0" w:color="auto"/>
                                      </w:divBdr>
                                      <w:divsChild>
                                        <w:div w:id="364402719">
                                          <w:marLeft w:val="0"/>
                                          <w:marRight w:val="0"/>
                                          <w:marTop w:val="0"/>
                                          <w:marBottom w:val="0"/>
                                          <w:divBdr>
                                            <w:top w:val="none" w:sz="0" w:space="0" w:color="auto"/>
                                            <w:left w:val="none" w:sz="0" w:space="0" w:color="auto"/>
                                            <w:bottom w:val="none" w:sz="0" w:space="0" w:color="auto"/>
                                            <w:right w:val="none" w:sz="0" w:space="0" w:color="auto"/>
                                          </w:divBdr>
                                          <w:divsChild>
                                            <w:div w:id="37508980">
                                              <w:marLeft w:val="0"/>
                                              <w:marRight w:val="0"/>
                                              <w:marTop w:val="0"/>
                                              <w:marBottom w:val="0"/>
                                              <w:divBdr>
                                                <w:top w:val="none" w:sz="0" w:space="0" w:color="auto"/>
                                                <w:left w:val="none" w:sz="0" w:space="0" w:color="auto"/>
                                                <w:bottom w:val="none" w:sz="0" w:space="0" w:color="auto"/>
                                                <w:right w:val="none" w:sz="0" w:space="0" w:color="auto"/>
                                              </w:divBdr>
                                              <w:divsChild>
                                                <w:div w:id="1502085687">
                                                  <w:marLeft w:val="0"/>
                                                  <w:marRight w:val="0"/>
                                                  <w:marTop w:val="0"/>
                                                  <w:marBottom w:val="0"/>
                                                  <w:divBdr>
                                                    <w:top w:val="none" w:sz="0" w:space="0" w:color="auto"/>
                                                    <w:left w:val="none" w:sz="0" w:space="0" w:color="auto"/>
                                                    <w:bottom w:val="none" w:sz="0" w:space="0" w:color="auto"/>
                                                    <w:right w:val="none" w:sz="0" w:space="0" w:color="auto"/>
                                                  </w:divBdr>
                                                  <w:divsChild>
                                                    <w:div w:id="1804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242742">
      <w:bodyDiv w:val="1"/>
      <w:marLeft w:val="0"/>
      <w:marRight w:val="0"/>
      <w:marTop w:val="0"/>
      <w:marBottom w:val="0"/>
      <w:divBdr>
        <w:top w:val="none" w:sz="0" w:space="0" w:color="auto"/>
        <w:left w:val="none" w:sz="0" w:space="0" w:color="auto"/>
        <w:bottom w:val="none" w:sz="0" w:space="0" w:color="auto"/>
        <w:right w:val="none" w:sz="0" w:space="0" w:color="auto"/>
      </w:divBdr>
      <w:divsChild>
        <w:div w:id="1519126375">
          <w:marLeft w:val="0"/>
          <w:marRight w:val="0"/>
          <w:marTop w:val="0"/>
          <w:marBottom w:val="0"/>
          <w:divBdr>
            <w:top w:val="none" w:sz="0" w:space="0" w:color="auto"/>
            <w:left w:val="none" w:sz="0" w:space="0" w:color="auto"/>
            <w:bottom w:val="none" w:sz="0" w:space="0" w:color="auto"/>
            <w:right w:val="none" w:sz="0" w:space="0" w:color="auto"/>
          </w:divBdr>
          <w:divsChild>
            <w:div w:id="623392994">
              <w:marLeft w:val="0"/>
              <w:marRight w:val="0"/>
              <w:marTop w:val="0"/>
              <w:marBottom w:val="0"/>
              <w:divBdr>
                <w:top w:val="none" w:sz="0" w:space="0" w:color="auto"/>
                <w:left w:val="none" w:sz="0" w:space="0" w:color="auto"/>
                <w:bottom w:val="none" w:sz="0" w:space="0" w:color="auto"/>
                <w:right w:val="none" w:sz="0" w:space="0" w:color="auto"/>
              </w:divBdr>
              <w:divsChild>
                <w:div w:id="294456569">
                  <w:marLeft w:val="0"/>
                  <w:marRight w:val="0"/>
                  <w:marTop w:val="0"/>
                  <w:marBottom w:val="0"/>
                  <w:divBdr>
                    <w:top w:val="none" w:sz="0" w:space="0" w:color="auto"/>
                    <w:left w:val="none" w:sz="0" w:space="0" w:color="auto"/>
                    <w:bottom w:val="none" w:sz="0" w:space="0" w:color="auto"/>
                    <w:right w:val="none" w:sz="0" w:space="0" w:color="auto"/>
                  </w:divBdr>
                  <w:divsChild>
                    <w:div w:id="730464480">
                      <w:marLeft w:val="0"/>
                      <w:marRight w:val="0"/>
                      <w:marTop w:val="0"/>
                      <w:marBottom w:val="0"/>
                      <w:divBdr>
                        <w:top w:val="none" w:sz="0" w:space="0" w:color="auto"/>
                        <w:left w:val="none" w:sz="0" w:space="0" w:color="auto"/>
                        <w:bottom w:val="none" w:sz="0" w:space="0" w:color="auto"/>
                        <w:right w:val="none" w:sz="0" w:space="0" w:color="auto"/>
                      </w:divBdr>
                      <w:divsChild>
                        <w:div w:id="2033532693">
                          <w:marLeft w:val="0"/>
                          <w:marRight w:val="0"/>
                          <w:marTop w:val="0"/>
                          <w:marBottom w:val="0"/>
                          <w:divBdr>
                            <w:top w:val="none" w:sz="0" w:space="0" w:color="auto"/>
                            <w:left w:val="none" w:sz="0" w:space="0" w:color="auto"/>
                            <w:bottom w:val="none" w:sz="0" w:space="0" w:color="auto"/>
                            <w:right w:val="none" w:sz="0" w:space="0" w:color="auto"/>
                          </w:divBdr>
                          <w:divsChild>
                            <w:div w:id="1289775118">
                              <w:marLeft w:val="0"/>
                              <w:marRight w:val="0"/>
                              <w:marTop w:val="0"/>
                              <w:marBottom w:val="0"/>
                              <w:divBdr>
                                <w:top w:val="none" w:sz="0" w:space="0" w:color="auto"/>
                                <w:left w:val="none" w:sz="0" w:space="0" w:color="auto"/>
                                <w:bottom w:val="none" w:sz="0" w:space="0" w:color="auto"/>
                                <w:right w:val="none" w:sz="0" w:space="0" w:color="auto"/>
                              </w:divBdr>
                              <w:divsChild>
                                <w:div w:id="956064703">
                                  <w:marLeft w:val="0"/>
                                  <w:marRight w:val="0"/>
                                  <w:marTop w:val="0"/>
                                  <w:marBottom w:val="0"/>
                                  <w:divBdr>
                                    <w:top w:val="none" w:sz="0" w:space="0" w:color="auto"/>
                                    <w:left w:val="none" w:sz="0" w:space="0" w:color="auto"/>
                                    <w:bottom w:val="none" w:sz="0" w:space="0" w:color="auto"/>
                                    <w:right w:val="none" w:sz="0" w:space="0" w:color="auto"/>
                                  </w:divBdr>
                                  <w:divsChild>
                                    <w:div w:id="609627676">
                                      <w:marLeft w:val="0"/>
                                      <w:marRight w:val="0"/>
                                      <w:marTop w:val="0"/>
                                      <w:marBottom w:val="0"/>
                                      <w:divBdr>
                                        <w:top w:val="none" w:sz="0" w:space="0" w:color="auto"/>
                                        <w:left w:val="none" w:sz="0" w:space="0" w:color="auto"/>
                                        <w:bottom w:val="none" w:sz="0" w:space="0" w:color="auto"/>
                                        <w:right w:val="none" w:sz="0" w:space="0" w:color="auto"/>
                                      </w:divBdr>
                                      <w:divsChild>
                                        <w:div w:id="463353414">
                                          <w:marLeft w:val="0"/>
                                          <w:marRight w:val="0"/>
                                          <w:marTop w:val="0"/>
                                          <w:marBottom w:val="0"/>
                                          <w:divBdr>
                                            <w:top w:val="none" w:sz="0" w:space="0" w:color="auto"/>
                                            <w:left w:val="none" w:sz="0" w:space="0" w:color="auto"/>
                                            <w:bottom w:val="none" w:sz="0" w:space="0" w:color="auto"/>
                                            <w:right w:val="none" w:sz="0" w:space="0" w:color="auto"/>
                                          </w:divBdr>
                                          <w:divsChild>
                                            <w:div w:id="1044403694">
                                              <w:marLeft w:val="0"/>
                                              <w:marRight w:val="0"/>
                                              <w:marTop w:val="0"/>
                                              <w:marBottom w:val="0"/>
                                              <w:divBdr>
                                                <w:top w:val="none" w:sz="0" w:space="0" w:color="auto"/>
                                                <w:left w:val="none" w:sz="0" w:space="0" w:color="auto"/>
                                                <w:bottom w:val="none" w:sz="0" w:space="0" w:color="auto"/>
                                                <w:right w:val="none" w:sz="0" w:space="0" w:color="auto"/>
                                              </w:divBdr>
                                              <w:divsChild>
                                                <w:div w:id="4800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2789">
      <w:bodyDiv w:val="1"/>
      <w:marLeft w:val="0"/>
      <w:marRight w:val="0"/>
      <w:marTop w:val="0"/>
      <w:marBottom w:val="0"/>
      <w:divBdr>
        <w:top w:val="none" w:sz="0" w:space="0" w:color="auto"/>
        <w:left w:val="none" w:sz="0" w:space="0" w:color="auto"/>
        <w:bottom w:val="none" w:sz="0" w:space="0" w:color="auto"/>
        <w:right w:val="none" w:sz="0" w:space="0" w:color="auto"/>
      </w:divBdr>
      <w:divsChild>
        <w:div w:id="446894935">
          <w:marLeft w:val="0"/>
          <w:marRight w:val="0"/>
          <w:marTop w:val="0"/>
          <w:marBottom w:val="0"/>
          <w:divBdr>
            <w:top w:val="none" w:sz="0" w:space="0" w:color="auto"/>
            <w:left w:val="none" w:sz="0" w:space="0" w:color="auto"/>
            <w:bottom w:val="none" w:sz="0" w:space="0" w:color="auto"/>
            <w:right w:val="none" w:sz="0" w:space="0" w:color="auto"/>
          </w:divBdr>
          <w:divsChild>
            <w:div w:id="1091706032">
              <w:marLeft w:val="0"/>
              <w:marRight w:val="0"/>
              <w:marTop w:val="0"/>
              <w:marBottom w:val="0"/>
              <w:divBdr>
                <w:top w:val="none" w:sz="0" w:space="0" w:color="auto"/>
                <w:left w:val="none" w:sz="0" w:space="0" w:color="auto"/>
                <w:bottom w:val="none" w:sz="0" w:space="0" w:color="auto"/>
                <w:right w:val="none" w:sz="0" w:space="0" w:color="auto"/>
              </w:divBdr>
              <w:divsChild>
                <w:div w:id="669985173">
                  <w:marLeft w:val="0"/>
                  <w:marRight w:val="0"/>
                  <w:marTop w:val="0"/>
                  <w:marBottom w:val="0"/>
                  <w:divBdr>
                    <w:top w:val="none" w:sz="0" w:space="0" w:color="auto"/>
                    <w:left w:val="none" w:sz="0" w:space="0" w:color="auto"/>
                    <w:bottom w:val="none" w:sz="0" w:space="0" w:color="auto"/>
                    <w:right w:val="none" w:sz="0" w:space="0" w:color="auto"/>
                  </w:divBdr>
                  <w:divsChild>
                    <w:div w:id="2082218050">
                      <w:marLeft w:val="0"/>
                      <w:marRight w:val="0"/>
                      <w:marTop w:val="0"/>
                      <w:marBottom w:val="0"/>
                      <w:divBdr>
                        <w:top w:val="none" w:sz="0" w:space="0" w:color="auto"/>
                        <w:left w:val="none" w:sz="0" w:space="0" w:color="auto"/>
                        <w:bottom w:val="none" w:sz="0" w:space="0" w:color="auto"/>
                        <w:right w:val="none" w:sz="0" w:space="0" w:color="auto"/>
                      </w:divBdr>
                      <w:divsChild>
                        <w:div w:id="1903323900">
                          <w:marLeft w:val="0"/>
                          <w:marRight w:val="0"/>
                          <w:marTop w:val="0"/>
                          <w:marBottom w:val="0"/>
                          <w:divBdr>
                            <w:top w:val="none" w:sz="0" w:space="0" w:color="auto"/>
                            <w:left w:val="none" w:sz="0" w:space="0" w:color="auto"/>
                            <w:bottom w:val="none" w:sz="0" w:space="0" w:color="auto"/>
                            <w:right w:val="none" w:sz="0" w:space="0" w:color="auto"/>
                          </w:divBdr>
                          <w:divsChild>
                            <w:div w:id="228424032">
                              <w:marLeft w:val="0"/>
                              <w:marRight w:val="0"/>
                              <w:marTop w:val="0"/>
                              <w:marBottom w:val="0"/>
                              <w:divBdr>
                                <w:top w:val="none" w:sz="0" w:space="0" w:color="auto"/>
                                <w:left w:val="none" w:sz="0" w:space="0" w:color="auto"/>
                                <w:bottom w:val="none" w:sz="0" w:space="0" w:color="auto"/>
                                <w:right w:val="none" w:sz="0" w:space="0" w:color="auto"/>
                              </w:divBdr>
                              <w:divsChild>
                                <w:div w:id="2052873553">
                                  <w:marLeft w:val="0"/>
                                  <w:marRight w:val="0"/>
                                  <w:marTop w:val="0"/>
                                  <w:marBottom w:val="0"/>
                                  <w:divBdr>
                                    <w:top w:val="none" w:sz="0" w:space="0" w:color="auto"/>
                                    <w:left w:val="none" w:sz="0" w:space="0" w:color="auto"/>
                                    <w:bottom w:val="none" w:sz="0" w:space="0" w:color="auto"/>
                                    <w:right w:val="none" w:sz="0" w:space="0" w:color="auto"/>
                                  </w:divBdr>
                                  <w:divsChild>
                                    <w:div w:id="2146504032">
                                      <w:marLeft w:val="0"/>
                                      <w:marRight w:val="0"/>
                                      <w:marTop w:val="0"/>
                                      <w:marBottom w:val="0"/>
                                      <w:divBdr>
                                        <w:top w:val="none" w:sz="0" w:space="0" w:color="auto"/>
                                        <w:left w:val="none" w:sz="0" w:space="0" w:color="auto"/>
                                        <w:bottom w:val="none" w:sz="0" w:space="0" w:color="auto"/>
                                        <w:right w:val="none" w:sz="0" w:space="0" w:color="auto"/>
                                      </w:divBdr>
                                      <w:divsChild>
                                        <w:div w:id="1764640579">
                                          <w:marLeft w:val="0"/>
                                          <w:marRight w:val="0"/>
                                          <w:marTop w:val="0"/>
                                          <w:marBottom w:val="0"/>
                                          <w:divBdr>
                                            <w:top w:val="none" w:sz="0" w:space="0" w:color="auto"/>
                                            <w:left w:val="none" w:sz="0" w:space="0" w:color="auto"/>
                                            <w:bottom w:val="none" w:sz="0" w:space="0" w:color="auto"/>
                                            <w:right w:val="none" w:sz="0" w:space="0" w:color="auto"/>
                                          </w:divBdr>
                                          <w:divsChild>
                                            <w:div w:id="1808745386">
                                              <w:marLeft w:val="0"/>
                                              <w:marRight w:val="0"/>
                                              <w:marTop w:val="0"/>
                                              <w:marBottom w:val="0"/>
                                              <w:divBdr>
                                                <w:top w:val="none" w:sz="0" w:space="0" w:color="auto"/>
                                                <w:left w:val="none" w:sz="0" w:space="0" w:color="auto"/>
                                                <w:bottom w:val="none" w:sz="0" w:space="0" w:color="auto"/>
                                                <w:right w:val="none" w:sz="0" w:space="0" w:color="auto"/>
                                              </w:divBdr>
                                              <w:divsChild>
                                                <w:div w:id="5516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725658">
      <w:bodyDiv w:val="1"/>
      <w:marLeft w:val="0"/>
      <w:marRight w:val="0"/>
      <w:marTop w:val="0"/>
      <w:marBottom w:val="0"/>
      <w:divBdr>
        <w:top w:val="none" w:sz="0" w:space="0" w:color="auto"/>
        <w:left w:val="none" w:sz="0" w:space="0" w:color="auto"/>
        <w:bottom w:val="none" w:sz="0" w:space="0" w:color="auto"/>
        <w:right w:val="none" w:sz="0" w:space="0" w:color="auto"/>
      </w:divBdr>
      <w:divsChild>
        <w:div w:id="1845316433">
          <w:marLeft w:val="0"/>
          <w:marRight w:val="0"/>
          <w:marTop w:val="0"/>
          <w:marBottom w:val="0"/>
          <w:divBdr>
            <w:top w:val="none" w:sz="0" w:space="0" w:color="auto"/>
            <w:left w:val="none" w:sz="0" w:space="0" w:color="auto"/>
            <w:bottom w:val="none" w:sz="0" w:space="0" w:color="auto"/>
            <w:right w:val="none" w:sz="0" w:space="0" w:color="auto"/>
          </w:divBdr>
          <w:divsChild>
            <w:div w:id="692682193">
              <w:marLeft w:val="0"/>
              <w:marRight w:val="0"/>
              <w:marTop w:val="0"/>
              <w:marBottom w:val="0"/>
              <w:divBdr>
                <w:top w:val="none" w:sz="0" w:space="0" w:color="auto"/>
                <w:left w:val="none" w:sz="0" w:space="0" w:color="auto"/>
                <w:bottom w:val="none" w:sz="0" w:space="0" w:color="auto"/>
                <w:right w:val="none" w:sz="0" w:space="0" w:color="auto"/>
              </w:divBdr>
              <w:divsChild>
                <w:div w:id="1273588304">
                  <w:marLeft w:val="0"/>
                  <w:marRight w:val="0"/>
                  <w:marTop w:val="0"/>
                  <w:marBottom w:val="0"/>
                  <w:divBdr>
                    <w:top w:val="none" w:sz="0" w:space="0" w:color="auto"/>
                    <w:left w:val="none" w:sz="0" w:space="0" w:color="auto"/>
                    <w:bottom w:val="none" w:sz="0" w:space="0" w:color="auto"/>
                    <w:right w:val="none" w:sz="0" w:space="0" w:color="auto"/>
                  </w:divBdr>
                  <w:divsChild>
                    <w:div w:id="1702054392">
                      <w:marLeft w:val="0"/>
                      <w:marRight w:val="0"/>
                      <w:marTop w:val="0"/>
                      <w:marBottom w:val="0"/>
                      <w:divBdr>
                        <w:top w:val="none" w:sz="0" w:space="0" w:color="auto"/>
                        <w:left w:val="none" w:sz="0" w:space="0" w:color="auto"/>
                        <w:bottom w:val="none" w:sz="0" w:space="0" w:color="auto"/>
                        <w:right w:val="none" w:sz="0" w:space="0" w:color="auto"/>
                      </w:divBdr>
                      <w:divsChild>
                        <w:div w:id="1143041494">
                          <w:marLeft w:val="0"/>
                          <w:marRight w:val="0"/>
                          <w:marTop w:val="0"/>
                          <w:marBottom w:val="0"/>
                          <w:divBdr>
                            <w:top w:val="none" w:sz="0" w:space="0" w:color="auto"/>
                            <w:left w:val="none" w:sz="0" w:space="0" w:color="auto"/>
                            <w:bottom w:val="none" w:sz="0" w:space="0" w:color="auto"/>
                            <w:right w:val="none" w:sz="0" w:space="0" w:color="auto"/>
                          </w:divBdr>
                          <w:divsChild>
                            <w:div w:id="1747454371">
                              <w:marLeft w:val="0"/>
                              <w:marRight w:val="0"/>
                              <w:marTop w:val="0"/>
                              <w:marBottom w:val="0"/>
                              <w:divBdr>
                                <w:top w:val="none" w:sz="0" w:space="0" w:color="auto"/>
                                <w:left w:val="none" w:sz="0" w:space="0" w:color="auto"/>
                                <w:bottom w:val="none" w:sz="0" w:space="0" w:color="auto"/>
                                <w:right w:val="none" w:sz="0" w:space="0" w:color="auto"/>
                              </w:divBdr>
                              <w:divsChild>
                                <w:div w:id="1203666165">
                                  <w:marLeft w:val="0"/>
                                  <w:marRight w:val="0"/>
                                  <w:marTop w:val="0"/>
                                  <w:marBottom w:val="0"/>
                                  <w:divBdr>
                                    <w:top w:val="none" w:sz="0" w:space="0" w:color="auto"/>
                                    <w:left w:val="none" w:sz="0" w:space="0" w:color="auto"/>
                                    <w:bottom w:val="none" w:sz="0" w:space="0" w:color="auto"/>
                                    <w:right w:val="none" w:sz="0" w:space="0" w:color="auto"/>
                                  </w:divBdr>
                                  <w:divsChild>
                                    <w:div w:id="702052819">
                                      <w:marLeft w:val="0"/>
                                      <w:marRight w:val="0"/>
                                      <w:marTop w:val="0"/>
                                      <w:marBottom w:val="0"/>
                                      <w:divBdr>
                                        <w:top w:val="none" w:sz="0" w:space="0" w:color="auto"/>
                                        <w:left w:val="none" w:sz="0" w:space="0" w:color="auto"/>
                                        <w:bottom w:val="none" w:sz="0" w:space="0" w:color="auto"/>
                                        <w:right w:val="none" w:sz="0" w:space="0" w:color="auto"/>
                                      </w:divBdr>
                                      <w:divsChild>
                                        <w:div w:id="1983197228">
                                          <w:marLeft w:val="0"/>
                                          <w:marRight w:val="0"/>
                                          <w:marTop w:val="0"/>
                                          <w:marBottom w:val="0"/>
                                          <w:divBdr>
                                            <w:top w:val="none" w:sz="0" w:space="0" w:color="auto"/>
                                            <w:left w:val="none" w:sz="0" w:space="0" w:color="auto"/>
                                            <w:bottom w:val="none" w:sz="0" w:space="0" w:color="auto"/>
                                            <w:right w:val="none" w:sz="0" w:space="0" w:color="auto"/>
                                          </w:divBdr>
                                          <w:divsChild>
                                            <w:div w:id="562329074">
                                              <w:marLeft w:val="0"/>
                                              <w:marRight w:val="0"/>
                                              <w:marTop w:val="0"/>
                                              <w:marBottom w:val="0"/>
                                              <w:divBdr>
                                                <w:top w:val="none" w:sz="0" w:space="0" w:color="auto"/>
                                                <w:left w:val="none" w:sz="0" w:space="0" w:color="auto"/>
                                                <w:bottom w:val="none" w:sz="0" w:space="0" w:color="auto"/>
                                                <w:right w:val="none" w:sz="0" w:space="0" w:color="auto"/>
                                              </w:divBdr>
                                              <w:divsChild>
                                                <w:div w:id="996492717">
                                                  <w:marLeft w:val="0"/>
                                                  <w:marRight w:val="0"/>
                                                  <w:marTop w:val="0"/>
                                                  <w:marBottom w:val="0"/>
                                                  <w:divBdr>
                                                    <w:top w:val="none" w:sz="0" w:space="0" w:color="auto"/>
                                                    <w:left w:val="none" w:sz="0" w:space="0" w:color="auto"/>
                                                    <w:bottom w:val="none" w:sz="0" w:space="0" w:color="auto"/>
                                                    <w:right w:val="none" w:sz="0" w:space="0" w:color="auto"/>
                                                  </w:divBdr>
                                                  <w:divsChild>
                                                    <w:div w:id="16712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537996">
      <w:bodyDiv w:val="1"/>
      <w:marLeft w:val="0"/>
      <w:marRight w:val="0"/>
      <w:marTop w:val="0"/>
      <w:marBottom w:val="0"/>
      <w:divBdr>
        <w:top w:val="none" w:sz="0" w:space="0" w:color="auto"/>
        <w:left w:val="none" w:sz="0" w:space="0" w:color="auto"/>
        <w:bottom w:val="none" w:sz="0" w:space="0" w:color="auto"/>
        <w:right w:val="none" w:sz="0" w:space="0" w:color="auto"/>
      </w:divBdr>
      <w:divsChild>
        <w:div w:id="1755012890">
          <w:marLeft w:val="0"/>
          <w:marRight w:val="0"/>
          <w:marTop w:val="0"/>
          <w:marBottom w:val="0"/>
          <w:divBdr>
            <w:top w:val="none" w:sz="0" w:space="0" w:color="auto"/>
            <w:left w:val="none" w:sz="0" w:space="0" w:color="auto"/>
            <w:bottom w:val="none" w:sz="0" w:space="0" w:color="auto"/>
            <w:right w:val="none" w:sz="0" w:space="0" w:color="auto"/>
          </w:divBdr>
          <w:divsChild>
            <w:div w:id="369652350">
              <w:marLeft w:val="0"/>
              <w:marRight w:val="0"/>
              <w:marTop w:val="0"/>
              <w:marBottom w:val="0"/>
              <w:divBdr>
                <w:top w:val="none" w:sz="0" w:space="0" w:color="auto"/>
                <w:left w:val="none" w:sz="0" w:space="0" w:color="auto"/>
                <w:bottom w:val="none" w:sz="0" w:space="0" w:color="auto"/>
                <w:right w:val="none" w:sz="0" w:space="0" w:color="auto"/>
              </w:divBdr>
              <w:divsChild>
                <w:div w:id="277296566">
                  <w:marLeft w:val="0"/>
                  <w:marRight w:val="0"/>
                  <w:marTop w:val="0"/>
                  <w:marBottom w:val="0"/>
                  <w:divBdr>
                    <w:top w:val="none" w:sz="0" w:space="0" w:color="auto"/>
                    <w:left w:val="none" w:sz="0" w:space="0" w:color="auto"/>
                    <w:bottom w:val="none" w:sz="0" w:space="0" w:color="auto"/>
                    <w:right w:val="none" w:sz="0" w:space="0" w:color="auto"/>
                  </w:divBdr>
                  <w:divsChild>
                    <w:div w:id="1202784967">
                      <w:marLeft w:val="0"/>
                      <w:marRight w:val="0"/>
                      <w:marTop w:val="0"/>
                      <w:marBottom w:val="0"/>
                      <w:divBdr>
                        <w:top w:val="none" w:sz="0" w:space="0" w:color="auto"/>
                        <w:left w:val="none" w:sz="0" w:space="0" w:color="auto"/>
                        <w:bottom w:val="none" w:sz="0" w:space="0" w:color="auto"/>
                        <w:right w:val="none" w:sz="0" w:space="0" w:color="auto"/>
                      </w:divBdr>
                      <w:divsChild>
                        <w:div w:id="1937326733">
                          <w:marLeft w:val="0"/>
                          <w:marRight w:val="0"/>
                          <w:marTop w:val="0"/>
                          <w:marBottom w:val="0"/>
                          <w:divBdr>
                            <w:top w:val="none" w:sz="0" w:space="0" w:color="auto"/>
                            <w:left w:val="none" w:sz="0" w:space="0" w:color="auto"/>
                            <w:bottom w:val="none" w:sz="0" w:space="0" w:color="auto"/>
                            <w:right w:val="none" w:sz="0" w:space="0" w:color="auto"/>
                          </w:divBdr>
                          <w:divsChild>
                            <w:div w:id="657347766">
                              <w:marLeft w:val="0"/>
                              <w:marRight w:val="0"/>
                              <w:marTop w:val="0"/>
                              <w:marBottom w:val="0"/>
                              <w:divBdr>
                                <w:top w:val="none" w:sz="0" w:space="0" w:color="auto"/>
                                <w:left w:val="none" w:sz="0" w:space="0" w:color="auto"/>
                                <w:bottom w:val="none" w:sz="0" w:space="0" w:color="auto"/>
                                <w:right w:val="none" w:sz="0" w:space="0" w:color="auto"/>
                              </w:divBdr>
                              <w:divsChild>
                                <w:div w:id="1824076227">
                                  <w:marLeft w:val="0"/>
                                  <w:marRight w:val="0"/>
                                  <w:marTop w:val="0"/>
                                  <w:marBottom w:val="0"/>
                                  <w:divBdr>
                                    <w:top w:val="none" w:sz="0" w:space="0" w:color="auto"/>
                                    <w:left w:val="none" w:sz="0" w:space="0" w:color="auto"/>
                                    <w:bottom w:val="none" w:sz="0" w:space="0" w:color="auto"/>
                                    <w:right w:val="none" w:sz="0" w:space="0" w:color="auto"/>
                                  </w:divBdr>
                                  <w:divsChild>
                                    <w:div w:id="1008754984">
                                      <w:marLeft w:val="0"/>
                                      <w:marRight w:val="0"/>
                                      <w:marTop w:val="0"/>
                                      <w:marBottom w:val="0"/>
                                      <w:divBdr>
                                        <w:top w:val="none" w:sz="0" w:space="0" w:color="auto"/>
                                        <w:left w:val="none" w:sz="0" w:space="0" w:color="auto"/>
                                        <w:bottom w:val="none" w:sz="0" w:space="0" w:color="auto"/>
                                        <w:right w:val="none" w:sz="0" w:space="0" w:color="auto"/>
                                      </w:divBdr>
                                      <w:divsChild>
                                        <w:div w:id="1161385245">
                                          <w:marLeft w:val="0"/>
                                          <w:marRight w:val="0"/>
                                          <w:marTop w:val="0"/>
                                          <w:marBottom w:val="0"/>
                                          <w:divBdr>
                                            <w:top w:val="none" w:sz="0" w:space="0" w:color="auto"/>
                                            <w:left w:val="none" w:sz="0" w:space="0" w:color="auto"/>
                                            <w:bottom w:val="none" w:sz="0" w:space="0" w:color="auto"/>
                                            <w:right w:val="none" w:sz="0" w:space="0" w:color="auto"/>
                                          </w:divBdr>
                                          <w:divsChild>
                                            <w:div w:id="292298682">
                                              <w:marLeft w:val="0"/>
                                              <w:marRight w:val="0"/>
                                              <w:marTop w:val="0"/>
                                              <w:marBottom w:val="0"/>
                                              <w:divBdr>
                                                <w:top w:val="none" w:sz="0" w:space="0" w:color="auto"/>
                                                <w:left w:val="none" w:sz="0" w:space="0" w:color="auto"/>
                                                <w:bottom w:val="none" w:sz="0" w:space="0" w:color="auto"/>
                                                <w:right w:val="none" w:sz="0" w:space="0" w:color="auto"/>
                                              </w:divBdr>
                                              <w:divsChild>
                                                <w:div w:id="465050763">
                                                  <w:marLeft w:val="0"/>
                                                  <w:marRight w:val="0"/>
                                                  <w:marTop w:val="0"/>
                                                  <w:marBottom w:val="0"/>
                                                  <w:divBdr>
                                                    <w:top w:val="none" w:sz="0" w:space="0" w:color="auto"/>
                                                    <w:left w:val="none" w:sz="0" w:space="0" w:color="auto"/>
                                                    <w:bottom w:val="none" w:sz="0" w:space="0" w:color="auto"/>
                                                    <w:right w:val="none" w:sz="0" w:space="0" w:color="auto"/>
                                                  </w:divBdr>
                                                  <w:divsChild>
                                                    <w:div w:id="1174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480856">
      <w:bodyDiv w:val="1"/>
      <w:marLeft w:val="0"/>
      <w:marRight w:val="0"/>
      <w:marTop w:val="0"/>
      <w:marBottom w:val="0"/>
      <w:divBdr>
        <w:top w:val="none" w:sz="0" w:space="0" w:color="auto"/>
        <w:left w:val="none" w:sz="0" w:space="0" w:color="auto"/>
        <w:bottom w:val="none" w:sz="0" w:space="0" w:color="auto"/>
        <w:right w:val="none" w:sz="0" w:space="0" w:color="auto"/>
      </w:divBdr>
      <w:divsChild>
        <w:div w:id="367681492">
          <w:marLeft w:val="0"/>
          <w:marRight w:val="0"/>
          <w:marTop w:val="0"/>
          <w:marBottom w:val="0"/>
          <w:divBdr>
            <w:top w:val="none" w:sz="0" w:space="0" w:color="auto"/>
            <w:left w:val="none" w:sz="0" w:space="0" w:color="auto"/>
            <w:bottom w:val="none" w:sz="0" w:space="0" w:color="auto"/>
            <w:right w:val="none" w:sz="0" w:space="0" w:color="auto"/>
          </w:divBdr>
          <w:divsChild>
            <w:div w:id="1662005856">
              <w:marLeft w:val="0"/>
              <w:marRight w:val="0"/>
              <w:marTop w:val="0"/>
              <w:marBottom w:val="0"/>
              <w:divBdr>
                <w:top w:val="none" w:sz="0" w:space="0" w:color="auto"/>
                <w:left w:val="none" w:sz="0" w:space="0" w:color="auto"/>
                <w:bottom w:val="none" w:sz="0" w:space="0" w:color="auto"/>
                <w:right w:val="none" w:sz="0" w:space="0" w:color="auto"/>
              </w:divBdr>
              <w:divsChild>
                <w:div w:id="996374412">
                  <w:marLeft w:val="0"/>
                  <w:marRight w:val="0"/>
                  <w:marTop w:val="0"/>
                  <w:marBottom w:val="0"/>
                  <w:divBdr>
                    <w:top w:val="none" w:sz="0" w:space="0" w:color="auto"/>
                    <w:left w:val="none" w:sz="0" w:space="0" w:color="auto"/>
                    <w:bottom w:val="none" w:sz="0" w:space="0" w:color="auto"/>
                    <w:right w:val="none" w:sz="0" w:space="0" w:color="auto"/>
                  </w:divBdr>
                  <w:divsChild>
                    <w:div w:id="1340279263">
                      <w:marLeft w:val="0"/>
                      <w:marRight w:val="0"/>
                      <w:marTop w:val="0"/>
                      <w:marBottom w:val="0"/>
                      <w:divBdr>
                        <w:top w:val="none" w:sz="0" w:space="0" w:color="auto"/>
                        <w:left w:val="none" w:sz="0" w:space="0" w:color="auto"/>
                        <w:bottom w:val="none" w:sz="0" w:space="0" w:color="auto"/>
                        <w:right w:val="none" w:sz="0" w:space="0" w:color="auto"/>
                      </w:divBdr>
                      <w:divsChild>
                        <w:div w:id="481506383">
                          <w:marLeft w:val="0"/>
                          <w:marRight w:val="0"/>
                          <w:marTop w:val="0"/>
                          <w:marBottom w:val="0"/>
                          <w:divBdr>
                            <w:top w:val="none" w:sz="0" w:space="0" w:color="auto"/>
                            <w:left w:val="none" w:sz="0" w:space="0" w:color="auto"/>
                            <w:bottom w:val="none" w:sz="0" w:space="0" w:color="auto"/>
                            <w:right w:val="none" w:sz="0" w:space="0" w:color="auto"/>
                          </w:divBdr>
                          <w:divsChild>
                            <w:div w:id="1907106979">
                              <w:marLeft w:val="0"/>
                              <w:marRight w:val="0"/>
                              <w:marTop w:val="0"/>
                              <w:marBottom w:val="0"/>
                              <w:divBdr>
                                <w:top w:val="none" w:sz="0" w:space="0" w:color="auto"/>
                                <w:left w:val="none" w:sz="0" w:space="0" w:color="auto"/>
                                <w:bottom w:val="none" w:sz="0" w:space="0" w:color="auto"/>
                                <w:right w:val="none" w:sz="0" w:space="0" w:color="auto"/>
                              </w:divBdr>
                              <w:divsChild>
                                <w:div w:id="1102995405">
                                  <w:marLeft w:val="0"/>
                                  <w:marRight w:val="0"/>
                                  <w:marTop w:val="0"/>
                                  <w:marBottom w:val="0"/>
                                  <w:divBdr>
                                    <w:top w:val="none" w:sz="0" w:space="0" w:color="auto"/>
                                    <w:left w:val="none" w:sz="0" w:space="0" w:color="auto"/>
                                    <w:bottom w:val="none" w:sz="0" w:space="0" w:color="auto"/>
                                    <w:right w:val="none" w:sz="0" w:space="0" w:color="auto"/>
                                  </w:divBdr>
                                  <w:divsChild>
                                    <w:div w:id="1786921436">
                                      <w:marLeft w:val="0"/>
                                      <w:marRight w:val="0"/>
                                      <w:marTop w:val="0"/>
                                      <w:marBottom w:val="0"/>
                                      <w:divBdr>
                                        <w:top w:val="none" w:sz="0" w:space="0" w:color="auto"/>
                                        <w:left w:val="none" w:sz="0" w:space="0" w:color="auto"/>
                                        <w:bottom w:val="none" w:sz="0" w:space="0" w:color="auto"/>
                                        <w:right w:val="none" w:sz="0" w:space="0" w:color="auto"/>
                                      </w:divBdr>
                                      <w:divsChild>
                                        <w:div w:id="1112894303">
                                          <w:marLeft w:val="0"/>
                                          <w:marRight w:val="0"/>
                                          <w:marTop w:val="0"/>
                                          <w:marBottom w:val="0"/>
                                          <w:divBdr>
                                            <w:top w:val="none" w:sz="0" w:space="0" w:color="auto"/>
                                            <w:left w:val="none" w:sz="0" w:space="0" w:color="auto"/>
                                            <w:bottom w:val="none" w:sz="0" w:space="0" w:color="auto"/>
                                            <w:right w:val="none" w:sz="0" w:space="0" w:color="auto"/>
                                          </w:divBdr>
                                          <w:divsChild>
                                            <w:div w:id="2105375554">
                                              <w:marLeft w:val="0"/>
                                              <w:marRight w:val="0"/>
                                              <w:marTop w:val="0"/>
                                              <w:marBottom w:val="0"/>
                                              <w:divBdr>
                                                <w:top w:val="none" w:sz="0" w:space="0" w:color="auto"/>
                                                <w:left w:val="none" w:sz="0" w:space="0" w:color="auto"/>
                                                <w:bottom w:val="none" w:sz="0" w:space="0" w:color="auto"/>
                                                <w:right w:val="none" w:sz="0" w:space="0" w:color="auto"/>
                                              </w:divBdr>
                                              <w:divsChild>
                                                <w:div w:id="777216263">
                                                  <w:marLeft w:val="0"/>
                                                  <w:marRight w:val="0"/>
                                                  <w:marTop w:val="0"/>
                                                  <w:marBottom w:val="0"/>
                                                  <w:divBdr>
                                                    <w:top w:val="none" w:sz="0" w:space="0" w:color="auto"/>
                                                    <w:left w:val="none" w:sz="0" w:space="0" w:color="auto"/>
                                                    <w:bottom w:val="none" w:sz="0" w:space="0" w:color="auto"/>
                                                    <w:right w:val="none" w:sz="0" w:space="0" w:color="auto"/>
                                                  </w:divBdr>
                                                  <w:divsChild>
                                                    <w:div w:id="8034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852088">
      <w:bodyDiv w:val="1"/>
      <w:marLeft w:val="0"/>
      <w:marRight w:val="0"/>
      <w:marTop w:val="0"/>
      <w:marBottom w:val="0"/>
      <w:divBdr>
        <w:top w:val="none" w:sz="0" w:space="0" w:color="auto"/>
        <w:left w:val="none" w:sz="0" w:space="0" w:color="auto"/>
        <w:bottom w:val="none" w:sz="0" w:space="0" w:color="auto"/>
        <w:right w:val="none" w:sz="0" w:space="0" w:color="auto"/>
      </w:divBdr>
      <w:divsChild>
        <w:div w:id="1604993365">
          <w:marLeft w:val="0"/>
          <w:marRight w:val="0"/>
          <w:marTop w:val="0"/>
          <w:marBottom w:val="0"/>
          <w:divBdr>
            <w:top w:val="none" w:sz="0" w:space="0" w:color="auto"/>
            <w:left w:val="none" w:sz="0" w:space="0" w:color="auto"/>
            <w:bottom w:val="none" w:sz="0" w:space="0" w:color="auto"/>
            <w:right w:val="none" w:sz="0" w:space="0" w:color="auto"/>
          </w:divBdr>
          <w:divsChild>
            <w:div w:id="1034380271">
              <w:marLeft w:val="0"/>
              <w:marRight w:val="0"/>
              <w:marTop w:val="0"/>
              <w:marBottom w:val="0"/>
              <w:divBdr>
                <w:top w:val="none" w:sz="0" w:space="0" w:color="auto"/>
                <w:left w:val="none" w:sz="0" w:space="0" w:color="auto"/>
                <w:bottom w:val="none" w:sz="0" w:space="0" w:color="auto"/>
                <w:right w:val="none" w:sz="0" w:space="0" w:color="auto"/>
              </w:divBdr>
              <w:divsChild>
                <w:div w:id="825248178">
                  <w:marLeft w:val="0"/>
                  <w:marRight w:val="0"/>
                  <w:marTop w:val="0"/>
                  <w:marBottom w:val="0"/>
                  <w:divBdr>
                    <w:top w:val="none" w:sz="0" w:space="0" w:color="auto"/>
                    <w:left w:val="none" w:sz="0" w:space="0" w:color="auto"/>
                    <w:bottom w:val="none" w:sz="0" w:space="0" w:color="auto"/>
                    <w:right w:val="none" w:sz="0" w:space="0" w:color="auto"/>
                  </w:divBdr>
                  <w:divsChild>
                    <w:div w:id="458035579">
                      <w:marLeft w:val="0"/>
                      <w:marRight w:val="0"/>
                      <w:marTop w:val="0"/>
                      <w:marBottom w:val="0"/>
                      <w:divBdr>
                        <w:top w:val="none" w:sz="0" w:space="0" w:color="auto"/>
                        <w:left w:val="none" w:sz="0" w:space="0" w:color="auto"/>
                        <w:bottom w:val="none" w:sz="0" w:space="0" w:color="auto"/>
                        <w:right w:val="none" w:sz="0" w:space="0" w:color="auto"/>
                      </w:divBdr>
                      <w:divsChild>
                        <w:div w:id="552618640">
                          <w:marLeft w:val="0"/>
                          <w:marRight w:val="0"/>
                          <w:marTop w:val="0"/>
                          <w:marBottom w:val="0"/>
                          <w:divBdr>
                            <w:top w:val="none" w:sz="0" w:space="0" w:color="auto"/>
                            <w:left w:val="none" w:sz="0" w:space="0" w:color="auto"/>
                            <w:bottom w:val="none" w:sz="0" w:space="0" w:color="auto"/>
                            <w:right w:val="none" w:sz="0" w:space="0" w:color="auto"/>
                          </w:divBdr>
                          <w:divsChild>
                            <w:div w:id="1350453828">
                              <w:marLeft w:val="0"/>
                              <w:marRight w:val="0"/>
                              <w:marTop w:val="0"/>
                              <w:marBottom w:val="0"/>
                              <w:divBdr>
                                <w:top w:val="none" w:sz="0" w:space="0" w:color="auto"/>
                                <w:left w:val="none" w:sz="0" w:space="0" w:color="auto"/>
                                <w:bottom w:val="none" w:sz="0" w:space="0" w:color="auto"/>
                                <w:right w:val="none" w:sz="0" w:space="0" w:color="auto"/>
                              </w:divBdr>
                              <w:divsChild>
                                <w:div w:id="2031566514">
                                  <w:marLeft w:val="0"/>
                                  <w:marRight w:val="0"/>
                                  <w:marTop w:val="0"/>
                                  <w:marBottom w:val="0"/>
                                  <w:divBdr>
                                    <w:top w:val="none" w:sz="0" w:space="0" w:color="auto"/>
                                    <w:left w:val="none" w:sz="0" w:space="0" w:color="auto"/>
                                    <w:bottom w:val="none" w:sz="0" w:space="0" w:color="auto"/>
                                    <w:right w:val="none" w:sz="0" w:space="0" w:color="auto"/>
                                  </w:divBdr>
                                  <w:divsChild>
                                    <w:div w:id="1805780812">
                                      <w:marLeft w:val="0"/>
                                      <w:marRight w:val="0"/>
                                      <w:marTop w:val="0"/>
                                      <w:marBottom w:val="0"/>
                                      <w:divBdr>
                                        <w:top w:val="none" w:sz="0" w:space="0" w:color="auto"/>
                                        <w:left w:val="none" w:sz="0" w:space="0" w:color="auto"/>
                                        <w:bottom w:val="none" w:sz="0" w:space="0" w:color="auto"/>
                                        <w:right w:val="none" w:sz="0" w:space="0" w:color="auto"/>
                                      </w:divBdr>
                                      <w:divsChild>
                                        <w:div w:id="1108043898">
                                          <w:marLeft w:val="0"/>
                                          <w:marRight w:val="0"/>
                                          <w:marTop w:val="0"/>
                                          <w:marBottom w:val="0"/>
                                          <w:divBdr>
                                            <w:top w:val="none" w:sz="0" w:space="0" w:color="auto"/>
                                            <w:left w:val="none" w:sz="0" w:space="0" w:color="auto"/>
                                            <w:bottom w:val="none" w:sz="0" w:space="0" w:color="auto"/>
                                            <w:right w:val="none" w:sz="0" w:space="0" w:color="auto"/>
                                          </w:divBdr>
                                          <w:divsChild>
                                            <w:div w:id="647369354">
                                              <w:marLeft w:val="0"/>
                                              <w:marRight w:val="0"/>
                                              <w:marTop w:val="0"/>
                                              <w:marBottom w:val="0"/>
                                              <w:divBdr>
                                                <w:top w:val="none" w:sz="0" w:space="0" w:color="auto"/>
                                                <w:left w:val="none" w:sz="0" w:space="0" w:color="auto"/>
                                                <w:bottom w:val="none" w:sz="0" w:space="0" w:color="auto"/>
                                                <w:right w:val="none" w:sz="0" w:space="0" w:color="auto"/>
                                              </w:divBdr>
                                              <w:divsChild>
                                                <w:div w:id="308051194">
                                                  <w:marLeft w:val="0"/>
                                                  <w:marRight w:val="0"/>
                                                  <w:marTop w:val="0"/>
                                                  <w:marBottom w:val="0"/>
                                                  <w:divBdr>
                                                    <w:top w:val="none" w:sz="0" w:space="0" w:color="auto"/>
                                                    <w:left w:val="none" w:sz="0" w:space="0" w:color="auto"/>
                                                    <w:bottom w:val="none" w:sz="0" w:space="0" w:color="auto"/>
                                                    <w:right w:val="none" w:sz="0" w:space="0" w:color="auto"/>
                                                  </w:divBdr>
                                                  <w:divsChild>
                                                    <w:div w:id="21079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119116">
      <w:bodyDiv w:val="1"/>
      <w:marLeft w:val="0"/>
      <w:marRight w:val="0"/>
      <w:marTop w:val="0"/>
      <w:marBottom w:val="0"/>
      <w:divBdr>
        <w:top w:val="none" w:sz="0" w:space="0" w:color="auto"/>
        <w:left w:val="none" w:sz="0" w:space="0" w:color="auto"/>
        <w:bottom w:val="none" w:sz="0" w:space="0" w:color="auto"/>
        <w:right w:val="none" w:sz="0" w:space="0" w:color="auto"/>
      </w:divBdr>
      <w:divsChild>
        <w:div w:id="1635479533">
          <w:marLeft w:val="0"/>
          <w:marRight w:val="0"/>
          <w:marTop w:val="0"/>
          <w:marBottom w:val="0"/>
          <w:divBdr>
            <w:top w:val="none" w:sz="0" w:space="0" w:color="auto"/>
            <w:left w:val="none" w:sz="0" w:space="0" w:color="auto"/>
            <w:bottom w:val="none" w:sz="0" w:space="0" w:color="auto"/>
            <w:right w:val="none" w:sz="0" w:space="0" w:color="auto"/>
          </w:divBdr>
          <w:divsChild>
            <w:div w:id="1342588405">
              <w:marLeft w:val="0"/>
              <w:marRight w:val="0"/>
              <w:marTop w:val="0"/>
              <w:marBottom w:val="0"/>
              <w:divBdr>
                <w:top w:val="none" w:sz="0" w:space="0" w:color="auto"/>
                <w:left w:val="none" w:sz="0" w:space="0" w:color="auto"/>
                <w:bottom w:val="none" w:sz="0" w:space="0" w:color="auto"/>
                <w:right w:val="none" w:sz="0" w:space="0" w:color="auto"/>
              </w:divBdr>
              <w:divsChild>
                <w:div w:id="2029405818">
                  <w:marLeft w:val="0"/>
                  <w:marRight w:val="0"/>
                  <w:marTop w:val="0"/>
                  <w:marBottom w:val="0"/>
                  <w:divBdr>
                    <w:top w:val="none" w:sz="0" w:space="0" w:color="auto"/>
                    <w:left w:val="none" w:sz="0" w:space="0" w:color="auto"/>
                    <w:bottom w:val="none" w:sz="0" w:space="0" w:color="auto"/>
                    <w:right w:val="none" w:sz="0" w:space="0" w:color="auto"/>
                  </w:divBdr>
                  <w:divsChild>
                    <w:div w:id="1595551083">
                      <w:marLeft w:val="0"/>
                      <w:marRight w:val="0"/>
                      <w:marTop w:val="0"/>
                      <w:marBottom w:val="0"/>
                      <w:divBdr>
                        <w:top w:val="none" w:sz="0" w:space="0" w:color="auto"/>
                        <w:left w:val="none" w:sz="0" w:space="0" w:color="auto"/>
                        <w:bottom w:val="none" w:sz="0" w:space="0" w:color="auto"/>
                        <w:right w:val="none" w:sz="0" w:space="0" w:color="auto"/>
                      </w:divBdr>
                      <w:divsChild>
                        <w:div w:id="1015112920">
                          <w:marLeft w:val="0"/>
                          <w:marRight w:val="0"/>
                          <w:marTop w:val="0"/>
                          <w:marBottom w:val="0"/>
                          <w:divBdr>
                            <w:top w:val="none" w:sz="0" w:space="0" w:color="auto"/>
                            <w:left w:val="none" w:sz="0" w:space="0" w:color="auto"/>
                            <w:bottom w:val="none" w:sz="0" w:space="0" w:color="auto"/>
                            <w:right w:val="none" w:sz="0" w:space="0" w:color="auto"/>
                          </w:divBdr>
                          <w:divsChild>
                            <w:div w:id="236982041">
                              <w:marLeft w:val="0"/>
                              <w:marRight w:val="0"/>
                              <w:marTop w:val="0"/>
                              <w:marBottom w:val="0"/>
                              <w:divBdr>
                                <w:top w:val="none" w:sz="0" w:space="0" w:color="auto"/>
                                <w:left w:val="none" w:sz="0" w:space="0" w:color="auto"/>
                                <w:bottom w:val="none" w:sz="0" w:space="0" w:color="auto"/>
                                <w:right w:val="none" w:sz="0" w:space="0" w:color="auto"/>
                              </w:divBdr>
                              <w:divsChild>
                                <w:div w:id="1013721995">
                                  <w:marLeft w:val="0"/>
                                  <w:marRight w:val="0"/>
                                  <w:marTop w:val="0"/>
                                  <w:marBottom w:val="0"/>
                                  <w:divBdr>
                                    <w:top w:val="none" w:sz="0" w:space="0" w:color="auto"/>
                                    <w:left w:val="none" w:sz="0" w:space="0" w:color="auto"/>
                                    <w:bottom w:val="none" w:sz="0" w:space="0" w:color="auto"/>
                                    <w:right w:val="none" w:sz="0" w:space="0" w:color="auto"/>
                                  </w:divBdr>
                                  <w:divsChild>
                                    <w:div w:id="2131821209">
                                      <w:marLeft w:val="0"/>
                                      <w:marRight w:val="0"/>
                                      <w:marTop w:val="0"/>
                                      <w:marBottom w:val="0"/>
                                      <w:divBdr>
                                        <w:top w:val="none" w:sz="0" w:space="0" w:color="auto"/>
                                        <w:left w:val="none" w:sz="0" w:space="0" w:color="auto"/>
                                        <w:bottom w:val="none" w:sz="0" w:space="0" w:color="auto"/>
                                        <w:right w:val="none" w:sz="0" w:space="0" w:color="auto"/>
                                      </w:divBdr>
                                      <w:divsChild>
                                        <w:div w:id="497231663">
                                          <w:marLeft w:val="0"/>
                                          <w:marRight w:val="0"/>
                                          <w:marTop w:val="0"/>
                                          <w:marBottom w:val="0"/>
                                          <w:divBdr>
                                            <w:top w:val="none" w:sz="0" w:space="0" w:color="auto"/>
                                            <w:left w:val="none" w:sz="0" w:space="0" w:color="auto"/>
                                            <w:bottom w:val="none" w:sz="0" w:space="0" w:color="auto"/>
                                            <w:right w:val="none" w:sz="0" w:space="0" w:color="auto"/>
                                          </w:divBdr>
                                          <w:divsChild>
                                            <w:div w:id="2107917427">
                                              <w:marLeft w:val="0"/>
                                              <w:marRight w:val="0"/>
                                              <w:marTop w:val="0"/>
                                              <w:marBottom w:val="0"/>
                                              <w:divBdr>
                                                <w:top w:val="none" w:sz="0" w:space="0" w:color="auto"/>
                                                <w:left w:val="none" w:sz="0" w:space="0" w:color="auto"/>
                                                <w:bottom w:val="none" w:sz="0" w:space="0" w:color="auto"/>
                                                <w:right w:val="none" w:sz="0" w:space="0" w:color="auto"/>
                                              </w:divBdr>
                                              <w:divsChild>
                                                <w:div w:id="2069184253">
                                                  <w:marLeft w:val="0"/>
                                                  <w:marRight w:val="0"/>
                                                  <w:marTop w:val="0"/>
                                                  <w:marBottom w:val="0"/>
                                                  <w:divBdr>
                                                    <w:top w:val="none" w:sz="0" w:space="0" w:color="auto"/>
                                                    <w:left w:val="none" w:sz="0" w:space="0" w:color="auto"/>
                                                    <w:bottom w:val="none" w:sz="0" w:space="0" w:color="auto"/>
                                                    <w:right w:val="none" w:sz="0" w:space="0" w:color="auto"/>
                                                  </w:divBdr>
                                                  <w:divsChild>
                                                    <w:div w:id="3038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file://localhost/Users/Monica/Documents/Bible%20studies/http://static.guim.co.uk/sys-images/Guardian/Pix/pictures/2011/6/7/1307446341147/Jesus-The-Good-Shepherd-b-007.jpg"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hyperlink" Target="https://www.youtube.com/watch?v=Uo9ILFTVdhQ" TargetMode="External"/><Relationship Id="rId20" Type="http://schemas.openxmlformats.org/officeDocument/2006/relationships/image" Target="media/image13.pn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file://localhost/Users/Monica/Documents/Bible%20studies/http://assets.faithgateway.com/wp-content/uploads/2013/06/john-10-10.jp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file://localhost/Users/Monica/Documents/Bible%20studies/http://www.thinkincode.co.za/sites/www.messianicgoodnews.org/wp-content/uploads/2011/12/James_Tissot_Solomons_Porch2.jpg" TargetMode="Externa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18.jpeg"/><Relationship Id="rId30" Type="http://schemas.openxmlformats.org/officeDocument/2006/relationships/image" Target="file://localhost/Users/Monica/Documents/Bible%20studies/http://www.laywhispers.com/uploads/4/8/1/0/4810238/763070230_orig.jpg%3F3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11</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Nancy Guindi</cp:lastModifiedBy>
  <cp:revision>20</cp:revision>
  <dcterms:created xsi:type="dcterms:W3CDTF">2017-02-24T11:50:00Z</dcterms:created>
  <dcterms:modified xsi:type="dcterms:W3CDTF">2017-02-26T05:53:00Z</dcterms:modified>
</cp:coreProperties>
</file>