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6E72" w14:textId="7078D742" w:rsidR="00D836D9" w:rsidRPr="00DD5CD1" w:rsidRDefault="00FF6521" w:rsidP="00D836D9">
      <w:pPr>
        <w:spacing w:after="0" w:line="240" w:lineRule="auto"/>
        <w:rPr>
          <w:sz w:val="24"/>
          <w:szCs w:val="24"/>
        </w:rPr>
      </w:pPr>
      <w:r w:rsidRPr="00152789">
        <w:rPr>
          <w:noProof/>
          <w:sz w:val="40"/>
          <w:szCs w:val="40"/>
          <w:lang w:eastAsia="en-AU"/>
        </w:rPr>
        <w:drawing>
          <wp:anchor distT="0" distB="0" distL="114300" distR="114300" simplePos="0" relativeHeight="251615744" behindDoc="0" locked="0" layoutInCell="1" allowOverlap="1" wp14:anchorId="4B36E84A" wp14:editId="42D9077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52789">
        <w:rPr>
          <w:noProof/>
          <w:sz w:val="24"/>
          <w:szCs w:val="24"/>
          <w:lang w:eastAsia="en-AU"/>
        </w:rPr>
        <mc:AlternateContent>
          <mc:Choice Requires="wps">
            <w:drawing>
              <wp:anchor distT="0" distB="0" distL="114300" distR="114300" simplePos="0" relativeHeight="251614720" behindDoc="0" locked="0" layoutInCell="1" allowOverlap="1" wp14:anchorId="32180946" wp14:editId="5F28917A">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71D2EBBD" w14:textId="77777777" w:rsidR="00420566" w:rsidRDefault="00420566" w:rsidP="00B45C08">
                            <w:pPr>
                              <w:spacing w:after="0"/>
                            </w:pPr>
                            <w:r>
                              <w:t>Name:</w:t>
                            </w:r>
                          </w:p>
                          <w:p w14:paraId="43AA9AEF" w14:textId="77777777" w:rsidR="00420566" w:rsidRDefault="00420566"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180946" id="_x0000_t202" coordsize="21600,21600" o:spt="202" path="m,l,21600r21600,l21600,xe">
                <v:stroke joinstyle="miter"/>
                <v:path gradientshapeok="t" o:connecttype="rect"/>
              </v:shapetype>
              <v:shape id="Text Box 2" o:spid="_x0000_s1026" type="#_x0000_t202" style="position:absolute;margin-left:343.75pt;margin-top:0;width:187.2pt;height:38.8pt;z-index:251614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71D2EBBD" w14:textId="77777777" w:rsidR="00420566" w:rsidRDefault="00420566" w:rsidP="00B45C08">
                      <w:pPr>
                        <w:spacing w:after="0"/>
                      </w:pPr>
                      <w:r>
                        <w:t>Name:</w:t>
                      </w:r>
                    </w:p>
                    <w:p w14:paraId="43AA9AEF" w14:textId="77777777" w:rsidR="00420566" w:rsidRDefault="00420566" w:rsidP="00B45C08">
                      <w:pPr>
                        <w:spacing w:after="0"/>
                      </w:pPr>
                      <w:r>
                        <w:t>Class:</w:t>
                      </w:r>
                    </w:p>
                  </w:txbxContent>
                </v:textbox>
              </v:shape>
            </w:pict>
          </mc:Fallback>
        </mc:AlternateContent>
      </w:r>
      <w:r w:rsidR="00B45C08" w:rsidRPr="00152789">
        <w:rPr>
          <w:sz w:val="24"/>
          <w:szCs w:val="24"/>
        </w:rPr>
        <w:t>S</w:t>
      </w:r>
      <w:r w:rsidR="00D836D9" w:rsidRPr="00152789">
        <w:rPr>
          <w:sz w:val="24"/>
          <w:szCs w:val="24"/>
        </w:rPr>
        <w:t xml:space="preserve">unday </w:t>
      </w:r>
      <w:r w:rsidR="00A56A4A">
        <w:rPr>
          <w:sz w:val="24"/>
          <w:szCs w:val="24"/>
        </w:rPr>
        <w:t>28</w:t>
      </w:r>
      <w:r w:rsidR="00DD5CD1" w:rsidRPr="00DD5CD1">
        <w:rPr>
          <w:sz w:val="24"/>
          <w:szCs w:val="24"/>
        </w:rPr>
        <w:t xml:space="preserve"> </w:t>
      </w:r>
      <w:r w:rsidR="00BD61A4">
        <w:rPr>
          <w:sz w:val="24"/>
          <w:szCs w:val="24"/>
        </w:rPr>
        <w:t>May</w:t>
      </w:r>
      <w:r w:rsidR="001909F1" w:rsidRPr="00DD5CD1">
        <w:rPr>
          <w:sz w:val="24"/>
          <w:szCs w:val="24"/>
        </w:rPr>
        <w:t>, 2017</w:t>
      </w:r>
    </w:p>
    <w:p w14:paraId="1362E123" w14:textId="669ACAB0" w:rsidR="00D836D9" w:rsidRPr="00DD5CD1" w:rsidRDefault="00D836D9" w:rsidP="00D836D9">
      <w:pPr>
        <w:spacing w:after="0" w:line="240" w:lineRule="auto"/>
        <w:rPr>
          <w:sz w:val="24"/>
          <w:szCs w:val="24"/>
        </w:rPr>
      </w:pPr>
      <w:r w:rsidRPr="00DD5CD1">
        <w:rPr>
          <w:sz w:val="24"/>
          <w:szCs w:val="24"/>
        </w:rPr>
        <w:t xml:space="preserve">Finish Date: Saturday </w:t>
      </w:r>
      <w:r w:rsidR="00A56A4A">
        <w:rPr>
          <w:sz w:val="24"/>
          <w:szCs w:val="24"/>
        </w:rPr>
        <w:t>3</w:t>
      </w:r>
      <w:r w:rsidR="00DD5CD1" w:rsidRPr="00DD5CD1">
        <w:rPr>
          <w:sz w:val="24"/>
          <w:szCs w:val="24"/>
        </w:rPr>
        <w:t xml:space="preserve"> </w:t>
      </w:r>
      <w:r w:rsidR="00A56A4A">
        <w:rPr>
          <w:sz w:val="24"/>
          <w:szCs w:val="24"/>
        </w:rPr>
        <w:t>June</w:t>
      </w:r>
      <w:r w:rsidR="001909F1" w:rsidRPr="00DD5CD1">
        <w:rPr>
          <w:sz w:val="24"/>
          <w:szCs w:val="24"/>
        </w:rPr>
        <w:t>, 2017</w:t>
      </w:r>
    </w:p>
    <w:p w14:paraId="5363A766" w14:textId="7CE6078C" w:rsidR="00D836D9" w:rsidRPr="00152789" w:rsidRDefault="00D836D9" w:rsidP="00D836D9">
      <w:pPr>
        <w:spacing w:after="0" w:line="240" w:lineRule="auto"/>
        <w:rPr>
          <w:sz w:val="24"/>
          <w:szCs w:val="24"/>
        </w:rPr>
      </w:pPr>
      <w:r w:rsidRPr="00152789">
        <w:rPr>
          <w:sz w:val="24"/>
          <w:szCs w:val="24"/>
        </w:rPr>
        <w:t>Completed Bible Study = 15 points</w:t>
      </w:r>
    </w:p>
    <w:p w14:paraId="3119C9EC" w14:textId="6C7D757C" w:rsidR="00D836D9" w:rsidRPr="00152789" w:rsidRDefault="009D2A1E" w:rsidP="00D836D9">
      <w:pPr>
        <w:spacing w:after="0" w:line="240" w:lineRule="auto"/>
        <w:rPr>
          <w:sz w:val="24"/>
          <w:szCs w:val="24"/>
        </w:rPr>
      </w:pPr>
      <w:r>
        <w:rPr>
          <w:sz w:val="24"/>
          <w:szCs w:val="24"/>
        </w:rPr>
        <w:t xml:space="preserve">Email Homework by </w:t>
      </w:r>
      <w:r w:rsidR="00D836D9" w:rsidRPr="00152789">
        <w:rPr>
          <w:sz w:val="24"/>
          <w:szCs w:val="24"/>
        </w:rPr>
        <w:t xml:space="preserve">due date = 5 </w:t>
      </w:r>
      <w:r>
        <w:rPr>
          <w:sz w:val="24"/>
          <w:szCs w:val="24"/>
        </w:rPr>
        <w:t xml:space="preserve">extra </w:t>
      </w:r>
      <w:bookmarkStart w:id="0" w:name="_GoBack"/>
      <w:bookmarkEnd w:id="0"/>
      <w:r w:rsidR="00D836D9" w:rsidRPr="00152789">
        <w:rPr>
          <w:sz w:val="24"/>
          <w:szCs w:val="24"/>
        </w:rPr>
        <w:t>points</w:t>
      </w:r>
    </w:p>
    <w:p w14:paraId="456442B8" w14:textId="74F1FD80" w:rsidR="00FF6521" w:rsidRPr="00152789" w:rsidRDefault="00FF6521" w:rsidP="00D836D9">
      <w:pPr>
        <w:spacing w:after="0" w:line="240" w:lineRule="auto"/>
        <w:rPr>
          <w:sz w:val="24"/>
          <w:szCs w:val="24"/>
        </w:rPr>
      </w:pPr>
    </w:p>
    <w:p w14:paraId="32605A78" w14:textId="666DE4A9"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00A56A4A">
        <w:rPr>
          <w:rFonts w:cs="Tahoma"/>
          <w:b/>
          <w:sz w:val="32"/>
          <w:szCs w:val="32"/>
        </w:rPr>
        <w:t>Ephesians</w:t>
      </w:r>
      <w:r w:rsidR="004E5E31">
        <w:rPr>
          <w:rFonts w:cs="Tahoma"/>
          <w:b/>
          <w:sz w:val="32"/>
          <w:szCs w:val="32"/>
        </w:rPr>
        <w:t xml:space="preserve"> Chapters </w:t>
      </w:r>
      <w:r w:rsidR="00A56A4A">
        <w:rPr>
          <w:rFonts w:cs="Tahoma"/>
          <w:b/>
          <w:sz w:val="32"/>
          <w:szCs w:val="32"/>
        </w:rPr>
        <w:t>1-</w:t>
      </w:r>
    </w:p>
    <w:p w14:paraId="357B8E54" w14:textId="63EC05A7"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14:paraId="27302BA1" w14:textId="6E663C2C" w:rsidR="00B02E25" w:rsidRPr="00C805C4" w:rsidRDefault="00B02E25" w:rsidP="00C805C4">
      <w:pPr>
        <w:pStyle w:val="ListParagraph"/>
        <w:numPr>
          <w:ilvl w:val="0"/>
          <w:numId w:val="34"/>
        </w:numPr>
        <w:rPr>
          <w:color w:val="943634" w:themeColor="accent2" w:themeShade="BF"/>
          <w:u w:val="single"/>
        </w:rPr>
      </w:pPr>
      <w:r w:rsidRPr="00F00ACB">
        <w:rPr>
          <w:color w:val="943634" w:themeColor="accent2" w:themeShade="BF"/>
          <w:u w:val="single"/>
        </w:rPr>
        <w:t>MONDAY</w:t>
      </w:r>
      <w:r>
        <w:rPr>
          <w:color w:val="943634" w:themeColor="accent2" w:themeShade="BF"/>
          <w:u w:val="single"/>
        </w:rPr>
        <w:t xml:space="preserve">: </w:t>
      </w:r>
      <w:r w:rsidR="001F4A98" w:rsidRPr="00F00ACB">
        <w:rPr>
          <w:color w:val="943634" w:themeColor="accent2" w:themeShade="BF"/>
          <w:u w:val="single"/>
        </w:rPr>
        <w:t xml:space="preserve">Read </w:t>
      </w:r>
      <w:r w:rsidR="00A56A4A">
        <w:rPr>
          <w:color w:val="943634" w:themeColor="accent2" w:themeShade="BF"/>
          <w:u w:val="single"/>
        </w:rPr>
        <w:t>Ephesians</w:t>
      </w:r>
      <w:r w:rsidR="001F4A98" w:rsidRPr="00F00ACB">
        <w:rPr>
          <w:color w:val="943634" w:themeColor="accent2" w:themeShade="BF"/>
          <w:u w:val="single"/>
        </w:rPr>
        <w:t xml:space="preserve"> Chapter </w:t>
      </w:r>
      <w:r w:rsidR="00A56A4A">
        <w:rPr>
          <w:color w:val="943634" w:themeColor="accent2" w:themeShade="BF"/>
          <w:u w:val="single"/>
        </w:rPr>
        <w:t>1</w:t>
      </w:r>
      <w:r w:rsidR="00400212">
        <w:rPr>
          <w:color w:val="943634" w:themeColor="accent2" w:themeShade="BF"/>
          <w:u w:val="single"/>
        </w:rPr>
        <w:t>:1-</w:t>
      </w:r>
      <w:r w:rsidR="00A56A4A">
        <w:rPr>
          <w:color w:val="943634" w:themeColor="accent2" w:themeShade="BF"/>
          <w:u w:val="single"/>
        </w:rPr>
        <w:t>22</w:t>
      </w:r>
      <w:r w:rsidR="004E5E31" w:rsidRPr="00F00ACB">
        <w:rPr>
          <w:color w:val="943634" w:themeColor="accent2" w:themeShade="BF"/>
          <w:u w:val="single"/>
        </w:rPr>
        <w:t xml:space="preserve"> and answer the questions:</w:t>
      </w:r>
    </w:p>
    <w:p w14:paraId="07EDC24A" w14:textId="124ACDA7" w:rsidR="00A56A4A" w:rsidRPr="00A56A4A" w:rsidRDefault="00A56A4A" w:rsidP="00A56A4A">
      <w:pPr>
        <w:pStyle w:val="chapter-1"/>
        <w:rPr>
          <w:rFonts w:asciiTheme="minorHAnsi" w:hAnsiTheme="minorHAnsi"/>
          <w:i/>
          <w:color w:val="0070C0"/>
          <w:sz w:val="22"/>
          <w:szCs w:val="22"/>
          <w:lang w:val="en-AU"/>
        </w:rPr>
      </w:pPr>
      <w:r w:rsidRPr="00A56A4A">
        <w:rPr>
          <w:rFonts w:asciiTheme="minorHAnsi" w:hAnsiTheme="minorHAnsi"/>
          <w:i/>
          <w:color w:val="0070C0"/>
          <w:sz w:val="22"/>
          <w:szCs w:val="22"/>
          <w:vertAlign w:val="superscript"/>
          <w:lang w:val="en-AU"/>
        </w:rPr>
        <w:t>1 </w:t>
      </w:r>
      <w:r w:rsidRPr="00A56A4A">
        <w:rPr>
          <w:rFonts w:asciiTheme="minorHAnsi" w:hAnsiTheme="minorHAnsi"/>
          <w:i/>
          <w:color w:val="0070C0"/>
          <w:sz w:val="22"/>
          <w:szCs w:val="22"/>
          <w:lang w:val="en-AU"/>
        </w:rPr>
        <w:t>Paul, an apostle of Jesus Christ by the will of God,</w:t>
      </w:r>
      <w:r w:rsidR="00F23009">
        <w:rPr>
          <w:rFonts w:asciiTheme="minorHAnsi" w:hAnsiTheme="minorHAnsi"/>
          <w:i/>
          <w:color w:val="0070C0"/>
          <w:sz w:val="22"/>
          <w:szCs w:val="22"/>
          <w:lang w:val="en-AU"/>
        </w:rPr>
        <w:t xml:space="preserve"> </w:t>
      </w:r>
      <w:r w:rsidRPr="00A56A4A">
        <w:rPr>
          <w:rFonts w:asciiTheme="minorHAnsi" w:hAnsiTheme="minorHAnsi"/>
          <w:i/>
          <w:color w:val="0070C0"/>
          <w:sz w:val="22"/>
          <w:szCs w:val="22"/>
          <w:lang w:val="en-AU"/>
        </w:rPr>
        <w:t>To the saints who are in Ephesus, and faithful in Christ Jesus:</w:t>
      </w:r>
      <w:r w:rsidR="00F23009">
        <w:rPr>
          <w:rFonts w:asciiTheme="minorHAnsi" w:hAnsiTheme="minorHAnsi"/>
          <w:i/>
          <w:color w:val="0070C0"/>
          <w:sz w:val="22"/>
          <w:szCs w:val="22"/>
          <w:lang w:val="en-AU"/>
        </w:rPr>
        <w:t xml:space="preserve"> </w:t>
      </w:r>
      <w:r w:rsidRPr="00A56A4A">
        <w:rPr>
          <w:rFonts w:asciiTheme="minorHAnsi" w:hAnsiTheme="minorHAnsi"/>
          <w:i/>
          <w:color w:val="0070C0"/>
          <w:sz w:val="22"/>
          <w:szCs w:val="22"/>
          <w:vertAlign w:val="superscript"/>
          <w:lang w:val="en-AU"/>
        </w:rPr>
        <w:t>2</w:t>
      </w:r>
      <w:r w:rsidRPr="00A56A4A">
        <w:rPr>
          <w:rFonts w:asciiTheme="minorHAnsi" w:hAnsiTheme="minorHAnsi"/>
          <w:i/>
          <w:color w:val="0070C0"/>
          <w:sz w:val="22"/>
          <w:szCs w:val="22"/>
          <w:lang w:val="en-AU"/>
        </w:rPr>
        <w:t> Grace to you and peace from God our Father and the Lord Jesus Christ.</w:t>
      </w:r>
    </w:p>
    <w:p w14:paraId="47433765" w14:textId="46E1CC0E" w:rsidR="00A56A4A" w:rsidRPr="00A56A4A" w:rsidRDefault="005D5249" w:rsidP="00A56A4A">
      <w:pPr>
        <w:pStyle w:val="chapter-1"/>
        <w:rPr>
          <w:rFonts w:asciiTheme="minorHAnsi" w:hAnsiTheme="minorHAnsi"/>
          <w:b/>
          <w:i/>
          <w:color w:val="0070C0"/>
          <w:sz w:val="28"/>
          <w:szCs w:val="22"/>
          <w:lang w:val="en-AU"/>
        </w:rPr>
      </w:pPr>
      <w:r>
        <w:rPr>
          <w:rFonts w:ascii="Helvetica" w:hAnsi="Helvetica" w:cs="Helvetica"/>
          <w:noProof/>
          <w:lang w:val="en-AU" w:eastAsia="en-AU"/>
        </w:rPr>
        <w:drawing>
          <wp:anchor distT="0" distB="0" distL="114300" distR="114300" simplePos="0" relativeHeight="251758592" behindDoc="0" locked="0" layoutInCell="1" allowOverlap="1" wp14:anchorId="7AABEBFE" wp14:editId="5F5E2135">
            <wp:simplePos x="0" y="0"/>
            <wp:positionH relativeFrom="column">
              <wp:posOffset>0</wp:posOffset>
            </wp:positionH>
            <wp:positionV relativeFrom="paragraph">
              <wp:posOffset>395605</wp:posOffset>
            </wp:positionV>
            <wp:extent cx="3033395" cy="3771900"/>
            <wp:effectExtent l="0" t="0" r="0" b="127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339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A4A" w:rsidRPr="00A56A4A">
        <w:rPr>
          <w:rFonts w:asciiTheme="minorHAnsi" w:hAnsiTheme="minorHAnsi"/>
          <w:b/>
          <w:i/>
          <w:color w:val="0070C0"/>
          <w:sz w:val="28"/>
          <w:szCs w:val="22"/>
          <w:lang w:val="en-AU"/>
        </w:rPr>
        <w:t>Redemption in Christ</w:t>
      </w:r>
    </w:p>
    <w:p w14:paraId="78B10577" w14:textId="7C11832A" w:rsidR="00A56A4A" w:rsidRPr="00A56A4A" w:rsidRDefault="00A56A4A" w:rsidP="00A56A4A">
      <w:pPr>
        <w:pStyle w:val="chapter-1"/>
        <w:rPr>
          <w:rFonts w:asciiTheme="minorHAnsi" w:hAnsiTheme="minorHAnsi"/>
          <w:i/>
          <w:color w:val="0070C0"/>
          <w:sz w:val="22"/>
          <w:szCs w:val="22"/>
          <w:lang w:val="en-AU"/>
        </w:rPr>
      </w:pPr>
      <w:r w:rsidRPr="00F23009">
        <w:rPr>
          <w:rFonts w:asciiTheme="minorHAnsi" w:hAnsiTheme="minorHAnsi"/>
          <w:i/>
          <w:color w:val="0070C0"/>
          <w:sz w:val="22"/>
          <w:szCs w:val="22"/>
          <w:vertAlign w:val="superscript"/>
          <w:lang w:val="en-AU"/>
        </w:rPr>
        <w:t>3 </w:t>
      </w:r>
      <w:r w:rsidRPr="00A56A4A">
        <w:rPr>
          <w:rFonts w:asciiTheme="minorHAnsi" w:hAnsiTheme="minorHAnsi"/>
          <w:i/>
          <w:color w:val="0070C0"/>
          <w:sz w:val="22"/>
          <w:szCs w:val="22"/>
          <w:lang w:val="en-AU"/>
        </w:rPr>
        <w:t>Blessed be the God and Father of our Lord Jesus Christ, who has blessed us with every spiritual blessing in the heavenly places in Christ, </w:t>
      </w:r>
      <w:r w:rsidRPr="00F23009">
        <w:rPr>
          <w:rFonts w:asciiTheme="minorHAnsi" w:hAnsiTheme="minorHAnsi"/>
          <w:i/>
          <w:color w:val="0070C0"/>
          <w:sz w:val="22"/>
          <w:szCs w:val="22"/>
          <w:vertAlign w:val="superscript"/>
          <w:lang w:val="en-AU"/>
        </w:rPr>
        <w:t>4 </w:t>
      </w:r>
      <w:r w:rsidRPr="00A56A4A">
        <w:rPr>
          <w:rFonts w:asciiTheme="minorHAnsi" w:hAnsiTheme="minorHAnsi"/>
          <w:i/>
          <w:color w:val="0070C0"/>
          <w:sz w:val="22"/>
          <w:szCs w:val="22"/>
          <w:lang w:val="en-AU"/>
        </w:rPr>
        <w:t>just as He chose us in Him before the foundation of the world, that we should be holy and without blame before Him in love, </w:t>
      </w:r>
      <w:r w:rsidRPr="00F23009">
        <w:rPr>
          <w:rFonts w:asciiTheme="minorHAnsi" w:hAnsiTheme="minorHAnsi"/>
          <w:i/>
          <w:color w:val="0070C0"/>
          <w:sz w:val="22"/>
          <w:szCs w:val="22"/>
          <w:vertAlign w:val="superscript"/>
          <w:lang w:val="en-AU"/>
        </w:rPr>
        <w:t>5 </w:t>
      </w:r>
      <w:r w:rsidRPr="00A56A4A">
        <w:rPr>
          <w:rFonts w:asciiTheme="minorHAnsi" w:hAnsiTheme="minorHAnsi"/>
          <w:i/>
          <w:color w:val="0070C0"/>
          <w:sz w:val="22"/>
          <w:szCs w:val="22"/>
          <w:lang w:val="en-AU"/>
        </w:rPr>
        <w:t>having predestined us to adoption as sons by Jesus Christ to Himself, according to the good pleasure of His will, </w:t>
      </w:r>
      <w:r w:rsidRPr="00F23009">
        <w:rPr>
          <w:rFonts w:asciiTheme="minorHAnsi" w:hAnsiTheme="minorHAnsi"/>
          <w:i/>
          <w:color w:val="0070C0"/>
          <w:sz w:val="22"/>
          <w:szCs w:val="22"/>
          <w:vertAlign w:val="superscript"/>
          <w:lang w:val="en-AU"/>
        </w:rPr>
        <w:t>6 </w:t>
      </w:r>
      <w:r w:rsidRPr="00A56A4A">
        <w:rPr>
          <w:rFonts w:asciiTheme="minorHAnsi" w:hAnsiTheme="minorHAnsi"/>
          <w:i/>
          <w:color w:val="0070C0"/>
          <w:sz w:val="22"/>
          <w:szCs w:val="22"/>
          <w:lang w:val="en-AU"/>
        </w:rPr>
        <w:t>to the praise of the glory of His grace, by which He made us accepted in the Beloved.</w:t>
      </w:r>
    </w:p>
    <w:p w14:paraId="3A2B9606" w14:textId="778DCD62" w:rsidR="00A56A4A" w:rsidRPr="00A56A4A" w:rsidRDefault="00A56A4A" w:rsidP="00A56A4A">
      <w:pPr>
        <w:pStyle w:val="chapter-1"/>
        <w:rPr>
          <w:rFonts w:asciiTheme="minorHAnsi" w:hAnsiTheme="minorHAnsi"/>
          <w:i/>
          <w:color w:val="0070C0"/>
          <w:sz w:val="22"/>
          <w:szCs w:val="22"/>
          <w:lang w:val="en-AU"/>
        </w:rPr>
      </w:pPr>
      <w:r w:rsidRPr="00F23009">
        <w:rPr>
          <w:rFonts w:asciiTheme="minorHAnsi" w:hAnsiTheme="minorHAnsi"/>
          <w:i/>
          <w:color w:val="0070C0"/>
          <w:sz w:val="22"/>
          <w:szCs w:val="22"/>
          <w:vertAlign w:val="superscript"/>
          <w:lang w:val="en-AU"/>
        </w:rPr>
        <w:t>7 </w:t>
      </w:r>
      <w:r w:rsidRPr="00A56A4A">
        <w:rPr>
          <w:rFonts w:asciiTheme="minorHAnsi" w:hAnsiTheme="minorHAnsi"/>
          <w:i/>
          <w:color w:val="0070C0"/>
          <w:sz w:val="22"/>
          <w:szCs w:val="22"/>
          <w:lang w:val="en-AU"/>
        </w:rPr>
        <w:t>In Him we have redemption through His blood, the forgiveness of sins, according to the riches of His grace </w:t>
      </w:r>
      <w:r w:rsidRPr="008103DB">
        <w:rPr>
          <w:rFonts w:asciiTheme="minorHAnsi" w:hAnsiTheme="minorHAnsi"/>
          <w:i/>
          <w:color w:val="0070C0"/>
          <w:sz w:val="22"/>
          <w:szCs w:val="22"/>
          <w:vertAlign w:val="superscript"/>
          <w:lang w:val="en-AU"/>
        </w:rPr>
        <w:t>8 </w:t>
      </w:r>
      <w:r w:rsidRPr="00A56A4A">
        <w:rPr>
          <w:rFonts w:asciiTheme="minorHAnsi" w:hAnsiTheme="minorHAnsi"/>
          <w:i/>
          <w:color w:val="0070C0"/>
          <w:sz w:val="22"/>
          <w:szCs w:val="22"/>
          <w:lang w:val="en-AU"/>
        </w:rPr>
        <w:t>which He made to abound toward us in all wisdom and prudence, </w:t>
      </w:r>
      <w:r w:rsidRPr="008103DB">
        <w:rPr>
          <w:rFonts w:asciiTheme="minorHAnsi" w:hAnsiTheme="minorHAnsi"/>
          <w:i/>
          <w:color w:val="0070C0"/>
          <w:sz w:val="22"/>
          <w:szCs w:val="22"/>
          <w:vertAlign w:val="superscript"/>
          <w:lang w:val="en-AU"/>
        </w:rPr>
        <w:t>9 </w:t>
      </w:r>
      <w:r w:rsidRPr="00A56A4A">
        <w:rPr>
          <w:rFonts w:asciiTheme="minorHAnsi" w:hAnsiTheme="minorHAnsi"/>
          <w:i/>
          <w:color w:val="0070C0"/>
          <w:sz w:val="22"/>
          <w:szCs w:val="22"/>
          <w:lang w:val="en-AU"/>
        </w:rPr>
        <w:t>having made known to us the mystery of His will, according to His good pleasure which He purposed in Himself, </w:t>
      </w:r>
      <w:r w:rsidRPr="008103DB">
        <w:rPr>
          <w:rFonts w:asciiTheme="minorHAnsi" w:hAnsiTheme="minorHAnsi"/>
          <w:i/>
          <w:color w:val="0070C0"/>
          <w:sz w:val="22"/>
          <w:szCs w:val="22"/>
          <w:vertAlign w:val="superscript"/>
          <w:lang w:val="en-AU"/>
        </w:rPr>
        <w:t>10 </w:t>
      </w:r>
      <w:r w:rsidRPr="00A56A4A">
        <w:rPr>
          <w:rFonts w:asciiTheme="minorHAnsi" w:hAnsiTheme="minorHAnsi"/>
          <w:i/>
          <w:color w:val="0070C0"/>
          <w:sz w:val="22"/>
          <w:szCs w:val="22"/>
          <w:lang w:val="en-AU"/>
        </w:rPr>
        <w:t>that in the dispensation of the fullness of the times He might gather together in one all things in Christ, both</w:t>
      </w:r>
      <w:r w:rsidR="00910EAE">
        <w:rPr>
          <w:rFonts w:asciiTheme="minorHAnsi" w:hAnsiTheme="minorHAnsi"/>
          <w:i/>
          <w:color w:val="0070C0"/>
          <w:sz w:val="22"/>
          <w:szCs w:val="22"/>
          <w:lang w:val="en-AU"/>
        </w:rPr>
        <w:t xml:space="preserve"> </w:t>
      </w:r>
      <w:r w:rsidRPr="00A56A4A">
        <w:rPr>
          <w:rFonts w:asciiTheme="minorHAnsi" w:hAnsiTheme="minorHAnsi"/>
          <w:i/>
          <w:color w:val="0070C0"/>
          <w:sz w:val="22"/>
          <w:szCs w:val="22"/>
          <w:lang w:val="en-AU"/>
        </w:rPr>
        <w:t>which are in heaven and which are on earth—in Him. </w:t>
      </w:r>
      <w:r w:rsidRPr="008103DB">
        <w:rPr>
          <w:rFonts w:asciiTheme="minorHAnsi" w:hAnsiTheme="minorHAnsi"/>
          <w:i/>
          <w:color w:val="0070C0"/>
          <w:sz w:val="22"/>
          <w:szCs w:val="22"/>
          <w:vertAlign w:val="superscript"/>
          <w:lang w:val="en-AU"/>
        </w:rPr>
        <w:t>11 </w:t>
      </w:r>
      <w:r w:rsidRPr="00A56A4A">
        <w:rPr>
          <w:rFonts w:asciiTheme="minorHAnsi" w:hAnsiTheme="minorHAnsi"/>
          <w:i/>
          <w:color w:val="0070C0"/>
          <w:sz w:val="22"/>
          <w:szCs w:val="22"/>
          <w:lang w:val="en-AU"/>
        </w:rPr>
        <w:t>In Him also we have obtained an inheritance, being predestined according to the purpose of Him who works all things according to the counsel of His will, </w:t>
      </w:r>
      <w:r w:rsidRPr="008103DB">
        <w:rPr>
          <w:rFonts w:asciiTheme="minorHAnsi" w:hAnsiTheme="minorHAnsi"/>
          <w:i/>
          <w:color w:val="0070C0"/>
          <w:sz w:val="22"/>
          <w:szCs w:val="22"/>
          <w:vertAlign w:val="superscript"/>
          <w:lang w:val="en-AU"/>
        </w:rPr>
        <w:t>12 </w:t>
      </w:r>
      <w:r w:rsidRPr="00A56A4A">
        <w:rPr>
          <w:rFonts w:asciiTheme="minorHAnsi" w:hAnsiTheme="minorHAnsi"/>
          <w:i/>
          <w:color w:val="0070C0"/>
          <w:sz w:val="22"/>
          <w:szCs w:val="22"/>
          <w:lang w:val="en-AU"/>
        </w:rPr>
        <w:t>that we who first trusted in Christ should be to the praise of His glory.</w:t>
      </w:r>
    </w:p>
    <w:p w14:paraId="35273E52" w14:textId="50FF7B37" w:rsidR="00A56A4A" w:rsidRPr="00A56A4A" w:rsidRDefault="00A56A4A" w:rsidP="00A56A4A">
      <w:pPr>
        <w:pStyle w:val="chapter-1"/>
        <w:rPr>
          <w:rFonts w:asciiTheme="minorHAnsi" w:hAnsiTheme="minorHAnsi"/>
          <w:i/>
          <w:color w:val="0070C0"/>
          <w:sz w:val="22"/>
          <w:szCs w:val="22"/>
          <w:lang w:val="en-AU"/>
        </w:rPr>
      </w:pPr>
      <w:r w:rsidRPr="008103DB">
        <w:rPr>
          <w:rFonts w:asciiTheme="minorHAnsi" w:hAnsiTheme="minorHAnsi"/>
          <w:i/>
          <w:color w:val="0070C0"/>
          <w:sz w:val="22"/>
          <w:szCs w:val="22"/>
          <w:vertAlign w:val="superscript"/>
          <w:lang w:val="en-AU"/>
        </w:rPr>
        <w:t>13 </w:t>
      </w:r>
      <w:r w:rsidRPr="00A56A4A">
        <w:rPr>
          <w:rFonts w:asciiTheme="minorHAnsi" w:hAnsiTheme="minorHAnsi"/>
          <w:i/>
          <w:color w:val="0070C0"/>
          <w:sz w:val="22"/>
          <w:szCs w:val="22"/>
          <w:lang w:val="en-AU"/>
        </w:rPr>
        <w:t>In Him you also trusted, after you heard the word of truth, the gospel of your salvation; in whom also, having believed, you were sealed with the Holy Spirit of promise, </w:t>
      </w:r>
      <w:r w:rsidRPr="008103DB">
        <w:rPr>
          <w:rFonts w:asciiTheme="minorHAnsi" w:hAnsiTheme="minorHAnsi"/>
          <w:i/>
          <w:color w:val="0070C0"/>
          <w:sz w:val="22"/>
          <w:szCs w:val="22"/>
          <w:vertAlign w:val="superscript"/>
          <w:lang w:val="en-AU"/>
        </w:rPr>
        <w:t>14 </w:t>
      </w:r>
      <w:r w:rsidRPr="00A56A4A">
        <w:rPr>
          <w:rFonts w:asciiTheme="minorHAnsi" w:hAnsiTheme="minorHAnsi"/>
          <w:i/>
          <w:color w:val="0070C0"/>
          <w:sz w:val="22"/>
          <w:szCs w:val="22"/>
          <w:lang w:val="en-AU"/>
        </w:rPr>
        <w:t>who is the guarantee of our inheritance until the redemption of the purchased possession, to the praise of His glory.</w:t>
      </w:r>
    </w:p>
    <w:p w14:paraId="3D8E96F9" w14:textId="77777777" w:rsidR="00A56A4A" w:rsidRPr="00A56A4A" w:rsidRDefault="00A56A4A" w:rsidP="00A56A4A">
      <w:pPr>
        <w:pStyle w:val="chapter-1"/>
        <w:rPr>
          <w:rFonts w:asciiTheme="minorHAnsi" w:hAnsiTheme="minorHAnsi"/>
          <w:b/>
          <w:i/>
          <w:color w:val="0070C0"/>
          <w:sz w:val="28"/>
          <w:szCs w:val="22"/>
          <w:lang w:val="en-AU"/>
        </w:rPr>
      </w:pPr>
      <w:r w:rsidRPr="00A56A4A">
        <w:rPr>
          <w:rFonts w:asciiTheme="minorHAnsi" w:hAnsiTheme="minorHAnsi"/>
          <w:b/>
          <w:i/>
          <w:color w:val="0070C0"/>
          <w:sz w:val="28"/>
          <w:szCs w:val="22"/>
          <w:lang w:val="en-AU"/>
        </w:rPr>
        <w:t>Prayer for Spiritual Wisdom</w:t>
      </w:r>
    </w:p>
    <w:p w14:paraId="2242975D" w14:textId="1E0A777E" w:rsidR="00A56A4A" w:rsidRPr="00A56A4A" w:rsidRDefault="00A56A4A" w:rsidP="00A56A4A">
      <w:pPr>
        <w:pStyle w:val="chapter-1"/>
        <w:rPr>
          <w:rFonts w:asciiTheme="minorHAnsi" w:hAnsiTheme="minorHAnsi"/>
          <w:i/>
          <w:color w:val="0070C0"/>
          <w:sz w:val="22"/>
          <w:szCs w:val="22"/>
          <w:lang w:val="en-AU"/>
        </w:rPr>
      </w:pPr>
      <w:r w:rsidRPr="005026D9">
        <w:rPr>
          <w:rFonts w:asciiTheme="minorHAnsi" w:hAnsiTheme="minorHAnsi"/>
          <w:i/>
          <w:color w:val="0070C0"/>
          <w:sz w:val="22"/>
          <w:szCs w:val="22"/>
          <w:vertAlign w:val="superscript"/>
          <w:lang w:val="en-AU"/>
        </w:rPr>
        <w:lastRenderedPageBreak/>
        <w:t>15 </w:t>
      </w:r>
      <w:r w:rsidRPr="00A56A4A">
        <w:rPr>
          <w:rFonts w:asciiTheme="minorHAnsi" w:hAnsiTheme="minorHAnsi"/>
          <w:i/>
          <w:color w:val="0070C0"/>
          <w:sz w:val="22"/>
          <w:szCs w:val="22"/>
          <w:lang w:val="en-AU"/>
        </w:rPr>
        <w:t>Therefore I also, after I heard of your faith in the Lord Jesus and your love for all the saints, </w:t>
      </w:r>
      <w:r w:rsidRPr="005026D9">
        <w:rPr>
          <w:rFonts w:asciiTheme="minorHAnsi" w:hAnsiTheme="minorHAnsi"/>
          <w:i/>
          <w:color w:val="0070C0"/>
          <w:sz w:val="22"/>
          <w:szCs w:val="22"/>
          <w:vertAlign w:val="superscript"/>
          <w:lang w:val="en-AU"/>
        </w:rPr>
        <w:t>16 </w:t>
      </w:r>
      <w:r w:rsidRPr="00A56A4A">
        <w:rPr>
          <w:rFonts w:asciiTheme="minorHAnsi" w:hAnsiTheme="minorHAnsi"/>
          <w:i/>
          <w:color w:val="0070C0"/>
          <w:sz w:val="22"/>
          <w:szCs w:val="22"/>
          <w:lang w:val="en-AU"/>
        </w:rPr>
        <w:t>do not cease to give thanks for you, making mention of you in my prayers: </w:t>
      </w:r>
      <w:r w:rsidRPr="005026D9">
        <w:rPr>
          <w:rFonts w:asciiTheme="minorHAnsi" w:hAnsiTheme="minorHAnsi"/>
          <w:i/>
          <w:color w:val="0070C0"/>
          <w:sz w:val="22"/>
          <w:szCs w:val="22"/>
          <w:vertAlign w:val="superscript"/>
          <w:lang w:val="en-AU"/>
        </w:rPr>
        <w:t>17 </w:t>
      </w:r>
      <w:r w:rsidRPr="00A56A4A">
        <w:rPr>
          <w:rFonts w:asciiTheme="minorHAnsi" w:hAnsiTheme="minorHAnsi"/>
          <w:i/>
          <w:color w:val="0070C0"/>
          <w:sz w:val="22"/>
          <w:szCs w:val="22"/>
          <w:lang w:val="en-AU"/>
        </w:rPr>
        <w:t>that the God of our Lord Jesus Christ, the Father of glory, may give to you the spirit of wisdom and revelation in the knowledge of Him, </w:t>
      </w:r>
      <w:r w:rsidRPr="005026D9">
        <w:rPr>
          <w:rFonts w:asciiTheme="minorHAnsi" w:hAnsiTheme="minorHAnsi"/>
          <w:i/>
          <w:color w:val="0070C0"/>
          <w:sz w:val="22"/>
          <w:szCs w:val="22"/>
          <w:vertAlign w:val="superscript"/>
          <w:lang w:val="en-AU"/>
        </w:rPr>
        <w:t>18 </w:t>
      </w:r>
      <w:r w:rsidRPr="00A56A4A">
        <w:rPr>
          <w:rFonts w:asciiTheme="minorHAnsi" w:hAnsiTheme="minorHAnsi"/>
          <w:i/>
          <w:color w:val="0070C0"/>
          <w:sz w:val="22"/>
          <w:szCs w:val="22"/>
          <w:lang w:val="en-AU"/>
        </w:rPr>
        <w:t>the eyes of your understanding being enlightened; that you may know what is the hope of His calling, what are the riches of the glory of His inheritance in the saints, </w:t>
      </w:r>
      <w:r w:rsidRPr="005026D9">
        <w:rPr>
          <w:rFonts w:asciiTheme="minorHAnsi" w:hAnsiTheme="minorHAnsi"/>
          <w:i/>
          <w:color w:val="0070C0"/>
          <w:sz w:val="22"/>
          <w:szCs w:val="22"/>
          <w:vertAlign w:val="superscript"/>
          <w:lang w:val="en-AU"/>
        </w:rPr>
        <w:t>19 </w:t>
      </w:r>
      <w:r w:rsidRPr="00A56A4A">
        <w:rPr>
          <w:rFonts w:asciiTheme="minorHAnsi" w:hAnsiTheme="minorHAnsi"/>
          <w:i/>
          <w:color w:val="0070C0"/>
          <w:sz w:val="22"/>
          <w:szCs w:val="22"/>
          <w:lang w:val="en-AU"/>
        </w:rPr>
        <w:t>and what is the exceeding greatness of His power toward us who believe, according to the working of His mighty power </w:t>
      </w:r>
      <w:r w:rsidRPr="005026D9">
        <w:rPr>
          <w:rFonts w:asciiTheme="minorHAnsi" w:hAnsiTheme="minorHAnsi"/>
          <w:i/>
          <w:color w:val="0070C0"/>
          <w:sz w:val="22"/>
          <w:szCs w:val="22"/>
          <w:vertAlign w:val="superscript"/>
          <w:lang w:val="en-AU"/>
        </w:rPr>
        <w:t>20 </w:t>
      </w:r>
      <w:r w:rsidRPr="00A56A4A">
        <w:rPr>
          <w:rFonts w:asciiTheme="minorHAnsi" w:hAnsiTheme="minorHAnsi"/>
          <w:i/>
          <w:color w:val="0070C0"/>
          <w:sz w:val="22"/>
          <w:szCs w:val="22"/>
          <w:lang w:val="en-AU"/>
        </w:rPr>
        <w:t>which He worked in Christ when He raised Him from the dead and seated Him at His right hand in the heavenly places, </w:t>
      </w:r>
      <w:r w:rsidRPr="005026D9">
        <w:rPr>
          <w:rFonts w:asciiTheme="minorHAnsi" w:hAnsiTheme="minorHAnsi"/>
          <w:i/>
          <w:color w:val="0070C0"/>
          <w:sz w:val="22"/>
          <w:szCs w:val="22"/>
          <w:vertAlign w:val="superscript"/>
          <w:lang w:val="en-AU"/>
        </w:rPr>
        <w:t>21 </w:t>
      </w:r>
      <w:r w:rsidRPr="00A56A4A">
        <w:rPr>
          <w:rFonts w:asciiTheme="minorHAnsi" w:hAnsiTheme="minorHAnsi"/>
          <w:i/>
          <w:color w:val="0070C0"/>
          <w:sz w:val="22"/>
          <w:szCs w:val="22"/>
          <w:lang w:val="en-AU"/>
        </w:rPr>
        <w:t>far above all principality and power and might and dominion, and every name that is named, not only in this age but also in that which is to come.</w:t>
      </w:r>
    </w:p>
    <w:p w14:paraId="6FB59A82" w14:textId="4C29A3FD" w:rsidR="00A56A4A" w:rsidRPr="00A56A4A" w:rsidRDefault="00A56A4A" w:rsidP="00A56A4A">
      <w:pPr>
        <w:pStyle w:val="chapter-1"/>
        <w:rPr>
          <w:rFonts w:asciiTheme="minorHAnsi" w:hAnsiTheme="minorHAnsi"/>
          <w:i/>
          <w:color w:val="0070C0"/>
          <w:sz w:val="22"/>
          <w:szCs w:val="22"/>
          <w:lang w:val="en-AU"/>
        </w:rPr>
      </w:pPr>
      <w:r w:rsidRPr="00D066A8">
        <w:rPr>
          <w:rFonts w:asciiTheme="minorHAnsi" w:hAnsiTheme="minorHAnsi"/>
          <w:i/>
          <w:color w:val="0070C0"/>
          <w:sz w:val="22"/>
          <w:szCs w:val="22"/>
          <w:vertAlign w:val="superscript"/>
          <w:lang w:val="en-AU"/>
        </w:rPr>
        <w:t>22 </w:t>
      </w:r>
      <w:r w:rsidRPr="00A56A4A">
        <w:rPr>
          <w:rFonts w:asciiTheme="minorHAnsi" w:hAnsiTheme="minorHAnsi"/>
          <w:i/>
          <w:color w:val="0070C0"/>
          <w:sz w:val="22"/>
          <w:szCs w:val="22"/>
          <w:lang w:val="en-AU"/>
        </w:rPr>
        <w:t>And He put all things under His feet, and gave Him to be head over all things to the church, </w:t>
      </w:r>
      <w:r w:rsidRPr="00D066A8">
        <w:rPr>
          <w:rFonts w:asciiTheme="minorHAnsi" w:hAnsiTheme="minorHAnsi"/>
          <w:i/>
          <w:color w:val="0070C0"/>
          <w:sz w:val="22"/>
          <w:szCs w:val="22"/>
          <w:vertAlign w:val="superscript"/>
          <w:lang w:val="en-AU"/>
        </w:rPr>
        <w:t>23 </w:t>
      </w:r>
      <w:r w:rsidRPr="00A56A4A">
        <w:rPr>
          <w:rFonts w:asciiTheme="minorHAnsi" w:hAnsiTheme="minorHAnsi"/>
          <w:i/>
          <w:color w:val="0070C0"/>
          <w:sz w:val="22"/>
          <w:szCs w:val="22"/>
          <w:lang w:val="en-AU"/>
        </w:rPr>
        <w:t>which is His body, the fullness of Him who fills all in all.</w:t>
      </w:r>
    </w:p>
    <w:p w14:paraId="3321A834" w14:textId="75CF2325" w:rsidR="00C805C4" w:rsidRDefault="00C944C8" w:rsidP="00A56A4A">
      <w:pPr>
        <w:pStyle w:val="chapter-1"/>
        <w:rPr>
          <w:rStyle w:val="text"/>
          <w:rFonts w:asciiTheme="minorHAnsi" w:eastAsiaTheme="minorHAnsi" w:hAnsiTheme="minorHAnsi" w:cstheme="minorBidi"/>
          <w:b/>
          <w:sz w:val="22"/>
          <w:szCs w:val="22"/>
          <w:lang w:val="en-AU"/>
        </w:rPr>
      </w:pPr>
      <w:r w:rsidRPr="00C944C8">
        <w:rPr>
          <w:rStyle w:val="text"/>
          <w:rFonts w:asciiTheme="minorHAnsi" w:eastAsiaTheme="minorHAnsi" w:hAnsiTheme="minorHAnsi" w:cstheme="minorBidi"/>
          <w:b/>
          <w:sz w:val="22"/>
          <w:szCs w:val="22"/>
          <w:lang w:val="en-AU"/>
        </w:rPr>
        <w:t>Question 1</w:t>
      </w:r>
    </w:p>
    <w:p w14:paraId="2FC17091" w14:textId="2CC9292C" w:rsidR="00C944C8" w:rsidRDefault="00A33CBF" w:rsidP="00C805C4">
      <w:pPr>
        <w:pStyle w:val="chapter-1"/>
        <w:rPr>
          <w:rFonts w:asciiTheme="minorHAnsi" w:hAnsiTheme="minorHAnsi"/>
          <w:i/>
          <w:color w:val="0070C0"/>
          <w:sz w:val="22"/>
          <w:szCs w:val="22"/>
          <w:lang w:val="en-AU"/>
        </w:rPr>
      </w:pPr>
      <w:r w:rsidRPr="00A33CBF">
        <w:rPr>
          <w:rFonts w:asciiTheme="minorHAnsi" w:eastAsiaTheme="minorHAnsi" w:hAnsiTheme="minorHAnsi" w:cstheme="minorBidi"/>
          <w:i/>
          <w:color w:val="0070C0"/>
          <w:sz w:val="22"/>
          <w:szCs w:val="22"/>
          <w:lang w:val="en-AU"/>
        </w:rPr>
        <w:t xml:space="preserve"> </w:t>
      </w:r>
      <w:r w:rsidRPr="00A33CBF">
        <w:rPr>
          <w:rFonts w:asciiTheme="minorHAnsi" w:eastAsiaTheme="minorHAnsi" w:hAnsiTheme="minorHAnsi" w:cstheme="minorBidi"/>
          <w:i/>
          <w:color w:val="0070C0"/>
          <w:sz w:val="22"/>
          <w:szCs w:val="22"/>
          <w:vertAlign w:val="superscript"/>
          <w:lang w:val="en-AU"/>
        </w:rPr>
        <w:t>11</w:t>
      </w:r>
      <w:r>
        <w:rPr>
          <w:rFonts w:asciiTheme="minorHAnsi" w:eastAsiaTheme="minorHAnsi" w:hAnsiTheme="minorHAnsi" w:cstheme="minorBidi"/>
          <w:i/>
          <w:color w:val="0070C0"/>
          <w:sz w:val="22"/>
          <w:szCs w:val="22"/>
          <w:lang w:val="en-AU"/>
        </w:rPr>
        <w:t xml:space="preserve"> </w:t>
      </w:r>
      <w:r w:rsidRPr="00A33CBF">
        <w:rPr>
          <w:rFonts w:asciiTheme="minorHAnsi" w:hAnsiTheme="minorHAnsi"/>
          <w:i/>
          <w:color w:val="0070C0"/>
          <w:sz w:val="22"/>
          <w:szCs w:val="22"/>
          <w:lang w:val="en-AU"/>
        </w:rPr>
        <w:t>In Him also we have obtained an inheritance, being predestined according to the purpose of Him who works all things accord</w:t>
      </w:r>
      <w:r w:rsidR="00310F8F">
        <w:rPr>
          <w:rFonts w:asciiTheme="minorHAnsi" w:hAnsiTheme="minorHAnsi"/>
          <w:i/>
          <w:color w:val="0070C0"/>
          <w:sz w:val="22"/>
          <w:szCs w:val="22"/>
          <w:lang w:val="en-AU"/>
        </w:rPr>
        <w:t>ing to the counsel of His will</w:t>
      </w:r>
    </w:p>
    <w:p w14:paraId="07BFE148" w14:textId="273894E7" w:rsidR="00A33CBF" w:rsidRPr="00310F8F" w:rsidRDefault="00310F8F" w:rsidP="00C805C4">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In verse 11 above, what does it say we have gained through Christ? </w:t>
      </w:r>
    </w:p>
    <w:p w14:paraId="0D5CC41A" w14:textId="08D7C899" w:rsidR="00174755" w:rsidRPr="00174755" w:rsidRDefault="00A33CBF" w:rsidP="00310F8F">
      <w:pPr>
        <w:pStyle w:val="chapter-1"/>
        <w:ind w:left="720"/>
        <w:rPr>
          <w:rFonts w:asciiTheme="minorHAnsi" w:hAnsiTheme="minorHAnsi"/>
          <w:i/>
          <w:color w:val="C0504D" w:themeColor="accent2"/>
          <w:sz w:val="22"/>
          <w:szCs w:val="22"/>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31968" behindDoc="0" locked="0" layoutInCell="1" allowOverlap="1" wp14:anchorId="48CF29D6" wp14:editId="3700ACE2">
                <wp:simplePos x="0" y="0"/>
                <wp:positionH relativeFrom="column">
                  <wp:posOffset>152400</wp:posOffset>
                </wp:positionH>
                <wp:positionV relativeFrom="paragraph">
                  <wp:posOffset>45720</wp:posOffset>
                </wp:positionV>
                <wp:extent cx="5676900" cy="457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6769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968D191" w14:textId="77777777" w:rsidR="00420566" w:rsidRDefault="00420566" w:rsidP="00B81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29D6" id="Text Box 5" o:spid="_x0000_s1027" type="#_x0000_t202" style="position:absolute;left:0;text-align:left;margin-left:12pt;margin-top:3.6pt;width:447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" fillcolor="white [3201]" strokecolor="black [3200]" strokeweight="2pt">
                <v:textbox>
                  <w:txbxContent>
                    <w:p w14:paraId="0968D191" w14:textId="77777777" w:rsidR="00420566" w:rsidRDefault="00420566" w:rsidP="00B81CD6"/>
                  </w:txbxContent>
                </v:textbox>
                <w10:wrap type="square"/>
              </v:shape>
            </w:pict>
          </mc:Fallback>
        </mc:AlternateContent>
      </w:r>
    </w:p>
    <w:p w14:paraId="3E2CAD92" w14:textId="738267D5" w:rsidR="00001FBC" w:rsidRPr="00001FBC" w:rsidRDefault="00001FBC" w:rsidP="00001FBC">
      <w:pPr>
        <w:pStyle w:val="chapter-1"/>
        <w:numPr>
          <w:ilvl w:val="0"/>
          <w:numId w:val="34"/>
        </w:numPr>
        <w:rPr>
          <w:rFonts w:asciiTheme="minorHAnsi" w:hAnsiTheme="minorHAnsi"/>
          <w:i/>
          <w:color w:val="C0504D" w:themeColor="accent2"/>
          <w:sz w:val="22"/>
          <w:szCs w:val="22"/>
        </w:rPr>
      </w:pPr>
      <w:r w:rsidRPr="00001FBC">
        <w:rPr>
          <w:color w:val="C0504D" w:themeColor="accent2"/>
          <w:u w:val="single"/>
        </w:rPr>
        <w:t>TUES</w:t>
      </w:r>
      <w:r w:rsidR="00F10BA4">
        <w:rPr>
          <w:color w:val="C0504D" w:themeColor="accent2"/>
          <w:u w:val="single"/>
        </w:rPr>
        <w:t xml:space="preserve">DAY: Read </w:t>
      </w:r>
      <w:r w:rsidR="00A56A4A">
        <w:rPr>
          <w:color w:val="943634" w:themeColor="accent2" w:themeShade="BF"/>
          <w:u w:val="single"/>
        </w:rPr>
        <w:t>Ephesians</w:t>
      </w:r>
      <w:r w:rsidR="00A56A4A" w:rsidRPr="00F00ACB">
        <w:rPr>
          <w:color w:val="943634" w:themeColor="accent2" w:themeShade="BF"/>
          <w:u w:val="single"/>
        </w:rPr>
        <w:t xml:space="preserve"> Chapter</w:t>
      </w:r>
      <w:r w:rsidR="00A56A4A">
        <w:rPr>
          <w:color w:val="943634" w:themeColor="accent2" w:themeShade="BF"/>
          <w:u w:val="single"/>
        </w:rPr>
        <w:t xml:space="preserve"> 2:1-22</w:t>
      </w:r>
      <w:r w:rsidR="00A56A4A" w:rsidRPr="00F00ACB">
        <w:rPr>
          <w:color w:val="943634" w:themeColor="accent2" w:themeShade="BF"/>
          <w:u w:val="single"/>
        </w:rPr>
        <w:t xml:space="preserve"> </w:t>
      </w:r>
      <w:r w:rsidRPr="00001FBC">
        <w:rPr>
          <w:color w:val="C0504D" w:themeColor="accent2"/>
          <w:u w:val="single"/>
        </w:rPr>
        <w:t>and answer the questions:</w:t>
      </w:r>
    </w:p>
    <w:p w14:paraId="2A921486" w14:textId="57D5C6FC" w:rsidR="00A56A4A" w:rsidRPr="00A56A4A" w:rsidRDefault="0057784E" w:rsidP="00A56A4A">
      <w:pPr>
        <w:pStyle w:val="chapter-1"/>
        <w:rPr>
          <w:rFonts w:asciiTheme="minorHAnsi" w:hAnsiTheme="minorHAnsi"/>
          <w:b/>
          <w:i/>
          <w:color w:val="0070C0"/>
          <w:sz w:val="28"/>
          <w:szCs w:val="28"/>
          <w:lang w:val="en-AU"/>
        </w:rPr>
      </w:pPr>
      <w:r w:rsidRPr="00A56A4A">
        <w:rPr>
          <w:rFonts w:asciiTheme="minorHAnsi" w:hAnsiTheme="minorHAnsi"/>
          <w:b/>
          <w:i/>
          <w:color w:val="0070C0"/>
          <w:sz w:val="28"/>
          <w:szCs w:val="28"/>
        </w:rPr>
        <w:t>Remind </w:t>
      </w:r>
      <w:r w:rsidR="00A56A4A" w:rsidRPr="00A56A4A">
        <w:rPr>
          <w:rFonts w:asciiTheme="minorHAnsi" w:hAnsiTheme="minorHAnsi"/>
          <w:b/>
          <w:i/>
          <w:color w:val="0070C0"/>
          <w:sz w:val="28"/>
          <w:szCs w:val="28"/>
          <w:lang w:val="en-AU"/>
        </w:rPr>
        <w:t>By Grace Through Faith</w:t>
      </w:r>
    </w:p>
    <w:p w14:paraId="412A1AD7" w14:textId="3F3F840B" w:rsidR="00A56A4A" w:rsidRPr="00A56A4A" w:rsidRDefault="005C5505" w:rsidP="00A56A4A">
      <w:pPr>
        <w:pStyle w:val="chapter-1"/>
        <w:rPr>
          <w:rFonts w:asciiTheme="minorHAnsi" w:hAnsiTheme="minorHAnsi"/>
          <w:i/>
          <w:color w:val="0070C0"/>
          <w:sz w:val="22"/>
          <w:szCs w:val="22"/>
        </w:rPr>
      </w:pPr>
      <w:r>
        <w:rPr>
          <w:rFonts w:ascii="Helvetica" w:hAnsi="Helvetica" w:cs="Helvetica"/>
          <w:noProof/>
          <w:lang w:val="en-AU" w:eastAsia="en-AU"/>
        </w:rPr>
        <w:drawing>
          <wp:anchor distT="0" distB="0" distL="114300" distR="114300" simplePos="0" relativeHeight="251759616" behindDoc="0" locked="0" layoutInCell="1" allowOverlap="1" wp14:anchorId="3A831B4F" wp14:editId="66549DC9">
            <wp:simplePos x="0" y="0"/>
            <wp:positionH relativeFrom="column">
              <wp:posOffset>2971800</wp:posOffset>
            </wp:positionH>
            <wp:positionV relativeFrom="paragraph">
              <wp:posOffset>758190</wp:posOffset>
            </wp:positionV>
            <wp:extent cx="2971800" cy="297180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A4A" w:rsidRPr="00A56A4A">
        <w:rPr>
          <w:rFonts w:asciiTheme="minorHAnsi" w:hAnsiTheme="minorHAnsi"/>
          <w:i/>
          <w:color w:val="0070C0"/>
          <w:sz w:val="22"/>
          <w:szCs w:val="22"/>
        </w:rPr>
        <w:t>And you He made alive, who were dead in trespasses and sins, 2 in which you once walked according to the course of this world, according to the prince of the power of the air, the spirit who now works in the sons of disobedience, 3 among whom also we all once conducted ourselves in the lusts of our flesh, fulfilling the desires of the flesh and of the mind, and were by nature children of wrath, just as the others.</w:t>
      </w:r>
    </w:p>
    <w:p w14:paraId="075492DC" w14:textId="7F86F38A" w:rsidR="00A56A4A" w:rsidRPr="00A56A4A" w:rsidRDefault="00A56A4A" w:rsidP="00A56A4A">
      <w:pPr>
        <w:pStyle w:val="chapter-1"/>
        <w:rPr>
          <w:rFonts w:asciiTheme="minorHAnsi" w:hAnsiTheme="minorHAnsi"/>
          <w:i/>
          <w:color w:val="0070C0"/>
          <w:sz w:val="22"/>
          <w:szCs w:val="22"/>
        </w:rPr>
      </w:pPr>
      <w:r w:rsidRPr="00A56A4A">
        <w:rPr>
          <w:rFonts w:asciiTheme="minorHAnsi" w:hAnsiTheme="minorHAnsi"/>
          <w:i/>
          <w:color w:val="0070C0"/>
          <w:sz w:val="22"/>
          <w:szCs w:val="22"/>
        </w:rPr>
        <w:t xml:space="preserve">4 But God, who is rich in mercy, because of His great love with which He loved us, 5 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 8 For by grace you have been saved through faith, and that not of yourselves; it is the gift of God, 9 not of works, lest anyone should boast. 10 For we are His workmanship, created in Christ Jesus for good </w:t>
      </w:r>
      <w:r w:rsidRPr="00A56A4A">
        <w:rPr>
          <w:rFonts w:asciiTheme="minorHAnsi" w:hAnsiTheme="minorHAnsi"/>
          <w:i/>
          <w:color w:val="0070C0"/>
          <w:sz w:val="22"/>
          <w:szCs w:val="22"/>
        </w:rPr>
        <w:lastRenderedPageBreak/>
        <w:t>works, which God prepared beforehand that we should walk in them.</w:t>
      </w:r>
    </w:p>
    <w:p w14:paraId="5292B2D9" w14:textId="77777777" w:rsidR="00A56A4A" w:rsidRPr="00A56A4A" w:rsidRDefault="00A56A4A" w:rsidP="00A56A4A">
      <w:pPr>
        <w:pStyle w:val="chapter-1"/>
        <w:rPr>
          <w:rFonts w:asciiTheme="minorHAnsi" w:hAnsiTheme="minorHAnsi"/>
          <w:b/>
          <w:i/>
          <w:color w:val="0070C0"/>
          <w:sz w:val="28"/>
          <w:szCs w:val="22"/>
        </w:rPr>
      </w:pPr>
      <w:r w:rsidRPr="00A56A4A">
        <w:rPr>
          <w:rFonts w:asciiTheme="minorHAnsi" w:hAnsiTheme="minorHAnsi"/>
          <w:b/>
          <w:i/>
          <w:color w:val="0070C0"/>
          <w:sz w:val="28"/>
          <w:szCs w:val="22"/>
        </w:rPr>
        <w:t>Brought Near by His Blood</w:t>
      </w:r>
    </w:p>
    <w:p w14:paraId="60E4201F" w14:textId="77777777" w:rsidR="00A56A4A" w:rsidRPr="00A56A4A" w:rsidRDefault="00A56A4A" w:rsidP="00A56A4A">
      <w:pPr>
        <w:pStyle w:val="chapter-1"/>
        <w:rPr>
          <w:rFonts w:asciiTheme="minorHAnsi" w:hAnsiTheme="minorHAnsi"/>
          <w:i/>
          <w:color w:val="0070C0"/>
          <w:sz w:val="22"/>
          <w:szCs w:val="22"/>
        </w:rPr>
      </w:pPr>
      <w:r w:rsidRPr="00A56A4A">
        <w:rPr>
          <w:rFonts w:asciiTheme="minorHAnsi" w:hAnsiTheme="minorHAnsi"/>
          <w:i/>
          <w:color w:val="0070C0"/>
          <w:sz w:val="22"/>
          <w:szCs w:val="22"/>
        </w:rPr>
        <w:t>11 Therefore remember that you, once Gentiles in the flesh—who are called Uncircumcision by what is called the Circumcision made in the flesh by hands— 12 that at that time you were without Christ, being aliens from the commonwealth of Israel and strangers from the covenants of promise, having no hope and without God in the world. 13 But now in Christ Jesus you who once were far off have been brought near by the blood of Christ.</w:t>
      </w:r>
    </w:p>
    <w:p w14:paraId="2AB137AE" w14:textId="77777777" w:rsidR="00A56A4A" w:rsidRPr="00A56A4A" w:rsidRDefault="00A56A4A" w:rsidP="00A56A4A">
      <w:pPr>
        <w:pStyle w:val="chapter-1"/>
        <w:rPr>
          <w:rFonts w:asciiTheme="minorHAnsi" w:hAnsiTheme="minorHAnsi"/>
          <w:b/>
          <w:i/>
          <w:color w:val="0070C0"/>
          <w:sz w:val="28"/>
          <w:szCs w:val="22"/>
        </w:rPr>
      </w:pPr>
      <w:r w:rsidRPr="00A56A4A">
        <w:rPr>
          <w:rFonts w:asciiTheme="minorHAnsi" w:hAnsiTheme="minorHAnsi"/>
          <w:b/>
          <w:i/>
          <w:color w:val="0070C0"/>
          <w:sz w:val="28"/>
          <w:szCs w:val="22"/>
        </w:rPr>
        <w:t>Christ Our Peace</w:t>
      </w:r>
    </w:p>
    <w:p w14:paraId="6BB1CFB2" w14:textId="77777777" w:rsidR="00A56A4A" w:rsidRPr="00A56A4A" w:rsidRDefault="00A56A4A" w:rsidP="00A56A4A">
      <w:pPr>
        <w:pStyle w:val="chapter-1"/>
        <w:rPr>
          <w:rFonts w:asciiTheme="minorHAnsi" w:hAnsiTheme="minorHAnsi"/>
          <w:i/>
          <w:color w:val="0070C0"/>
          <w:sz w:val="22"/>
          <w:szCs w:val="22"/>
        </w:rPr>
      </w:pPr>
      <w:r w:rsidRPr="00A56A4A">
        <w:rPr>
          <w:rFonts w:asciiTheme="minorHAnsi" w:hAnsiTheme="minorHAnsi"/>
          <w:i/>
          <w:color w:val="0070C0"/>
          <w:sz w:val="22"/>
          <w:szCs w:val="22"/>
        </w:rPr>
        <w:t>14 For He Himself is our peace, who has made both one, and has broken down the middle wall of separation, 15 having abolished in His flesh the enmity, that is, the law of commandments contained in ordinances, so as to create in Himself one new man from the two, thus making peace, 16 and that He might reconcile them both to God in one body through the cross, thereby putting to death the enmity. 17 And He came and preached peace to you who were afar off and to those who were near. 18 For through Him we both have access by one Spirit to the Father.</w:t>
      </w:r>
    </w:p>
    <w:p w14:paraId="1F79D66D" w14:textId="77777777" w:rsidR="00A56A4A" w:rsidRPr="00A56A4A" w:rsidRDefault="00A56A4A" w:rsidP="00A56A4A">
      <w:pPr>
        <w:pStyle w:val="chapter-1"/>
        <w:rPr>
          <w:rFonts w:asciiTheme="minorHAnsi" w:hAnsiTheme="minorHAnsi"/>
          <w:b/>
          <w:i/>
          <w:color w:val="0070C0"/>
          <w:sz w:val="28"/>
          <w:szCs w:val="22"/>
        </w:rPr>
      </w:pPr>
      <w:r w:rsidRPr="00A56A4A">
        <w:rPr>
          <w:rFonts w:asciiTheme="minorHAnsi" w:hAnsiTheme="minorHAnsi"/>
          <w:b/>
          <w:i/>
          <w:color w:val="0070C0"/>
          <w:sz w:val="28"/>
          <w:szCs w:val="22"/>
        </w:rPr>
        <w:t>Christ Our Cornerstone</w:t>
      </w:r>
    </w:p>
    <w:p w14:paraId="466CDD21" w14:textId="3ABA5E60" w:rsidR="00253648" w:rsidRPr="005C5505" w:rsidRDefault="00A56A4A" w:rsidP="006E3085">
      <w:pPr>
        <w:pStyle w:val="chapter-1"/>
        <w:rPr>
          <w:rFonts w:asciiTheme="minorHAnsi" w:hAnsiTheme="minorHAnsi"/>
          <w:i/>
          <w:color w:val="0070C0"/>
          <w:sz w:val="22"/>
          <w:szCs w:val="22"/>
        </w:rPr>
      </w:pPr>
      <w:r w:rsidRPr="00A56A4A">
        <w:rPr>
          <w:rFonts w:asciiTheme="minorHAnsi" w:hAnsiTheme="minorHAnsi"/>
          <w:i/>
          <w:color w:val="0070C0"/>
          <w:sz w:val="22"/>
          <w:szCs w:val="22"/>
        </w:rPr>
        <w:t>19 Now, therefore, you are no longer strangers and foreigners, but fellow citizens with the saints and members of the household of God, 20 having been built on the foundation of the apostles and prophets, Jesus Christ Himself being the chief cornerstone, 21 in whom the whole building, being fitted together, grows into a holy temple in the Lord, 22 in whom you also are being built together for a dwelling place of God in the Spirit.</w:t>
      </w:r>
    </w:p>
    <w:p w14:paraId="4A253096" w14:textId="5E032BF6" w:rsidR="006E3085" w:rsidRDefault="005C5505" w:rsidP="006E3085">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2</w:t>
      </w:r>
    </w:p>
    <w:p w14:paraId="306913B1" w14:textId="5DD81B88" w:rsidR="006E3085" w:rsidRDefault="005C5505" w:rsidP="00001FBC">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60640" behindDoc="0" locked="0" layoutInCell="1" allowOverlap="1" wp14:anchorId="36BFB630" wp14:editId="7C64B63B">
                <wp:simplePos x="0" y="0"/>
                <wp:positionH relativeFrom="column">
                  <wp:posOffset>0</wp:posOffset>
                </wp:positionH>
                <wp:positionV relativeFrom="paragraph">
                  <wp:posOffset>457835</wp:posOffset>
                </wp:positionV>
                <wp:extent cx="1828800" cy="457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B6F62A5" w14:textId="77777777" w:rsidR="00420566" w:rsidRDefault="00420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FB630" id="Text Box 7" o:spid="_x0000_s1028" type="#_x0000_t202" style="position:absolute;margin-left:0;margin-top:36.05pt;width:2in;height:36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" fillcolor="white [3201]" strokecolor="black [3200]" strokeweight="2pt">
                <v:textbox>
                  <w:txbxContent>
                    <w:p w14:paraId="3B6F62A5" w14:textId="77777777" w:rsidR="00420566" w:rsidRDefault="00420566"/>
                  </w:txbxContent>
                </v:textbox>
                <w10:wrap type="square"/>
              </v:shape>
            </w:pict>
          </mc:Fallback>
        </mc:AlternateContent>
      </w:r>
      <w:r>
        <w:rPr>
          <w:rStyle w:val="text"/>
          <w:rFonts w:asciiTheme="minorHAnsi" w:eastAsiaTheme="minorHAnsi" w:hAnsiTheme="minorHAnsi" w:cstheme="minorBidi"/>
          <w:sz w:val="22"/>
          <w:szCs w:val="22"/>
          <w:lang w:val="en-AU"/>
        </w:rPr>
        <w:t>Are we saved by our works or by God’s grace, according to this passage?</w:t>
      </w:r>
      <w:r w:rsidR="003F4993">
        <w:rPr>
          <w:rStyle w:val="text"/>
          <w:rFonts w:asciiTheme="minorHAnsi" w:eastAsiaTheme="minorHAnsi" w:hAnsiTheme="minorHAnsi" w:cstheme="minorBidi"/>
          <w:sz w:val="22"/>
          <w:szCs w:val="22"/>
          <w:lang w:val="en-AU"/>
        </w:rPr>
        <w:t xml:space="preserve"> (verses 8-9)</w:t>
      </w:r>
    </w:p>
    <w:p w14:paraId="17CB63F7" w14:textId="214CAE32" w:rsidR="00253648" w:rsidRDefault="00253648" w:rsidP="00001FBC">
      <w:pPr>
        <w:pStyle w:val="chapter-1"/>
        <w:rPr>
          <w:rStyle w:val="text"/>
          <w:rFonts w:asciiTheme="minorHAnsi" w:eastAsiaTheme="minorHAnsi" w:hAnsiTheme="minorHAnsi" w:cstheme="minorBidi"/>
          <w:sz w:val="22"/>
          <w:szCs w:val="22"/>
          <w:lang w:val="en-AU"/>
        </w:rPr>
      </w:pPr>
    </w:p>
    <w:p w14:paraId="56840460" w14:textId="77777777" w:rsidR="00A44974" w:rsidRDefault="00A44974" w:rsidP="00001FBC">
      <w:pPr>
        <w:pStyle w:val="chapter-1"/>
        <w:rPr>
          <w:rStyle w:val="text"/>
          <w:rFonts w:asciiTheme="minorHAnsi" w:eastAsiaTheme="minorHAnsi" w:hAnsiTheme="minorHAnsi" w:cstheme="minorBidi"/>
          <w:sz w:val="22"/>
          <w:szCs w:val="22"/>
          <w:lang w:val="en-AU"/>
        </w:rPr>
      </w:pPr>
    </w:p>
    <w:p w14:paraId="4ECEC5CB" w14:textId="03B7CE9D" w:rsidR="00A44974" w:rsidRDefault="00A44974" w:rsidP="00A44974">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3</w:t>
      </w:r>
    </w:p>
    <w:p w14:paraId="21A8B609" w14:textId="7C1DCAFB" w:rsidR="00A44974" w:rsidRDefault="00826982" w:rsidP="00A44974">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St Paul describes all believers as members of one house (verse 19). What are the foundations of this house and what is the chief cornerstone?</w:t>
      </w:r>
    </w:p>
    <w:p w14:paraId="4332DC48" w14:textId="05C78FB0" w:rsidR="00826982" w:rsidRDefault="00826982" w:rsidP="00A44974">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64736" behindDoc="0" locked="0" layoutInCell="1" allowOverlap="1" wp14:anchorId="53E01579" wp14:editId="56D9246D">
                <wp:simplePos x="0" y="0"/>
                <wp:positionH relativeFrom="column">
                  <wp:posOffset>2286000</wp:posOffset>
                </wp:positionH>
                <wp:positionV relativeFrom="paragraph">
                  <wp:posOffset>31115</wp:posOffset>
                </wp:positionV>
                <wp:extent cx="1828800" cy="457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CE9E043" w14:textId="77777777" w:rsidR="00420566" w:rsidRDefault="00420566" w:rsidP="00826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01579" id="Text Box 11" o:spid="_x0000_s1029" type="#_x0000_t202" style="position:absolute;margin-left:180pt;margin-top:2.45pt;width:2in;height:36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" fillcolor="white [3201]" strokecolor="black [3200]" strokeweight="2pt">
                <v:textbox>
                  <w:txbxContent>
                    <w:p w14:paraId="4CE9E043" w14:textId="77777777" w:rsidR="00420566" w:rsidRDefault="00420566" w:rsidP="00826982"/>
                  </w:txbxContent>
                </v:textbox>
                <w10:wrap type="square"/>
              </v:shape>
            </w:pict>
          </mc:Fallback>
        </mc:AlternateContent>
      </w: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62688" behindDoc="0" locked="0" layoutInCell="1" allowOverlap="1" wp14:anchorId="6B21F04C" wp14:editId="47434E40">
                <wp:simplePos x="0" y="0"/>
                <wp:positionH relativeFrom="column">
                  <wp:posOffset>0</wp:posOffset>
                </wp:positionH>
                <wp:positionV relativeFrom="paragraph">
                  <wp:posOffset>31115</wp:posOffset>
                </wp:positionV>
                <wp:extent cx="1828800" cy="4572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05C44F8" w14:textId="77777777" w:rsidR="00420566" w:rsidRDefault="00420566" w:rsidP="00A4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1F04C" id="Text Box 9" o:spid="_x0000_s1030" type="#_x0000_t202" style="position:absolute;margin-left:0;margin-top:2.45pt;width:2in;height:36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" fillcolor="white [3201]" strokecolor="black [3200]" strokeweight="2pt">
                <v:textbox>
                  <w:txbxContent>
                    <w:p w14:paraId="605C44F8" w14:textId="77777777" w:rsidR="00420566" w:rsidRDefault="00420566" w:rsidP="00A44974"/>
                  </w:txbxContent>
                </v:textbox>
                <w10:wrap type="square"/>
              </v:shape>
            </w:pict>
          </mc:Fallback>
        </mc:AlternateContent>
      </w:r>
    </w:p>
    <w:p w14:paraId="3D7E1575" w14:textId="77777777" w:rsidR="00A44974" w:rsidRPr="00A44974" w:rsidRDefault="00A44974" w:rsidP="00A44974">
      <w:pPr>
        <w:pStyle w:val="chapter-1"/>
        <w:ind w:left="720"/>
        <w:rPr>
          <w:rFonts w:asciiTheme="minorHAnsi" w:hAnsiTheme="minorHAnsi"/>
          <w:i/>
          <w:color w:val="C0504D" w:themeColor="accent2"/>
          <w:sz w:val="22"/>
          <w:szCs w:val="22"/>
        </w:rPr>
      </w:pPr>
    </w:p>
    <w:p w14:paraId="2909FABA" w14:textId="77777777" w:rsidR="00A44974" w:rsidRPr="00A44974" w:rsidRDefault="00A44974" w:rsidP="00A44974">
      <w:pPr>
        <w:pStyle w:val="chapter-1"/>
        <w:ind w:left="720"/>
        <w:rPr>
          <w:rFonts w:asciiTheme="minorHAnsi" w:hAnsiTheme="minorHAnsi"/>
          <w:i/>
          <w:color w:val="C0504D" w:themeColor="accent2"/>
          <w:sz w:val="22"/>
          <w:szCs w:val="22"/>
        </w:rPr>
      </w:pPr>
    </w:p>
    <w:p w14:paraId="7EE48782" w14:textId="77777777" w:rsidR="00A44974" w:rsidRPr="00A44974" w:rsidRDefault="00A44974" w:rsidP="00A44974">
      <w:pPr>
        <w:pStyle w:val="chapter-1"/>
        <w:ind w:left="720"/>
        <w:rPr>
          <w:rFonts w:asciiTheme="minorHAnsi" w:hAnsiTheme="minorHAnsi"/>
          <w:i/>
          <w:color w:val="C0504D" w:themeColor="accent2"/>
          <w:sz w:val="22"/>
          <w:szCs w:val="22"/>
        </w:rPr>
      </w:pPr>
    </w:p>
    <w:p w14:paraId="202F938B" w14:textId="77777777" w:rsidR="00A44974" w:rsidRPr="00A44974" w:rsidRDefault="00A44974" w:rsidP="00A44974">
      <w:pPr>
        <w:pStyle w:val="chapter-1"/>
        <w:ind w:left="720"/>
        <w:rPr>
          <w:rFonts w:asciiTheme="minorHAnsi" w:hAnsiTheme="minorHAnsi"/>
          <w:i/>
          <w:color w:val="C0504D" w:themeColor="accent2"/>
          <w:sz w:val="22"/>
          <w:szCs w:val="22"/>
        </w:rPr>
      </w:pPr>
    </w:p>
    <w:p w14:paraId="5C3C0526" w14:textId="77777777" w:rsidR="00A44974" w:rsidRPr="00A44974" w:rsidRDefault="00A44974" w:rsidP="00A44974">
      <w:pPr>
        <w:pStyle w:val="chapter-1"/>
        <w:ind w:left="720"/>
        <w:rPr>
          <w:rFonts w:asciiTheme="minorHAnsi" w:hAnsiTheme="minorHAnsi"/>
          <w:i/>
          <w:color w:val="C0504D" w:themeColor="accent2"/>
          <w:sz w:val="22"/>
          <w:szCs w:val="22"/>
        </w:rPr>
      </w:pPr>
    </w:p>
    <w:p w14:paraId="059E71DA" w14:textId="77777777" w:rsidR="00A44974" w:rsidRPr="00A44974" w:rsidRDefault="00A44974" w:rsidP="00A44974">
      <w:pPr>
        <w:pStyle w:val="chapter-1"/>
        <w:ind w:left="720"/>
        <w:rPr>
          <w:rFonts w:asciiTheme="minorHAnsi" w:hAnsiTheme="minorHAnsi"/>
          <w:i/>
          <w:color w:val="C0504D" w:themeColor="accent2"/>
          <w:sz w:val="22"/>
          <w:szCs w:val="22"/>
        </w:rPr>
      </w:pPr>
    </w:p>
    <w:p w14:paraId="7E81084B" w14:textId="60FD81B5" w:rsidR="00001FBC" w:rsidRPr="00001FBC" w:rsidRDefault="00001FBC" w:rsidP="00001FBC">
      <w:pPr>
        <w:pStyle w:val="chapter-1"/>
        <w:numPr>
          <w:ilvl w:val="0"/>
          <w:numId w:val="34"/>
        </w:numPr>
        <w:rPr>
          <w:rFonts w:asciiTheme="minorHAnsi" w:hAnsiTheme="minorHAnsi"/>
          <w:i/>
          <w:color w:val="C0504D" w:themeColor="accent2"/>
          <w:sz w:val="22"/>
          <w:szCs w:val="22"/>
        </w:rPr>
      </w:pPr>
      <w:r>
        <w:rPr>
          <w:color w:val="C0504D" w:themeColor="accent2"/>
          <w:u w:val="single"/>
        </w:rPr>
        <w:t>WEDNESDAY</w:t>
      </w:r>
      <w:r w:rsidRPr="00001FBC">
        <w:rPr>
          <w:color w:val="C0504D" w:themeColor="accent2"/>
          <w:u w:val="single"/>
        </w:rPr>
        <w:t xml:space="preserve">: Read </w:t>
      </w:r>
      <w:r w:rsidR="00A55E95">
        <w:rPr>
          <w:color w:val="C0504D" w:themeColor="accent2"/>
          <w:u w:val="single"/>
        </w:rPr>
        <w:t>Ephesians</w:t>
      </w:r>
      <w:r w:rsidRPr="00001FBC">
        <w:rPr>
          <w:color w:val="C0504D" w:themeColor="accent2"/>
          <w:u w:val="single"/>
        </w:rPr>
        <w:t xml:space="preserve"> Chapter </w:t>
      </w:r>
      <w:r w:rsidR="0057784E">
        <w:rPr>
          <w:color w:val="C0504D" w:themeColor="accent2"/>
          <w:u w:val="single"/>
        </w:rPr>
        <w:t>3:1-</w:t>
      </w:r>
      <w:r w:rsidR="00A55E95">
        <w:rPr>
          <w:color w:val="C0504D" w:themeColor="accent2"/>
          <w:u w:val="single"/>
        </w:rPr>
        <w:t>21</w:t>
      </w:r>
      <w:r w:rsidRPr="00001FBC">
        <w:rPr>
          <w:color w:val="C0504D" w:themeColor="accent2"/>
          <w:u w:val="single"/>
        </w:rPr>
        <w:t xml:space="preserve"> and answer the questions:</w:t>
      </w:r>
    </w:p>
    <w:p w14:paraId="09DC8B95" w14:textId="4A161A77" w:rsidR="00A55E95" w:rsidRPr="00243208" w:rsidRDefault="00243208" w:rsidP="00A55E95">
      <w:pPr>
        <w:pStyle w:val="chapter-1"/>
        <w:rPr>
          <w:rFonts w:asciiTheme="minorHAnsi" w:hAnsiTheme="minorHAnsi"/>
          <w:b/>
          <w:i/>
          <w:color w:val="0070C0"/>
          <w:sz w:val="28"/>
          <w:szCs w:val="22"/>
          <w:lang w:val="en-AU"/>
        </w:rPr>
      </w:pPr>
      <w:r w:rsidRPr="00243208">
        <w:rPr>
          <w:rFonts w:ascii="Helvetica" w:hAnsi="Helvetica" w:cs="Helvetica"/>
          <w:b/>
          <w:noProof/>
          <w:sz w:val="32"/>
          <w:lang w:val="en-AU" w:eastAsia="en-AU"/>
        </w:rPr>
        <w:drawing>
          <wp:anchor distT="0" distB="0" distL="114300" distR="114300" simplePos="0" relativeHeight="251765760" behindDoc="0" locked="0" layoutInCell="1" allowOverlap="1" wp14:anchorId="4D021455" wp14:editId="771B61A4">
            <wp:simplePos x="0" y="0"/>
            <wp:positionH relativeFrom="column">
              <wp:posOffset>0</wp:posOffset>
            </wp:positionH>
            <wp:positionV relativeFrom="paragraph">
              <wp:posOffset>4445</wp:posOffset>
            </wp:positionV>
            <wp:extent cx="3238500" cy="2501900"/>
            <wp:effectExtent l="0" t="0" r="12700" b="1270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E95" w:rsidRPr="00243208">
        <w:rPr>
          <w:rFonts w:asciiTheme="minorHAnsi" w:hAnsiTheme="minorHAnsi"/>
          <w:b/>
          <w:i/>
          <w:color w:val="0070C0"/>
          <w:sz w:val="28"/>
          <w:szCs w:val="22"/>
          <w:lang w:val="en-AU"/>
        </w:rPr>
        <w:t>The Mystery Revealed</w:t>
      </w:r>
    </w:p>
    <w:p w14:paraId="6CE381F5" w14:textId="77777777" w:rsidR="00A55E95" w:rsidRPr="00A55E95" w:rsidRDefault="00A55E95" w:rsidP="00A55E95">
      <w:pPr>
        <w:pStyle w:val="chapter-1"/>
        <w:rPr>
          <w:rFonts w:asciiTheme="minorHAnsi" w:hAnsiTheme="minorHAnsi"/>
          <w:i/>
          <w:color w:val="0070C0"/>
          <w:sz w:val="22"/>
          <w:szCs w:val="22"/>
          <w:lang w:val="en-AU"/>
        </w:rPr>
      </w:pPr>
      <w:r w:rsidRPr="00A55E95">
        <w:rPr>
          <w:rFonts w:asciiTheme="minorHAnsi" w:hAnsiTheme="minorHAnsi"/>
          <w:i/>
          <w:color w:val="0070C0"/>
          <w:sz w:val="22"/>
          <w:szCs w:val="22"/>
          <w:lang w:val="en-AU"/>
        </w:rPr>
        <w:t>3 For this reason I, Paul, the prisoner of Christ Jesus for you Gentiles— 2 if indeed you have heard of the dispensation of the grace of God which was given to me for you, 3 how that by revelation He made known to me the mystery (as I have briefly written already, 4 by which, when you read, you may understand my knowledge in the mystery of Christ), 5 which in other ages was not made known to the sons of men, as it has now been revealed by the Spirit to His holy apostles and prophets: 6 that the Gentiles should be fellow heirs, of the same body, and partakers of His promise in Christ through the gospel, 7 of which I became a minister according to the gift of the grace of God given to me by the effective working of His power.</w:t>
      </w:r>
    </w:p>
    <w:p w14:paraId="6EFD81FF" w14:textId="77777777" w:rsidR="00A55E95" w:rsidRPr="00243208" w:rsidRDefault="00A55E95" w:rsidP="00A55E95">
      <w:pPr>
        <w:pStyle w:val="chapter-1"/>
        <w:rPr>
          <w:rFonts w:asciiTheme="minorHAnsi" w:hAnsiTheme="minorHAnsi"/>
          <w:b/>
          <w:i/>
          <w:color w:val="0070C0"/>
          <w:sz w:val="28"/>
          <w:szCs w:val="22"/>
          <w:lang w:val="en-AU"/>
        </w:rPr>
      </w:pPr>
      <w:r w:rsidRPr="00243208">
        <w:rPr>
          <w:rFonts w:asciiTheme="minorHAnsi" w:hAnsiTheme="minorHAnsi"/>
          <w:b/>
          <w:i/>
          <w:color w:val="0070C0"/>
          <w:sz w:val="28"/>
          <w:szCs w:val="22"/>
          <w:lang w:val="en-AU"/>
        </w:rPr>
        <w:t>Purpose of the Mystery</w:t>
      </w:r>
    </w:p>
    <w:p w14:paraId="0E71065B" w14:textId="77777777" w:rsidR="00A55E95" w:rsidRPr="00A55E95" w:rsidRDefault="00A55E95" w:rsidP="00A55E95">
      <w:pPr>
        <w:pStyle w:val="chapter-1"/>
        <w:rPr>
          <w:rFonts w:asciiTheme="minorHAnsi" w:hAnsiTheme="minorHAnsi"/>
          <w:i/>
          <w:color w:val="0070C0"/>
          <w:sz w:val="22"/>
          <w:szCs w:val="22"/>
          <w:lang w:val="en-AU"/>
        </w:rPr>
      </w:pPr>
      <w:r w:rsidRPr="00A55E95">
        <w:rPr>
          <w:rFonts w:asciiTheme="minorHAnsi" w:hAnsiTheme="minorHAnsi"/>
          <w:i/>
          <w:color w:val="0070C0"/>
          <w:sz w:val="22"/>
          <w:szCs w:val="22"/>
          <w:lang w:val="en-AU"/>
        </w:rPr>
        <w:t>8 To me, who am less than the least of all the saints, this grace was given, that I should preach among the Gentiles the unsearchable riches of Christ, 9 and to make all see what is the fellowship[</w:t>
      </w:r>
      <w:hyperlink r:id="rId11" w:anchor="fen-NKJV-29261a" w:tooltip="See footnote a" w:history="1">
        <w:r w:rsidRPr="00A55E95">
          <w:rPr>
            <w:rFonts w:asciiTheme="minorHAnsi" w:hAnsiTheme="minorHAnsi"/>
            <w:color w:val="0070C0"/>
            <w:sz w:val="22"/>
            <w:szCs w:val="22"/>
            <w:lang w:val="en-AU"/>
          </w:rPr>
          <w:t>a</w:t>
        </w:r>
      </w:hyperlink>
      <w:r w:rsidRPr="00A55E95">
        <w:rPr>
          <w:rFonts w:asciiTheme="minorHAnsi" w:hAnsiTheme="minorHAnsi"/>
          <w:i/>
          <w:color w:val="0070C0"/>
          <w:sz w:val="22"/>
          <w:szCs w:val="22"/>
          <w:lang w:val="en-AU"/>
        </w:rPr>
        <w:t>] of the mystery, which from the beginning of the ages has been hidden in God who created all things through Jesus Christ;[</w:t>
      </w:r>
      <w:hyperlink r:id="rId12" w:anchor="fen-NKJV-29261b" w:tooltip="See footnote b" w:history="1">
        <w:r w:rsidRPr="00A55E95">
          <w:rPr>
            <w:rFonts w:asciiTheme="minorHAnsi" w:hAnsiTheme="minorHAnsi"/>
            <w:color w:val="0070C0"/>
            <w:sz w:val="22"/>
            <w:szCs w:val="22"/>
            <w:lang w:val="en-AU"/>
          </w:rPr>
          <w:t>b</w:t>
        </w:r>
      </w:hyperlink>
      <w:r w:rsidRPr="00A55E95">
        <w:rPr>
          <w:rFonts w:asciiTheme="minorHAnsi" w:hAnsiTheme="minorHAnsi"/>
          <w:i/>
          <w:color w:val="0070C0"/>
          <w:sz w:val="22"/>
          <w:szCs w:val="22"/>
          <w:lang w:val="en-AU"/>
        </w:rPr>
        <w:t>]10 to the intent that now the manifold wisdom of God might be made known by the church to the principalities and powers in the heavenly places, 11 according to the eternal purpose which He accomplished in Christ Jesus our Lord, 12 in whom we have boldness and access with confidence through faith in Him. 13 Therefore I ask that you do not lose heart at my tribulations for you, which is your glory.</w:t>
      </w:r>
    </w:p>
    <w:p w14:paraId="210D8822" w14:textId="77777777" w:rsidR="00A55E95" w:rsidRPr="00243208" w:rsidRDefault="00A55E95" w:rsidP="00A55E95">
      <w:pPr>
        <w:pStyle w:val="chapter-1"/>
        <w:rPr>
          <w:rFonts w:asciiTheme="minorHAnsi" w:hAnsiTheme="minorHAnsi"/>
          <w:b/>
          <w:i/>
          <w:color w:val="0070C0"/>
          <w:sz w:val="28"/>
          <w:szCs w:val="22"/>
          <w:lang w:val="en-AU"/>
        </w:rPr>
      </w:pPr>
      <w:r w:rsidRPr="00243208">
        <w:rPr>
          <w:rFonts w:asciiTheme="minorHAnsi" w:hAnsiTheme="minorHAnsi"/>
          <w:b/>
          <w:i/>
          <w:color w:val="0070C0"/>
          <w:sz w:val="28"/>
          <w:szCs w:val="22"/>
          <w:lang w:val="en-AU"/>
        </w:rPr>
        <w:t>Appreciation of the Mystery</w:t>
      </w:r>
    </w:p>
    <w:p w14:paraId="1F2C473C" w14:textId="5B055D82" w:rsidR="00A55E95" w:rsidRPr="00A55E95" w:rsidRDefault="002E1385" w:rsidP="00A55E95">
      <w:pPr>
        <w:pStyle w:val="chapter-1"/>
        <w:rPr>
          <w:rFonts w:asciiTheme="minorHAnsi" w:hAnsiTheme="minorHAnsi"/>
          <w:i/>
          <w:color w:val="0070C0"/>
          <w:sz w:val="22"/>
          <w:szCs w:val="22"/>
          <w:lang w:val="en-AU"/>
        </w:rPr>
      </w:pPr>
      <w:r>
        <w:rPr>
          <w:rFonts w:ascii="Helvetica" w:hAnsi="Helvetica" w:cs="Helvetica"/>
          <w:noProof/>
          <w:lang w:val="en-AU" w:eastAsia="en-AU"/>
        </w:rPr>
        <w:drawing>
          <wp:anchor distT="0" distB="0" distL="114300" distR="114300" simplePos="0" relativeHeight="251766784" behindDoc="0" locked="0" layoutInCell="1" allowOverlap="1" wp14:anchorId="3D486ED5" wp14:editId="4D73478E">
            <wp:simplePos x="0" y="0"/>
            <wp:positionH relativeFrom="column">
              <wp:posOffset>0</wp:posOffset>
            </wp:positionH>
            <wp:positionV relativeFrom="paragraph">
              <wp:posOffset>396875</wp:posOffset>
            </wp:positionV>
            <wp:extent cx="3124200" cy="2349500"/>
            <wp:effectExtent l="0" t="0" r="0" b="1270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4200"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E95" w:rsidRPr="00A55E95">
        <w:rPr>
          <w:rFonts w:asciiTheme="minorHAnsi" w:hAnsiTheme="minorHAnsi"/>
          <w:i/>
          <w:color w:val="0070C0"/>
          <w:sz w:val="22"/>
          <w:szCs w:val="22"/>
          <w:lang w:val="en-AU"/>
        </w:rPr>
        <w:t>14 For this reason I bow my knees to the Father of our Lord Jesus Christ,[</w:t>
      </w:r>
      <w:hyperlink r:id="rId14" w:anchor="fen-NKJV-29266c" w:tooltip="See footnote c" w:history="1">
        <w:r w:rsidR="00A55E95" w:rsidRPr="00A55E95">
          <w:rPr>
            <w:rFonts w:asciiTheme="minorHAnsi" w:hAnsiTheme="minorHAnsi"/>
            <w:color w:val="0070C0"/>
            <w:sz w:val="22"/>
            <w:szCs w:val="22"/>
            <w:lang w:val="en-AU"/>
          </w:rPr>
          <w:t>c</w:t>
        </w:r>
      </w:hyperlink>
      <w:r w:rsidR="00A55E95" w:rsidRPr="00A55E95">
        <w:rPr>
          <w:rFonts w:asciiTheme="minorHAnsi" w:hAnsiTheme="minorHAnsi"/>
          <w:i/>
          <w:color w:val="0070C0"/>
          <w:sz w:val="22"/>
          <w:szCs w:val="22"/>
          <w:lang w:val="en-AU"/>
        </w:rPr>
        <w:t>] 15 from whom the whole family in heaven and earth is named, 16 that He would grant you, according to the riches of His glory, to be strengthened with might through His Spirit in the inner man, 17 that Christ may dwell in your hearts through faith; that you, being rooted and grounded in love, 18 may be able to comprehend with all the saints what is the width and length and depth and height— 19 to know the love of Christ which passes knowledge; that you may be filled with all the fullness of God.</w:t>
      </w:r>
    </w:p>
    <w:p w14:paraId="00B59C32" w14:textId="1B2AFBAA" w:rsidR="00A55E95" w:rsidRPr="00A55E95" w:rsidRDefault="00A55E95" w:rsidP="00A55E95">
      <w:pPr>
        <w:pStyle w:val="chapter-1"/>
        <w:rPr>
          <w:rFonts w:asciiTheme="minorHAnsi" w:hAnsiTheme="minorHAnsi"/>
          <w:i/>
          <w:color w:val="0070C0"/>
          <w:sz w:val="22"/>
          <w:szCs w:val="22"/>
          <w:lang w:val="en-AU"/>
        </w:rPr>
      </w:pPr>
      <w:r w:rsidRPr="00A55E95">
        <w:rPr>
          <w:rFonts w:asciiTheme="minorHAnsi" w:hAnsiTheme="minorHAnsi"/>
          <w:i/>
          <w:color w:val="0070C0"/>
          <w:sz w:val="22"/>
          <w:szCs w:val="22"/>
          <w:lang w:val="en-AU"/>
        </w:rPr>
        <w:lastRenderedPageBreak/>
        <w:t>20 Now to Him who is able to do exceedingly abundantly above all that we ask or think, according to the power that works in us, 21 to Him be glory in the church by Christ Jesus to all generations, forever and ever. Amen.</w:t>
      </w:r>
    </w:p>
    <w:p w14:paraId="68E7D023" w14:textId="5235E402" w:rsidR="00693C4C" w:rsidRPr="00693C4C" w:rsidRDefault="00A55E95" w:rsidP="00A55E95">
      <w:pPr>
        <w:pStyle w:val="chapter-1"/>
        <w:rPr>
          <w:rStyle w:val="text"/>
          <w:rFonts w:asciiTheme="minorHAnsi" w:eastAsiaTheme="minorHAnsi" w:hAnsiTheme="minorHAnsi" w:cstheme="minorBidi"/>
          <w:sz w:val="22"/>
          <w:szCs w:val="22"/>
          <w:lang w:val="en-AU"/>
        </w:rPr>
      </w:pPr>
      <w:r w:rsidRPr="00A55E95">
        <w:rPr>
          <w:rFonts w:asciiTheme="minorHAnsi" w:hAnsiTheme="minorHAnsi"/>
          <w:b/>
          <w:i/>
          <w:color w:val="0070C0"/>
          <w:sz w:val="22"/>
          <w:szCs w:val="22"/>
          <w:lang w:val="en-AU"/>
        </w:rPr>
        <w:t xml:space="preserve"> </w:t>
      </w:r>
      <w:r w:rsidR="00693C4C">
        <w:rPr>
          <w:rStyle w:val="text"/>
          <w:rFonts w:asciiTheme="minorHAnsi" w:eastAsiaTheme="minorHAnsi" w:hAnsiTheme="minorHAnsi" w:cstheme="minorBidi"/>
          <w:b/>
          <w:sz w:val="22"/>
          <w:szCs w:val="22"/>
          <w:lang w:val="en-AU"/>
        </w:rPr>
        <w:t>Question 4</w:t>
      </w:r>
    </w:p>
    <w:p w14:paraId="4BF294F9" w14:textId="20CA9E3A" w:rsidR="00370A41" w:rsidRDefault="00525B72" w:rsidP="00370A41">
      <w:pPr>
        <w:pStyle w:val="chapter-1"/>
        <w:rPr>
          <w:rStyle w:val="text"/>
          <w:rFonts w:asciiTheme="minorHAnsi" w:eastAsiaTheme="minorHAnsi" w:hAnsiTheme="minorHAnsi" w:cstheme="minorBidi"/>
          <w:sz w:val="22"/>
          <w:szCs w:val="22"/>
          <w:lang w:val="en-AU"/>
        </w:rPr>
      </w:pPr>
      <w:r>
        <w:rPr>
          <w:rFonts w:asciiTheme="minorHAnsi" w:hAnsiTheme="minorHAnsi"/>
          <w:i/>
          <w:noProof/>
          <w:color w:val="0070C0"/>
          <w:sz w:val="22"/>
          <w:szCs w:val="22"/>
          <w:lang w:val="en-AU" w:eastAsia="en-AU"/>
        </w:rPr>
        <mc:AlternateContent>
          <mc:Choice Requires="wps">
            <w:drawing>
              <wp:anchor distT="0" distB="0" distL="114300" distR="114300" simplePos="0" relativeHeight="251738112" behindDoc="0" locked="0" layoutInCell="1" allowOverlap="1" wp14:anchorId="0DBAD5F6" wp14:editId="421B0942">
                <wp:simplePos x="0" y="0"/>
                <wp:positionH relativeFrom="column">
                  <wp:posOffset>0</wp:posOffset>
                </wp:positionH>
                <wp:positionV relativeFrom="paragraph">
                  <wp:posOffset>565785</wp:posOffset>
                </wp:positionV>
                <wp:extent cx="5715000" cy="2286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7150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7792C2A" w14:textId="77777777" w:rsidR="00420566" w:rsidRDefault="00420566" w:rsidP="0037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AD5F6" id="Text Box 13" o:spid="_x0000_s1031" type="#_x0000_t202" style="position:absolute;margin-left:0;margin-top:44.55pt;width:450pt;height:1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" fillcolor="white [3201]" strokecolor="black [3200]" strokeweight="2pt">
                <v:textbox>
                  <w:txbxContent>
                    <w:p w14:paraId="07792C2A" w14:textId="77777777" w:rsidR="00420566" w:rsidRDefault="00420566" w:rsidP="00370A41"/>
                  </w:txbxContent>
                </v:textbox>
                <w10:wrap type="square"/>
              </v:shape>
            </w:pict>
          </mc:Fallback>
        </mc:AlternateContent>
      </w:r>
      <w:r w:rsidR="002E1385">
        <w:rPr>
          <w:rStyle w:val="text"/>
          <w:rFonts w:asciiTheme="minorHAnsi" w:eastAsiaTheme="minorHAnsi" w:hAnsiTheme="minorHAnsi" w:cstheme="minorBidi"/>
          <w:sz w:val="22"/>
          <w:szCs w:val="22"/>
          <w:lang w:val="en-AU"/>
        </w:rPr>
        <w:t>Write out verse 13 below.</w:t>
      </w:r>
      <w:r w:rsidR="00243208">
        <w:rPr>
          <w:rStyle w:val="text"/>
          <w:rFonts w:asciiTheme="minorHAnsi" w:eastAsiaTheme="minorHAnsi" w:hAnsiTheme="minorHAnsi" w:cstheme="minorBidi"/>
          <w:sz w:val="22"/>
          <w:szCs w:val="22"/>
          <w:lang w:val="en-AU"/>
        </w:rPr>
        <w:t xml:space="preserve"> </w:t>
      </w:r>
    </w:p>
    <w:p w14:paraId="27027F06" w14:textId="77777777" w:rsidR="00525B72" w:rsidRDefault="00525B72" w:rsidP="00001FBC">
      <w:pPr>
        <w:pStyle w:val="chapter-1"/>
        <w:rPr>
          <w:rStyle w:val="text"/>
          <w:rFonts w:asciiTheme="minorHAnsi" w:eastAsiaTheme="minorHAnsi" w:hAnsiTheme="minorHAnsi" w:cstheme="minorBidi"/>
          <w:i/>
          <w:color w:val="C0504D" w:themeColor="accent2"/>
          <w:sz w:val="22"/>
          <w:szCs w:val="22"/>
          <w:lang w:val="en-AU"/>
        </w:rPr>
      </w:pPr>
    </w:p>
    <w:p w14:paraId="030A35A3" w14:textId="742936B6" w:rsidR="00525B72" w:rsidRPr="00693C4C" w:rsidRDefault="00525B72" w:rsidP="00525B72">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5</w:t>
      </w:r>
    </w:p>
    <w:p w14:paraId="25CFCA12" w14:textId="16D0BF67" w:rsidR="00525B72" w:rsidRPr="00525B72" w:rsidRDefault="002E1385" w:rsidP="00001FB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Verses 20-21 give us tremendous confidence in Christ our Lord. What in particular about this verse makes you feel hopeful, no matter what troubles you have in life?</w:t>
      </w:r>
    </w:p>
    <w:p w14:paraId="08CBBF36" w14:textId="782391F8" w:rsidR="00525B72" w:rsidRDefault="002E1385" w:rsidP="00001FBC">
      <w:pPr>
        <w:pStyle w:val="chapter-1"/>
        <w:rPr>
          <w:rStyle w:val="text"/>
          <w:rFonts w:asciiTheme="minorHAnsi" w:eastAsiaTheme="minorHAnsi" w:hAnsiTheme="minorHAnsi" w:cstheme="minorBidi"/>
          <w:i/>
          <w:color w:val="C0504D" w:themeColor="accent2"/>
          <w:sz w:val="22"/>
          <w:szCs w:val="22"/>
          <w:lang w:val="en-AU"/>
        </w:rPr>
      </w:pPr>
      <w:r>
        <w:rPr>
          <w:rFonts w:asciiTheme="minorHAnsi" w:hAnsiTheme="minorHAnsi"/>
          <w:i/>
          <w:noProof/>
          <w:color w:val="0070C0"/>
          <w:sz w:val="22"/>
          <w:szCs w:val="22"/>
          <w:lang w:val="en-AU" w:eastAsia="en-AU"/>
        </w:rPr>
        <mc:AlternateContent>
          <mc:Choice Requires="wps">
            <w:drawing>
              <wp:anchor distT="0" distB="0" distL="114300" distR="114300" simplePos="0" relativeHeight="251750400" behindDoc="0" locked="0" layoutInCell="1" allowOverlap="1" wp14:anchorId="50786C44" wp14:editId="4B730697">
                <wp:simplePos x="0" y="0"/>
                <wp:positionH relativeFrom="column">
                  <wp:posOffset>0</wp:posOffset>
                </wp:positionH>
                <wp:positionV relativeFrom="paragraph">
                  <wp:posOffset>16510</wp:posOffset>
                </wp:positionV>
                <wp:extent cx="5715000" cy="3429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57150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64440A6" w14:textId="77777777" w:rsidR="00420566" w:rsidRDefault="00420566" w:rsidP="00C63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6C44" id="Text Box 18" o:spid="_x0000_s1032" type="#_x0000_t202" style="position:absolute;margin-left:0;margin-top:1.3pt;width:450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" fillcolor="white [3201]" strokecolor="black [3200]" strokeweight="2pt">
                <v:textbox>
                  <w:txbxContent>
                    <w:p w14:paraId="364440A6" w14:textId="77777777" w:rsidR="00420566" w:rsidRDefault="00420566" w:rsidP="00C633A1"/>
                  </w:txbxContent>
                </v:textbox>
                <w10:wrap type="square"/>
              </v:shape>
            </w:pict>
          </mc:Fallback>
        </mc:AlternateContent>
      </w:r>
    </w:p>
    <w:p w14:paraId="24B27008" w14:textId="10792BCF" w:rsidR="00001FBC" w:rsidRPr="00001FBC" w:rsidRDefault="00001FBC" w:rsidP="00001FBC">
      <w:pPr>
        <w:pStyle w:val="chapter-1"/>
        <w:rPr>
          <w:rStyle w:val="text"/>
          <w:rFonts w:asciiTheme="minorHAnsi" w:eastAsiaTheme="minorHAnsi" w:hAnsiTheme="minorHAnsi" w:cstheme="minorBidi"/>
          <w:i/>
          <w:color w:val="C0504D" w:themeColor="accent2"/>
          <w:sz w:val="22"/>
          <w:szCs w:val="22"/>
          <w:lang w:val="en-AU"/>
        </w:rPr>
      </w:pPr>
    </w:p>
    <w:p w14:paraId="6C809B7A" w14:textId="229CB8B2" w:rsidR="00001FBC" w:rsidRPr="00001FBC" w:rsidRDefault="00001FBC" w:rsidP="00001FBC">
      <w:pPr>
        <w:pStyle w:val="chapter-1"/>
        <w:numPr>
          <w:ilvl w:val="0"/>
          <w:numId w:val="34"/>
        </w:numPr>
        <w:rPr>
          <w:rFonts w:asciiTheme="minorHAnsi" w:hAnsiTheme="minorHAnsi"/>
          <w:i/>
          <w:color w:val="C0504D" w:themeColor="accent2"/>
          <w:sz w:val="22"/>
          <w:szCs w:val="22"/>
        </w:rPr>
      </w:pPr>
      <w:r>
        <w:rPr>
          <w:color w:val="C0504D" w:themeColor="accent2"/>
          <w:u w:val="single"/>
        </w:rPr>
        <w:t>THURSDAY</w:t>
      </w:r>
      <w:r w:rsidR="00400212">
        <w:rPr>
          <w:color w:val="C0504D" w:themeColor="accent2"/>
          <w:u w:val="single"/>
        </w:rPr>
        <w:t xml:space="preserve">: Read </w:t>
      </w:r>
      <w:r w:rsidR="00A55E95">
        <w:rPr>
          <w:color w:val="C0504D" w:themeColor="accent2"/>
          <w:u w:val="single"/>
        </w:rPr>
        <w:t>Ephesians</w:t>
      </w:r>
      <w:r w:rsidR="00804F04">
        <w:rPr>
          <w:color w:val="C0504D" w:themeColor="accent2"/>
          <w:u w:val="single"/>
        </w:rPr>
        <w:t xml:space="preserve"> Chapter </w:t>
      </w:r>
      <w:r w:rsidR="00736B68">
        <w:rPr>
          <w:color w:val="C0504D" w:themeColor="accent2"/>
          <w:u w:val="single"/>
        </w:rPr>
        <w:t>4:1-32</w:t>
      </w:r>
      <w:r w:rsidRPr="00001FBC">
        <w:rPr>
          <w:color w:val="C0504D" w:themeColor="accent2"/>
          <w:u w:val="single"/>
        </w:rPr>
        <w:t xml:space="preserve"> and answer the questions:</w:t>
      </w:r>
    </w:p>
    <w:p w14:paraId="0A356340" w14:textId="14B94396" w:rsidR="00A55E95" w:rsidRPr="00A55E95" w:rsidRDefault="00A55E95" w:rsidP="00A55E95">
      <w:pPr>
        <w:pStyle w:val="chapter-1"/>
        <w:spacing w:before="0" w:line="360" w:lineRule="atLeast"/>
        <w:rPr>
          <w:rFonts w:asciiTheme="minorHAnsi" w:hAnsiTheme="minorHAnsi"/>
          <w:b/>
          <w:i/>
          <w:color w:val="0070C0"/>
          <w:sz w:val="28"/>
          <w:szCs w:val="22"/>
        </w:rPr>
      </w:pPr>
      <w:r w:rsidRPr="00A55E95">
        <w:rPr>
          <w:rFonts w:asciiTheme="minorHAnsi" w:hAnsiTheme="minorHAnsi"/>
          <w:b/>
          <w:i/>
          <w:color w:val="0070C0"/>
          <w:sz w:val="28"/>
          <w:szCs w:val="22"/>
        </w:rPr>
        <w:t>Walk in Unity</w:t>
      </w:r>
    </w:p>
    <w:p w14:paraId="3D2D434D" w14:textId="0164124C" w:rsidR="00A55E95" w:rsidRPr="00A55E95" w:rsidRDefault="00705D67" w:rsidP="00A55E95">
      <w:pPr>
        <w:pStyle w:val="chapter-1"/>
        <w:rPr>
          <w:rFonts w:asciiTheme="minorHAnsi" w:hAnsiTheme="minorHAnsi"/>
          <w:i/>
          <w:color w:val="0070C0"/>
          <w:sz w:val="22"/>
          <w:szCs w:val="22"/>
        </w:rPr>
      </w:pPr>
      <w:r>
        <w:rPr>
          <w:rFonts w:ascii="Helvetica" w:hAnsi="Helvetica" w:cs="Helvetica"/>
          <w:noProof/>
          <w:lang w:val="en-AU" w:eastAsia="en-AU"/>
        </w:rPr>
        <w:drawing>
          <wp:anchor distT="0" distB="0" distL="114300" distR="114300" simplePos="0" relativeHeight="251783168" behindDoc="0" locked="0" layoutInCell="1" allowOverlap="1" wp14:anchorId="771E8E33" wp14:editId="738134A9">
            <wp:simplePos x="0" y="0"/>
            <wp:positionH relativeFrom="column">
              <wp:posOffset>0</wp:posOffset>
            </wp:positionH>
            <wp:positionV relativeFrom="paragraph">
              <wp:posOffset>1270</wp:posOffset>
            </wp:positionV>
            <wp:extent cx="2857500" cy="2857500"/>
            <wp:effectExtent l="0" t="0" r="12700" b="12700"/>
            <wp:wrapSquare wrapText="bothSides"/>
            <wp:docPr id="2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E95" w:rsidRPr="00A55E95">
        <w:rPr>
          <w:rFonts w:asciiTheme="minorHAnsi" w:hAnsiTheme="minorHAnsi"/>
          <w:i/>
          <w:color w:val="0070C0"/>
          <w:sz w:val="22"/>
          <w:szCs w:val="22"/>
        </w:rPr>
        <w:t>I, therefore, the prisoner of the Lord, beseech you to walk worthy of the calling with which you were called, </w:t>
      </w:r>
      <w:r w:rsidR="00A55E95" w:rsidRPr="00A55E95">
        <w:rPr>
          <w:rFonts w:asciiTheme="minorHAnsi" w:hAnsiTheme="minorHAnsi"/>
          <w:i/>
          <w:color w:val="0070C0"/>
          <w:sz w:val="22"/>
          <w:szCs w:val="22"/>
          <w:vertAlign w:val="superscript"/>
        </w:rPr>
        <w:t>2 </w:t>
      </w:r>
      <w:r w:rsidR="00A55E95" w:rsidRPr="00A55E95">
        <w:rPr>
          <w:rFonts w:asciiTheme="minorHAnsi" w:hAnsiTheme="minorHAnsi"/>
          <w:i/>
          <w:color w:val="0070C0"/>
          <w:sz w:val="22"/>
          <w:szCs w:val="22"/>
        </w:rPr>
        <w:t>with all lowliness and gentleness, with longsuffering, bearing with one another in love, </w:t>
      </w:r>
      <w:r w:rsidR="00A55E95" w:rsidRPr="00A55E95">
        <w:rPr>
          <w:rFonts w:asciiTheme="minorHAnsi" w:hAnsiTheme="minorHAnsi"/>
          <w:i/>
          <w:color w:val="0070C0"/>
          <w:sz w:val="22"/>
          <w:szCs w:val="22"/>
          <w:vertAlign w:val="superscript"/>
        </w:rPr>
        <w:t>3 </w:t>
      </w:r>
      <w:r w:rsidR="00A55E95" w:rsidRPr="00A55E95">
        <w:rPr>
          <w:rFonts w:asciiTheme="minorHAnsi" w:hAnsiTheme="minorHAnsi"/>
          <w:i/>
          <w:color w:val="0070C0"/>
          <w:sz w:val="22"/>
          <w:szCs w:val="22"/>
        </w:rPr>
        <w:t>endeavoring to keep the unity of the Spirit in the bond of peace. 4 There is one body and one Spirit, just as you were called in one hope of your calling; 5 one Lord, one faith, one baptism; 6 one God and Father of all, who is above all, and through all, and in you[</w:t>
      </w:r>
      <w:hyperlink r:id="rId16" w:anchor="fen-NKJV-29279a" w:tooltip="See footnote a" w:history="1">
        <w:r w:rsidR="00A55E95" w:rsidRPr="00A55E95">
          <w:rPr>
            <w:rFonts w:asciiTheme="minorHAnsi" w:hAnsiTheme="minorHAnsi"/>
            <w:color w:val="0070C0"/>
            <w:sz w:val="22"/>
            <w:szCs w:val="22"/>
          </w:rPr>
          <w:t>a</w:t>
        </w:r>
      </w:hyperlink>
      <w:r w:rsidR="00A55E95" w:rsidRPr="00A55E95">
        <w:rPr>
          <w:rFonts w:asciiTheme="minorHAnsi" w:hAnsiTheme="minorHAnsi"/>
          <w:i/>
          <w:color w:val="0070C0"/>
          <w:sz w:val="22"/>
          <w:szCs w:val="22"/>
        </w:rPr>
        <w:t>] all.</w:t>
      </w:r>
    </w:p>
    <w:p w14:paraId="0C7BAB88" w14:textId="77777777" w:rsidR="00A55E95" w:rsidRPr="00A55E95" w:rsidRDefault="00A55E95" w:rsidP="00A55E95">
      <w:pPr>
        <w:pStyle w:val="chapter-1"/>
        <w:spacing w:before="0" w:line="360" w:lineRule="atLeast"/>
        <w:rPr>
          <w:rFonts w:asciiTheme="minorHAnsi" w:hAnsiTheme="minorHAnsi"/>
          <w:b/>
          <w:i/>
          <w:color w:val="0070C0"/>
          <w:sz w:val="28"/>
          <w:szCs w:val="22"/>
        </w:rPr>
      </w:pPr>
      <w:r w:rsidRPr="00A55E95">
        <w:rPr>
          <w:rFonts w:asciiTheme="minorHAnsi" w:hAnsiTheme="minorHAnsi"/>
          <w:b/>
          <w:i/>
          <w:color w:val="0070C0"/>
          <w:sz w:val="28"/>
          <w:szCs w:val="22"/>
        </w:rPr>
        <w:t>Spiritual Gifts</w:t>
      </w:r>
    </w:p>
    <w:p w14:paraId="7F70299D" w14:textId="77777777" w:rsidR="00A55E95" w:rsidRPr="00A55E95" w:rsidRDefault="00A55E95" w:rsidP="00A55E95">
      <w:pPr>
        <w:pStyle w:val="chapter-1"/>
        <w:rPr>
          <w:rFonts w:asciiTheme="minorHAnsi" w:hAnsiTheme="minorHAnsi"/>
          <w:i/>
          <w:color w:val="0070C0"/>
          <w:sz w:val="22"/>
          <w:szCs w:val="22"/>
        </w:rPr>
      </w:pPr>
      <w:r w:rsidRPr="00A55E95">
        <w:rPr>
          <w:rFonts w:asciiTheme="minorHAnsi" w:hAnsiTheme="minorHAnsi"/>
          <w:i/>
          <w:color w:val="0070C0"/>
          <w:sz w:val="22"/>
          <w:szCs w:val="22"/>
        </w:rPr>
        <w:t>7 But to each one of us grace was given according to the measure of Christ’s gift. 8 Therefore He says:</w:t>
      </w:r>
    </w:p>
    <w:p w14:paraId="0CF9687F" w14:textId="77777777" w:rsidR="00A55E95" w:rsidRPr="00A55E95" w:rsidRDefault="00A55E95" w:rsidP="00A55E95">
      <w:pPr>
        <w:pStyle w:val="chapter-1"/>
        <w:spacing w:before="0" w:after="150"/>
        <w:rPr>
          <w:rFonts w:asciiTheme="minorHAnsi" w:hAnsiTheme="minorHAnsi"/>
          <w:i/>
          <w:color w:val="0070C0"/>
          <w:sz w:val="22"/>
          <w:szCs w:val="22"/>
        </w:rPr>
      </w:pPr>
      <w:r w:rsidRPr="00A55E95">
        <w:rPr>
          <w:rFonts w:asciiTheme="minorHAnsi" w:hAnsiTheme="minorHAnsi"/>
          <w:i/>
          <w:color w:val="0070C0"/>
          <w:sz w:val="22"/>
          <w:szCs w:val="22"/>
        </w:rPr>
        <w:t>“When He ascended on high,</w:t>
      </w:r>
      <w:r w:rsidRPr="00A55E95">
        <w:rPr>
          <w:rFonts w:asciiTheme="minorHAnsi" w:hAnsiTheme="minorHAnsi"/>
          <w:i/>
          <w:color w:val="0070C0"/>
          <w:sz w:val="22"/>
          <w:szCs w:val="22"/>
        </w:rPr>
        <w:br/>
        <w:t>He led captivity captive,</w:t>
      </w:r>
      <w:r w:rsidRPr="00A55E95">
        <w:rPr>
          <w:rFonts w:asciiTheme="minorHAnsi" w:hAnsiTheme="minorHAnsi"/>
          <w:i/>
          <w:color w:val="0070C0"/>
          <w:sz w:val="22"/>
          <w:szCs w:val="22"/>
        </w:rPr>
        <w:br/>
        <w:t>And gave gifts to men.”[</w:t>
      </w:r>
      <w:hyperlink r:id="rId17" w:anchor="fen-NKJV-29281b" w:tooltip="See footnote b" w:history="1">
        <w:r w:rsidRPr="00A55E95">
          <w:rPr>
            <w:rFonts w:asciiTheme="minorHAnsi" w:hAnsiTheme="minorHAnsi"/>
            <w:color w:val="0070C0"/>
            <w:sz w:val="22"/>
            <w:szCs w:val="22"/>
          </w:rPr>
          <w:t>b</w:t>
        </w:r>
      </w:hyperlink>
      <w:r w:rsidRPr="00A55E95">
        <w:rPr>
          <w:rFonts w:asciiTheme="minorHAnsi" w:hAnsiTheme="minorHAnsi"/>
          <w:i/>
          <w:color w:val="0070C0"/>
          <w:sz w:val="22"/>
          <w:szCs w:val="22"/>
        </w:rPr>
        <w:t>]</w:t>
      </w:r>
    </w:p>
    <w:p w14:paraId="572A785F" w14:textId="77777777" w:rsidR="00A55E95" w:rsidRPr="00A55E95" w:rsidRDefault="00A55E95" w:rsidP="00A55E95">
      <w:pPr>
        <w:pStyle w:val="chapter-1"/>
        <w:spacing w:before="0"/>
        <w:rPr>
          <w:rFonts w:asciiTheme="minorHAnsi" w:hAnsiTheme="minorHAnsi"/>
          <w:i/>
          <w:color w:val="0070C0"/>
          <w:sz w:val="22"/>
          <w:szCs w:val="22"/>
        </w:rPr>
      </w:pPr>
      <w:r w:rsidRPr="00A55E95">
        <w:rPr>
          <w:rFonts w:asciiTheme="minorHAnsi" w:hAnsiTheme="minorHAnsi"/>
          <w:i/>
          <w:color w:val="0070C0"/>
          <w:sz w:val="22"/>
          <w:szCs w:val="22"/>
        </w:rPr>
        <w:lastRenderedPageBreak/>
        <w:t>9 (Now this, “He ascended”—what does it mean but that He also first[</w:t>
      </w:r>
      <w:hyperlink r:id="rId18" w:anchor="fen-NKJV-29282c" w:tooltip="See footnote c" w:history="1">
        <w:r w:rsidRPr="00A55E95">
          <w:rPr>
            <w:rFonts w:asciiTheme="minorHAnsi" w:hAnsiTheme="minorHAnsi"/>
            <w:color w:val="0070C0"/>
            <w:sz w:val="22"/>
            <w:szCs w:val="22"/>
          </w:rPr>
          <w:t>c</w:t>
        </w:r>
      </w:hyperlink>
      <w:r w:rsidRPr="00A55E95">
        <w:rPr>
          <w:rFonts w:asciiTheme="minorHAnsi" w:hAnsiTheme="minorHAnsi"/>
          <w:i/>
          <w:color w:val="0070C0"/>
          <w:sz w:val="22"/>
          <w:szCs w:val="22"/>
        </w:rPr>
        <w:t>] descended into the lower parts of the earth? 10 He who descended is also the One who ascended far above all the heavens, that He might fill all things.)</w:t>
      </w:r>
    </w:p>
    <w:p w14:paraId="1358C31C" w14:textId="77777777" w:rsidR="00A55E95" w:rsidRPr="00A55E95" w:rsidRDefault="00A55E95" w:rsidP="00A55E95">
      <w:pPr>
        <w:pStyle w:val="chapter-1"/>
        <w:rPr>
          <w:rFonts w:asciiTheme="minorHAnsi" w:hAnsiTheme="minorHAnsi"/>
          <w:i/>
          <w:color w:val="0070C0"/>
          <w:sz w:val="22"/>
          <w:szCs w:val="22"/>
        </w:rPr>
      </w:pPr>
      <w:r w:rsidRPr="00A55E95">
        <w:rPr>
          <w:rFonts w:asciiTheme="minorHAnsi" w:hAnsiTheme="minorHAnsi"/>
          <w:i/>
          <w:color w:val="0070C0"/>
          <w:sz w:val="22"/>
          <w:szCs w:val="22"/>
        </w:rPr>
        <w:t>11 And He Himself gave some to be apostles, some prophets, some evangelists, and some pastors and teachers, 12 for the equipping of the saints for the work of ministry, for the edifying of the body of Christ, 13 till we all come to the unity of the faith and of the knowledge of the Son of God, to a perfect man, to the measure of the stature of the fullness of Christ; 14 that we should no longer be children, tossed to and fro and carried about with every wind of doctrine, by the trickery of men, in the cunning craftiness of deceitful plotting, 15 but, speaking the truth in love, may grow up in all things into Him who is the head—Christ— 16 from whom the whole body, joined and knit together by what every joint supplies, according to the effective working by which every part does its share, causes growth of the body for the edifying of itself in love.</w:t>
      </w:r>
    </w:p>
    <w:p w14:paraId="4F41C08B" w14:textId="77777777" w:rsidR="00A55E95" w:rsidRPr="00A55E95" w:rsidRDefault="00A55E95" w:rsidP="00A55E95">
      <w:pPr>
        <w:pStyle w:val="chapter-1"/>
        <w:spacing w:before="0" w:line="360" w:lineRule="atLeast"/>
        <w:rPr>
          <w:rFonts w:asciiTheme="minorHAnsi" w:hAnsiTheme="minorHAnsi"/>
          <w:b/>
          <w:i/>
          <w:color w:val="0070C0"/>
          <w:sz w:val="28"/>
          <w:szCs w:val="22"/>
        </w:rPr>
      </w:pPr>
      <w:r w:rsidRPr="00A55E95">
        <w:rPr>
          <w:rFonts w:asciiTheme="minorHAnsi" w:hAnsiTheme="minorHAnsi"/>
          <w:b/>
          <w:i/>
          <w:color w:val="0070C0"/>
          <w:sz w:val="28"/>
          <w:szCs w:val="22"/>
        </w:rPr>
        <w:t>The New Man</w:t>
      </w:r>
    </w:p>
    <w:p w14:paraId="28847741" w14:textId="77777777" w:rsidR="00A55E95" w:rsidRPr="00A55E95" w:rsidRDefault="00A55E95" w:rsidP="00A55E95">
      <w:pPr>
        <w:pStyle w:val="chapter-1"/>
        <w:rPr>
          <w:rFonts w:asciiTheme="minorHAnsi" w:hAnsiTheme="minorHAnsi"/>
          <w:i/>
          <w:color w:val="0070C0"/>
          <w:sz w:val="22"/>
          <w:szCs w:val="22"/>
        </w:rPr>
      </w:pPr>
      <w:r w:rsidRPr="00A55E95">
        <w:rPr>
          <w:rFonts w:asciiTheme="minorHAnsi" w:hAnsiTheme="minorHAnsi"/>
          <w:i/>
          <w:color w:val="0070C0"/>
          <w:sz w:val="22"/>
          <w:szCs w:val="22"/>
        </w:rPr>
        <w:t>17 This I say, therefore, and testify in the Lord, that you should no longer walk as the rest of[</w:t>
      </w:r>
      <w:hyperlink r:id="rId19" w:anchor="fen-NKJV-29290d" w:tooltip="See footnote d" w:history="1">
        <w:r w:rsidRPr="00A55E95">
          <w:rPr>
            <w:rFonts w:asciiTheme="minorHAnsi" w:hAnsiTheme="minorHAnsi"/>
            <w:color w:val="0070C0"/>
            <w:sz w:val="22"/>
            <w:szCs w:val="22"/>
          </w:rPr>
          <w:t>d</w:t>
        </w:r>
      </w:hyperlink>
      <w:r w:rsidRPr="00A55E95">
        <w:rPr>
          <w:rFonts w:asciiTheme="minorHAnsi" w:hAnsiTheme="minorHAnsi"/>
          <w:i/>
          <w:color w:val="0070C0"/>
          <w:sz w:val="22"/>
          <w:szCs w:val="22"/>
        </w:rPr>
        <w:t>] the Gentiles walk, in the futility of their mind, 18 having their understanding darkened, being alienated from the life of God, because of the ignorance that is in them, because of the blindness of their heart; 19 who, being past feeling, have given themselves over to lewdness, to work all uncleanness with greediness.</w:t>
      </w:r>
    </w:p>
    <w:p w14:paraId="7CDFBB85" w14:textId="77777777" w:rsidR="00A55E95" w:rsidRPr="00A55E95" w:rsidRDefault="00A55E95" w:rsidP="00A55E95">
      <w:pPr>
        <w:pStyle w:val="chapter-1"/>
        <w:rPr>
          <w:rFonts w:asciiTheme="minorHAnsi" w:hAnsiTheme="minorHAnsi"/>
          <w:i/>
          <w:color w:val="0070C0"/>
          <w:sz w:val="22"/>
          <w:szCs w:val="22"/>
        </w:rPr>
      </w:pPr>
      <w:r w:rsidRPr="00A55E95">
        <w:rPr>
          <w:rFonts w:asciiTheme="minorHAnsi" w:hAnsiTheme="minorHAnsi"/>
          <w:i/>
          <w:color w:val="0070C0"/>
          <w:sz w:val="22"/>
          <w:szCs w:val="22"/>
        </w:rPr>
        <w:t>20 But you have not so learned Christ, 21 if indeed you have heard Him and have been taught by Him, as the truth is in Jesus: 22 that you put off, concerning your former conduct, the old man which grows corrupt according to the deceitful lusts, 23 and be renewed in the spirit of your mind, 24 and that you put on the new man which was created according to God, in true righteousness and holiness.</w:t>
      </w:r>
    </w:p>
    <w:p w14:paraId="2E29E563" w14:textId="77777777" w:rsidR="00A55E95" w:rsidRPr="00A55E95" w:rsidRDefault="00A55E95" w:rsidP="00A55E95">
      <w:pPr>
        <w:pStyle w:val="chapter-1"/>
        <w:spacing w:before="0" w:line="360" w:lineRule="atLeast"/>
        <w:rPr>
          <w:rFonts w:asciiTheme="minorHAnsi" w:hAnsiTheme="minorHAnsi"/>
          <w:b/>
          <w:i/>
          <w:color w:val="0070C0"/>
          <w:sz w:val="28"/>
          <w:szCs w:val="22"/>
        </w:rPr>
      </w:pPr>
      <w:r w:rsidRPr="00A55E95">
        <w:rPr>
          <w:rFonts w:asciiTheme="minorHAnsi" w:hAnsiTheme="minorHAnsi"/>
          <w:b/>
          <w:i/>
          <w:color w:val="0070C0"/>
          <w:sz w:val="28"/>
          <w:szCs w:val="22"/>
        </w:rPr>
        <w:t>Do Not Grieve the Spirit</w:t>
      </w:r>
    </w:p>
    <w:p w14:paraId="1851DB69" w14:textId="243AB0E2" w:rsidR="00A55E95" w:rsidRPr="00A55E95" w:rsidRDefault="00A55E95" w:rsidP="00A55E95">
      <w:pPr>
        <w:pStyle w:val="chapter-1"/>
        <w:rPr>
          <w:rFonts w:asciiTheme="minorHAnsi" w:hAnsiTheme="minorHAnsi"/>
          <w:i/>
          <w:color w:val="0070C0"/>
          <w:sz w:val="22"/>
          <w:szCs w:val="22"/>
        </w:rPr>
      </w:pPr>
      <w:r w:rsidRPr="00A55E95">
        <w:rPr>
          <w:rFonts w:asciiTheme="minorHAnsi" w:hAnsiTheme="minorHAnsi"/>
          <w:i/>
          <w:color w:val="0070C0"/>
          <w:sz w:val="22"/>
          <w:szCs w:val="22"/>
        </w:rPr>
        <w:t>25 Therefore, putting away lying, “Let each one of you speak truth with his neighbor,”</w:t>
      </w:r>
      <w:r w:rsidR="00060475" w:rsidRPr="00A55E95">
        <w:rPr>
          <w:rFonts w:asciiTheme="minorHAnsi" w:hAnsiTheme="minorHAnsi"/>
          <w:i/>
          <w:color w:val="0070C0"/>
          <w:sz w:val="22"/>
          <w:szCs w:val="22"/>
        </w:rPr>
        <w:t xml:space="preserve"> </w:t>
      </w:r>
      <w:r w:rsidRPr="00A55E95">
        <w:rPr>
          <w:rFonts w:asciiTheme="minorHAnsi" w:hAnsiTheme="minorHAnsi"/>
          <w:i/>
          <w:color w:val="0070C0"/>
          <w:sz w:val="22"/>
          <w:szCs w:val="22"/>
        </w:rPr>
        <w:t>for we are members of one another. 26 “Be angry, and do not sin”: do not let the sun go down on your wrath</w:t>
      </w:r>
      <w:r w:rsidR="00060475">
        <w:rPr>
          <w:rFonts w:asciiTheme="minorHAnsi" w:hAnsiTheme="minorHAnsi"/>
          <w:i/>
          <w:color w:val="0070C0"/>
          <w:sz w:val="22"/>
          <w:szCs w:val="22"/>
        </w:rPr>
        <w:t xml:space="preserve"> [anger]</w:t>
      </w:r>
      <w:r w:rsidRPr="00A55E95">
        <w:rPr>
          <w:rFonts w:asciiTheme="minorHAnsi" w:hAnsiTheme="minorHAnsi"/>
          <w:i/>
          <w:color w:val="0070C0"/>
          <w:sz w:val="22"/>
          <w:szCs w:val="22"/>
        </w:rPr>
        <w:t>, 27 nor give place to the devil. 28 Let him who stole steal no longer, but rather let him labo</w:t>
      </w:r>
      <w:r w:rsidR="00060475">
        <w:rPr>
          <w:rFonts w:asciiTheme="minorHAnsi" w:hAnsiTheme="minorHAnsi"/>
          <w:i/>
          <w:color w:val="0070C0"/>
          <w:sz w:val="22"/>
          <w:szCs w:val="22"/>
        </w:rPr>
        <w:t>u</w:t>
      </w:r>
      <w:r w:rsidRPr="00A55E95">
        <w:rPr>
          <w:rFonts w:asciiTheme="minorHAnsi" w:hAnsiTheme="minorHAnsi"/>
          <w:i/>
          <w:color w:val="0070C0"/>
          <w:sz w:val="22"/>
          <w:szCs w:val="22"/>
        </w:rPr>
        <w:t>r, working with his hands what is good, that he may have something to give him who has need. 29 Let no corrupt word proceed out of your mouth, but what is good for necessary edification, that it may impart grace to the hearers. 30 And do not grieve the Holy Spirit of God, by whom you were sealed for the day of redemption. 31 Let all bitterness, wrath, anger, clamo</w:t>
      </w:r>
      <w:r w:rsidR="006B77CE">
        <w:rPr>
          <w:rFonts w:asciiTheme="minorHAnsi" w:hAnsiTheme="minorHAnsi"/>
          <w:i/>
          <w:color w:val="0070C0"/>
          <w:sz w:val="22"/>
          <w:szCs w:val="22"/>
        </w:rPr>
        <w:t>u</w:t>
      </w:r>
      <w:r w:rsidRPr="00A55E95">
        <w:rPr>
          <w:rFonts w:asciiTheme="minorHAnsi" w:hAnsiTheme="minorHAnsi"/>
          <w:i/>
          <w:color w:val="0070C0"/>
          <w:sz w:val="22"/>
          <w:szCs w:val="22"/>
        </w:rPr>
        <w:t>r, and evil speaking be put away from you, with all malice. 32 And be kind to one another, tender</w:t>
      </w:r>
      <w:r w:rsidR="006B77CE">
        <w:rPr>
          <w:rFonts w:asciiTheme="minorHAnsi" w:hAnsiTheme="minorHAnsi"/>
          <w:i/>
          <w:color w:val="0070C0"/>
          <w:sz w:val="22"/>
          <w:szCs w:val="22"/>
        </w:rPr>
        <w:t xml:space="preserve"> </w:t>
      </w:r>
      <w:r w:rsidRPr="00A55E95">
        <w:rPr>
          <w:rFonts w:asciiTheme="minorHAnsi" w:hAnsiTheme="minorHAnsi"/>
          <w:i/>
          <w:color w:val="0070C0"/>
          <w:sz w:val="22"/>
          <w:szCs w:val="22"/>
        </w:rPr>
        <w:t>hearted, forgiving one another, even as God in Christ forgave you.</w:t>
      </w:r>
    </w:p>
    <w:p w14:paraId="475E1CF0" w14:textId="1704AC58" w:rsidR="006B77CE" w:rsidRPr="00693C4C" w:rsidRDefault="006B77CE" w:rsidP="006B77CE">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6</w:t>
      </w:r>
    </w:p>
    <w:p w14:paraId="175B19D2" w14:textId="2954575B" w:rsidR="00A55E95" w:rsidRPr="00A55E95" w:rsidRDefault="006B77CE" w:rsidP="006B77CE">
      <w:pPr>
        <w:pStyle w:val="chapter-1"/>
        <w:spacing w:after="150" w:line="360" w:lineRule="atLeast"/>
        <w:rPr>
          <w:rFonts w:asciiTheme="minorHAnsi" w:hAnsiTheme="minorHAnsi"/>
          <w:i/>
          <w:color w:val="0070C0"/>
          <w:sz w:val="22"/>
          <w:szCs w:val="22"/>
        </w:rPr>
      </w:pPr>
      <w:r>
        <w:rPr>
          <w:rStyle w:val="text"/>
          <w:rFonts w:asciiTheme="minorHAnsi" w:eastAsiaTheme="minorHAnsi" w:hAnsiTheme="minorHAnsi" w:cstheme="minorBidi"/>
          <w:sz w:val="22"/>
          <w:szCs w:val="22"/>
          <w:lang w:val="en-AU"/>
        </w:rPr>
        <w:t>A trickier question! Where in the Agpia do we read verses 1-4 on unity?</w:t>
      </w:r>
    </w:p>
    <w:p w14:paraId="2288FDCF" w14:textId="2D83ED44" w:rsidR="00370A41" w:rsidRPr="00A55E95" w:rsidRDefault="006B77CE" w:rsidP="00A55E95">
      <w:pPr>
        <w:pStyle w:val="chapter-1"/>
        <w:spacing w:before="0" w:beforeAutospacing="0" w:after="150" w:afterAutospacing="0" w:line="360" w:lineRule="atLeast"/>
        <w:rPr>
          <w:i/>
          <w:color w:val="0070C0"/>
        </w:rPr>
      </w:pPr>
      <w:r>
        <w:rPr>
          <w:i/>
          <w:noProof/>
          <w:color w:val="0070C0"/>
          <w:lang w:val="en-AU" w:eastAsia="en-AU"/>
        </w:rPr>
        <mc:AlternateContent>
          <mc:Choice Requires="wps">
            <w:drawing>
              <wp:anchor distT="0" distB="0" distL="114300" distR="114300" simplePos="0" relativeHeight="251767808" behindDoc="0" locked="0" layoutInCell="1" allowOverlap="1" wp14:anchorId="39320499" wp14:editId="743B0390">
                <wp:simplePos x="0" y="0"/>
                <wp:positionH relativeFrom="column">
                  <wp:posOffset>0</wp:posOffset>
                </wp:positionH>
                <wp:positionV relativeFrom="paragraph">
                  <wp:posOffset>85725</wp:posOffset>
                </wp:positionV>
                <wp:extent cx="5143500" cy="5715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5143500" cy="5715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D602193" w14:textId="77777777" w:rsidR="00420566" w:rsidRDefault="00420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20499" id="Text Box 15" o:spid="_x0000_s1033" type="#_x0000_t202" style="position:absolute;margin-left:0;margin-top:6.75pt;width:405pt;height:4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" fillcolor="white [3201]" strokecolor="black [3200]" strokeweight="2pt">
                <v:textbox>
                  <w:txbxContent>
                    <w:p w14:paraId="1D602193" w14:textId="77777777" w:rsidR="00420566" w:rsidRDefault="00420566"/>
                  </w:txbxContent>
                </v:textbox>
                <w10:wrap type="square"/>
              </v:shape>
            </w:pict>
          </mc:Fallback>
        </mc:AlternateContent>
      </w:r>
    </w:p>
    <w:p w14:paraId="09804DC0" w14:textId="77777777" w:rsidR="00370A41" w:rsidRDefault="00370A41" w:rsidP="00060475">
      <w:pPr>
        <w:pStyle w:val="chapter-1"/>
        <w:rPr>
          <w:color w:val="0070C0"/>
        </w:rPr>
      </w:pPr>
    </w:p>
    <w:p w14:paraId="4D1614BB" w14:textId="4A8248DB" w:rsidR="00060475" w:rsidRPr="00693C4C" w:rsidRDefault="00060475" w:rsidP="00060475">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 xml:space="preserve">Question </w:t>
      </w:r>
      <w:r w:rsidR="00420566">
        <w:rPr>
          <w:rStyle w:val="text"/>
          <w:rFonts w:asciiTheme="minorHAnsi" w:eastAsiaTheme="minorHAnsi" w:hAnsiTheme="minorHAnsi" w:cstheme="minorBidi"/>
          <w:b/>
          <w:sz w:val="22"/>
          <w:szCs w:val="22"/>
          <w:lang w:val="en-AU"/>
        </w:rPr>
        <w:t>7</w:t>
      </w:r>
    </w:p>
    <w:p w14:paraId="538C6BF2" w14:textId="1285701D" w:rsidR="00060475" w:rsidRDefault="00060475" w:rsidP="00060475">
      <w:pPr>
        <w:pStyle w:val="chapter-1"/>
        <w:rPr>
          <w:rStyle w:val="text"/>
          <w:rFonts w:asciiTheme="minorHAnsi" w:hAnsiTheme="minorHAnsi"/>
          <w:i/>
          <w:color w:val="C0504D" w:themeColor="accent2"/>
          <w:sz w:val="22"/>
          <w:szCs w:val="22"/>
        </w:rPr>
      </w:pPr>
      <w:r>
        <w:rPr>
          <w:rStyle w:val="text"/>
          <w:rFonts w:asciiTheme="minorHAnsi" w:eastAsiaTheme="minorHAnsi" w:hAnsiTheme="minorHAnsi" w:cstheme="minorBidi"/>
          <w:sz w:val="22"/>
          <w:szCs w:val="22"/>
          <w:lang w:val="en-AU"/>
        </w:rPr>
        <w:t>Fill in the missing words – verse 25-27</w:t>
      </w:r>
    </w:p>
    <w:p w14:paraId="173CBD75" w14:textId="242AB98A" w:rsidR="00060475" w:rsidRDefault="00705D67" w:rsidP="00060475">
      <w:pPr>
        <w:pStyle w:val="chapter-1"/>
        <w:rPr>
          <w:rFonts w:asciiTheme="minorHAnsi" w:hAnsiTheme="minorHAnsi"/>
          <w:i/>
          <w:color w:val="0070C0"/>
          <w:sz w:val="22"/>
          <w:szCs w:val="22"/>
        </w:rPr>
      </w:pPr>
      <w:r>
        <w:rPr>
          <w:rFonts w:asciiTheme="minorHAnsi" w:eastAsiaTheme="minorHAnsi" w:hAnsiTheme="minorHAnsi" w:cstheme="minorBidi"/>
          <w:noProof/>
          <w:sz w:val="22"/>
          <w:szCs w:val="22"/>
          <w:lang w:val="en-AU" w:eastAsia="en-AU"/>
        </w:rPr>
        <w:lastRenderedPageBreak/>
        <mc:AlternateContent>
          <mc:Choice Requires="wps">
            <w:drawing>
              <wp:anchor distT="0" distB="0" distL="114300" distR="114300" simplePos="0" relativeHeight="251768832" behindDoc="0" locked="0" layoutInCell="1" allowOverlap="1" wp14:anchorId="42910853" wp14:editId="161CB508">
                <wp:simplePos x="0" y="0"/>
                <wp:positionH relativeFrom="column">
                  <wp:posOffset>1600200</wp:posOffset>
                </wp:positionH>
                <wp:positionV relativeFrom="paragraph">
                  <wp:posOffset>0</wp:posOffset>
                </wp:positionV>
                <wp:extent cx="685800" cy="228600"/>
                <wp:effectExtent l="0" t="0" r="25400" b="25400"/>
                <wp:wrapSquare wrapText="bothSides"/>
                <wp:docPr id="22" name="Text Box 22"/>
                <wp:cNvGraphicFramePr/>
                <a:graphic xmlns:a="http://schemas.openxmlformats.org/drawingml/2006/main">
                  <a:graphicData uri="http://schemas.microsoft.com/office/word/2010/wordprocessingShape">
                    <wps:wsp>
                      <wps:cNvSpPr txBox="1"/>
                      <wps:spPr>
                        <a:xfrm>
                          <a:off x="0" y="0"/>
                          <a:ext cx="6858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1427AD7" w14:textId="77777777" w:rsidR="00420566" w:rsidRDefault="00420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10853" id="Text Box 22" o:spid="_x0000_s1034" type="#_x0000_t202" style="position:absolute;margin-left:126pt;margin-top:0;width:54pt;height:18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" fillcolor="white [3201]" strokecolor="black [3200]" strokeweight="2pt">
                <v:textbox>
                  <w:txbxContent>
                    <w:p w14:paraId="41427AD7" w14:textId="77777777" w:rsidR="00420566" w:rsidRDefault="00420566"/>
                  </w:txbxContent>
                </v:textbox>
                <w10:wrap type="square"/>
              </v:shape>
            </w:pict>
          </mc:Fallback>
        </mc:AlternateContent>
      </w:r>
      <w:r w:rsidR="00060475" w:rsidRPr="00A55E95">
        <w:rPr>
          <w:rFonts w:asciiTheme="minorHAnsi" w:hAnsiTheme="minorHAnsi"/>
          <w:i/>
          <w:color w:val="0070C0"/>
          <w:sz w:val="22"/>
          <w:szCs w:val="22"/>
        </w:rPr>
        <w:t xml:space="preserve">Let each one of you speak </w:t>
      </w:r>
      <w:r w:rsidR="00060475">
        <w:rPr>
          <w:rFonts w:asciiTheme="minorHAnsi" w:hAnsiTheme="minorHAnsi"/>
          <w:i/>
          <w:color w:val="0070C0"/>
          <w:sz w:val="22"/>
          <w:szCs w:val="22"/>
        </w:rPr>
        <w:t xml:space="preserve">                          </w:t>
      </w:r>
      <w:r w:rsidR="00060475" w:rsidRPr="00A55E95">
        <w:rPr>
          <w:rFonts w:asciiTheme="minorHAnsi" w:hAnsiTheme="minorHAnsi"/>
          <w:i/>
          <w:color w:val="0070C0"/>
          <w:sz w:val="22"/>
          <w:szCs w:val="22"/>
        </w:rPr>
        <w:t xml:space="preserve"> with his neighbor,” for we are members of one another. </w:t>
      </w:r>
    </w:p>
    <w:p w14:paraId="0639CBC0" w14:textId="77777777" w:rsidR="00060475" w:rsidRDefault="00060475" w:rsidP="00060475">
      <w:pPr>
        <w:pStyle w:val="chapter-1"/>
        <w:rPr>
          <w:rFonts w:asciiTheme="minorHAnsi" w:hAnsiTheme="minorHAnsi"/>
          <w:i/>
          <w:color w:val="0070C0"/>
          <w:sz w:val="22"/>
          <w:szCs w:val="22"/>
        </w:rPr>
      </w:pPr>
    </w:p>
    <w:p w14:paraId="4CA64C8A" w14:textId="23FD860B" w:rsidR="00060475" w:rsidRDefault="00060475" w:rsidP="00060475">
      <w:pPr>
        <w:pStyle w:val="chapter-1"/>
        <w:rPr>
          <w:rFonts w:asciiTheme="minorHAnsi" w:hAnsiTheme="minorHAnsi"/>
          <w:i/>
          <w:color w:val="0070C0"/>
          <w:sz w:val="22"/>
          <w:szCs w:val="22"/>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74976" behindDoc="0" locked="0" layoutInCell="1" allowOverlap="1" wp14:anchorId="458263FD" wp14:editId="7B1F80C0">
                <wp:simplePos x="0" y="0"/>
                <wp:positionH relativeFrom="column">
                  <wp:posOffset>5029200</wp:posOffset>
                </wp:positionH>
                <wp:positionV relativeFrom="paragraph">
                  <wp:posOffset>-114300</wp:posOffset>
                </wp:positionV>
                <wp:extent cx="685800" cy="2286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6858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C4E2208" w14:textId="77777777" w:rsidR="00420566" w:rsidRDefault="00420566" w:rsidP="00060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263FD" id="Text Box 28" o:spid="_x0000_s1035" type="#_x0000_t202" style="position:absolute;margin-left:396pt;margin-top:-9pt;width:54pt;height:18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" fillcolor="white [3201]" strokecolor="black [3200]" strokeweight="2pt">
                <v:textbox>
                  <w:txbxContent>
                    <w:p w14:paraId="1C4E2208" w14:textId="77777777" w:rsidR="00420566" w:rsidRDefault="00420566" w:rsidP="00060475"/>
                  </w:txbxContent>
                </v:textbox>
                <w10:wrap type="square"/>
              </v:shape>
            </w:pict>
          </mc:Fallback>
        </mc:AlternateContent>
      </w: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70880" behindDoc="0" locked="0" layoutInCell="1" allowOverlap="1" wp14:anchorId="211D7662" wp14:editId="07503063">
                <wp:simplePos x="0" y="0"/>
                <wp:positionH relativeFrom="column">
                  <wp:posOffset>1600200</wp:posOffset>
                </wp:positionH>
                <wp:positionV relativeFrom="paragraph">
                  <wp:posOffset>-4445</wp:posOffset>
                </wp:positionV>
                <wp:extent cx="685800" cy="228600"/>
                <wp:effectExtent l="0" t="0" r="254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D462401" w14:textId="77777777" w:rsidR="00420566" w:rsidRDefault="00420566" w:rsidP="00060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1D7662" id="Text Box 23" o:spid="_x0000_s1036" type="#_x0000_t202" style="position:absolute;margin-left:126pt;margin-top:-.35pt;width:54pt;height:1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" fillcolor="white [3201]" strokecolor="black [3200]" strokeweight="2pt">
                <v:textbox>
                  <w:txbxContent>
                    <w:p w14:paraId="5D462401" w14:textId="77777777" w:rsidR="00420566" w:rsidRDefault="00420566" w:rsidP="00060475"/>
                  </w:txbxContent>
                </v:textbox>
                <w10:wrap type="square"/>
              </v:shape>
            </w:pict>
          </mc:Fallback>
        </mc:AlternateContent>
      </w:r>
      <w:r w:rsidRPr="00A55E95">
        <w:rPr>
          <w:rFonts w:asciiTheme="minorHAnsi" w:hAnsiTheme="minorHAnsi"/>
          <w:i/>
          <w:color w:val="0070C0"/>
          <w:sz w:val="22"/>
          <w:szCs w:val="22"/>
        </w:rPr>
        <w:t xml:space="preserve">26 “Be angry, and do not </w:t>
      </w:r>
      <w:r>
        <w:rPr>
          <w:rFonts w:asciiTheme="minorHAnsi" w:hAnsiTheme="minorHAnsi"/>
          <w:i/>
          <w:color w:val="0070C0"/>
          <w:sz w:val="22"/>
          <w:szCs w:val="22"/>
        </w:rPr>
        <w:t xml:space="preserve">                            </w:t>
      </w:r>
      <w:r w:rsidRPr="00A55E95">
        <w:rPr>
          <w:rFonts w:asciiTheme="minorHAnsi" w:hAnsiTheme="minorHAnsi"/>
          <w:i/>
          <w:color w:val="0070C0"/>
          <w:sz w:val="22"/>
          <w:szCs w:val="22"/>
        </w:rPr>
        <w:t xml:space="preserve">”: do not let the sun go down on your </w:t>
      </w:r>
      <w:r>
        <w:rPr>
          <w:rFonts w:asciiTheme="minorHAnsi" w:hAnsiTheme="minorHAnsi"/>
          <w:i/>
          <w:color w:val="0070C0"/>
          <w:sz w:val="22"/>
          <w:szCs w:val="22"/>
        </w:rPr>
        <w:t xml:space="preserve">                                        </w:t>
      </w:r>
    </w:p>
    <w:p w14:paraId="0DAC5E78" w14:textId="500C18C8" w:rsidR="00E36968" w:rsidRDefault="00E36968" w:rsidP="00060475">
      <w:pPr>
        <w:pStyle w:val="chapter-1"/>
        <w:rPr>
          <w:rFonts w:asciiTheme="minorHAnsi" w:hAnsiTheme="minorHAnsi"/>
          <w:i/>
          <w:color w:val="0070C0"/>
          <w:sz w:val="22"/>
          <w:szCs w:val="22"/>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77024" behindDoc="0" locked="0" layoutInCell="1" allowOverlap="1" wp14:anchorId="23012489" wp14:editId="4648F86D">
                <wp:simplePos x="0" y="0"/>
                <wp:positionH relativeFrom="column">
                  <wp:posOffset>1600200</wp:posOffset>
                </wp:positionH>
                <wp:positionV relativeFrom="paragraph">
                  <wp:posOffset>222885</wp:posOffset>
                </wp:positionV>
                <wp:extent cx="685800" cy="228600"/>
                <wp:effectExtent l="0" t="0" r="254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6858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4CC2AB" w14:textId="77777777" w:rsidR="00420566" w:rsidRDefault="00420566" w:rsidP="00E36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012489" id="Text Box 29" o:spid="_x0000_s1037" type="#_x0000_t202" style="position:absolute;margin-left:126pt;margin-top:17.55pt;width:54pt;height:18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" fillcolor="white [3201]" strokecolor="black [3200]" strokeweight="2pt">
                <v:textbox>
                  <w:txbxContent>
                    <w:p w14:paraId="194CC2AB" w14:textId="77777777" w:rsidR="00420566" w:rsidRDefault="00420566" w:rsidP="00E36968"/>
                  </w:txbxContent>
                </v:textbox>
                <w10:wrap type="square"/>
              </v:shape>
            </w:pict>
          </mc:Fallback>
        </mc:AlternateContent>
      </w:r>
    </w:p>
    <w:p w14:paraId="1A337E24" w14:textId="22D331D6" w:rsidR="00370A41" w:rsidRPr="00060475" w:rsidRDefault="00060475" w:rsidP="00060475">
      <w:pPr>
        <w:pStyle w:val="chapter-1"/>
        <w:rPr>
          <w:rStyle w:val="text"/>
          <w:rFonts w:asciiTheme="minorHAnsi" w:hAnsiTheme="minorHAnsi"/>
          <w:i/>
          <w:color w:val="0070C0"/>
          <w:sz w:val="22"/>
          <w:szCs w:val="22"/>
        </w:rPr>
      </w:pPr>
      <w:r w:rsidRPr="00A55E95">
        <w:rPr>
          <w:rFonts w:asciiTheme="minorHAnsi" w:hAnsiTheme="minorHAnsi"/>
          <w:i/>
          <w:color w:val="0070C0"/>
          <w:sz w:val="22"/>
          <w:szCs w:val="22"/>
        </w:rPr>
        <w:t xml:space="preserve">27 nor give place to the </w:t>
      </w:r>
      <w:r>
        <w:rPr>
          <w:rFonts w:asciiTheme="minorHAnsi" w:hAnsiTheme="minorHAnsi"/>
          <w:i/>
          <w:color w:val="0070C0"/>
          <w:sz w:val="22"/>
          <w:szCs w:val="22"/>
        </w:rPr>
        <w:t xml:space="preserve">                                    </w:t>
      </w:r>
      <w:r w:rsidRPr="00A55E95">
        <w:rPr>
          <w:rFonts w:asciiTheme="minorHAnsi" w:hAnsiTheme="minorHAnsi"/>
          <w:i/>
          <w:color w:val="0070C0"/>
          <w:sz w:val="22"/>
          <w:szCs w:val="22"/>
        </w:rPr>
        <w:t>. </w:t>
      </w:r>
    </w:p>
    <w:p w14:paraId="447AF82E" w14:textId="77777777" w:rsidR="00370A41" w:rsidRPr="00370A41" w:rsidRDefault="00370A41" w:rsidP="00370A41">
      <w:pPr>
        <w:pStyle w:val="chapter-1"/>
        <w:ind w:left="1080"/>
        <w:rPr>
          <w:rStyle w:val="text"/>
          <w:rFonts w:asciiTheme="minorHAnsi" w:hAnsiTheme="minorHAnsi"/>
          <w:i/>
          <w:color w:val="C0504D" w:themeColor="accent2"/>
          <w:sz w:val="22"/>
          <w:szCs w:val="22"/>
        </w:rPr>
      </w:pPr>
    </w:p>
    <w:p w14:paraId="1C1EE677" w14:textId="5B3FBD03" w:rsidR="00A96A39" w:rsidRPr="00001FBC" w:rsidRDefault="00A96A39" w:rsidP="00A96A39">
      <w:pPr>
        <w:pStyle w:val="chapter-1"/>
        <w:numPr>
          <w:ilvl w:val="0"/>
          <w:numId w:val="34"/>
        </w:numPr>
        <w:rPr>
          <w:rFonts w:asciiTheme="minorHAnsi" w:hAnsiTheme="minorHAnsi"/>
          <w:i/>
          <w:color w:val="C0504D" w:themeColor="accent2"/>
          <w:sz w:val="22"/>
          <w:szCs w:val="22"/>
        </w:rPr>
      </w:pPr>
      <w:r w:rsidRPr="00A96A39">
        <w:rPr>
          <w:color w:val="C0504D" w:themeColor="accent2"/>
          <w:u w:val="single"/>
        </w:rPr>
        <w:t>FRIDAY</w:t>
      </w:r>
      <w:r w:rsidR="0073396C">
        <w:rPr>
          <w:color w:val="C0504D" w:themeColor="accent2"/>
          <w:u w:val="single"/>
        </w:rPr>
        <w:t xml:space="preserve">: Read </w:t>
      </w:r>
      <w:r w:rsidR="00736B68">
        <w:rPr>
          <w:color w:val="C0504D" w:themeColor="accent2"/>
          <w:u w:val="single"/>
        </w:rPr>
        <w:t>Ephesians 5:1-33</w:t>
      </w:r>
      <w:r w:rsidR="00400212">
        <w:rPr>
          <w:color w:val="C0504D" w:themeColor="accent2"/>
          <w:u w:val="single"/>
        </w:rPr>
        <w:t xml:space="preserve"> </w:t>
      </w:r>
      <w:r w:rsidRPr="00001FBC">
        <w:rPr>
          <w:color w:val="C0504D" w:themeColor="accent2"/>
          <w:u w:val="single"/>
        </w:rPr>
        <w:t>and answer the questions:</w:t>
      </w:r>
    </w:p>
    <w:p w14:paraId="05946277" w14:textId="77777777" w:rsidR="00736B68" w:rsidRPr="00420566" w:rsidRDefault="00400212" w:rsidP="00736B68">
      <w:pPr>
        <w:pStyle w:val="NormalWeb"/>
        <w:spacing w:before="0" w:line="360" w:lineRule="atLeast"/>
        <w:rPr>
          <w:rFonts w:asciiTheme="minorHAnsi" w:hAnsiTheme="minorHAnsi"/>
          <w:b/>
          <w:i/>
          <w:color w:val="0070C0"/>
          <w:sz w:val="28"/>
          <w:szCs w:val="22"/>
        </w:rPr>
      </w:pPr>
      <w:r w:rsidRPr="00420566">
        <w:rPr>
          <w:rFonts w:asciiTheme="minorHAnsi" w:hAnsiTheme="minorHAnsi"/>
          <w:b/>
          <w:i/>
          <w:color w:val="0070C0"/>
          <w:sz w:val="28"/>
          <w:szCs w:val="22"/>
        </w:rPr>
        <w:t>6 </w:t>
      </w:r>
      <w:r w:rsidR="00736B68" w:rsidRPr="00420566">
        <w:rPr>
          <w:rFonts w:asciiTheme="minorHAnsi" w:hAnsiTheme="minorHAnsi"/>
          <w:b/>
          <w:i/>
          <w:color w:val="0070C0"/>
          <w:sz w:val="28"/>
          <w:szCs w:val="22"/>
        </w:rPr>
        <w:t>Walk in Love</w:t>
      </w:r>
    </w:p>
    <w:p w14:paraId="289214C5" w14:textId="501BA973" w:rsidR="00736B68" w:rsidRPr="00736B68" w:rsidRDefault="00420566" w:rsidP="00736B68">
      <w:pPr>
        <w:pStyle w:val="NormalWeb"/>
        <w:rPr>
          <w:rFonts w:asciiTheme="minorHAnsi" w:hAnsiTheme="minorHAnsi"/>
          <w:i/>
          <w:color w:val="0070C0"/>
          <w:sz w:val="22"/>
          <w:szCs w:val="22"/>
        </w:rPr>
      </w:pPr>
      <w:r>
        <w:rPr>
          <w:rFonts w:ascii="Helvetica" w:hAnsi="Helvetica" w:cs="Helvetica"/>
          <w:noProof/>
          <w:lang w:val="en-AU" w:eastAsia="en-AU"/>
        </w:rPr>
        <w:drawing>
          <wp:anchor distT="0" distB="0" distL="114300" distR="114300" simplePos="0" relativeHeight="251781120" behindDoc="0" locked="0" layoutInCell="1" allowOverlap="1" wp14:anchorId="50408CE6" wp14:editId="2B7751B7">
            <wp:simplePos x="0" y="0"/>
            <wp:positionH relativeFrom="column">
              <wp:posOffset>0</wp:posOffset>
            </wp:positionH>
            <wp:positionV relativeFrom="paragraph">
              <wp:posOffset>6350</wp:posOffset>
            </wp:positionV>
            <wp:extent cx="2552700" cy="3187700"/>
            <wp:effectExtent l="0" t="0" r="12700" b="12700"/>
            <wp:wrapSquare wrapText="bothSides"/>
            <wp:docPr id="2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0" cy="318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B68" w:rsidRPr="00736B68">
        <w:rPr>
          <w:rFonts w:asciiTheme="minorHAnsi" w:hAnsiTheme="minorHAnsi"/>
          <w:i/>
          <w:color w:val="0070C0"/>
          <w:sz w:val="22"/>
          <w:szCs w:val="22"/>
        </w:rPr>
        <w:t>5 Therefore be imitators of God as dear children. 2 And walk in love, as Christ also has loved us and given Himself for us, an offering and a sacrifice to God for a sweet-smelling aroma.</w:t>
      </w:r>
    </w:p>
    <w:p w14:paraId="0733A37C" w14:textId="77777777" w:rsidR="00736B68" w:rsidRPr="00736B68" w:rsidRDefault="00736B68" w:rsidP="00736B68">
      <w:pPr>
        <w:pStyle w:val="NormalWeb"/>
        <w:rPr>
          <w:rFonts w:asciiTheme="minorHAnsi" w:hAnsiTheme="minorHAnsi"/>
          <w:i/>
          <w:color w:val="0070C0"/>
          <w:sz w:val="22"/>
          <w:szCs w:val="22"/>
        </w:rPr>
      </w:pPr>
      <w:r w:rsidRPr="00736B68">
        <w:rPr>
          <w:rFonts w:asciiTheme="minorHAnsi" w:hAnsiTheme="minorHAnsi"/>
          <w:i/>
          <w:color w:val="0070C0"/>
          <w:sz w:val="22"/>
          <w:szCs w:val="22"/>
        </w:rPr>
        <w:t>3 But fornication and all uncleanness or covetousness, let it not even be named among you, as is fitting for saints; 4 neither filthiness, nor foolish talking, nor coarse jesting, which are not fitting, but rather giving of thanks. 5 For this you know,[</w:t>
      </w:r>
      <w:hyperlink r:id="rId21" w:anchor="fen-NKJV-29310a" w:tooltip="See footnote a" w:history="1">
        <w:r w:rsidRPr="00736B68">
          <w:rPr>
            <w:rFonts w:asciiTheme="minorHAnsi" w:hAnsiTheme="minorHAnsi"/>
            <w:color w:val="0070C0"/>
            <w:sz w:val="22"/>
            <w:szCs w:val="22"/>
          </w:rPr>
          <w:t>a</w:t>
        </w:r>
      </w:hyperlink>
      <w:r w:rsidRPr="00736B68">
        <w:rPr>
          <w:rFonts w:asciiTheme="minorHAnsi" w:hAnsiTheme="minorHAnsi"/>
          <w:i/>
          <w:color w:val="0070C0"/>
          <w:sz w:val="22"/>
          <w:szCs w:val="22"/>
        </w:rPr>
        <w:t>] that no fornicator, unclean person, nor covetous man, who is an idolater, has any inheritance in the kingdom of Christ and God. 6 Let no one deceive you with empty words, for because of these things the wrath of God comes upon the sons of disobedience. 7 Therefore do not be partakers with them.</w:t>
      </w:r>
    </w:p>
    <w:p w14:paraId="63137E52" w14:textId="77777777" w:rsidR="00736B68" w:rsidRPr="00420566" w:rsidRDefault="00736B68" w:rsidP="00736B68">
      <w:pPr>
        <w:pStyle w:val="NormalWeb"/>
        <w:spacing w:before="0" w:line="360" w:lineRule="atLeast"/>
        <w:rPr>
          <w:rFonts w:asciiTheme="minorHAnsi" w:hAnsiTheme="minorHAnsi"/>
          <w:b/>
          <w:i/>
          <w:color w:val="0070C0"/>
          <w:sz w:val="28"/>
          <w:szCs w:val="22"/>
        </w:rPr>
      </w:pPr>
      <w:r w:rsidRPr="00420566">
        <w:rPr>
          <w:rFonts w:asciiTheme="minorHAnsi" w:hAnsiTheme="minorHAnsi"/>
          <w:b/>
          <w:i/>
          <w:color w:val="0070C0"/>
          <w:sz w:val="28"/>
          <w:szCs w:val="22"/>
        </w:rPr>
        <w:t>Walk in Light</w:t>
      </w:r>
    </w:p>
    <w:p w14:paraId="7DE20B6B" w14:textId="77777777" w:rsidR="00736B68" w:rsidRPr="00736B68" w:rsidRDefault="00736B68" w:rsidP="00736B68">
      <w:pPr>
        <w:pStyle w:val="NormalWeb"/>
        <w:rPr>
          <w:rFonts w:asciiTheme="minorHAnsi" w:hAnsiTheme="minorHAnsi"/>
          <w:i/>
          <w:color w:val="0070C0"/>
          <w:sz w:val="22"/>
          <w:szCs w:val="22"/>
        </w:rPr>
      </w:pPr>
      <w:r w:rsidRPr="00736B68">
        <w:rPr>
          <w:rFonts w:asciiTheme="minorHAnsi" w:hAnsiTheme="minorHAnsi"/>
          <w:i/>
          <w:color w:val="0070C0"/>
          <w:sz w:val="22"/>
          <w:szCs w:val="22"/>
        </w:rPr>
        <w:t>8 For you were once darkness, but now you are light in the Lord. Walk as children of light 9 (for the fruit of the Spirit[</w:t>
      </w:r>
      <w:hyperlink r:id="rId22" w:anchor="fen-NKJV-29314b" w:tooltip="See footnote b" w:history="1">
        <w:r w:rsidRPr="00736B68">
          <w:rPr>
            <w:rFonts w:asciiTheme="minorHAnsi" w:hAnsiTheme="minorHAnsi"/>
            <w:color w:val="0070C0"/>
            <w:sz w:val="22"/>
            <w:szCs w:val="22"/>
          </w:rPr>
          <w:t>b</w:t>
        </w:r>
      </w:hyperlink>
      <w:r w:rsidRPr="00736B68">
        <w:rPr>
          <w:rFonts w:asciiTheme="minorHAnsi" w:hAnsiTheme="minorHAnsi"/>
          <w:i/>
          <w:color w:val="0070C0"/>
          <w:sz w:val="22"/>
          <w:szCs w:val="22"/>
        </w:rPr>
        <w:t>] is in all goodness, righteousness, and truth), 10 finding out what is acceptable to the Lord. 11 And have no fellowship with the unfruitful works of darkness, but rather expose them. 12 For it is shameful even to speak of those things which are done by them in secret. 13 But all things that are exposed are made manifest by the light, for whatever makes manifest is light. 14 Therefore He says:</w:t>
      </w:r>
    </w:p>
    <w:p w14:paraId="63DCFCD5" w14:textId="77777777" w:rsidR="00736B68" w:rsidRPr="00736B68" w:rsidRDefault="00736B68" w:rsidP="00736B68">
      <w:pPr>
        <w:pStyle w:val="NormalWeb"/>
        <w:spacing w:before="0" w:after="150"/>
        <w:rPr>
          <w:rFonts w:asciiTheme="minorHAnsi" w:hAnsiTheme="minorHAnsi"/>
          <w:i/>
          <w:color w:val="0070C0"/>
          <w:sz w:val="22"/>
          <w:szCs w:val="22"/>
        </w:rPr>
      </w:pPr>
      <w:r w:rsidRPr="00736B68">
        <w:rPr>
          <w:rFonts w:asciiTheme="minorHAnsi" w:hAnsiTheme="minorHAnsi"/>
          <w:i/>
          <w:color w:val="0070C0"/>
          <w:sz w:val="22"/>
          <w:szCs w:val="22"/>
        </w:rPr>
        <w:t>“Awake, you who sleep,</w:t>
      </w:r>
      <w:r w:rsidRPr="00736B68">
        <w:rPr>
          <w:rFonts w:asciiTheme="minorHAnsi" w:hAnsiTheme="minorHAnsi"/>
          <w:i/>
          <w:color w:val="0070C0"/>
          <w:sz w:val="22"/>
          <w:szCs w:val="22"/>
        </w:rPr>
        <w:br/>
        <w:t>Arise from the dead,</w:t>
      </w:r>
      <w:r w:rsidRPr="00736B68">
        <w:rPr>
          <w:rFonts w:asciiTheme="minorHAnsi" w:hAnsiTheme="minorHAnsi"/>
          <w:i/>
          <w:color w:val="0070C0"/>
          <w:sz w:val="22"/>
          <w:szCs w:val="22"/>
        </w:rPr>
        <w:br/>
        <w:t>And Christ will give you light.”</w:t>
      </w:r>
    </w:p>
    <w:p w14:paraId="2FDC660D" w14:textId="77777777" w:rsidR="00736B68" w:rsidRPr="00420566" w:rsidRDefault="00736B68" w:rsidP="00736B68">
      <w:pPr>
        <w:pStyle w:val="NormalWeb"/>
        <w:spacing w:before="0" w:line="360" w:lineRule="atLeast"/>
        <w:rPr>
          <w:rFonts w:asciiTheme="minorHAnsi" w:hAnsiTheme="minorHAnsi"/>
          <w:b/>
          <w:i/>
          <w:color w:val="0070C0"/>
          <w:sz w:val="28"/>
          <w:szCs w:val="22"/>
        </w:rPr>
      </w:pPr>
      <w:r w:rsidRPr="00420566">
        <w:rPr>
          <w:rFonts w:asciiTheme="minorHAnsi" w:hAnsiTheme="minorHAnsi"/>
          <w:b/>
          <w:i/>
          <w:color w:val="0070C0"/>
          <w:sz w:val="28"/>
          <w:szCs w:val="22"/>
        </w:rPr>
        <w:t>Walk in Wisdom</w:t>
      </w:r>
    </w:p>
    <w:p w14:paraId="3543BF10" w14:textId="77777777" w:rsidR="00736B68" w:rsidRPr="00736B68" w:rsidRDefault="00736B68" w:rsidP="00736B68">
      <w:pPr>
        <w:pStyle w:val="NormalWeb"/>
        <w:rPr>
          <w:rFonts w:asciiTheme="minorHAnsi" w:hAnsiTheme="minorHAnsi"/>
          <w:i/>
          <w:color w:val="0070C0"/>
          <w:sz w:val="22"/>
          <w:szCs w:val="22"/>
        </w:rPr>
      </w:pPr>
      <w:r w:rsidRPr="00736B68">
        <w:rPr>
          <w:rFonts w:asciiTheme="minorHAnsi" w:hAnsiTheme="minorHAnsi"/>
          <w:i/>
          <w:color w:val="0070C0"/>
          <w:sz w:val="22"/>
          <w:szCs w:val="22"/>
        </w:rPr>
        <w:t>15 See then that you walk circumspectly, not as fools but as wise, 16 redeeming the time, because the days are evil.</w:t>
      </w:r>
    </w:p>
    <w:p w14:paraId="0305A773" w14:textId="4F2B4852" w:rsidR="00736B68" w:rsidRPr="00736B68" w:rsidRDefault="00736B68" w:rsidP="00736B68">
      <w:pPr>
        <w:pStyle w:val="NormalWeb"/>
        <w:rPr>
          <w:rFonts w:asciiTheme="minorHAnsi" w:hAnsiTheme="minorHAnsi"/>
          <w:i/>
          <w:color w:val="0070C0"/>
          <w:sz w:val="22"/>
          <w:szCs w:val="22"/>
        </w:rPr>
      </w:pPr>
      <w:r w:rsidRPr="00736B68">
        <w:rPr>
          <w:rFonts w:asciiTheme="minorHAnsi" w:hAnsiTheme="minorHAnsi"/>
          <w:i/>
          <w:color w:val="0070C0"/>
          <w:sz w:val="22"/>
          <w:szCs w:val="22"/>
        </w:rPr>
        <w:lastRenderedPageBreak/>
        <w:t>17 Therefore do not be unwise, but understand what the will of the Lord is. 18 And do not be drunk with wine, in which is dissipation; but be filled with the Spirit, 19 speaking to one another in psalms and hymns and spiritual songs, singing and making melody in your heart to the Lord, 20 giving thanks always for all things to God the Father in the name of our Lord Jesus Christ, 21 submitting to one another in the fear of God.[</w:t>
      </w:r>
      <w:hyperlink r:id="rId23" w:anchor="fen-NKJV-29326c" w:tooltip="See footnote c" w:history="1">
        <w:r w:rsidRPr="00736B68">
          <w:rPr>
            <w:rFonts w:asciiTheme="minorHAnsi" w:hAnsiTheme="minorHAnsi"/>
            <w:color w:val="0070C0"/>
            <w:sz w:val="22"/>
            <w:szCs w:val="22"/>
          </w:rPr>
          <w:t>c</w:t>
        </w:r>
      </w:hyperlink>
      <w:r w:rsidRPr="00736B68">
        <w:rPr>
          <w:rFonts w:asciiTheme="minorHAnsi" w:hAnsiTheme="minorHAnsi"/>
          <w:i/>
          <w:color w:val="0070C0"/>
          <w:sz w:val="22"/>
          <w:szCs w:val="22"/>
        </w:rPr>
        <w:t>]</w:t>
      </w:r>
    </w:p>
    <w:p w14:paraId="0AF5AA11" w14:textId="74E06C66" w:rsidR="00736B68" w:rsidRPr="00420566" w:rsidRDefault="00736B68" w:rsidP="00736B68">
      <w:pPr>
        <w:pStyle w:val="NormalWeb"/>
        <w:spacing w:before="0" w:line="360" w:lineRule="atLeast"/>
        <w:rPr>
          <w:rFonts w:asciiTheme="minorHAnsi" w:hAnsiTheme="minorHAnsi"/>
          <w:b/>
          <w:i/>
          <w:color w:val="0070C0"/>
          <w:sz w:val="28"/>
          <w:szCs w:val="22"/>
        </w:rPr>
      </w:pPr>
      <w:r w:rsidRPr="00420566">
        <w:rPr>
          <w:rFonts w:asciiTheme="minorHAnsi" w:hAnsiTheme="minorHAnsi"/>
          <w:b/>
          <w:i/>
          <w:color w:val="0070C0"/>
          <w:sz w:val="28"/>
          <w:szCs w:val="22"/>
        </w:rPr>
        <w:t>Marriage—Christ and the Church</w:t>
      </w:r>
    </w:p>
    <w:p w14:paraId="0D8A0601" w14:textId="1B86B558" w:rsidR="00736B68" w:rsidRPr="00736B68" w:rsidRDefault="00736B68" w:rsidP="00736B68">
      <w:pPr>
        <w:pStyle w:val="NormalWeb"/>
        <w:rPr>
          <w:rFonts w:asciiTheme="minorHAnsi" w:hAnsiTheme="minorHAnsi"/>
          <w:i/>
          <w:color w:val="0070C0"/>
          <w:sz w:val="22"/>
          <w:szCs w:val="22"/>
        </w:rPr>
      </w:pPr>
      <w:r w:rsidRPr="00736B68">
        <w:rPr>
          <w:rFonts w:asciiTheme="minorHAnsi" w:hAnsiTheme="minorHAnsi"/>
          <w:i/>
          <w:color w:val="0070C0"/>
          <w:sz w:val="22"/>
          <w:szCs w:val="22"/>
        </w:rPr>
        <w:t>22 Wives, submit to your own husbands, as to the Lord. 23 For the husband is head of the wife, as also Christ is head of the church; and He is the Savio</w:t>
      </w:r>
      <w:r w:rsidR="00420566">
        <w:rPr>
          <w:rFonts w:asciiTheme="minorHAnsi" w:hAnsiTheme="minorHAnsi"/>
          <w:i/>
          <w:color w:val="0070C0"/>
          <w:sz w:val="22"/>
          <w:szCs w:val="22"/>
        </w:rPr>
        <w:t>u</w:t>
      </w:r>
      <w:r w:rsidRPr="00736B68">
        <w:rPr>
          <w:rFonts w:asciiTheme="minorHAnsi" w:hAnsiTheme="minorHAnsi"/>
          <w:i/>
          <w:color w:val="0070C0"/>
          <w:sz w:val="22"/>
          <w:szCs w:val="22"/>
        </w:rPr>
        <w:t>r of the body. 24 Therefore, just as the church is subject to Christ, so let the wives be to their own husbands in everything.</w:t>
      </w:r>
    </w:p>
    <w:p w14:paraId="5093FB91" w14:textId="7D79E63E" w:rsidR="00400212" w:rsidRPr="00420566" w:rsidRDefault="00736B68" w:rsidP="00420566">
      <w:pPr>
        <w:pStyle w:val="NormalWeb"/>
        <w:rPr>
          <w:rFonts w:asciiTheme="minorHAnsi" w:hAnsiTheme="minorHAnsi"/>
          <w:i/>
          <w:color w:val="0070C0"/>
          <w:sz w:val="22"/>
          <w:szCs w:val="22"/>
        </w:rPr>
      </w:pPr>
      <w:r w:rsidRPr="00736B68">
        <w:rPr>
          <w:rFonts w:asciiTheme="minorHAnsi" w:hAnsiTheme="minorHAnsi"/>
          <w:i/>
          <w:color w:val="0070C0"/>
          <w:sz w:val="22"/>
          <w:szCs w:val="22"/>
        </w:rPr>
        <w:t>25 Husbands, love your wives, just as Christ also loved the church and gave Himself for her, 26 that He might sanctify and cleanse her with the washing of water by the word, 27 that He might present her to Himself a glorious church, not having spot or wrinkle or any such thing, but that she should be holy and without blemish. 28 So husbands ought to love their own wives as their own bodies; he who loves his wife loves himself. 29 For no one ever hated his own flesh, but nourishes and cherishes it, just as the Lord does the church. 30 For we are members of His body,[</w:t>
      </w:r>
      <w:hyperlink r:id="rId24" w:anchor="fen-NKJV-29335d" w:tooltip="See footnote d" w:history="1">
        <w:r w:rsidRPr="00736B68">
          <w:rPr>
            <w:rFonts w:asciiTheme="minorHAnsi" w:hAnsiTheme="minorHAnsi"/>
            <w:color w:val="0070C0"/>
            <w:sz w:val="22"/>
            <w:szCs w:val="22"/>
          </w:rPr>
          <w:t>d</w:t>
        </w:r>
      </w:hyperlink>
      <w:r w:rsidRPr="00736B68">
        <w:rPr>
          <w:rFonts w:asciiTheme="minorHAnsi" w:hAnsiTheme="minorHAnsi"/>
          <w:i/>
          <w:color w:val="0070C0"/>
          <w:sz w:val="22"/>
          <w:szCs w:val="22"/>
        </w:rPr>
        <w:t>] of His flesh and of His bones. 31 “For this reason a man shall leave his father and mother and be joined to his wife, and the two shall become one flesh.”[</w:t>
      </w:r>
      <w:hyperlink r:id="rId25" w:anchor="fen-NKJV-29336e" w:tooltip="See footnote e" w:history="1">
        <w:r w:rsidRPr="00736B68">
          <w:rPr>
            <w:rFonts w:asciiTheme="minorHAnsi" w:hAnsiTheme="minorHAnsi"/>
            <w:color w:val="0070C0"/>
            <w:sz w:val="22"/>
            <w:szCs w:val="22"/>
          </w:rPr>
          <w:t>e</w:t>
        </w:r>
      </w:hyperlink>
      <w:r w:rsidRPr="00736B68">
        <w:rPr>
          <w:rFonts w:asciiTheme="minorHAnsi" w:hAnsiTheme="minorHAnsi"/>
          <w:i/>
          <w:color w:val="0070C0"/>
          <w:sz w:val="22"/>
          <w:szCs w:val="22"/>
        </w:rPr>
        <w:t>] 32 This is a great mystery, but I speak concerning Christ and the church. 33 Nevertheless let each one of you in particular so love his own wife as himself, and let the wife seethat she respects her husband.</w:t>
      </w:r>
    </w:p>
    <w:p w14:paraId="3BCEDAF9" w14:textId="353BE52A" w:rsidR="00370A41" w:rsidRPr="00717C57" w:rsidRDefault="00370A41" w:rsidP="00370A41">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8</w:t>
      </w:r>
    </w:p>
    <w:p w14:paraId="6AB4F7A3" w14:textId="7F223988" w:rsidR="005B4EB3" w:rsidRDefault="00420566" w:rsidP="00DC6B00">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In verse 1 we are told to copy God like….</w:t>
      </w:r>
    </w:p>
    <w:p w14:paraId="4D80AEE4" w14:textId="120E514B" w:rsidR="00420566" w:rsidRPr="00DC6B00" w:rsidRDefault="00420566" w:rsidP="00DC6B00">
      <w:pPr>
        <w:pStyle w:val="chapter-1"/>
        <w:rPr>
          <w:rStyle w:val="text"/>
          <w:rFonts w:asciiTheme="minorHAnsi" w:hAnsiTheme="minorHAnsi"/>
          <w:color w:val="0070C0"/>
          <w:sz w:val="22"/>
          <w:szCs w:val="22"/>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78048" behindDoc="0" locked="0" layoutInCell="1" allowOverlap="1" wp14:anchorId="32E19FD6" wp14:editId="31AFEF69">
                <wp:simplePos x="0" y="0"/>
                <wp:positionH relativeFrom="column">
                  <wp:posOffset>0</wp:posOffset>
                </wp:positionH>
                <wp:positionV relativeFrom="paragraph">
                  <wp:posOffset>77470</wp:posOffset>
                </wp:positionV>
                <wp:extent cx="3086100" cy="457200"/>
                <wp:effectExtent l="0" t="0" r="381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30861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910BC22" w14:textId="77777777" w:rsidR="00420566" w:rsidRDefault="00420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19FD6" id="Text Box 30" o:spid="_x0000_s1038" type="#_x0000_t202" style="position:absolute;margin-left:0;margin-top:6.1pt;width:243pt;height:3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" fillcolor="white [3201]" strokecolor="black [3200]" strokeweight="2pt">
                <v:textbox>
                  <w:txbxContent>
                    <w:p w14:paraId="4910BC22" w14:textId="77777777" w:rsidR="00420566" w:rsidRDefault="00420566"/>
                  </w:txbxContent>
                </v:textbox>
                <w10:wrap type="square"/>
              </v:shape>
            </w:pict>
          </mc:Fallback>
        </mc:AlternateContent>
      </w:r>
    </w:p>
    <w:p w14:paraId="6C400E3C" w14:textId="77777777" w:rsidR="00BE4C84" w:rsidRPr="00BE4C84" w:rsidRDefault="00BE4C84" w:rsidP="00420566">
      <w:pPr>
        <w:pStyle w:val="chapter-1"/>
        <w:rPr>
          <w:rFonts w:asciiTheme="minorHAnsi" w:hAnsiTheme="minorHAnsi"/>
          <w:i/>
          <w:color w:val="C0504D" w:themeColor="accent2"/>
          <w:sz w:val="22"/>
          <w:szCs w:val="22"/>
        </w:rPr>
      </w:pPr>
    </w:p>
    <w:p w14:paraId="3DD9D3B5" w14:textId="6093F835" w:rsidR="00420566" w:rsidRPr="00717C57" w:rsidRDefault="00420566" w:rsidP="00420566">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9</w:t>
      </w:r>
    </w:p>
    <w:p w14:paraId="706F163F" w14:textId="4CF9802C" w:rsidR="00BE4C84" w:rsidRDefault="00420566" w:rsidP="00420566">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Who is instructed to love their spouse as their own flesh? Wives or husbands?</w:t>
      </w:r>
    </w:p>
    <w:p w14:paraId="4CCF6F9C" w14:textId="4A5172DA" w:rsidR="00420566" w:rsidRPr="00BE4C84" w:rsidRDefault="00420566" w:rsidP="00420566">
      <w:pPr>
        <w:pStyle w:val="chapter-1"/>
        <w:rPr>
          <w:rFonts w:asciiTheme="minorHAnsi" w:hAnsiTheme="minorHAnsi"/>
          <w:i/>
          <w:color w:val="C0504D" w:themeColor="accent2"/>
          <w:sz w:val="22"/>
          <w:szCs w:val="22"/>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80096" behindDoc="0" locked="0" layoutInCell="1" allowOverlap="1" wp14:anchorId="401D4ACC" wp14:editId="45805D4B">
                <wp:simplePos x="0" y="0"/>
                <wp:positionH relativeFrom="column">
                  <wp:posOffset>0</wp:posOffset>
                </wp:positionH>
                <wp:positionV relativeFrom="paragraph">
                  <wp:posOffset>55245</wp:posOffset>
                </wp:positionV>
                <wp:extent cx="3086100" cy="457200"/>
                <wp:effectExtent l="0" t="0" r="381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30861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F27E62F" w14:textId="77777777" w:rsidR="00420566" w:rsidRDefault="00420566" w:rsidP="00420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D4ACC" id="Text Box 31" o:spid="_x0000_s1039" type="#_x0000_t202" style="position:absolute;margin-left:0;margin-top:4.35pt;width:243pt;height:36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" fillcolor="white [3201]" strokecolor="black [3200]" strokeweight="2pt">
                <v:textbox>
                  <w:txbxContent>
                    <w:p w14:paraId="6F27E62F" w14:textId="77777777" w:rsidR="00420566" w:rsidRDefault="00420566" w:rsidP="00420566"/>
                  </w:txbxContent>
                </v:textbox>
                <w10:wrap type="square"/>
              </v:shape>
            </w:pict>
          </mc:Fallback>
        </mc:AlternateContent>
      </w:r>
    </w:p>
    <w:p w14:paraId="70B551DD" w14:textId="77777777" w:rsidR="00BE4C84" w:rsidRPr="00BE4C84" w:rsidRDefault="00BE4C84" w:rsidP="00BE4C84">
      <w:pPr>
        <w:pStyle w:val="chapter-1"/>
        <w:ind w:left="720"/>
        <w:rPr>
          <w:rFonts w:asciiTheme="minorHAnsi" w:hAnsiTheme="minorHAnsi"/>
          <w:i/>
          <w:color w:val="C0504D" w:themeColor="accent2"/>
          <w:sz w:val="22"/>
          <w:szCs w:val="22"/>
        </w:rPr>
      </w:pPr>
    </w:p>
    <w:p w14:paraId="77128989" w14:textId="77777777" w:rsidR="00BE4C84" w:rsidRPr="00BE4C84" w:rsidRDefault="00BE4C84" w:rsidP="00BE4C84">
      <w:pPr>
        <w:pStyle w:val="chapter-1"/>
        <w:ind w:left="720"/>
        <w:rPr>
          <w:rFonts w:asciiTheme="minorHAnsi" w:hAnsiTheme="minorHAnsi"/>
          <w:i/>
          <w:color w:val="C0504D" w:themeColor="accent2"/>
          <w:sz w:val="22"/>
          <w:szCs w:val="22"/>
        </w:rPr>
      </w:pPr>
    </w:p>
    <w:p w14:paraId="3BDED9FF" w14:textId="42447FCA" w:rsidR="00F10BA4" w:rsidRPr="00B340E2" w:rsidRDefault="00F10BA4" w:rsidP="00F10BA4">
      <w:pPr>
        <w:pStyle w:val="chapter-1"/>
        <w:numPr>
          <w:ilvl w:val="0"/>
          <w:numId w:val="34"/>
        </w:numPr>
        <w:rPr>
          <w:rFonts w:asciiTheme="minorHAnsi" w:hAnsiTheme="minorHAnsi"/>
          <w:i/>
          <w:color w:val="C0504D" w:themeColor="accent2"/>
          <w:sz w:val="22"/>
          <w:szCs w:val="22"/>
        </w:rPr>
      </w:pPr>
      <w:r>
        <w:rPr>
          <w:color w:val="C0504D" w:themeColor="accent2"/>
          <w:u w:val="single"/>
        </w:rPr>
        <w:t>SATURDAY</w:t>
      </w:r>
      <w:r w:rsidR="0073396C">
        <w:rPr>
          <w:color w:val="C0504D" w:themeColor="accent2"/>
          <w:u w:val="single"/>
        </w:rPr>
        <w:t xml:space="preserve">: </w:t>
      </w:r>
      <w:r w:rsidR="00420566">
        <w:rPr>
          <w:color w:val="C0504D" w:themeColor="accent2"/>
          <w:u w:val="single"/>
        </w:rPr>
        <w:t>Read Ephesians Chapter 6</w:t>
      </w:r>
      <w:r w:rsidR="00857B92" w:rsidRPr="00001FBC">
        <w:rPr>
          <w:color w:val="C0504D" w:themeColor="accent2"/>
          <w:u w:val="single"/>
        </w:rPr>
        <w:t>:</w:t>
      </w:r>
      <w:r w:rsidR="00420566">
        <w:rPr>
          <w:color w:val="C0504D" w:themeColor="accent2"/>
          <w:u w:val="single"/>
        </w:rPr>
        <w:t xml:space="preserve">1-24 </w:t>
      </w:r>
      <w:r w:rsidR="00857B92">
        <w:rPr>
          <w:color w:val="C0504D" w:themeColor="accent2"/>
          <w:u w:val="single"/>
        </w:rPr>
        <w:t>and answer the questions</w:t>
      </w:r>
      <w:r w:rsidR="00B340E2">
        <w:rPr>
          <w:color w:val="C0504D" w:themeColor="accent2"/>
          <w:u w:val="single"/>
        </w:rPr>
        <w:t>:</w:t>
      </w:r>
    </w:p>
    <w:p w14:paraId="39BA136F" w14:textId="77777777" w:rsidR="00736B68" w:rsidRPr="000D34D8" w:rsidRDefault="00736B68" w:rsidP="00736B68">
      <w:pPr>
        <w:pStyle w:val="chapter-1"/>
        <w:rPr>
          <w:rFonts w:asciiTheme="minorHAnsi" w:hAnsiTheme="minorHAnsi"/>
          <w:b/>
          <w:bCs/>
          <w:i/>
          <w:color w:val="0070C0"/>
          <w:sz w:val="28"/>
          <w:szCs w:val="22"/>
        </w:rPr>
      </w:pPr>
      <w:r w:rsidRPr="000D34D8">
        <w:rPr>
          <w:rFonts w:asciiTheme="minorHAnsi" w:hAnsiTheme="minorHAnsi"/>
          <w:b/>
          <w:bCs/>
          <w:i/>
          <w:color w:val="0070C0"/>
          <w:sz w:val="28"/>
          <w:szCs w:val="22"/>
        </w:rPr>
        <w:t>Children and Parents</w:t>
      </w:r>
    </w:p>
    <w:p w14:paraId="32886962" w14:textId="24F0F0C3" w:rsidR="00736B68" w:rsidRPr="000D34D8" w:rsidRDefault="00736B68" w:rsidP="00736B68">
      <w:pPr>
        <w:pStyle w:val="chapter-1"/>
        <w:rPr>
          <w:rFonts w:asciiTheme="minorHAnsi" w:hAnsiTheme="minorHAnsi"/>
          <w:i/>
          <w:color w:val="0070C0"/>
          <w:sz w:val="22"/>
          <w:szCs w:val="22"/>
        </w:rPr>
      </w:pPr>
      <w:r w:rsidRPr="000D34D8">
        <w:rPr>
          <w:rFonts w:asciiTheme="minorHAnsi" w:hAnsiTheme="minorHAnsi"/>
          <w:i/>
          <w:color w:val="0070C0"/>
          <w:sz w:val="22"/>
          <w:szCs w:val="22"/>
        </w:rPr>
        <w:t>6 Children, obey your parents in the Lord, for this is right. 2 “Hono</w:t>
      </w:r>
      <w:r w:rsidR="000938D4">
        <w:rPr>
          <w:rFonts w:asciiTheme="minorHAnsi" w:hAnsiTheme="minorHAnsi"/>
          <w:i/>
          <w:color w:val="0070C0"/>
          <w:sz w:val="22"/>
          <w:szCs w:val="22"/>
        </w:rPr>
        <w:t>u</w:t>
      </w:r>
      <w:r w:rsidRPr="000D34D8">
        <w:rPr>
          <w:rFonts w:asciiTheme="minorHAnsi" w:hAnsiTheme="minorHAnsi"/>
          <w:i/>
          <w:color w:val="0070C0"/>
          <w:sz w:val="22"/>
          <w:szCs w:val="22"/>
        </w:rPr>
        <w:t>r your father and mother,” which is the first commandment with promise: 3 “that it may be well with you and you may live long on the earth.”</w:t>
      </w:r>
      <w:r w:rsidR="00420566" w:rsidRPr="000D34D8">
        <w:rPr>
          <w:rFonts w:asciiTheme="minorHAnsi" w:hAnsiTheme="minorHAnsi"/>
          <w:i/>
          <w:color w:val="0070C0"/>
          <w:sz w:val="22"/>
          <w:szCs w:val="22"/>
        </w:rPr>
        <w:t xml:space="preserve"> </w:t>
      </w:r>
    </w:p>
    <w:p w14:paraId="363FA932" w14:textId="77777777" w:rsidR="00736B68" w:rsidRPr="000D34D8" w:rsidRDefault="00736B68" w:rsidP="00736B68">
      <w:pPr>
        <w:pStyle w:val="chapter-1"/>
        <w:rPr>
          <w:rFonts w:asciiTheme="minorHAnsi" w:hAnsiTheme="minorHAnsi"/>
          <w:i/>
          <w:color w:val="0070C0"/>
          <w:sz w:val="22"/>
          <w:szCs w:val="22"/>
        </w:rPr>
      </w:pPr>
      <w:r w:rsidRPr="000D34D8">
        <w:rPr>
          <w:rFonts w:asciiTheme="minorHAnsi" w:hAnsiTheme="minorHAnsi"/>
          <w:i/>
          <w:color w:val="0070C0"/>
          <w:sz w:val="22"/>
          <w:szCs w:val="22"/>
        </w:rPr>
        <w:lastRenderedPageBreak/>
        <w:t>4 And you, fathers, do not provoke your children to wrath, but bring them up in the training and admonition of the Lord.</w:t>
      </w:r>
    </w:p>
    <w:p w14:paraId="434ABFC7" w14:textId="77777777" w:rsidR="00736B68" w:rsidRPr="000D34D8" w:rsidRDefault="00736B68" w:rsidP="00736B68">
      <w:pPr>
        <w:pStyle w:val="chapter-1"/>
        <w:rPr>
          <w:rFonts w:asciiTheme="minorHAnsi" w:hAnsiTheme="minorHAnsi"/>
          <w:b/>
          <w:bCs/>
          <w:i/>
          <w:color w:val="0070C0"/>
          <w:sz w:val="28"/>
          <w:szCs w:val="22"/>
        </w:rPr>
      </w:pPr>
      <w:r w:rsidRPr="000D34D8">
        <w:rPr>
          <w:rFonts w:asciiTheme="minorHAnsi" w:hAnsiTheme="minorHAnsi"/>
          <w:b/>
          <w:bCs/>
          <w:i/>
          <w:color w:val="0070C0"/>
          <w:sz w:val="28"/>
          <w:szCs w:val="22"/>
        </w:rPr>
        <w:t>Bondservants and Masters</w:t>
      </w:r>
    </w:p>
    <w:p w14:paraId="25ABFC41" w14:textId="49DCCEB8" w:rsidR="00736B68" w:rsidRPr="000D34D8" w:rsidRDefault="00736B68" w:rsidP="00736B68">
      <w:pPr>
        <w:pStyle w:val="chapter-1"/>
        <w:rPr>
          <w:rFonts w:asciiTheme="minorHAnsi" w:hAnsiTheme="minorHAnsi"/>
          <w:i/>
          <w:color w:val="0070C0"/>
          <w:sz w:val="22"/>
          <w:szCs w:val="22"/>
        </w:rPr>
      </w:pPr>
      <w:r w:rsidRPr="000D34D8">
        <w:rPr>
          <w:rFonts w:asciiTheme="minorHAnsi" w:hAnsiTheme="minorHAnsi"/>
          <w:i/>
          <w:color w:val="0070C0"/>
          <w:sz w:val="22"/>
          <w:szCs w:val="22"/>
        </w:rPr>
        <w:t>5 Bondservants, be obedient to those who are your masters according to the flesh, with fear and trembling, in sincerity of heart, as to Christ; 6 not with eye</w:t>
      </w:r>
      <w:r w:rsidR="000938D4">
        <w:rPr>
          <w:rFonts w:asciiTheme="minorHAnsi" w:hAnsiTheme="minorHAnsi"/>
          <w:i/>
          <w:color w:val="0070C0"/>
          <w:sz w:val="22"/>
          <w:szCs w:val="22"/>
        </w:rPr>
        <w:t xml:space="preserve"> </w:t>
      </w:r>
      <w:r w:rsidRPr="000D34D8">
        <w:rPr>
          <w:rFonts w:asciiTheme="minorHAnsi" w:hAnsiTheme="minorHAnsi"/>
          <w:i/>
          <w:color w:val="0070C0"/>
          <w:sz w:val="22"/>
          <w:szCs w:val="22"/>
        </w:rPr>
        <w:t>service, as men-pleasers, but as bondservants of Christ, doing the will of God from the heart, 7 with goodwill doing service, as to the Lord, and not to men, 8 knowing that whatever good anyone does, he will receive the same from the Lord, whether he is</w:t>
      </w:r>
      <w:r w:rsidR="000938D4">
        <w:rPr>
          <w:rFonts w:asciiTheme="minorHAnsi" w:hAnsiTheme="minorHAnsi"/>
          <w:i/>
          <w:color w:val="0070C0"/>
          <w:sz w:val="22"/>
          <w:szCs w:val="22"/>
        </w:rPr>
        <w:t xml:space="preserve"> </w:t>
      </w:r>
      <w:r w:rsidRPr="000D34D8">
        <w:rPr>
          <w:rFonts w:asciiTheme="minorHAnsi" w:hAnsiTheme="minorHAnsi"/>
          <w:i/>
          <w:color w:val="0070C0"/>
          <w:sz w:val="22"/>
          <w:szCs w:val="22"/>
        </w:rPr>
        <w:t>a slave or free.</w:t>
      </w:r>
    </w:p>
    <w:p w14:paraId="51F8FD9D" w14:textId="77777777" w:rsidR="00736B68" w:rsidRPr="000D34D8" w:rsidRDefault="00736B68" w:rsidP="00736B68">
      <w:pPr>
        <w:pStyle w:val="chapter-1"/>
        <w:rPr>
          <w:rFonts w:asciiTheme="minorHAnsi" w:hAnsiTheme="minorHAnsi"/>
          <w:i/>
          <w:color w:val="0070C0"/>
          <w:sz w:val="22"/>
          <w:szCs w:val="22"/>
        </w:rPr>
      </w:pPr>
      <w:r w:rsidRPr="000D34D8">
        <w:rPr>
          <w:rFonts w:asciiTheme="minorHAnsi" w:hAnsiTheme="minorHAnsi"/>
          <w:i/>
          <w:color w:val="0070C0"/>
          <w:sz w:val="22"/>
          <w:szCs w:val="22"/>
        </w:rPr>
        <w:t>9 And you, masters, do the same things to them, giving up threatening, knowing that your own Master also[</w:t>
      </w:r>
      <w:hyperlink r:id="rId26" w:anchor="fen-NKJV-29347b" w:tooltip="See footnote b" w:history="1">
        <w:r w:rsidRPr="000D34D8">
          <w:rPr>
            <w:rFonts w:asciiTheme="minorHAnsi" w:hAnsiTheme="minorHAnsi"/>
            <w:color w:val="0070C0"/>
            <w:sz w:val="22"/>
            <w:szCs w:val="22"/>
          </w:rPr>
          <w:t>b</w:t>
        </w:r>
      </w:hyperlink>
      <w:r w:rsidRPr="000D34D8">
        <w:rPr>
          <w:rFonts w:asciiTheme="minorHAnsi" w:hAnsiTheme="minorHAnsi"/>
          <w:i/>
          <w:color w:val="0070C0"/>
          <w:sz w:val="22"/>
          <w:szCs w:val="22"/>
        </w:rPr>
        <w:t>] is in heaven, and there is no partiality with Him.</w:t>
      </w:r>
    </w:p>
    <w:p w14:paraId="58264C1F" w14:textId="2A6AD68B" w:rsidR="00736B68" w:rsidRPr="000D34D8" w:rsidRDefault="00736B68" w:rsidP="00736B68">
      <w:pPr>
        <w:pStyle w:val="chapter-1"/>
        <w:rPr>
          <w:rFonts w:asciiTheme="minorHAnsi" w:hAnsiTheme="minorHAnsi"/>
          <w:b/>
          <w:bCs/>
          <w:i/>
          <w:color w:val="0070C0"/>
          <w:sz w:val="28"/>
          <w:szCs w:val="22"/>
        </w:rPr>
      </w:pPr>
      <w:r w:rsidRPr="000D34D8">
        <w:rPr>
          <w:rFonts w:asciiTheme="minorHAnsi" w:hAnsiTheme="minorHAnsi"/>
          <w:b/>
          <w:bCs/>
          <w:i/>
          <w:color w:val="0070C0"/>
          <w:sz w:val="28"/>
          <w:szCs w:val="22"/>
        </w:rPr>
        <w:t>The Whole Armo</w:t>
      </w:r>
      <w:r w:rsidR="000D34D8">
        <w:rPr>
          <w:rFonts w:asciiTheme="minorHAnsi" w:hAnsiTheme="minorHAnsi"/>
          <w:b/>
          <w:bCs/>
          <w:i/>
          <w:color w:val="0070C0"/>
          <w:sz w:val="28"/>
          <w:szCs w:val="22"/>
        </w:rPr>
        <w:t>u</w:t>
      </w:r>
      <w:r w:rsidRPr="000D34D8">
        <w:rPr>
          <w:rFonts w:asciiTheme="minorHAnsi" w:hAnsiTheme="minorHAnsi"/>
          <w:b/>
          <w:bCs/>
          <w:i/>
          <w:color w:val="0070C0"/>
          <w:sz w:val="28"/>
          <w:szCs w:val="22"/>
        </w:rPr>
        <w:t>r of God</w:t>
      </w:r>
    </w:p>
    <w:p w14:paraId="5043242B" w14:textId="2289E024" w:rsidR="00736B68" w:rsidRPr="000D34D8" w:rsidRDefault="00951989" w:rsidP="00736B68">
      <w:pPr>
        <w:pStyle w:val="chapter-1"/>
        <w:rPr>
          <w:rFonts w:asciiTheme="minorHAnsi" w:hAnsiTheme="minorHAnsi"/>
          <w:i/>
          <w:color w:val="0070C0"/>
          <w:sz w:val="22"/>
          <w:szCs w:val="22"/>
        </w:rPr>
      </w:pPr>
      <w:r>
        <w:rPr>
          <w:rFonts w:ascii="Helvetica" w:hAnsi="Helvetica" w:cs="Helvetica"/>
          <w:noProof/>
          <w:lang w:val="en-AU" w:eastAsia="en-AU"/>
        </w:rPr>
        <w:drawing>
          <wp:anchor distT="0" distB="0" distL="114300" distR="114300" simplePos="0" relativeHeight="251782144" behindDoc="0" locked="0" layoutInCell="1" allowOverlap="1" wp14:anchorId="1E689B2C" wp14:editId="467B1C7A">
            <wp:simplePos x="0" y="0"/>
            <wp:positionH relativeFrom="column">
              <wp:posOffset>0</wp:posOffset>
            </wp:positionH>
            <wp:positionV relativeFrom="paragraph">
              <wp:posOffset>0</wp:posOffset>
            </wp:positionV>
            <wp:extent cx="2997200" cy="2768600"/>
            <wp:effectExtent l="0" t="0" r="0" b="0"/>
            <wp:wrapSquare wrapText="bothSides"/>
            <wp:docPr id="28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7200" cy="276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B68" w:rsidRPr="000D34D8">
        <w:rPr>
          <w:rFonts w:asciiTheme="minorHAnsi" w:hAnsiTheme="minorHAnsi"/>
          <w:i/>
          <w:color w:val="0070C0"/>
          <w:sz w:val="22"/>
          <w:szCs w:val="22"/>
        </w:rPr>
        <w:t>10 Finally, my brethren, be strong in the Lord and in the power of His might. 11 Put on the whole armo</w:t>
      </w:r>
      <w:r w:rsidR="000D34D8">
        <w:rPr>
          <w:rFonts w:asciiTheme="minorHAnsi" w:hAnsiTheme="minorHAnsi"/>
          <w:i/>
          <w:color w:val="0070C0"/>
          <w:sz w:val="22"/>
          <w:szCs w:val="22"/>
        </w:rPr>
        <w:t>u</w:t>
      </w:r>
      <w:r w:rsidR="00736B68" w:rsidRPr="000D34D8">
        <w:rPr>
          <w:rFonts w:asciiTheme="minorHAnsi" w:hAnsiTheme="minorHAnsi"/>
          <w:i/>
          <w:color w:val="0070C0"/>
          <w:sz w:val="22"/>
          <w:szCs w:val="22"/>
        </w:rPr>
        <w:t>r of God, that you may be able to stand against the wiles of the devil. 12 For we do not wrestle against flesh and blood, but against principalities, against powers, against the rulers of the darkness of this age,[</w:t>
      </w:r>
      <w:hyperlink r:id="rId28" w:anchor="fen-NKJV-29350c" w:tooltip="See footnote c" w:history="1">
        <w:r w:rsidR="00736B68" w:rsidRPr="000D34D8">
          <w:rPr>
            <w:rFonts w:asciiTheme="minorHAnsi" w:hAnsiTheme="minorHAnsi"/>
            <w:color w:val="0070C0"/>
            <w:sz w:val="22"/>
            <w:szCs w:val="22"/>
          </w:rPr>
          <w:t>c</w:t>
        </w:r>
      </w:hyperlink>
      <w:r w:rsidR="00736B68" w:rsidRPr="000D34D8">
        <w:rPr>
          <w:rFonts w:asciiTheme="minorHAnsi" w:hAnsiTheme="minorHAnsi"/>
          <w:i/>
          <w:color w:val="0070C0"/>
          <w:sz w:val="22"/>
          <w:szCs w:val="22"/>
        </w:rPr>
        <w:t>] against spiritual hosts of wickedness in the heavenly places. 13 Therefore take up the whole armo</w:t>
      </w:r>
      <w:r w:rsidR="000D34D8">
        <w:rPr>
          <w:rFonts w:asciiTheme="minorHAnsi" w:hAnsiTheme="minorHAnsi"/>
          <w:i/>
          <w:color w:val="0070C0"/>
          <w:sz w:val="22"/>
          <w:szCs w:val="22"/>
        </w:rPr>
        <w:t>u</w:t>
      </w:r>
      <w:r w:rsidR="00736B68" w:rsidRPr="000D34D8">
        <w:rPr>
          <w:rFonts w:asciiTheme="minorHAnsi" w:hAnsiTheme="minorHAnsi"/>
          <w:i/>
          <w:color w:val="0070C0"/>
          <w:sz w:val="22"/>
          <w:szCs w:val="22"/>
        </w:rPr>
        <w:t>r of God, that you may be able to withstand in the evil day, and having done all, to stand.</w:t>
      </w:r>
    </w:p>
    <w:p w14:paraId="3ACF5678" w14:textId="77777777" w:rsidR="00736B68" w:rsidRPr="000D34D8" w:rsidRDefault="00736B68" w:rsidP="00736B68">
      <w:pPr>
        <w:pStyle w:val="chapter-1"/>
        <w:rPr>
          <w:rFonts w:asciiTheme="minorHAnsi" w:hAnsiTheme="minorHAnsi"/>
          <w:i/>
          <w:color w:val="0070C0"/>
          <w:sz w:val="22"/>
          <w:szCs w:val="22"/>
        </w:rPr>
      </w:pPr>
      <w:r w:rsidRPr="000D34D8">
        <w:rPr>
          <w:rFonts w:asciiTheme="minorHAnsi" w:hAnsiTheme="minorHAnsi"/>
          <w:i/>
          <w:color w:val="0070C0"/>
          <w:sz w:val="22"/>
          <w:szCs w:val="22"/>
        </w:rPr>
        <w:t>14 Stand therefore, having girded your waist with truth, having put on the breastplate of righteousness, 15 and having shod your feet with the preparation of the gospel of peace; 16 above all, taking the shield of faith with which you will be able to quench all the fiery darts of the wicked one. 17 And take the helmet of salvation, and the sword of the Spirit, which is the word of God; 18 praying always with all prayer and supplication in the Spirit, being watchful to this end with all perseverance and supplication for all the saints— 19 and for me, that utterance may be given to me, that I may open my mouth boldly to make known the mystery of the gospel, 20 for which I am an ambassador in chains; that in it I may speak boldly, as I ought to speak.</w:t>
      </w:r>
    </w:p>
    <w:p w14:paraId="3F35130F" w14:textId="77777777" w:rsidR="00736B68" w:rsidRPr="000D34D8" w:rsidRDefault="00736B68" w:rsidP="00736B68">
      <w:pPr>
        <w:pStyle w:val="chapter-1"/>
        <w:rPr>
          <w:rFonts w:asciiTheme="minorHAnsi" w:hAnsiTheme="minorHAnsi"/>
          <w:b/>
          <w:bCs/>
          <w:i/>
          <w:color w:val="0070C0"/>
          <w:sz w:val="28"/>
          <w:szCs w:val="22"/>
        </w:rPr>
      </w:pPr>
      <w:r w:rsidRPr="000D34D8">
        <w:rPr>
          <w:rFonts w:asciiTheme="minorHAnsi" w:hAnsiTheme="minorHAnsi"/>
          <w:b/>
          <w:bCs/>
          <w:i/>
          <w:color w:val="0070C0"/>
          <w:sz w:val="28"/>
          <w:szCs w:val="22"/>
        </w:rPr>
        <w:t>A Gracious Greeting</w:t>
      </w:r>
    </w:p>
    <w:p w14:paraId="7228FBA4" w14:textId="77777777" w:rsidR="00736B68" w:rsidRPr="000D34D8" w:rsidRDefault="00736B68" w:rsidP="00736B68">
      <w:pPr>
        <w:pStyle w:val="chapter-1"/>
        <w:rPr>
          <w:rFonts w:asciiTheme="minorHAnsi" w:hAnsiTheme="minorHAnsi"/>
          <w:i/>
          <w:color w:val="0070C0"/>
          <w:sz w:val="22"/>
          <w:szCs w:val="22"/>
        </w:rPr>
      </w:pPr>
      <w:r w:rsidRPr="000D34D8">
        <w:rPr>
          <w:rFonts w:asciiTheme="minorHAnsi" w:hAnsiTheme="minorHAnsi"/>
          <w:i/>
          <w:color w:val="0070C0"/>
          <w:sz w:val="22"/>
          <w:szCs w:val="22"/>
        </w:rPr>
        <w:t>21 But that you also may know my affairs and how I am doing, Tychicus, a beloved brother and faithful minister in the Lord, will make all things known to you; 22 whom I have sent to you for this very purpose, that you may know our affairs, and that he may comfort your hearts.</w:t>
      </w:r>
    </w:p>
    <w:p w14:paraId="294AB093" w14:textId="77777777" w:rsidR="00736B68" w:rsidRPr="000D34D8" w:rsidRDefault="00736B68" w:rsidP="00736B68">
      <w:pPr>
        <w:pStyle w:val="chapter-1"/>
        <w:rPr>
          <w:rFonts w:asciiTheme="minorHAnsi" w:hAnsiTheme="minorHAnsi"/>
          <w:i/>
          <w:color w:val="0070C0"/>
          <w:sz w:val="22"/>
          <w:szCs w:val="22"/>
        </w:rPr>
      </w:pPr>
      <w:r w:rsidRPr="000D34D8">
        <w:rPr>
          <w:rFonts w:asciiTheme="minorHAnsi" w:hAnsiTheme="minorHAnsi"/>
          <w:i/>
          <w:color w:val="0070C0"/>
          <w:sz w:val="22"/>
          <w:szCs w:val="22"/>
        </w:rPr>
        <w:t>23 Peace to the brethren, and love with faith, from God the Father and the Lord Jesus Christ. 24 Grace be with all those who love our Lord Jesus Christ in sincerity. Amen.</w:t>
      </w:r>
    </w:p>
    <w:p w14:paraId="552C028C" w14:textId="1C9965A7" w:rsidR="00951989" w:rsidRPr="00717C57"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lastRenderedPageBreak/>
        <w:t>Question 10</w:t>
      </w:r>
    </w:p>
    <w:p w14:paraId="1CCE497A" w14:textId="43DD897D" w:rsidR="005B4EB3" w:rsidRDefault="00951989" w:rsidP="00736B68">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57568" behindDoc="0" locked="0" layoutInCell="1" allowOverlap="1" wp14:anchorId="49CAD9F3" wp14:editId="7F6631F6">
                <wp:simplePos x="0" y="0"/>
                <wp:positionH relativeFrom="column">
                  <wp:posOffset>0</wp:posOffset>
                </wp:positionH>
                <wp:positionV relativeFrom="paragraph">
                  <wp:posOffset>403225</wp:posOffset>
                </wp:positionV>
                <wp:extent cx="1943100" cy="342900"/>
                <wp:effectExtent l="0" t="0" r="381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19431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5E4616E" w14:textId="77777777" w:rsidR="00420566" w:rsidRDefault="00420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AD9F3" id="Text Box 26" o:spid="_x0000_s1040" type="#_x0000_t202" style="position:absolute;margin-left:0;margin-top:31.75pt;width:153pt;height:2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" fillcolor="white [3201]" strokecolor="black [3200]" strokeweight="2pt">
                <v:textbox>
                  <w:txbxContent>
                    <w:p w14:paraId="65E4616E" w14:textId="77777777" w:rsidR="00420566" w:rsidRDefault="00420566"/>
                  </w:txbxContent>
                </v:textbox>
                <w10:wrap type="square"/>
              </v:shape>
            </w:pict>
          </mc:Fallback>
        </mc:AlternateContent>
      </w:r>
      <w:r>
        <w:rPr>
          <w:rStyle w:val="text"/>
          <w:rFonts w:asciiTheme="minorHAnsi" w:eastAsiaTheme="minorHAnsi" w:hAnsiTheme="minorHAnsi" w:cstheme="minorBidi"/>
          <w:sz w:val="22"/>
          <w:szCs w:val="22"/>
          <w:lang w:val="en-AU"/>
        </w:rPr>
        <w:t>Who are children instructed to obey?</w:t>
      </w:r>
    </w:p>
    <w:p w14:paraId="680D7F5F" w14:textId="195996BE" w:rsidR="00951989" w:rsidRPr="00717C57"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Question 11</w:t>
      </w:r>
    </w:p>
    <w:p w14:paraId="24889B77" w14:textId="6284D0D0" w:rsidR="00400212"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Besides having the sword of truth, write 6 more ways we can dress as Christian soldiers.</w:t>
      </w:r>
    </w:p>
    <w:tbl>
      <w:tblPr>
        <w:tblStyle w:val="TableGrid"/>
        <w:tblW w:w="0" w:type="auto"/>
        <w:tblLook w:val="04A0" w:firstRow="1" w:lastRow="0" w:firstColumn="1" w:lastColumn="0" w:noHBand="0" w:noVBand="1"/>
      </w:tblPr>
      <w:tblGrid>
        <w:gridCol w:w="817"/>
        <w:gridCol w:w="8759"/>
      </w:tblGrid>
      <w:tr w:rsidR="00951989" w14:paraId="406D5349" w14:textId="77777777" w:rsidTr="00951989">
        <w:tc>
          <w:tcPr>
            <w:tcW w:w="817" w:type="dxa"/>
          </w:tcPr>
          <w:p w14:paraId="0A3AA237" w14:textId="0E5064C7" w:rsidR="00951989"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1</w:t>
            </w:r>
          </w:p>
        </w:tc>
        <w:tc>
          <w:tcPr>
            <w:tcW w:w="8759" w:type="dxa"/>
          </w:tcPr>
          <w:p w14:paraId="066DE16A" w14:textId="77777777" w:rsidR="00951989" w:rsidRDefault="00951989" w:rsidP="00951989">
            <w:pPr>
              <w:pStyle w:val="chapter-1"/>
              <w:rPr>
                <w:rStyle w:val="text"/>
                <w:rFonts w:asciiTheme="minorHAnsi" w:eastAsiaTheme="minorHAnsi" w:hAnsiTheme="minorHAnsi" w:cstheme="minorBidi"/>
                <w:sz w:val="22"/>
                <w:szCs w:val="22"/>
                <w:lang w:val="en-AU"/>
              </w:rPr>
            </w:pPr>
          </w:p>
        </w:tc>
      </w:tr>
      <w:tr w:rsidR="00951989" w14:paraId="4409FB55" w14:textId="77777777" w:rsidTr="00951989">
        <w:tc>
          <w:tcPr>
            <w:tcW w:w="817" w:type="dxa"/>
          </w:tcPr>
          <w:p w14:paraId="3D20DEB4" w14:textId="3D36E36F" w:rsidR="00951989"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2</w:t>
            </w:r>
          </w:p>
        </w:tc>
        <w:tc>
          <w:tcPr>
            <w:tcW w:w="8759" w:type="dxa"/>
          </w:tcPr>
          <w:p w14:paraId="310C684C" w14:textId="77777777" w:rsidR="00951989" w:rsidRDefault="00951989" w:rsidP="00951989">
            <w:pPr>
              <w:pStyle w:val="chapter-1"/>
              <w:rPr>
                <w:rStyle w:val="text"/>
                <w:rFonts w:asciiTheme="minorHAnsi" w:eastAsiaTheme="minorHAnsi" w:hAnsiTheme="minorHAnsi" w:cstheme="minorBidi"/>
                <w:sz w:val="22"/>
                <w:szCs w:val="22"/>
                <w:lang w:val="en-AU"/>
              </w:rPr>
            </w:pPr>
          </w:p>
        </w:tc>
      </w:tr>
      <w:tr w:rsidR="00951989" w14:paraId="232BE37A" w14:textId="77777777" w:rsidTr="00951989">
        <w:tc>
          <w:tcPr>
            <w:tcW w:w="817" w:type="dxa"/>
          </w:tcPr>
          <w:p w14:paraId="4DFBCFE8" w14:textId="7DBFFB8D" w:rsidR="00951989"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3</w:t>
            </w:r>
          </w:p>
        </w:tc>
        <w:tc>
          <w:tcPr>
            <w:tcW w:w="8759" w:type="dxa"/>
          </w:tcPr>
          <w:p w14:paraId="5063E3ED" w14:textId="77777777" w:rsidR="00951989" w:rsidRDefault="00951989" w:rsidP="00951989">
            <w:pPr>
              <w:pStyle w:val="chapter-1"/>
              <w:rPr>
                <w:rStyle w:val="text"/>
                <w:rFonts w:asciiTheme="minorHAnsi" w:eastAsiaTheme="minorHAnsi" w:hAnsiTheme="minorHAnsi" w:cstheme="minorBidi"/>
                <w:sz w:val="22"/>
                <w:szCs w:val="22"/>
                <w:lang w:val="en-AU"/>
              </w:rPr>
            </w:pPr>
          </w:p>
        </w:tc>
      </w:tr>
      <w:tr w:rsidR="00951989" w14:paraId="0608ABA1" w14:textId="77777777" w:rsidTr="00951989">
        <w:tc>
          <w:tcPr>
            <w:tcW w:w="817" w:type="dxa"/>
          </w:tcPr>
          <w:p w14:paraId="65C273C5" w14:textId="49225572" w:rsidR="00951989"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4</w:t>
            </w:r>
          </w:p>
        </w:tc>
        <w:tc>
          <w:tcPr>
            <w:tcW w:w="8759" w:type="dxa"/>
          </w:tcPr>
          <w:p w14:paraId="6FE02C19" w14:textId="77777777" w:rsidR="00951989" w:rsidRDefault="00951989" w:rsidP="00951989">
            <w:pPr>
              <w:pStyle w:val="chapter-1"/>
              <w:rPr>
                <w:rStyle w:val="text"/>
                <w:rFonts w:asciiTheme="minorHAnsi" w:eastAsiaTheme="minorHAnsi" w:hAnsiTheme="minorHAnsi" w:cstheme="minorBidi"/>
                <w:sz w:val="22"/>
                <w:szCs w:val="22"/>
                <w:lang w:val="en-AU"/>
              </w:rPr>
            </w:pPr>
          </w:p>
        </w:tc>
      </w:tr>
      <w:tr w:rsidR="00951989" w14:paraId="3B14456E" w14:textId="77777777" w:rsidTr="00951989">
        <w:tc>
          <w:tcPr>
            <w:tcW w:w="817" w:type="dxa"/>
          </w:tcPr>
          <w:p w14:paraId="15ACEC60" w14:textId="4534CEC1" w:rsidR="00951989"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5</w:t>
            </w:r>
          </w:p>
        </w:tc>
        <w:tc>
          <w:tcPr>
            <w:tcW w:w="8759" w:type="dxa"/>
          </w:tcPr>
          <w:p w14:paraId="25F4CAC9" w14:textId="77777777" w:rsidR="00951989" w:rsidRDefault="00951989" w:rsidP="00951989">
            <w:pPr>
              <w:pStyle w:val="chapter-1"/>
              <w:rPr>
                <w:rStyle w:val="text"/>
                <w:rFonts w:asciiTheme="minorHAnsi" w:eastAsiaTheme="minorHAnsi" w:hAnsiTheme="minorHAnsi" w:cstheme="minorBidi"/>
                <w:sz w:val="22"/>
                <w:szCs w:val="22"/>
                <w:lang w:val="en-AU"/>
              </w:rPr>
            </w:pPr>
          </w:p>
        </w:tc>
      </w:tr>
      <w:tr w:rsidR="00951989" w14:paraId="68A147E7" w14:textId="77777777" w:rsidTr="00951989">
        <w:tc>
          <w:tcPr>
            <w:tcW w:w="817" w:type="dxa"/>
          </w:tcPr>
          <w:p w14:paraId="13B86095" w14:textId="15ECA1E0" w:rsidR="00951989" w:rsidRDefault="00951989" w:rsidP="00951989">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6</w:t>
            </w:r>
          </w:p>
        </w:tc>
        <w:tc>
          <w:tcPr>
            <w:tcW w:w="8759" w:type="dxa"/>
          </w:tcPr>
          <w:p w14:paraId="235E02E1" w14:textId="77777777" w:rsidR="00951989" w:rsidRDefault="00951989" w:rsidP="00951989">
            <w:pPr>
              <w:pStyle w:val="chapter-1"/>
              <w:rPr>
                <w:rStyle w:val="text"/>
                <w:rFonts w:asciiTheme="minorHAnsi" w:eastAsiaTheme="minorHAnsi" w:hAnsiTheme="minorHAnsi" w:cstheme="minorBidi"/>
                <w:sz w:val="22"/>
                <w:szCs w:val="22"/>
                <w:lang w:val="en-AU"/>
              </w:rPr>
            </w:pPr>
          </w:p>
        </w:tc>
      </w:tr>
    </w:tbl>
    <w:p w14:paraId="71EE4744" w14:textId="77777777" w:rsidR="00951989" w:rsidRDefault="00951989" w:rsidP="00951989">
      <w:pPr>
        <w:pStyle w:val="chapter-1"/>
        <w:rPr>
          <w:rStyle w:val="text"/>
          <w:rFonts w:asciiTheme="minorHAnsi" w:eastAsiaTheme="minorHAnsi" w:hAnsiTheme="minorHAnsi" w:cstheme="minorBidi"/>
          <w:sz w:val="22"/>
          <w:szCs w:val="22"/>
          <w:lang w:val="en-AU"/>
        </w:rPr>
      </w:pPr>
    </w:p>
    <w:p w14:paraId="3AFD87E0" w14:textId="77777777" w:rsidR="00951989" w:rsidRDefault="00951989" w:rsidP="00951989">
      <w:pPr>
        <w:pStyle w:val="chapter-1"/>
        <w:rPr>
          <w:rStyle w:val="text"/>
          <w:rFonts w:asciiTheme="minorHAnsi" w:eastAsiaTheme="minorHAnsi" w:hAnsiTheme="minorHAnsi" w:cstheme="minorBidi"/>
          <w:sz w:val="22"/>
          <w:szCs w:val="22"/>
          <w:lang w:val="en-AU"/>
        </w:rPr>
      </w:pPr>
    </w:p>
    <w:p w14:paraId="2B52644F" w14:textId="77777777" w:rsidR="00951989" w:rsidRPr="004D7548" w:rsidRDefault="00951989" w:rsidP="00951989">
      <w:pPr>
        <w:pStyle w:val="chapter-1"/>
        <w:rPr>
          <w:rFonts w:asciiTheme="minorHAnsi" w:hAnsiTheme="minorHAnsi"/>
          <w:i/>
          <w:color w:val="C0504D" w:themeColor="accent2"/>
          <w:sz w:val="22"/>
          <w:szCs w:val="22"/>
        </w:rPr>
      </w:pPr>
    </w:p>
    <w:p w14:paraId="38B0A253" w14:textId="77777777" w:rsidR="00FB43BB" w:rsidRDefault="00FB43BB" w:rsidP="00502EE8">
      <w:pPr>
        <w:autoSpaceDE w:val="0"/>
        <w:autoSpaceDN w:val="0"/>
        <w:adjustRightInd w:val="0"/>
        <w:spacing w:after="0" w:line="240" w:lineRule="auto"/>
        <w:rPr>
          <w:rStyle w:val="text"/>
        </w:rPr>
      </w:pPr>
    </w:p>
    <w:p w14:paraId="6B501C0C" w14:textId="58754A42" w:rsidR="00FB43BB" w:rsidRDefault="00FB43BB" w:rsidP="00502EE8">
      <w:pPr>
        <w:autoSpaceDE w:val="0"/>
        <w:autoSpaceDN w:val="0"/>
        <w:adjustRightInd w:val="0"/>
        <w:spacing w:after="0" w:line="240" w:lineRule="auto"/>
        <w:rPr>
          <w:rStyle w:val="text"/>
        </w:rPr>
      </w:pPr>
      <w:r w:rsidRPr="003A72DD">
        <w:rPr>
          <w:noProof/>
          <w:lang w:eastAsia="en-AU"/>
        </w:rPr>
        <mc:AlternateContent>
          <mc:Choice Requires="wps">
            <w:drawing>
              <wp:anchor distT="0" distB="0" distL="114300" distR="114300" simplePos="0" relativeHeight="251713536" behindDoc="0" locked="0" layoutInCell="1" allowOverlap="1" wp14:anchorId="3A1C6057" wp14:editId="26AEA8CF">
                <wp:simplePos x="0" y="0"/>
                <wp:positionH relativeFrom="column">
                  <wp:posOffset>-228600</wp:posOffset>
                </wp:positionH>
                <wp:positionV relativeFrom="paragraph">
                  <wp:posOffset>57785</wp:posOffset>
                </wp:positionV>
                <wp:extent cx="6744970" cy="1864360"/>
                <wp:effectExtent l="0" t="0" r="3683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14:paraId="2BC7FEED" w14:textId="77777777" w:rsidR="00420566" w:rsidRDefault="00420566" w:rsidP="00D55486">
                            <w:pPr>
                              <w:spacing w:after="0"/>
                              <w:rPr>
                                <w:b/>
                                <w:iCs/>
                                <w:noProof/>
                                <w:sz w:val="28"/>
                                <w:szCs w:val="28"/>
                              </w:rPr>
                            </w:pPr>
                            <w:r w:rsidRPr="005D2A2A">
                              <w:rPr>
                                <w:b/>
                                <w:iCs/>
                                <w:noProof/>
                                <w:sz w:val="28"/>
                                <w:szCs w:val="28"/>
                              </w:rPr>
                              <w:t>What to do when you finish your Bible Study.</w:t>
                            </w:r>
                          </w:p>
                          <w:p w14:paraId="328BA536" w14:textId="77777777" w:rsidR="00420566" w:rsidRDefault="00420566"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420566" w:rsidRPr="005D2A2A" w:rsidRDefault="00420566" w:rsidP="00D55486">
                            <w:pPr>
                              <w:spacing w:after="0"/>
                              <w:rPr>
                                <w:rFonts w:cs="Tahoma"/>
                                <w:bCs/>
                                <w:sz w:val="24"/>
                                <w:szCs w:val="24"/>
                              </w:rPr>
                            </w:pPr>
                          </w:p>
                          <w:p w14:paraId="703D7C73" w14:textId="77777777" w:rsidR="00420566" w:rsidRPr="00B913ED" w:rsidRDefault="00420566"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9"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420566" w:rsidRDefault="00420566"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30"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Fady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420566" w:rsidRPr="00B913ED" w:rsidRDefault="00420566"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31"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6057" id="Text Box 8" o:spid="_x0000_s1041" type="#_x0000_t202" style="position:absolute;margin-left:-18pt;margin-top:4.55pt;width:531.1pt;height:14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CaLgIAAFkEAAAOAAAAZHJzL2Uyb0RvYy54bWysVNuO0zAQfUfiHyy/0zQl7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">
                <v:textbox>
                  <w:txbxContent>
                    <w:p w14:paraId="2BC7FEED" w14:textId="77777777" w:rsidR="00420566" w:rsidRDefault="00420566" w:rsidP="00D55486">
                      <w:pPr>
                        <w:spacing w:after="0"/>
                        <w:rPr>
                          <w:b/>
                          <w:iCs/>
                          <w:noProof/>
                          <w:sz w:val="28"/>
                          <w:szCs w:val="28"/>
                        </w:rPr>
                      </w:pPr>
                      <w:r w:rsidRPr="005D2A2A">
                        <w:rPr>
                          <w:b/>
                          <w:iCs/>
                          <w:noProof/>
                          <w:sz w:val="28"/>
                          <w:szCs w:val="28"/>
                        </w:rPr>
                        <w:t>What to do when you finish your Bible Study.</w:t>
                      </w:r>
                    </w:p>
                    <w:p w14:paraId="328BA536" w14:textId="77777777" w:rsidR="00420566" w:rsidRDefault="00420566"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420566" w:rsidRPr="005D2A2A" w:rsidRDefault="00420566" w:rsidP="00D55486">
                      <w:pPr>
                        <w:spacing w:after="0"/>
                        <w:rPr>
                          <w:rFonts w:cs="Tahoma"/>
                          <w:bCs/>
                          <w:sz w:val="24"/>
                          <w:szCs w:val="24"/>
                        </w:rPr>
                      </w:pPr>
                    </w:p>
                    <w:p w14:paraId="703D7C73" w14:textId="77777777" w:rsidR="00420566" w:rsidRPr="00B913ED" w:rsidRDefault="00420566"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32"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420566" w:rsidRDefault="00420566"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33" w:history="1">
                        <w:r w:rsidRPr="00D7334A">
                          <w:rPr>
                            <w:rStyle w:val="Hyperlink"/>
                            <w:rFonts w:asciiTheme="minorHAnsi" w:hAnsiTheme="minorHAnsi"/>
                          </w:rPr>
                          <w:t>stluke6b2@gmail.com</w:t>
                        </w:r>
                      </w:hyperlink>
                      <w:r>
                        <w:rPr>
                          <w:rStyle w:val="Hyperlink"/>
                          <w:rFonts w:asciiTheme="minorHAnsi" w:hAnsiTheme="minorHAnsi"/>
                          <w:color w:val="auto"/>
                          <w:u w:val="none"/>
                        </w:rPr>
                        <w:t xml:space="preserve">             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Fady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420566" w:rsidRPr="00B913ED" w:rsidRDefault="00420566"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34"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v:shape>
            </w:pict>
          </mc:Fallback>
        </mc:AlternateContent>
      </w:r>
    </w:p>
    <w:p w14:paraId="7B50E6A7" w14:textId="77777777" w:rsidR="00FB43BB" w:rsidRDefault="00FB43BB" w:rsidP="00502EE8">
      <w:pPr>
        <w:autoSpaceDE w:val="0"/>
        <w:autoSpaceDN w:val="0"/>
        <w:adjustRightInd w:val="0"/>
        <w:spacing w:after="0" w:line="240" w:lineRule="auto"/>
        <w:rPr>
          <w:rStyle w:val="text"/>
        </w:rPr>
      </w:pPr>
    </w:p>
    <w:p w14:paraId="69AD7CE4" w14:textId="77777777" w:rsidR="00FB43BB" w:rsidRDefault="00FB43BB" w:rsidP="00502EE8">
      <w:pPr>
        <w:autoSpaceDE w:val="0"/>
        <w:autoSpaceDN w:val="0"/>
        <w:adjustRightInd w:val="0"/>
        <w:spacing w:after="0" w:line="240" w:lineRule="auto"/>
        <w:rPr>
          <w:rStyle w:val="text"/>
        </w:rPr>
      </w:pPr>
    </w:p>
    <w:p w14:paraId="3F9D2A25" w14:textId="77777777" w:rsidR="00FB43BB" w:rsidRDefault="00FB43BB" w:rsidP="00502EE8">
      <w:pPr>
        <w:autoSpaceDE w:val="0"/>
        <w:autoSpaceDN w:val="0"/>
        <w:adjustRightInd w:val="0"/>
        <w:spacing w:after="0" w:line="240" w:lineRule="auto"/>
        <w:rPr>
          <w:rStyle w:val="text"/>
        </w:rPr>
      </w:pPr>
    </w:p>
    <w:p w14:paraId="0B6695D3" w14:textId="77777777" w:rsidR="00FB43BB" w:rsidRDefault="00FB43BB" w:rsidP="00502EE8">
      <w:pPr>
        <w:autoSpaceDE w:val="0"/>
        <w:autoSpaceDN w:val="0"/>
        <w:adjustRightInd w:val="0"/>
        <w:spacing w:after="0" w:line="240" w:lineRule="auto"/>
        <w:rPr>
          <w:rStyle w:val="text"/>
        </w:rPr>
      </w:pPr>
    </w:p>
    <w:p w14:paraId="798E84F5" w14:textId="77777777" w:rsidR="00FB43BB" w:rsidRDefault="00FB43BB" w:rsidP="00502EE8">
      <w:pPr>
        <w:autoSpaceDE w:val="0"/>
        <w:autoSpaceDN w:val="0"/>
        <w:adjustRightInd w:val="0"/>
        <w:spacing w:after="0" w:line="240" w:lineRule="auto"/>
        <w:rPr>
          <w:rStyle w:val="text"/>
        </w:rPr>
      </w:pPr>
    </w:p>
    <w:p w14:paraId="6B8FABE1" w14:textId="77777777" w:rsidR="00FB43BB" w:rsidRDefault="00FB43BB" w:rsidP="00502EE8">
      <w:pPr>
        <w:autoSpaceDE w:val="0"/>
        <w:autoSpaceDN w:val="0"/>
        <w:adjustRightInd w:val="0"/>
        <w:spacing w:after="0" w:line="240" w:lineRule="auto"/>
        <w:rPr>
          <w:rStyle w:val="text"/>
        </w:rPr>
      </w:pPr>
    </w:p>
    <w:p w14:paraId="01C1C0C4" w14:textId="77777777" w:rsidR="00FB43BB" w:rsidRDefault="00FB43BB" w:rsidP="00502EE8">
      <w:pPr>
        <w:autoSpaceDE w:val="0"/>
        <w:autoSpaceDN w:val="0"/>
        <w:adjustRightInd w:val="0"/>
        <w:spacing w:after="0" w:line="240" w:lineRule="auto"/>
        <w:rPr>
          <w:rStyle w:val="text"/>
        </w:rPr>
      </w:pPr>
    </w:p>
    <w:p w14:paraId="010CD395" w14:textId="77777777" w:rsidR="00FB43BB" w:rsidRPr="00A1053A" w:rsidRDefault="00FB43BB" w:rsidP="00502EE8">
      <w:pPr>
        <w:autoSpaceDE w:val="0"/>
        <w:autoSpaceDN w:val="0"/>
        <w:adjustRightInd w:val="0"/>
        <w:spacing w:after="0" w:line="240" w:lineRule="auto"/>
        <w:rPr>
          <w:rStyle w:val="text"/>
          <w:i/>
          <w:color w:val="0070C0"/>
        </w:rPr>
      </w:pPr>
    </w:p>
    <w:sectPr w:rsidR="00FB43BB" w:rsidRPr="00A1053A"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B02A" w14:textId="77777777" w:rsidR="00655A35" w:rsidRDefault="00655A35" w:rsidP="001909F1">
      <w:pPr>
        <w:spacing w:after="0" w:line="240" w:lineRule="auto"/>
      </w:pPr>
      <w:r>
        <w:separator/>
      </w:r>
    </w:p>
  </w:endnote>
  <w:endnote w:type="continuationSeparator" w:id="0">
    <w:p w14:paraId="36F84AB3" w14:textId="77777777" w:rsidR="00655A35" w:rsidRDefault="00655A35" w:rsidP="0019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FF680" w14:textId="77777777" w:rsidR="00655A35" w:rsidRDefault="00655A35" w:rsidP="001909F1">
      <w:pPr>
        <w:spacing w:after="0" w:line="240" w:lineRule="auto"/>
      </w:pPr>
      <w:r>
        <w:separator/>
      </w:r>
    </w:p>
  </w:footnote>
  <w:footnote w:type="continuationSeparator" w:id="0">
    <w:p w14:paraId="40876E0C" w14:textId="77777777" w:rsidR="00655A35" w:rsidRDefault="00655A35" w:rsidP="00190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BF31C7E"/>
    <w:multiLevelType w:val="hybridMultilevel"/>
    <w:tmpl w:val="1DFE0BC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54A81"/>
    <w:multiLevelType w:val="hybridMultilevel"/>
    <w:tmpl w:val="ED02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942709"/>
    <w:multiLevelType w:val="hybridMultilevel"/>
    <w:tmpl w:val="672A3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C1EDA"/>
    <w:multiLevelType w:val="hybridMultilevel"/>
    <w:tmpl w:val="AB9AB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84989"/>
    <w:multiLevelType w:val="hybridMultilevel"/>
    <w:tmpl w:val="E72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63242"/>
    <w:multiLevelType w:val="hybridMultilevel"/>
    <w:tmpl w:val="D294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20C53"/>
    <w:multiLevelType w:val="hybridMultilevel"/>
    <w:tmpl w:val="E7A085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4756FE"/>
    <w:multiLevelType w:val="hybridMultilevel"/>
    <w:tmpl w:val="238C1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22BE7"/>
    <w:multiLevelType w:val="hybridMultilevel"/>
    <w:tmpl w:val="19AAD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7CE605C"/>
    <w:multiLevelType w:val="hybridMultilevel"/>
    <w:tmpl w:val="53041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1128B8"/>
    <w:multiLevelType w:val="hybridMultilevel"/>
    <w:tmpl w:val="E0EAF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CD6373"/>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090F47"/>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C08C4"/>
    <w:multiLevelType w:val="hybridMultilevel"/>
    <w:tmpl w:val="373E90E0"/>
    <w:lvl w:ilvl="0" w:tplc="794004BE">
      <w:start w:val="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6"/>
  </w:num>
  <w:num w:numId="4">
    <w:abstractNumId w:val="33"/>
  </w:num>
  <w:num w:numId="5">
    <w:abstractNumId w:val="30"/>
  </w:num>
  <w:num w:numId="6">
    <w:abstractNumId w:val="19"/>
  </w:num>
  <w:num w:numId="7">
    <w:abstractNumId w:val="23"/>
  </w:num>
  <w:num w:numId="8">
    <w:abstractNumId w:val="9"/>
  </w:num>
  <w:num w:numId="9">
    <w:abstractNumId w:val="22"/>
  </w:num>
  <w:num w:numId="10">
    <w:abstractNumId w:val="45"/>
  </w:num>
  <w:num w:numId="11">
    <w:abstractNumId w:val="40"/>
  </w:num>
  <w:num w:numId="12">
    <w:abstractNumId w:val="20"/>
  </w:num>
  <w:num w:numId="13">
    <w:abstractNumId w:val="12"/>
  </w:num>
  <w:num w:numId="14">
    <w:abstractNumId w:val="31"/>
  </w:num>
  <w:num w:numId="15">
    <w:abstractNumId w:val="38"/>
  </w:num>
  <w:num w:numId="16">
    <w:abstractNumId w:val="34"/>
  </w:num>
  <w:num w:numId="17">
    <w:abstractNumId w:val="35"/>
  </w:num>
  <w:num w:numId="18">
    <w:abstractNumId w:val="41"/>
  </w:num>
  <w:num w:numId="19">
    <w:abstractNumId w:val="39"/>
  </w:num>
  <w:num w:numId="20">
    <w:abstractNumId w:val="18"/>
  </w:num>
  <w:num w:numId="21">
    <w:abstractNumId w:val="28"/>
  </w:num>
  <w:num w:numId="22">
    <w:abstractNumId w:val="13"/>
  </w:num>
  <w:num w:numId="23">
    <w:abstractNumId w:val="0"/>
  </w:num>
  <w:num w:numId="24">
    <w:abstractNumId w:val="1"/>
  </w:num>
  <w:num w:numId="25">
    <w:abstractNumId w:val="2"/>
  </w:num>
  <w:num w:numId="26">
    <w:abstractNumId w:val="43"/>
  </w:num>
  <w:num w:numId="27">
    <w:abstractNumId w:val="37"/>
  </w:num>
  <w:num w:numId="28">
    <w:abstractNumId w:val="27"/>
  </w:num>
  <w:num w:numId="29">
    <w:abstractNumId w:val="42"/>
  </w:num>
  <w:num w:numId="30">
    <w:abstractNumId w:val="25"/>
  </w:num>
  <w:num w:numId="31">
    <w:abstractNumId w:val="11"/>
  </w:num>
  <w:num w:numId="32">
    <w:abstractNumId w:val="44"/>
  </w:num>
  <w:num w:numId="33">
    <w:abstractNumId w:val="14"/>
  </w:num>
  <w:num w:numId="34">
    <w:abstractNumId w:val="26"/>
  </w:num>
  <w:num w:numId="35">
    <w:abstractNumId w:val="3"/>
  </w:num>
  <w:num w:numId="36">
    <w:abstractNumId w:val="4"/>
  </w:num>
  <w:num w:numId="37">
    <w:abstractNumId w:val="5"/>
  </w:num>
  <w:num w:numId="38">
    <w:abstractNumId w:val="6"/>
  </w:num>
  <w:num w:numId="39">
    <w:abstractNumId w:val="7"/>
  </w:num>
  <w:num w:numId="40">
    <w:abstractNumId w:val="8"/>
  </w:num>
  <w:num w:numId="41">
    <w:abstractNumId w:val="36"/>
  </w:num>
  <w:num w:numId="42">
    <w:abstractNumId w:val="24"/>
  </w:num>
  <w:num w:numId="43">
    <w:abstractNumId w:val="15"/>
  </w:num>
  <w:num w:numId="44">
    <w:abstractNumId w:val="17"/>
  </w:num>
  <w:num w:numId="45">
    <w:abstractNumId w:val="29"/>
  </w:num>
  <w:num w:numId="4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7E6"/>
    <w:rsid w:val="00001FBC"/>
    <w:rsid w:val="00004396"/>
    <w:rsid w:val="000043E7"/>
    <w:rsid w:val="000044A9"/>
    <w:rsid w:val="00011C2B"/>
    <w:rsid w:val="00011E89"/>
    <w:rsid w:val="000210F0"/>
    <w:rsid w:val="00033257"/>
    <w:rsid w:val="00035F08"/>
    <w:rsid w:val="0003658E"/>
    <w:rsid w:val="00040644"/>
    <w:rsid w:val="0004359C"/>
    <w:rsid w:val="000453A3"/>
    <w:rsid w:val="00046B96"/>
    <w:rsid w:val="0005556D"/>
    <w:rsid w:val="00060475"/>
    <w:rsid w:val="00066FC6"/>
    <w:rsid w:val="0007470E"/>
    <w:rsid w:val="000838DE"/>
    <w:rsid w:val="00091DEF"/>
    <w:rsid w:val="00092902"/>
    <w:rsid w:val="00093327"/>
    <w:rsid w:val="000938D4"/>
    <w:rsid w:val="000A2C5B"/>
    <w:rsid w:val="000A6BDE"/>
    <w:rsid w:val="000A7307"/>
    <w:rsid w:val="000B334D"/>
    <w:rsid w:val="000C263B"/>
    <w:rsid w:val="000C4BCE"/>
    <w:rsid w:val="000C5DEC"/>
    <w:rsid w:val="000C7C6A"/>
    <w:rsid w:val="000D005A"/>
    <w:rsid w:val="000D038E"/>
    <w:rsid w:val="000D34D8"/>
    <w:rsid w:val="000E0A43"/>
    <w:rsid w:val="000E0E19"/>
    <w:rsid w:val="000E4CAC"/>
    <w:rsid w:val="000E4F19"/>
    <w:rsid w:val="000E5605"/>
    <w:rsid w:val="000E566D"/>
    <w:rsid w:val="000E58E7"/>
    <w:rsid w:val="000F118E"/>
    <w:rsid w:val="000F1294"/>
    <w:rsid w:val="000F6A82"/>
    <w:rsid w:val="001005DA"/>
    <w:rsid w:val="001006FA"/>
    <w:rsid w:val="00104A14"/>
    <w:rsid w:val="001056BE"/>
    <w:rsid w:val="001076BA"/>
    <w:rsid w:val="00110635"/>
    <w:rsid w:val="001109F8"/>
    <w:rsid w:val="00111BB8"/>
    <w:rsid w:val="00112B6C"/>
    <w:rsid w:val="00115C4D"/>
    <w:rsid w:val="001233E0"/>
    <w:rsid w:val="00123D5D"/>
    <w:rsid w:val="00125107"/>
    <w:rsid w:val="00131AAB"/>
    <w:rsid w:val="00140C84"/>
    <w:rsid w:val="001468FD"/>
    <w:rsid w:val="00152789"/>
    <w:rsid w:val="00154C76"/>
    <w:rsid w:val="001648F0"/>
    <w:rsid w:val="001660EA"/>
    <w:rsid w:val="00167B69"/>
    <w:rsid w:val="00170128"/>
    <w:rsid w:val="0017274C"/>
    <w:rsid w:val="00174755"/>
    <w:rsid w:val="0018038A"/>
    <w:rsid w:val="001844EC"/>
    <w:rsid w:val="001851A0"/>
    <w:rsid w:val="0018670E"/>
    <w:rsid w:val="001909F1"/>
    <w:rsid w:val="001933F1"/>
    <w:rsid w:val="001955D2"/>
    <w:rsid w:val="001A196C"/>
    <w:rsid w:val="001A387B"/>
    <w:rsid w:val="001A394C"/>
    <w:rsid w:val="001A754A"/>
    <w:rsid w:val="001B6B76"/>
    <w:rsid w:val="001B6F56"/>
    <w:rsid w:val="001D4B18"/>
    <w:rsid w:val="001D6235"/>
    <w:rsid w:val="001E0FD8"/>
    <w:rsid w:val="001E1A78"/>
    <w:rsid w:val="001F0513"/>
    <w:rsid w:val="001F12E2"/>
    <w:rsid w:val="001F16EF"/>
    <w:rsid w:val="001F283A"/>
    <w:rsid w:val="001F3927"/>
    <w:rsid w:val="001F4A98"/>
    <w:rsid w:val="001F7A15"/>
    <w:rsid w:val="00201A36"/>
    <w:rsid w:val="00202C1C"/>
    <w:rsid w:val="00213793"/>
    <w:rsid w:val="00221FF3"/>
    <w:rsid w:val="00222643"/>
    <w:rsid w:val="00227360"/>
    <w:rsid w:val="002317D9"/>
    <w:rsid w:val="0023294D"/>
    <w:rsid w:val="00236B20"/>
    <w:rsid w:val="00241BF7"/>
    <w:rsid w:val="00243208"/>
    <w:rsid w:val="002449C2"/>
    <w:rsid w:val="00253648"/>
    <w:rsid w:val="00253EE7"/>
    <w:rsid w:val="00256EAB"/>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199F"/>
    <w:rsid w:val="002B6C81"/>
    <w:rsid w:val="002C0983"/>
    <w:rsid w:val="002C1188"/>
    <w:rsid w:val="002C2303"/>
    <w:rsid w:val="002C4E76"/>
    <w:rsid w:val="002C5632"/>
    <w:rsid w:val="002C5652"/>
    <w:rsid w:val="002C639F"/>
    <w:rsid w:val="002C6DEC"/>
    <w:rsid w:val="002D1EE6"/>
    <w:rsid w:val="002D79B1"/>
    <w:rsid w:val="002E1385"/>
    <w:rsid w:val="002E4F46"/>
    <w:rsid w:val="002F18D0"/>
    <w:rsid w:val="002F5C36"/>
    <w:rsid w:val="002F634C"/>
    <w:rsid w:val="002F7AF8"/>
    <w:rsid w:val="00302433"/>
    <w:rsid w:val="00307984"/>
    <w:rsid w:val="00310F8F"/>
    <w:rsid w:val="003205A4"/>
    <w:rsid w:val="00335238"/>
    <w:rsid w:val="0035363F"/>
    <w:rsid w:val="00360193"/>
    <w:rsid w:val="00366602"/>
    <w:rsid w:val="00366C6F"/>
    <w:rsid w:val="00370A41"/>
    <w:rsid w:val="00375524"/>
    <w:rsid w:val="00377E9D"/>
    <w:rsid w:val="00384E4C"/>
    <w:rsid w:val="00385860"/>
    <w:rsid w:val="003869B6"/>
    <w:rsid w:val="00390D7B"/>
    <w:rsid w:val="00392040"/>
    <w:rsid w:val="00393F7A"/>
    <w:rsid w:val="0039771E"/>
    <w:rsid w:val="003A72DD"/>
    <w:rsid w:val="003B0A27"/>
    <w:rsid w:val="003B291B"/>
    <w:rsid w:val="003B499E"/>
    <w:rsid w:val="003B75EB"/>
    <w:rsid w:val="003B795B"/>
    <w:rsid w:val="003C0BBD"/>
    <w:rsid w:val="003C1DE0"/>
    <w:rsid w:val="003D103C"/>
    <w:rsid w:val="003D2421"/>
    <w:rsid w:val="003D25E8"/>
    <w:rsid w:val="003D387D"/>
    <w:rsid w:val="003E15A1"/>
    <w:rsid w:val="003F0519"/>
    <w:rsid w:val="003F4993"/>
    <w:rsid w:val="003F6A23"/>
    <w:rsid w:val="003F7D25"/>
    <w:rsid w:val="00400212"/>
    <w:rsid w:val="00400465"/>
    <w:rsid w:val="00403CAA"/>
    <w:rsid w:val="004113C4"/>
    <w:rsid w:val="00420566"/>
    <w:rsid w:val="0042375D"/>
    <w:rsid w:val="004262F2"/>
    <w:rsid w:val="0042759B"/>
    <w:rsid w:val="00433402"/>
    <w:rsid w:val="00440746"/>
    <w:rsid w:val="00454B05"/>
    <w:rsid w:val="00462675"/>
    <w:rsid w:val="004627D7"/>
    <w:rsid w:val="00466D5D"/>
    <w:rsid w:val="004670ED"/>
    <w:rsid w:val="004814AF"/>
    <w:rsid w:val="00484375"/>
    <w:rsid w:val="00490FB9"/>
    <w:rsid w:val="004A065B"/>
    <w:rsid w:val="004A6760"/>
    <w:rsid w:val="004B2352"/>
    <w:rsid w:val="004B25C3"/>
    <w:rsid w:val="004C110F"/>
    <w:rsid w:val="004C51DB"/>
    <w:rsid w:val="004D25BB"/>
    <w:rsid w:val="004D2E36"/>
    <w:rsid w:val="004D3ADD"/>
    <w:rsid w:val="004D3F18"/>
    <w:rsid w:val="004D4F57"/>
    <w:rsid w:val="004D65CE"/>
    <w:rsid w:val="004D7548"/>
    <w:rsid w:val="004D754E"/>
    <w:rsid w:val="004E2EEE"/>
    <w:rsid w:val="004E5E31"/>
    <w:rsid w:val="004F4235"/>
    <w:rsid w:val="004F5E25"/>
    <w:rsid w:val="005026D9"/>
    <w:rsid w:val="00502EE8"/>
    <w:rsid w:val="00510198"/>
    <w:rsid w:val="00513826"/>
    <w:rsid w:val="005140B8"/>
    <w:rsid w:val="00515369"/>
    <w:rsid w:val="00522791"/>
    <w:rsid w:val="00522E44"/>
    <w:rsid w:val="00525B72"/>
    <w:rsid w:val="00531A16"/>
    <w:rsid w:val="005539F3"/>
    <w:rsid w:val="00553D87"/>
    <w:rsid w:val="00555312"/>
    <w:rsid w:val="00557C28"/>
    <w:rsid w:val="005702C3"/>
    <w:rsid w:val="00572713"/>
    <w:rsid w:val="005763B6"/>
    <w:rsid w:val="005768B2"/>
    <w:rsid w:val="0057784E"/>
    <w:rsid w:val="00584FB4"/>
    <w:rsid w:val="00591133"/>
    <w:rsid w:val="00592B6B"/>
    <w:rsid w:val="005945C7"/>
    <w:rsid w:val="00594633"/>
    <w:rsid w:val="005972DB"/>
    <w:rsid w:val="005A228C"/>
    <w:rsid w:val="005A4259"/>
    <w:rsid w:val="005A5941"/>
    <w:rsid w:val="005B01BE"/>
    <w:rsid w:val="005B1CC0"/>
    <w:rsid w:val="005B2C5C"/>
    <w:rsid w:val="005B3106"/>
    <w:rsid w:val="005B41E3"/>
    <w:rsid w:val="005B4729"/>
    <w:rsid w:val="005B4C05"/>
    <w:rsid w:val="005B4EB3"/>
    <w:rsid w:val="005C2C1B"/>
    <w:rsid w:val="005C5505"/>
    <w:rsid w:val="005C5EB4"/>
    <w:rsid w:val="005D14D2"/>
    <w:rsid w:val="005D2C13"/>
    <w:rsid w:val="005D5249"/>
    <w:rsid w:val="005D780B"/>
    <w:rsid w:val="005E2A77"/>
    <w:rsid w:val="005E62F0"/>
    <w:rsid w:val="005E6D5D"/>
    <w:rsid w:val="005E7565"/>
    <w:rsid w:val="005F0810"/>
    <w:rsid w:val="005F0A95"/>
    <w:rsid w:val="005F1952"/>
    <w:rsid w:val="00620B77"/>
    <w:rsid w:val="0062152A"/>
    <w:rsid w:val="006300F9"/>
    <w:rsid w:val="00633313"/>
    <w:rsid w:val="0063683F"/>
    <w:rsid w:val="006401DE"/>
    <w:rsid w:val="00642EF9"/>
    <w:rsid w:val="00644F3A"/>
    <w:rsid w:val="00653007"/>
    <w:rsid w:val="00655407"/>
    <w:rsid w:val="00655A35"/>
    <w:rsid w:val="00661DD6"/>
    <w:rsid w:val="00677065"/>
    <w:rsid w:val="006831C1"/>
    <w:rsid w:val="00693C4C"/>
    <w:rsid w:val="006A4820"/>
    <w:rsid w:val="006A7CB0"/>
    <w:rsid w:val="006B2661"/>
    <w:rsid w:val="006B3F22"/>
    <w:rsid w:val="006B41B1"/>
    <w:rsid w:val="006B588A"/>
    <w:rsid w:val="006B77CE"/>
    <w:rsid w:val="006C35C1"/>
    <w:rsid w:val="006C79B2"/>
    <w:rsid w:val="006D0C79"/>
    <w:rsid w:val="006D62DF"/>
    <w:rsid w:val="006D63E9"/>
    <w:rsid w:val="006E163E"/>
    <w:rsid w:val="006E182A"/>
    <w:rsid w:val="006E3085"/>
    <w:rsid w:val="006F0D4A"/>
    <w:rsid w:val="006F28FE"/>
    <w:rsid w:val="007015F7"/>
    <w:rsid w:val="0070309E"/>
    <w:rsid w:val="00705D67"/>
    <w:rsid w:val="00707906"/>
    <w:rsid w:val="00707FD9"/>
    <w:rsid w:val="00715F90"/>
    <w:rsid w:val="00717C57"/>
    <w:rsid w:val="0073396C"/>
    <w:rsid w:val="00734510"/>
    <w:rsid w:val="00736B68"/>
    <w:rsid w:val="00741A19"/>
    <w:rsid w:val="00751692"/>
    <w:rsid w:val="00751E8E"/>
    <w:rsid w:val="00752146"/>
    <w:rsid w:val="00754656"/>
    <w:rsid w:val="0076473C"/>
    <w:rsid w:val="00771B17"/>
    <w:rsid w:val="00773CFA"/>
    <w:rsid w:val="00774B1E"/>
    <w:rsid w:val="007750A6"/>
    <w:rsid w:val="0078397C"/>
    <w:rsid w:val="00790187"/>
    <w:rsid w:val="00797221"/>
    <w:rsid w:val="00797D34"/>
    <w:rsid w:val="007A027F"/>
    <w:rsid w:val="007A1E57"/>
    <w:rsid w:val="007A3F52"/>
    <w:rsid w:val="007B448D"/>
    <w:rsid w:val="007B714C"/>
    <w:rsid w:val="007C33B2"/>
    <w:rsid w:val="007C4720"/>
    <w:rsid w:val="007C7853"/>
    <w:rsid w:val="007D1F6A"/>
    <w:rsid w:val="007D2190"/>
    <w:rsid w:val="007E4413"/>
    <w:rsid w:val="007E5110"/>
    <w:rsid w:val="007E51AD"/>
    <w:rsid w:val="007E620A"/>
    <w:rsid w:val="007E7399"/>
    <w:rsid w:val="007F4E18"/>
    <w:rsid w:val="007F7B1A"/>
    <w:rsid w:val="00804A47"/>
    <w:rsid w:val="00804F04"/>
    <w:rsid w:val="00807769"/>
    <w:rsid w:val="00810037"/>
    <w:rsid w:val="008103DB"/>
    <w:rsid w:val="00813E3E"/>
    <w:rsid w:val="00822488"/>
    <w:rsid w:val="008238DA"/>
    <w:rsid w:val="00826982"/>
    <w:rsid w:val="00830D20"/>
    <w:rsid w:val="008355FE"/>
    <w:rsid w:val="00837205"/>
    <w:rsid w:val="00857B92"/>
    <w:rsid w:val="00863F68"/>
    <w:rsid w:val="00865C1F"/>
    <w:rsid w:val="00871689"/>
    <w:rsid w:val="00872B75"/>
    <w:rsid w:val="00872F7F"/>
    <w:rsid w:val="008741AD"/>
    <w:rsid w:val="00874408"/>
    <w:rsid w:val="00883D9C"/>
    <w:rsid w:val="00895285"/>
    <w:rsid w:val="008975CC"/>
    <w:rsid w:val="008A0382"/>
    <w:rsid w:val="008A696A"/>
    <w:rsid w:val="008A72D1"/>
    <w:rsid w:val="008B05B7"/>
    <w:rsid w:val="008B1B89"/>
    <w:rsid w:val="008B480C"/>
    <w:rsid w:val="008B54A9"/>
    <w:rsid w:val="008C1BB0"/>
    <w:rsid w:val="008C3B92"/>
    <w:rsid w:val="008C65AF"/>
    <w:rsid w:val="008D34AC"/>
    <w:rsid w:val="008D46F1"/>
    <w:rsid w:val="008E4289"/>
    <w:rsid w:val="008F5393"/>
    <w:rsid w:val="008F661E"/>
    <w:rsid w:val="009074CA"/>
    <w:rsid w:val="00910EAE"/>
    <w:rsid w:val="00912347"/>
    <w:rsid w:val="009235B0"/>
    <w:rsid w:val="009272D6"/>
    <w:rsid w:val="00927816"/>
    <w:rsid w:val="00931B40"/>
    <w:rsid w:val="00931BE6"/>
    <w:rsid w:val="00933BB2"/>
    <w:rsid w:val="009344C0"/>
    <w:rsid w:val="009344CC"/>
    <w:rsid w:val="00936016"/>
    <w:rsid w:val="00937FE8"/>
    <w:rsid w:val="00940D89"/>
    <w:rsid w:val="00945384"/>
    <w:rsid w:val="00951989"/>
    <w:rsid w:val="00955104"/>
    <w:rsid w:val="00955C62"/>
    <w:rsid w:val="00956855"/>
    <w:rsid w:val="00963F43"/>
    <w:rsid w:val="009740BF"/>
    <w:rsid w:val="00980AFB"/>
    <w:rsid w:val="00985868"/>
    <w:rsid w:val="00986396"/>
    <w:rsid w:val="00991B46"/>
    <w:rsid w:val="009962AA"/>
    <w:rsid w:val="009A2565"/>
    <w:rsid w:val="009C2A36"/>
    <w:rsid w:val="009C2B2D"/>
    <w:rsid w:val="009C31A2"/>
    <w:rsid w:val="009C33E7"/>
    <w:rsid w:val="009C54B3"/>
    <w:rsid w:val="009D0956"/>
    <w:rsid w:val="009D151F"/>
    <w:rsid w:val="009D2A1E"/>
    <w:rsid w:val="009D6BA7"/>
    <w:rsid w:val="009E6D91"/>
    <w:rsid w:val="009F2728"/>
    <w:rsid w:val="009F27B2"/>
    <w:rsid w:val="009F35D3"/>
    <w:rsid w:val="00A00C04"/>
    <w:rsid w:val="00A01F83"/>
    <w:rsid w:val="00A0527A"/>
    <w:rsid w:val="00A05BCA"/>
    <w:rsid w:val="00A064CE"/>
    <w:rsid w:val="00A1053A"/>
    <w:rsid w:val="00A147CA"/>
    <w:rsid w:val="00A17DD5"/>
    <w:rsid w:val="00A23E86"/>
    <w:rsid w:val="00A336EA"/>
    <w:rsid w:val="00A33CBF"/>
    <w:rsid w:val="00A36FD6"/>
    <w:rsid w:val="00A44974"/>
    <w:rsid w:val="00A501F6"/>
    <w:rsid w:val="00A55597"/>
    <w:rsid w:val="00A55E95"/>
    <w:rsid w:val="00A56A4A"/>
    <w:rsid w:val="00A600AB"/>
    <w:rsid w:val="00A62ACB"/>
    <w:rsid w:val="00A656B8"/>
    <w:rsid w:val="00A664AD"/>
    <w:rsid w:val="00A76C91"/>
    <w:rsid w:val="00A7782C"/>
    <w:rsid w:val="00A812F6"/>
    <w:rsid w:val="00A81FE6"/>
    <w:rsid w:val="00A83BEE"/>
    <w:rsid w:val="00A847B2"/>
    <w:rsid w:val="00A920BD"/>
    <w:rsid w:val="00A93F94"/>
    <w:rsid w:val="00A95272"/>
    <w:rsid w:val="00A96A39"/>
    <w:rsid w:val="00AA0AFC"/>
    <w:rsid w:val="00AA4A93"/>
    <w:rsid w:val="00AC3E1F"/>
    <w:rsid w:val="00AC53B2"/>
    <w:rsid w:val="00AC79BD"/>
    <w:rsid w:val="00AD3596"/>
    <w:rsid w:val="00AE3AFB"/>
    <w:rsid w:val="00AE506E"/>
    <w:rsid w:val="00AF7EC1"/>
    <w:rsid w:val="00B00740"/>
    <w:rsid w:val="00B01387"/>
    <w:rsid w:val="00B02E25"/>
    <w:rsid w:val="00B049FE"/>
    <w:rsid w:val="00B10209"/>
    <w:rsid w:val="00B10ECE"/>
    <w:rsid w:val="00B1149B"/>
    <w:rsid w:val="00B238EF"/>
    <w:rsid w:val="00B250F0"/>
    <w:rsid w:val="00B2777F"/>
    <w:rsid w:val="00B3239B"/>
    <w:rsid w:val="00B32428"/>
    <w:rsid w:val="00B340E2"/>
    <w:rsid w:val="00B3442A"/>
    <w:rsid w:val="00B36FA3"/>
    <w:rsid w:val="00B42551"/>
    <w:rsid w:val="00B45C08"/>
    <w:rsid w:val="00B46C36"/>
    <w:rsid w:val="00B510AA"/>
    <w:rsid w:val="00B70D6C"/>
    <w:rsid w:val="00B70F80"/>
    <w:rsid w:val="00B76259"/>
    <w:rsid w:val="00B767BA"/>
    <w:rsid w:val="00B81CD6"/>
    <w:rsid w:val="00B82019"/>
    <w:rsid w:val="00B82480"/>
    <w:rsid w:val="00B84AD0"/>
    <w:rsid w:val="00B84D8B"/>
    <w:rsid w:val="00B8526D"/>
    <w:rsid w:val="00B872FB"/>
    <w:rsid w:val="00B909A6"/>
    <w:rsid w:val="00B911D8"/>
    <w:rsid w:val="00B93277"/>
    <w:rsid w:val="00B93F43"/>
    <w:rsid w:val="00B951F3"/>
    <w:rsid w:val="00BA7F54"/>
    <w:rsid w:val="00BB1FE2"/>
    <w:rsid w:val="00BB3ECC"/>
    <w:rsid w:val="00BB64E1"/>
    <w:rsid w:val="00BC3E21"/>
    <w:rsid w:val="00BD1EAC"/>
    <w:rsid w:val="00BD3399"/>
    <w:rsid w:val="00BD61A4"/>
    <w:rsid w:val="00BE2E45"/>
    <w:rsid w:val="00BE2F94"/>
    <w:rsid w:val="00BE43DF"/>
    <w:rsid w:val="00BE4C84"/>
    <w:rsid w:val="00BE66BC"/>
    <w:rsid w:val="00BE764F"/>
    <w:rsid w:val="00BF0D3D"/>
    <w:rsid w:val="00BF11B7"/>
    <w:rsid w:val="00BF230D"/>
    <w:rsid w:val="00BF444A"/>
    <w:rsid w:val="00BF49BB"/>
    <w:rsid w:val="00BF5521"/>
    <w:rsid w:val="00BF6D1C"/>
    <w:rsid w:val="00BF7F6D"/>
    <w:rsid w:val="00C0123C"/>
    <w:rsid w:val="00C07D5C"/>
    <w:rsid w:val="00C113AC"/>
    <w:rsid w:val="00C1179D"/>
    <w:rsid w:val="00C20D40"/>
    <w:rsid w:val="00C26F6B"/>
    <w:rsid w:val="00C32361"/>
    <w:rsid w:val="00C42BDA"/>
    <w:rsid w:val="00C463A7"/>
    <w:rsid w:val="00C50884"/>
    <w:rsid w:val="00C549FF"/>
    <w:rsid w:val="00C569FF"/>
    <w:rsid w:val="00C56A5E"/>
    <w:rsid w:val="00C633A1"/>
    <w:rsid w:val="00C71503"/>
    <w:rsid w:val="00C72A52"/>
    <w:rsid w:val="00C762CE"/>
    <w:rsid w:val="00C76F06"/>
    <w:rsid w:val="00C805C4"/>
    <w:rsid w:val="00C812C7"/>
    <w:rsid w:val="00C824ED"/>
    <w:rsid w:val="00C843A3"/>
    <w:rsid w:val="00C9197B"/>
    <w:rsid w:val="00C9270A"/>
    <w:rsid w:val="00C944C8"/>
    <w:rsid w:val="00CA2894"/>
    <w:rsid w:val="00CA39C1"/>
    <w:rsid w:val="00CA57B9"/>
    <w:rsid w:val="00CA66D5"/>
    <w:rsid w:val="00CB2B18"/>
    <w:rsid w:val="00CB5B9D"/>
    <w:rsid w:val="00CC46B2"/>
    <w:rsid w:val="00CC551C"/>
    <w:rsid w:val="00CC7D07"/>
    <w:rsid w:val="00CD2457"/>
    <w:rsid w:val="00CD2EE0"/>
    <w:rsid w:val="00CD4AA8"/>
    <w:rsid w:val="00CD660B"/>
    <w:rsid w:val="00CE4983"/>
    <w:rsid w:val="00CE53E9"/>
    <w:rsid w:val="00CE7FFE"/>
    <w:rsid w:val="00CF2F19"/>
    <w:rsid w:val="00CF3896"/>
    <w:rsid w:val="00D03A1C"/>
    <w:rsid w:val="00D066A8"/>
    <w:rsid w:val="00D2450C"/>
    <w:rsid w:val="00D33165"/>
    <w:rsid w:val="00D3488D"/>
    <w:rsid w:val="00D34B58"/>
    <w:rsid w:val="00D55486"/>
    <w:rsid w:val="00D636D8"/>
    <w:rsid w:val="00D63F7F"/>
    <w:rsid w:val="00D716F9"/>
    <w:rsid w:val="00D73DDA"/>
    <w:rsid w:val="00D7644C"/>
    <w:rsid w:val="00D836D9"/>
    <w:rsid w:val="00D870E3"/>
    <w:rsid w:val="00DA6918"/>
    <w:rsid w:val="00DB1CB6"/>
    <w:rsid w:val="00DC32F2"/>
    <w:rsid w:val="00DC3633"/>
    <w:rsid w:val="00DC6B00"/>
    <w:rsid w:val="00DD234E"/>
    <w:rsid w:val="00DD2C93"/>
    <w:rsid w:val="00DD368D"/>
    <w:rsid w:val="00DD3CCA"/>
    <w:rsid w:val="00DD5CD1"/>
    <w:rsid w:val="00DD7D51"/>
    <w:rsid w:val="00E01876"/>
    <w:rsid w:val="00E06760"/>
    <w:rsid w:val="00E12EC9"/>
    <w:rsid w:val="00E148CF"/>
    <w:rsid w:val="00E20E75"/>
    <w:rsid w:val="00E2130E"/>
    <w:rsid w:val="00E27DB3"/>
    <w:rsid w:val="00E336CB"/>
    <w:rsid w:val="00E36968"/>
    <w:rsid w:val="00E36DB5"/>
    <w:rsid w:val="00E46FBE"/>
    <w:rsid w:val="00E47419"/>
    <w:rsid w:val="00E507DE"/>
    <w:rsid w:val="00E626A7"/>
    <w:rsid w:val="00E749A8"/>
    <w:rsid w:val="00E8115A"/>
    <w:rsid w:val="00EA2066"/>
    <w:rsid w:val="00EA24F7"/>
    <w:rsid w:val="00EA26FF"/>
    <w:rsid w:val="00EA3A04"/>
    <w:rsid w:val="00EA41F0"/>
    <w:rsid w:val="00EA7E12"/>
    <w:rsid w:val="00EB1AE9"/>
    <w:rsid w:val="00EB2C99"/>
    <w:rsid w:val="00EC0DA1"/>
    <w:rsid w:val="00ED3157"/>
    <w:rsid w:val="00ED63C7"/>
    <w:rsid w:val="00EE3808"/>
    <w:rsid w:val="00EE6CFB"/>
    <w:rsid w:val="00F0084E"/>
    <w:rsid w:val="00F00ACB"/>
    <w:rsid w:val="00F050B5"/>
    <w:rsid w:val="00F0682A"/>
    <w:rsid w:val="00F10BA4"/>
    <w:rsid w:val="00F1223A"/>
    <w:rsid w:val="00F151E5"/>
    <w:rsid w:val="00F15314"/>
    <w:rsid w:val="00F23009"/>
    <w:rsid w:val="00F24D78"/>
    <w:rsid w:val="00F27616"/>
    <w:rsid w:val="00F30452"/>
    <w:rsid w:val="00F32057"/>
    <w:rsid w:val="00F33BA9"/>
    <w:rsid w:val="00F525D4"/>
    <w:rsid w:val="00F540AE"/>
    <w:rsid w:val="00F624B6"/>
    <w:rsid w:val="00F6408E"/>
    <w:rsid w:val="00F65264"/>
    <w:rsid w:val="00F67A75"/>
    <w:rsid w:val="00F7139D"/>
    <w:rsid w:val="00F734C0"/>
    <w:rsid w:val="00F74BE2"/>
    <w:rsid w:val="00F77FFC"/>
    <w:rsid w:val="00F81A02"/>
    <w:rsid w:val="00F823C9"/>
    <w:rsid w:val="00F82931"/>
    <w:rsid w:val="00F86015"/>
    <w:rsid w:val="00F915B5"/>
    <w:rsid w:val="00FA18AD"/>
    <w:rsid w:val="00FA3AC0"/>
    <w:rsid w:val="00FA5571"/>
    <w:rsid w:val="00FB168D"/>
    <w:rsid w:val="00FB43BB"/>
    <w:rsid w:val="00FB6B7F"/>
    <w:rsid w:val="00FB6F47"/>
    <w:rsid w:val="00FB7CD9"/>
    <w:rsid w:val="00FC1462"/>
    <w:rsid w:val="00FC40A0"/>
    <w:rsid w:val="00FD08EC"/>
    <w:rsid w:val="00FD7A95"/>
    <w:rsid w:val="00FF0F01"/>
    <w:rsid w:val="00FF55F3"/>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DE9E"/>
  <w15:docId w15:val="{FF611444-4A92-4F71-9034-BDC2B253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 w:type="character" w:customStyle="1" w:styleId="apple-converted-space">
    <w:name w:val="apple-converted-space"/>
    <w:basedOn w:val="DefaultParagraphFont"/>
    <w:rsid w:val="00B0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403">
      <w:bodyDiv w:val="1"/>
      <w:marLeft w:val="0"/>
      <w:marRight w:val="0"/>
      <w:marTop w:val="0"/>
      <w:marBottom w:val="0"/>
      <w:divBdr>
        <w:top w:val="none" w:sz="0" w:space="0" w:color="auto"/>
        <w:left w:val="none" w:sz="0" w:space="0" w:color="auto"/>
        <w:bottom w:val="none" w:sz="0" w:space="0" w:color="auto"/>
        <w:right w:val="none" w:sz="0" w:space="0" w:color="auto"/>
      </w:divBdr>
    </w:div>
    <w:div w:id="25374119">
      <w:bodyDiv w:val="1"/>
      <w:marLeft w:val="0"/>
      <w:marRight w:val="0"/>
      <w:marTop w:val="0"/>
      <w:marBottom w:val="0"/>
      <w:divBdr>
        <w:top w:val="none" w:sz="0" w:space="0" w:color="auto"/>
        <w:left w:val="none" w:sz="0" w:space="0" w:color="auto"/>
        <w:bottom w:val="none" w:sz="0" w:space="0" w:color="auto"/>
        <w:right w:val="none" w:sz="0" w:space="0" w:color="auto"/>
      </w:divBdr>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83735">
      <w:bodyDiv w:val="1"/>
      <w:marLeft w:val="0"/>
      <w:marRight w:val="0"/>
      <w:marTop w:val="0"/>
      <w:marBottom w:val="0"/>
      <w:divBdr>
        <w:top w:val="none" w:sz="0" w:space="0" w:color="auto"/>
        <w:left w:val="none" w:sz="0" w:space="0" w:color="auto"/>
        <w:bottom w:val="none" w:sz="0" w:space="0" w:color="auto"/>
        <w:right w:val="none" w:sz="0" w:space="0" w:color="auto"/>
      </w:divBdr>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91225">
      <w:bodyDiv w:val="1"/>
      <w:marLeft w:val="0"/>
      <w:marRight w:val="0"/>
      <w:marTop w:val="0"/>
      <w:marBottom w:val="0"/>
      <w:divBdr>
        <w:top w:val="none" w:sz="0" w:space="0" w:color="auto"/>
        <w:left w:val="none" w:sz="0" w:space="0" w:color="auto"/>
        <w:bottom w:val="none" w:sz="0" w:space="0" w:color="auto"/>
        <w:right w:val="none" w:sz="0" w:space="0" w:color="auto"/>
      </w:divBdr>
      <w:divsChild>
        <w:div w:id="583420793">
          <w:marLeft w:val="240"/>
          <w:marRight w:val="0"/>
          <w:marTop w:val="240"/>
          <w:marBottom w:val="240"/>
          <w:divBdr>
            <w:top w:val="none" w:sz="0" w:space="0" w:color="auto"/>
            <w:left w:val="none" w:sz="0" w:space="0" w:color="auto"/>
            <w:bottom w:val="none" w:sz="0" w:space="0" w:color="auto"/>
            <w:right w:val="none" w:sz="0" w:space="0" w:color="auto"/>
          </w:divBdr>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672187">
      <w:bodyDiv w:val="1"/>
      <w:marLeft w:val="0"/>
      <w:marRight w:val="0"/>
      <w:marTop w:val="0"/>
      <w:marBottom w:val="0"/>
      <w:divBdr>
        <w:top w:val="none" w:sz="0" w:space="0" w:color="auto"/>
        <w:left w:val="none" w:sz="0" w:space="0" w:color="auto"/>
        <w:bottom w:val="none" w:sz="0" w:space="0" w:color="auto"/>
        <w:right w:val="none" w:sz="0" w:space="0" w:color="auto"/>
      </w:divBdr>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710694">
      <w:bodyDiv w:val="1"/>
      <w:marLeft w:val="0"/>
      <w:marRight w:val="0"/>
      <w:marTop w:val="0"/>
      <w:marBottom w:val="0"/>
      <w:divBdr>
        <w:top w:val="none" w:sz="0" w:space="0" w:color="auto"/>
        <w:left w:val="none" w:sz="0" w:space="0" w:color="auto"/>
        <w:bottom w:val="none" w:sz="0" w:space="0" w:color="auto"/>
        <w:right w:val="none" w:sz="0" w:space="0" w:color="auto"/>
      </w:divBdr>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34130337">
      <w:bodyDiv w:val="1"/>
      <w:marLeft w:val="0"/>
      <w:marRight w:val="0"/>
      <w:marTop w:val="0"/>
      <w:marBottom w:val="0"/>
      <w:divBdr>
        <w:top w:val="none" w:sz="0" w:space="0" w:color="auto"/>
        <w:left w:val="none" w:sz="0" w:space="0" w:color="auto"/>
        <w:bottom w:val="none" w:sz="0" w:space="0" w:color="auto"/>
        <w:right w:val="none" w:sz="0" w:space="0" w:color="auto"/>
      </w:divBdr>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0056">
      <w:bodyDiv w:val="1"/>
      <w:marLeft w:val="0"/>
      <w:marRight w:val="0"/>
      <w:marTop w:val="0"/>
      <w:marBottom w:val="0"/>
      <w:divBdr>
        <w:top w:val="none" w:sz="0" w:space="0" w:color="auto"/>
        <w:left w:val="none" w:sz="0" w:space="0" w:color="auto"/>
        <w:bottom w:val="none" w:sz="0" w:space="0" w:color="auto"/>
        <w:right w:val="none" w:sz="0" w:space="0" w:color="auto"/>
      </w:divBdr>
      <w:divsChild>
        <w:div w:id="1968924522">
          <w:marLeft w:val="240"/>
          <w:marRight w:val="0"/>
          <w:marTop w:val="240"/>
          <w:marBottom w:val="240"/>
          <w:divBdr>
            <w:top w:val="none" w:sz="0" w:space="0" w:color="auto"/>
            <w:left w:val="none" w:sz="0" w:space="0" w:color="auto"/>
            <w:bottom w:val="none" w:sz="0" w:space="0" w:color="auto"/>
            <w:right w:val="none" w:sz="0" w:space="0" w:color="auto"/>
          </w:divBdr>
        </w:div>
        <w:div w:id="2104183420">
          <w:marLeft w:val="0"/>
          <w:marRight w:val="0"/>
          <w:marTop w:val="0"/>
          <w:marBottom w:val="0"/>
          <w:divBdr>
            <w:top w:val="none" w:sz="0" w:space="0" w:color="auto"/>
            <w:left w:val="none" w:sz="0" w:space="0" w:color="auto"/>
            <w:bottom w:val="none" w:sz="0" w:space="0" w:color="auto"/>
            <w:right w:val="none" w:sz="0" w:space="0" w:color="auto"/>
          </w:divBdr>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780087">
      <w:bodyDiv w:val="1"/>
      <w:marLeft w:val="0"/>
      <w:marRight w:val="0"/>
      <w:marTop w:val="0"/>
      <w:marBottom w:val="0"/>
      <w:divBdr>
        <w:top w:val="none" w:sz="0" w:space="0" w:color="auto"/>
        <w:left w:val="none" w:sz="0" w:space="0" w:color="auto"/>
        <w:bottom w:val="none" w:sz="0" w:space="0" w:color="auto"/>
        <w:right w:val="none" w:sz="0" w:space="0" w:color="auto"/>
      </w:divBdr>
      <w:divsChild>
        <w:div w:id="637880039">
          <w:marLeft w:val="240"/>
          <w:marRight w:val="0"/>
          <w:marTop w:val="240"/>
          <w:marBottom w:val="240"/>
          <w:divBdr>
            <w:top w:val="none" w:sz="0" w:space="0" w:color="auto"/>
            <w:left w:val="none" w:sz="0" w:space="0" w:color="auto"/>
            <w:bottom w:val="none" w:sz="0" w:space="0" w:color="auto"/>
            <w:right w:val="none" w:sz="0" w:space="0" w:color="auto"/>
          </w:divBdr>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711782">
      <w:bodyDiv w:val="1"/>
      <w:marLeft w:val="0"/>
      <w:marRight w:val="0"/>
      <w:marTop w:val="0"/>
      <w:marBottom w:val="0"/>
      <w:divBdr>
        <w:top w:val="none" w:sz="0" w:space="0" w:color="auto"/>
        <w:left w:val="none" w:sz="0" w:space="0" w:color="auto"/>
        <w:bottom w:val="none" w:sz="0" w:space="0" w:color="auto"/>
        <w:right w:val="none" w:sz="0" w:space="0" w:color="auto"/>
      </w:divBdr>
    </w:div>
    <w:div w:id="597299836">
      <w:bodyDiv w:val="1"/>
      <w:marLeft w:val="0"/>
      <w:marRight w:val="0"/>
      <w:marTop w:val="0"/>
      <w:marBottom w:val="0"/>
      <w:divBdr>
        <w:top w:val="none" w:sz="0" w:space="0" w:color="auto"/>
        <w:left w:val="none" w:sz="0" w:space="0" w:color="auto"/>
        <w:bottom w:val="none" w:sz="0" w:space="0" w:color="auto"/>
        <w:right w:val="none" w:sz="0" w:space="0" w:color="auto"/>
      </w:divBdr>
      <w:divsChild>
        <w:div w:id="378669471">
          <w:marLeft w:val="0"/>
          <w:marRight w:val="0"/>
          <w:marTop w:val="0"/>
          <w:marBottom w:val="0"/>
          <w:divBdr>
            <w:top w:val="none" w:sz="0" w:space="0" w:color="auto"/>
            <w:left w:val="none" w:sz="0" w:space="0" w:color="auto"/>
            <w:bottom w:val="none" w:sz="0" w:space="0" w:color="auto"/>
            <w:right w:val="none" w:sz="0" w:space="0" w:color="auto"/>
          </w:divBdr>
        </w:div>
      </w:divsChild>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07392300">
      <w:bodyDiv w:val="1"/>
      <w:marLeft w:val="0"/>
      <w:marRight w:val="0"/>
      <w:marTop w:val="0"/>
      <w:marBottom w:val="0"/>
      <w:divBdr>
        <w:top w:val="none" w:sz="0" w:space="0" w:color="auto"/>
        <w:left w:val="none" w:sz="0" w:space="0" w:color="auto"/>
        <w:bottom w:val="none" w:sz="0" w:space="0" w:color="auto"/>
        <w:right w:val="none" w:sz="0" w:space="0" w:color="auto"/>
      </w:divBdr>
    </w:div>
    <w:div w:id="607852788">
      <w:bodyDiv w:val="1"/>
      <w:marLeft w:val="0"/>
      <w:marRight w:val="0"/>
      <w:marTop w:val="0"/>
      <w:marBottom w:val="0"/>
      <w:divBdr>
        <w:top w:val="none" w:sz="0" w:space="0" w:color="auto"/>
        <w:left w:val="none" w:sz="0" w:space="0" w:color="auto"/>
        <w:bottom w:val="none" w:sz="0" w:space="0" w:color="auto"/>
        <w:right w:val="none" w:sz="0" w:space="0" w:color="auto"/>
      </w:divBdr>
    </w:div>
    <w:div w:id="609943799">
      <w:bodyDiv w:val="1"/>
      <w:marLeft w:val="0"/>
      <w:marRight w:val="0"/>
      <w:marTop w:val="0"/>
      <w:marBottom w:val="0"/>
      <w:divBdr>
        <w:top w:val="none" w:sz="0" w:space="0" w:color="auto"/>
        <w:left w:val="none" w:sz="0" w:space="0" w:color="auto"/>
        <w:bottom w:val="none" w:sz="0" w:space="0" w:color="auto"/>
        <w:right w:val="none" w:sz="0" w:space="0" w:color="auto"/>
      </w:divBdr>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257371">
      <w:bodyDiv w:val="1"/>
      <w:marLeft w:val="0"/>
      <w:marRight w:val="0"/>
      <w:marTop w:val="0"/>
      <w:marBottom w:val="0"/>
      <w:divBdr>
        <w:top w:val="none" w:sz="0" w:space="0" w:color="auto"/>
        <w:left w:val="none" w:sz="0" w:space="0" w:color="auto"/>
        <w:bottom w:val="none" w:sz="0" w:space="0" w:color="auto"/>
        <w:right w:val="none" w:sz="0" w:space="0" w:color="auto"/>
      </w:divBdr>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192317">
      <w:bodyDiv w:val="1"/>
      <w:marLeft w:val="0"/>
      <w:marRight w:val="0"/>
      <w:marTop w:val="0"/>
      <w:marBottom w:val="0"/>
      <w:divBdr>
        <w:top w:val="none" w:sz="0" w:space="0" w:color="auto"/>
        <w:left w:val="none" w:sz="0" w:space="0" w:color="auto"/>
        <w:bottom w:val="none" w:sz="0" w:space="0" w:color="auto"/>
        <w:right w:val="none" w:sz="0" w:space="0" w:color="auto"/>
      </w:divBdr>
      <w:divsChild>
        <w:div w:id="853416960">
          <w:marLeft w:val="0"/>
          <w:marRight w:val="0"/>
          <w:marTop w:val="0"/>
          <w:marBottom w:val="0"/>
          <w:divBdr>
            <w:top w:val="none" w:sz="0" w:space="0" w:color="auto"/>
            <w:left w:val="none" w:sz="0" w:space="0" w:color="auto"/>
            <w:bottom w:val="none" w:sz="0" w:space="0" w:color="auto"/>
            <w:right w:val="none" w:sz="0" w:space="0" w:color="auto"/>
          </w:divBdr>
        </w:div>
      </w:divsChild>
    </w:div>
    <w:div w:id="733436070">
      <w:bodyDiv w:val="1"/>
      <w:marLeft w:val="0"/>
      <w:marRight w:val="0"/>
      <w:marTop w:val="0"/>
      <w:marBottom w:val="0"/>
      <w:divBdr>
        <w:top w:val="none" w:sz="0" w:space="0" w:color="auto"/>
        <w:left w:val="none" w:sz="0" w:space="0" w:color="auto"/>
        <w:bottom w:val="none" w:sz="0" w:space="0" w:color="auto"/>
        <w:right w:val="none" w:sz="0" w:space="0" w:color="auto"/>
      </w:divBdr>
      <w:divsChild>
        <w:div w:id="1398019675">
          <w:marLeft w:val="0"/>
          <w:marRight w:val="0"/>
          <w:marTop w:val="0"/>
          <w:marBottom w:val="0"/>
          <w:divBdr>
            <w:top w:val="none" w:sz="0" w:space="0" w:color="auto"/>
            <w:left w:val="none" w:sz="0" w:space="0" w:color="auto"/>
            <w:bottom w:val="none" w:sz="0" w:space="0" w:color="auto"/>
            <w:right w:val="none" w:sz="0" w:space="0" w:color="auto"/>
          </w:divBdr>
        </w:div>
      </w:divsChild>
    </w:div>
    <w:div w:id="750081511">
      <w:bodyDiv w:val="1"/>
      <w:marLeft w:val="0"/>
      <w:marRight w:val="0"/>
      <w:marTop w:val="0"/>
      <w:marBottom w:val="0"/>
      <w:divBdr>
        <w:top w:val="none" w:sz="0" w:space="0" w:color="auto"/>
        <w:left w:val="none" w:sz="0" w:space="0" w:color="auto"/>
        <w:bottom w:val="none" w:sz="0" w:space="0" w:color="auto"/>
        <w:right w:val="none" w:sz="0" w:space="0" w:color="auto"/>
      </w:divBdr>
      <w:divsChild>
        <w:div w:id="289364821">
          <w:marLeft w:val="240"/>
          <w:marRight w:val="0"/>
          <w:marTop w:val="240"/>
          <w:marBottom w:val="240"/>
          <w:divBdr>
            <w:top w:val="none" w:sz="0" w:space="0" w:color="auto"/>
            <w:left w:val="none" w:sz="0" w:space="0" w:color="auto"/>
            <w:bottom w:val="none" w:sz="0" w:space="0" w:color="auto"/>
            <w:right w:val="none" w:sz="0" w:space="0" w:color="auto"/>
          </w:divBdr>
        </w:div>
        <w:div w:id="1592395074">
          <w:marLeft w:val="240"/>
          <w:marRight w:val="0"/>
          <w:marTop w:val="240"/>
          <w:marBottom w:val="240"/>
          <w:divBdr>
            <w:top w:val="none" w:sz="0" w:space="0" w:color="auto"/>
            <w:left w:val="none" w:sz="0" w:space="0" w:color="auto"/>
            <w:bottom w:val="none" w:sz="0" w:space="0" w:color="auto"/>
            <w:right w:val="none" w:sz="0" w:space="0" w:color="auto"/>
          </w:divBdr>
        </w:div>
        <w:div w:id="973750056">
          <w:marLeft w:val="240"/>
          <w:marRight w:val="0"/>
          <w:marTop w:val="240"/>
          <w:marBottom w:val="240"/>
          <w:divBdr>
            <w:top w:val="none" w:sz="0" w:space="0" w:color="auto"/>
            <w:left w:val="none" w:sz="0" w:space="0" w:color="auto"/>
            <w:bottom w:val="none" w:sz="0" w:space="0" w:color="auto"/>
            <w:right w:val="none" w:sz="0" w:space="0" w:color="auto"/>
          </w:divBdr>
        </w:div>
        <w:div w:id="1790469869">
          <w:marLeft w:val="240"/>
          <w:marRight w:val="0"/>
          <w:marTop w:val="240"/>
          <w:marBottom w:val="240"/>
          <w:divBdr>
            <w:top w:val="none" w:sz="0" w:space="0" w:color="auto"/>
            <w:left w:val="none" w:sz="0" w:space="0" w:color="auto"/>
            <w:bottom w:val="none" w:sz="0" w:space="0" w:color="auto"/>
            <w:right w:val="none" w:sz="0" w:space="0" w:color="auto"/>
          </w:divBdr>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116086">
      <w:bodyDiv w:val="1"/>
      <w:marLeft w:val="0"/>
      <w:marRight w:val="0"/>
      <w:marTop w:val="0"/>
      <w:marBottom w:val="0"/>
      <w:divBdr>
        <w:top w:val="none" w:sz="0" w:space="0" w:color="auto"/>
        <w:left w:val="none" w:sz="0" w:space="0" w:color="auto"/>
        <w:bottom w:val="none" w:sz="0" w:space="0" w:color="auto"/>
        <w:right w:val="none" w:sz="0" w:space="0" w:color="auto"/>
      </w:divBdr>
      <w:divsChild>
        <w:div w:id="1501654418">
          <w:marLeft w:val="240"/>
          <w:marRight w:val="0"/>
          <w:marTop w:val="240"/>
          <w:marBottom w:val="240"/>
          <w:divBdr>
            <w:top w:val="none" w:sz="0" w:space="0" w:color="auto"/>
            <w:left w:val="none" w:sz="0" w:space="0" w:color="auto"/>
            <w:bottom w:val="none" w:sz="0" w:space="0" w:color="auto"/>
            <w:right w:val="none" w:sz="0" w:space="0" w:color="auto"/>
          </w:divBdr>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866843">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1885">
      <w:bodyDiv w:val="1"/>
      <w:marLeft w:val="0"/>
      <w:marRight w:val="0"/>
      <w:marTop w:val="0"/>
      <w:marBottom w:val="0"/>
      <w:divBdr>
        <w:top w:val="none" w:sz="0" w:space="0" w:color="auto"/>
        <w:left w:val="none" w:sz="0" w:space="0" w:color="auto"/>
        <w:bottom w:val="none" w:sz="0" w:space="0" w:color="auto"/>
        <w:right w:val="none" w:sz="0" w:space="0" w:color="auto"/>
      </w:divBdr>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83304">
      <w:bodyDiv w:val="1"/>
      <w:marLeft w:val="0"/>
      <w:marRight w:val="0"/>
      <w:marTop w:val="0"/>
      <w:marBottom w:val="0"/>
      <w:divBdr>
        <w:top w:val="none" w:sz="0" w:space="0" w:color="auto"/>
        <w:left w:val="none" w:sz="0" w:space="0" w:color="auto"/>
        <w:bottom w:val="none" w:sz="0" w:space="0" w:color="auto"/>
        <w:right w:val="none" w:sz="0" w:space="0" w:color="auto"/>
      </w:divBdr>
      <w:divsChild>
        <w:div w:id="905840542">
          <w:marLeft w:val="240"/>
          <w:marRight w:val="0"/>
          <w:marTop w:val="240"/>
          <w:marBottom w:val="240"/>
          <w:divBdr>
            <w:top w:val="none" w:sz="0" w:space="0" w:color="auto"/>
            <w:left w:val="none" w:sz="0" w:space="0" w:color="auto"/>
            <w:bottom w:val="none" w:sz="0" w:space="0" w:color="auto"/>
            <w:right w:val="none" w:sz="0" w:space="0" w:color="auto"/>
          </w:divBdr>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404727">
      <w:bodyDiv w:val="1"/>
      <w:marLeft w:val="0"/>
      <w:marRight w:val="0"/>
      <w:marTop w:val="0"/>
      <w:marBottom w:val="0"/>
      <w:divBdr>
        <w:top w:val="none" w:sz="0" w:space="0" w:color="auto"/>
        <w:left w:val="none" w:sz="0" w:space="0" w:color="auto"/>
        <w:bottom w:val="none" w:sz="0" w:space="0" w:color="auto"/>
        <w:right w:val="none" w:sz="0" w:space="0" w:color="auto"/>
      </w:divBdr>
      <w:divsChild>
        <w:div w:id="1245721884">
          <w:marLeft w:val="240"/>
          <w:marRight w:val="0"/>
          <w:marTop w:val="240"/>
          <w:marBottom w:val="240"/>
          <w:divBdr>
            <w:top w:val="none" w:sz="0" w:space="0" w:color="auto"/>
            <w:left w:val="none" w:sz="0" w:space="0" w:color="auto"/>
            <w:bottom w:val="none" w:sz="0" w:space="0" w:color="auto"/>
            <w:right w:val="none" w:sz="0" w:space="0" w:color="auto"/>
          </w:divBdr>
        </w:div>
        <w:div w:id="284654692">
          <w:marLeft w:val="0"/>
          <w:marRight w:val="0"/>
          <w:marTop w:val="0"/>
          <w:marBottom w:val="0"/>
          <w:divBdr>
            <w:top w:val="none" w:sz="0" w:space="0" w:color="auto"/>
            <w:left w:val="none" w:sz="0" w:space="0" w:color="auto"/>
            <w:bottom w:val="none" w:sz="0" w:space="0" w:color="auto"/>
            <w:right w:val="none" w:sz="0" w:space="0" w:color="auto"/>
          </w:divBdr>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594502">
      <w:bodyDiv w:val="1"/>
      <w:marLeft w:val="0"/>
      <w:marRight w:val="0"/>
      <w:marTop w:val="0"/>
      <w:marBottom w:val="0"/>
      <w:divBdr>
        <w:top w:val="none" w:sz="0" w:space="0" w:color="auto"/>
        <w:left w:val="none" w:sz="0" w:space="0" w:color="auto"/>
        <w:bottom w:val="none" w:sz="0" w:space="0" w:color="auto"/>
        <w:right w:val="none" w:sz="0" w:space="0" w:color="auto"/>
      </w:divBdr>
      <w:divsChild>
        <w:div w:id="793714409">
          <w:marLeft w:val="240"/>
          <w:marRight w:val="0"/>
          <w:marTop w:val="240"/>
          <w:marBottom w:val="240"/>
          <w:divBdr>
            <w:top w:val="none" w:sz="0" w:space="0" w:color="auto"/>
            <w:left w:val="none" w:sz="0" w:space="0" w:color="auto"/>
            <w:bottom w:val="none" w:sz="0" w:space="0" w:color="auto"/>
            <w:right w:val="none" w:sz="0" w:space="0" w:color="auto"/>
          </w:divBdr>
        </w:div>
        <w:div w:id="1949579644">
          <w:marLeft w:val="240"/>
          <w:marRight w:val="0"/>
          <w:marTop w:val="240"/>
          <w:marBottom w:val="240"/>
          <w:divBdr>
            <w:top w:val="none" w:sz="0" w:space="0" w:color="auto"/>
            <w:left w:val="none" w:sz="0" w:space="0" w:color="auto"/>
            <w:bottom w:val="none" w:sz="0" w:space="0" w:color="auto"/>
            <w:right w:val="none" w:sz="0" w:space="0" w:color="auto"/>
          </w:divBdr>
        </w:div>
        <w:div w:id="1619531062">
          <w:marLeft w:val="240"/>
          <w:marRight w:val="0"/>
          <w:marTop w:val="240"/>
          <w:marBottom w:val="240"/>
          <w:divBdr>
            <w:top w:val="none" w:sz="0" w:space="0" w:color="auto"/>
            <w:left w:val="none" w:sz="0" w:space="0" w:color="auto"/>
            <w:bottom w:val="none" w:sz="0" w:space="0" w:color="auto"/>
            <w:right w:val="none" w:sz="0" w:space="0" w:color="auto"/>
          </w:divBdr>
        </w:div>
        <w:div w:id="1402369611">
          <w:marLeft w:val="240"/>
          <w:marRight w:val="0"/>
          <w:marTop w:val="240"/>
          <w:marBottom w:val="240"/>
          <w:divBdr>
            <w:top w:val="none" w:sz="0" w:space="0" w:color="auto"/>
            <w:left w:val="none" w:sz="0" w:space="0" w:color="auto"/>
            <w:bottom w:val="none" w:sz="0" w:space="0" w:color="auto"/>
            <w:right w:val="none" w:sz="0" w:space="0" w:color="auto"/>
          </w:divBdr>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540753">
      <w:bodyDiv w:val="1"/>
      <w:marLeft w:val="0"/>
      <w:marRight w:val="0"/>
      <w:marTop w:val="0"/>
      <w:marBottom w:val="0"/>
      <w:divBdr>
        <w:top w:val="none" w:sz="0" w:space="0" w:color="auto"/>
        <w:left w:val="none" w:sz="0" w:space="0" w:color="auto"/>
        <w:bottom w:val="none" w:sz="0" w:space="0" w:color="auto"/>
        <w:right w:val="none" w:sz="0" w:space="0" w:color="auto"/>
      </w:divBdr>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570189">
      <w:bodyDiv w:val="1"/>
      <w:marLeft w:val="0"/>
      <w:marRight w:val="0"/>
      <w:marTop w:val="0"/>
      <w:marBottom w:val="0"/>
      <w:divBdr>
        <w:top w:val="none" w:sz="0" w:space="0" w:color="auto"/>
        <w:left w:val="none" w:sz="0" w:space="0" w:color="auto"/>
        <w:bottom w:val="none" w:sz="0" w:space="0" w:color="auto"/>
        <w:right w:val="none" w:sz="0" w:space="0" w:color="auto"/>
      </w:divBdr>
      <w:divsChild>
        <w:div w:id="1298418772">
          <w:marLeft w:val="0"/>
          <w:marRight w:val="0"/>
          <w:marTop w:val="0"/>
          <w:marBottom w:val="0"/>
          <w:divBdr>
            <w:top w:val="none" w:sz="0" w:space="0" w:color="auto"/>
            <w:left w:val="none" w:sz="0" w:space="0" w:color="auto"/>
            <w:bottom w:val="none" w:sz="0" w:space="0" w:color="auto"/>
            <w:right w:val="none" w:sz="0" w:space="0" w:color="auto"/>
          </w:divBdr>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500945">
      <w:bodyDiv w:val="1"/>
      <w:marLeft w:val="0"/>
      <w:marRight w:val="0"/>
      <w:marTop w:val="0"/>
      <w:marBottom w:val="0"/>
      <w:divBdr>
        <w:top w:val="none" w:sz="0" w:space="0" w:color="auto"/>
        <w:left w:val="none" w:sz="0" w:space="0" w:color="auto"/>
        <w:bottom w:val="none" w:sz="0" w:space="0" w:color="auto"/>
        <w:right w:val="none" w:sz="0" w:space="0" w:color="auto"/>
      </w:divBdr>
      <w:divsChild>
        <w:div w:id="1657759916">
          <w:marLeft w:val="240"/>
          <w:marRight w:val="0"/>
          <w:marTop w:val="240"/>
          <w:marBottom w:val="240"/>
          <w:divBdr>
            <w:top w:val="none" w:sz="0" w:space="0" w:color="auto"/>
            <w:left w:val="none" w:sz="0" w:space="0" w:color="auto"/>
            <w:bottom w:val="none" w:sz="0" w:space="0" w:color="auto"/>
            <w:right w:val="none" w:sz="0" w:space="0" w:color="auto"/>
          </w:divBdr>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6168114">
      <w:bodyDiv w:val="1"/>
      <w:marLeft w:val="0"/>
      <w:marRight w:val="0"/>
      <w:marTop w:val="0"/>
      <w:marBottom w:val="0"/>
      <w:divBdr>
        <w:top w:val="none" w:sz="0" w:space="0" w:color="auto"/>
        <w:left w:val="none" w:sz="0" w:space="0" w:color="auto"/>
        <w:bottom w:val="none" w:sz="0" w:space="0" w:color="auto"/>
        <w:right w:val="none" w:sz="0" w:space="0" w:color="auto"/>
      </w:divBdr>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313387">
      <w:bodyDiv w:val="1"/>
      <w:marLeft w:val="0"/>
      <w:marRight w:val="0"/>
      <w:marTop w:val="0"/>
      <w:marBottom w:val="0"/>
      <w:divBdr>
        <w:top w:val="none" w:sz="0" w:space="0" w:color="auto"/>
        <w:left w:val="none" w:sz="0" w:space="0" w:color="auto"/>
        <w:bottom w:val="none" w:sz="0" w:space="0" w:color="auto"/>
        <w:right w:val="none" w:sz="0" w:space="0" w:color="auto"/>
      </w:divBdr>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58744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17">
          <w:marLeft w:val="240"/>
          <w:marRight w:val="0"/>
          <w:marTop w:val="240"/>
          <w:marBottom w:val="240"/>
          <w:divBdr>
            <w:top w:val="none" w:sz="0" w:space="0" w:color="auto"/>
            <w:left w:val="none" w:sz="0" w:space="0" w:color="auto"/>
            <w:bottom w:val="none" w:sz="0" w:space="0" w:color="auto"/>
            <w:right w:val="none" w:sz="0" w:space="0" w:color="auto"/>
          </w:divBdr>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736596">
      <w:bodyDiv w:val="1"/>
      <w:marLeft w:val="0"/>
      <w:marRight w:val="0"/>
      <w:marTop w:val="0"/>
      <w:marBottom w:val="0"/>
      <w:divBdr>
        <w:top w:val="none" w:sz="0" w:space="0" w:color="auto"/>
        <w:left w:val="none" w:sz="0" w:space="0" w:color="auto"/>
        <w:bottom w:val="none" w:sz="0" w:space="0" w:color="auto"/>
        <w:right w:val="none" w:sz="0" w:space="0" w:color="auto"/>
      </w:divBdr>
    </w:div>
    <w:div w:id="1259869716">
      <w:bodyDiv w:val="1"/>
      <w:marLeft w:val="0"/>
      <w:marRight w:val="0"/>
      <w:marTop w:val="0"/>
      <w:marBottom w:val="0"/>
      <w:divBdr>
        <w:top w:val="none" w:sz="0" w:space="0" w:color="auto"/>
        <w:left w:val="none" w:sz="0" w:space="0" w:color="auto"/>
        <w:bottom w:val="none" w:sz="0" w:space="0" w:color="auto"/>
        <w:right w:val="none" w:sz="0" w:space="0" w:color="auto"/>
      </w:divBdr>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309022">
      <w:bodyDiv w:val="1"/>
      <w:marLeft w:val="0"/>
      <w:marRight w:val="0"/>
      <w:marTop w:val="0"/>
      <w:marBottom w:val="0"/>
      <w:divBdr>
        <w:top w:val="none" w:sz="0" w:space="0" w:color="auto"/>
        <w:left w:val="none" w:sz="0" w:space="0" w:color="auto"/>
        <w:bottom w:val="none" w:sz="0" w:space="0" w:color="auto"/>
        <w:right w:val="none" w:sz="0" w:space="0" w:color="auto"/>
      </w:divBdr>
      <w:divsChild>
        <w:div w:id="1340540703">
          <w:marLeft w:val="240"/>
          <w:marRight w:val="0"/>
          <w:marTop w:val="240"/>
          <w:marBottom w:val="240"/>
          <w:divBdr>
            <w:top w:val="none" w:sz="0" w:space="0" w:color="auto"/>
            <w:left w:val="none" w:sz="0" w:space="0" w:color="auto"/>
            <w:bottom w:val="none" w:sz="0" w:space="0" w:color="auto"/>
            <w:right w:val="none" w:sz="0" w:space="0" w:color="auto"/>
          </w:divBdr>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1006">
      <w:bodyDiv w:val="1"/>
      <w:marLeft w:val="0"/>
      <w:marRight w:val="0"/>
      <w:marTop w:val="0"/>
      <w:marBottom w:val="0"/>
      <w:divBdr>
        <w:top w:val="none" w:sz="0" w:space="0" w:color="auto"/>
        <w:left w:val="none" w:sz="0" w:space="0" w:color="auto"/>
        <w:bottom w:val="none" w:sz="0" w:space="0" w:color="auto"/>
        <w:right w:val="none" w:sz="0" w:space="0" w:color="auto"/>
      </w:divBdr>
    </w:div>
    <w:div w:id="1306352489">
      <w:bodyDiv w:val="1"/>
      <w:marLeft w:val="0"/>
      <w:marRight w:val="0"/>
      <w:marTop w:val="0"/>
      <w:marBottom w:val="0"/>
      <w:divBdr>
        <w:top w:val="none" w:sz="0" w:space="0" w:color="auto"/>
        <w:left w:val="none" w:sz="0" w:space="0" w:color="auto"/>
        <w:bottom w:val="none" w:sz="0" w:space="0" w:color="auto"/>
        <w:right w:val="none" w:sz="0" w:space="0" w:color="auto"/>
      </w:divBdr>
    </w:div>
    <w:div w:id="1317489914">
      <w:bodyDiv w:val="1"/>
      <w:marLeft w:val="0"/>
      <w:marRight w:val="0"/>
      <w:marTop w:val="0"/>
      <w:marBottom w:val="0"/>
      <w:divBdr>
        <w:top w:val="none" w:sz="0" w:space="0" w:color="auto"/>
        <w:left w:val="none" w:sz="0" w:space="0" w:color="auto"/>
        <w:bottom w:val="none" w:sz="0" w:space="0" w:color="auto"/>
        <w:right w:val="none" w:sz="0" w:space="0" w:color="auto"/>
      </w:divBdr>
      <w:divsChild>
        <w:div w:id="1942639093">
          <w:marLeft w:val="240"/>
          <w:marRight w:val="0"/>
          <w:marTop w:val="240"/>
          <w:marBottom w:val="240"/>
          <w:divBdr>
            <w:top w:val="none" w:sz="0" w:space="0" w:color="auto"/>
            <w:left w:val="none" w:sz="0" w:space="0" w:color="auto"/>
            <w:bottom w:val="none" w:sz="0" w:space="0" w:color="auto"/>
            <w:right w:val="none" w:sz="0" w:space="0" w:color="auto"/>
          </w:divBdr>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083769">
      <w:bodyDiv w:val="1"/>
      <w:marLeft w:val="0"/>
      <w:marRight w:val="0"/>
      <w:marTop w:val="0"/>
      <w:marBottom w:val="0"/>
      <w:divBdr>
        <w:top w:val="none" w:sz="0" w:space="0" w:color="auto"/>
        <w:left w:val="none" w:sz="0" w:space="0" w:color="auto"/>
        <w:bottom w:val="none" w:sz="0" w:space="0" w:color="auto"/>
        <w:right w:val="none" w:sz="0" w:space="0" w:color="auto"/>
      </w:divBdr>
    </w:div>
    <w:div w:id="1368260702">
      <w:bodyDiv w:val="1"/>
      <w:marLeft w:val="0"/>
      <w:marRight w:val="0"/>
      <w:marTop w:val="0"/>
      <w:marBottom w:val="0"/>
      <w:divBdr>
        <w:top w:val="none" w:sz="0" w:space="0" w:color="auto"/>
        <w:left w:val="none" w:sz="0" w:space="0" w:color="auto"/>
        <w:bottom w:val="none" w:sz="0" w:space="0" w:color="auto"/>
        <w:right w:val="none" w:sz="0" w:space="0" w:color="auto"/>
      </w:divBdr>
    </w:div>
    <w:div w:id="1370372272">
      <w:bodyDiv w:val="1"/>
      <w:marLeft w:val="0"/>
      <w:marRight w:val="0"/>
      <w:marTop w:val="0"/>
      <w:marBottom w:val="0"/>
      <w:divBdr>
        <w:top w:val="none" w:sz="0" w:space="0" w:color="auto"/>
        <w:left w:val="none" w:sz="0" w:space="0" w:color="auto"/>
        <w:bottom w:val="none" w:sz="0" w:space="0" w:color="auto"/>
        <w:right w:val="none" w:sz="0" w:space="0" w:color="auto"/>
      </w:divBdr>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657338">
      <w:bodyDiv w:val="1"/>
      <w:marLeft w:val="0"/>
      <w:marRight w:val="0"/>
      <w:marTop w:val="0"/>
      <w:marBottom w:val="0"/>
      <w:divBdr>
        <w:top w:val="none" w:sz="0" w:space="0" w:color="auto"/>
        <w:left w:val="none" w:sz="0" w:space="0" w:color="auto"/>
        <w:bottom w:val="none" w:sz="0" w:space="0" w:color="auto"/>
        <w:right w:val="none" w:sz="0" w:space="0" w:color="auto"/>
      </w:divBdr>
      <w:divsChild>
        <w:div w:id="12071515">
          <w:marLeft w:val="240"/>
          <w:marRight w:val="0"/>
          <w:marTop w:val="240"/>
          <w:marBottom w:val="240"/>
          <w:divBdr>
            <w:top w:val="none" w:sz="0" w:space="0" w:color="auto"/>
            <w:left w:val="none" w:sz="0" w:space="0" w:color="auto"/>
            <w:bottom w:val="none" w:sz="0" w:space="0" w:color="auto"/>
            <w:right w:val="none" w:sz="0" w:space="0" w:color="auto"/>
          </w:divBdr>
        </w:div>
        <w:div w:id="1534464337">
          <w:marLeft w:val="0"/>
          <w:marRight w:val="0"/>
          <w:marTop w:val="0"/>
          <w:marBottom w:val="0"/>
          <w:divBdr>
            <w:top w:val="none" w:sz="0" w:space="0" w:color="auto"/>
            <w:left w:val="none" w:sz="0" w:space="0" w:color="auto"/>
            <w:bottom w:val="none" w:sz="0" w:space="0" w:color="auto"/>
            <w:right w:val="none" w:sz="0" w:space="0" w:color="auto"/>
          </w:divBdr>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738543">
      <w:bodyDiv w:val="1"/>
      <w:marLeft w:val="0"/>
      <w:marRight w:val="0"/>
      <w:marTop w:val="0"/>
      <w:marBottom w:val="0"/>
      <w:divBdr>
        <w:top w:val="none" w:sz="0" w:space="0" w:color="auto"/>
        <w:left w:val="none" w:sz="0" w:space="0" w:color="auto"/>
        <w:bottom w:val="none" w:sz="0" w:space="0" w:color="auto"/>
        <w:right w:val="none" w:sz="0" w:space="0" w:color="auto"/>
      </w:divBdr>
      <w:divsChild>
        <w:div w:id="597830811">
          <w:marLeft w:val="0"/>
          <w:marRight w:val="0"/>
          <w:marTop w:val="0"/>
          <w:marBottom w:val="0"/>
          <w:divBdr>
            <w:top w:val="none" w:sz="0" w:space="0" w:color="auto"/>
            <w:left w:val="none" w:sz="0" w:space="0" w:color="auto"/>
            <w:bottom w:val="none" w:sz="0" w:space="0" w:color="auto"/>
            <w:right w:val="none" w:sz="0" w:space="0" w:color="auto"/>
          </w:divBdr>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77664338">
      <w:bodyDiv w:val="1"/>
      <w:marLeft w:val="0"/>
      <w:marRight w:val="0"/>
      <w:marTop w:val="0"/>
      <w:marBottom w:val="0"/>
      <w:divBdr>
        <w:top w:val="none" w:sz="0" w:space="0" w:color="auto"/>
        <w:left w:val="none" w:sz="0" w:space="0" w:color="auto"/>
        <w:bottom w:val="none" w:sz="0" w:space="0" w:color="auto"/>
        <w:right w:val="none" w:sz="0" w:space="0" w:color="auto"/>
      </w:divBdr>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446704">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261573">
      <w:bodyDiv w:val="1"/>
      <w:marLeft w:val="0"/>
      <w:marRight w:val="0"/>
      <w:marTop w:val="0"/>
      <w:marBottom w:val="0"/>
      <w:divBdr>
        <w:top w:val="none" w:sz="0" w:space="0" w:color="auto"/>
        <w:left w:val="none" w:sz="0" w:space="0" w:color="auto"/>
        <w:bottom w:val="none" w:sz="0" w:space="0" w:color="auto"/>
        <w:right w:val="none" w:sz="0" w:space="0" w:color="auto"/>
      </w:divBdr>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565037">
      <w:bodyDiv w:val="1"/>
      <w:marLeft w:val="0"/>
      <w:marRight w:val="0"/>
      <w:marTop w:val="0"/>
      <w:marBottom w:val="0"/>
      <w:divBdr>
        <w:top w:val="none" w:sz="0" w:space="0" w:color="auto"/>
        <w:left w:val="none" w:sz="0" w:space="0" w:color="auto"/>
        <w:bottom w:val="none" w:sz="0" w:space="0" w:color="auto"/>
        <w:right w:val="none" w:sz="0" w:space="0" w:color="auto"/>
      </w:divBdr>
    </w:div>
    <w:div w:id="1700348567">
      <w:bodyDiv w:val="1"/>
      <w:marLeft w:val="0"/>
      <w:marRight w:val="0"/>
      <w:marTop w:val="0"/>
      <w:marBottom w:val="0"/>
      <w:divBdr>
        <w:top w:val="none" w:sz="0" w:space="0" w:color="auto"/>
        <w:left w:val="none" w:sz="0" w:space="0" w:color="auto"/>
        <w:bottom w:val="none" w:sz="0" w:space="0" w:color="auto"/>
        <w:right w:val="none" w:sz="0" w:space="0" w:color="auto"/>
      </w:divBdr>
      <w:divsChild>
        <w:div w:id="159783173">
          <w:marLeft w:val="240"/>
          <w:marRight w:val="0"/>
          <w:marTop w:val="240"/>
          <w:marBottom w:val="240"/>
          <w:divBdr>
            <w:top w:val="none" w:sz="0" w:space="0" w:color="auto"/>
            <w:left w:val="none" w:sz="0" w:space="0" w:color="auto"/>
            <w:bottom w:val="none" w:sz="0" w:space="0" w:color="auto"/>
            <w:right w:val="none" w:sz="0" w:space="0" w:color="auto"/>
          </w:divBdr>
        </w:div>
      </w:divsChild>
    </w:div>
    <w:div w:id="1711877293">
      <w:bodyDiv w:val="1"/>
      <w:marLeft w:val="0"/>
      <w:marRight w:val="0"/>
      <w:marTop w:val="0"/>
      <w:marBottom w:val="0"/>
      <w:divBdr>
        <w:top w:val="none" w:sz="0" w:space="0" w:color="auto"/>
        <w:left w:val="none" w:sz="0" w:space="0" w:color="auto"/>
        <w:bottom w:val="none" w:sz="0" w:space="0" w:color="auto"/>
        <w:right w:val="none" w:sz="0" w:space="0" w:color="auto"/>
      </w:divBdr>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031683">
      <w:bodyDiv w:val="1"/>
      <w:marLeft w:val="0"/>
      <w:marRight w:val="0"/>
      <w:marTop w:val="0"/>
      <w:marBottom w:val="0"/>
      <w:divBdr>
        <w:top w:val="none" w:sz="0" w:space="0" w:color="auto"/>
        <w:left w:val="none" w:sz="0" w:space="0" w:color="auto"/>
        <w:bottom w:val="none" w:sz="0" w:space="0" w:color="auto"/>
        <w:right w:val="none" w:sz="0" w:space="0" w:color="auto"/>
      </w:divBdr>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279402">
      <w:bodyDiv w:val="1"/>
      <w:marLeft w:val="0"/>
      <w:marRight w:val="0"/>
      <w:marTop w:val="0"/>
      <w:marBottom w:val="0"/>
      <w:divBdr>
        <w:top w:val="none" w:sz="0" w:space="0" w:color="auto"/>
        <w:left w:val="none" w:sz="0" w:space="0" w:color="auto"/>
        <w:bottom w:val="none" w:sz="0" w:space="0" w:color="auto"/>
        <w:right w:val="none" w:sz="0" w:space="0" w:color="auto"/>
      </w:divBdr>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684126">
      <w:bodyDiv w:val="1"/>
      <w:marLeft w:val="0"/>
      <w:marRight w:val="0"/>
      <w:marTop w:val="0"/>
      <w:marBottom w:val="0"/>
      <w:divBdr>
        <w:top w:val="none" w:sz="0" w:space="0" w:color="auto"/>
        <w:left w:val="none" w:sz="0" w:space="0" w:color="auto"/>
        <w:bottom w:val="none" w:sz="0" w:space="0" w:color="auto"/>
        <w:right w:val="none" w:sz="0" w:space="0" w:color="auto"/>
      </w:divBdr>
      <w:divsChild>
        <w:div w:id="1695425767">
          <w:marLeft w:val="240"/>
          <w:marRight w:val="0"/>
          <w:marTop w:val="240"/>
          <w:marBottom w:val="240"/>
          <w:divBdr>
            <w:top w:val="none" w:sz="0" w:space="0" w:color="auto"/>
            <w:left w:val="none" w:sz="0" w:space="0" w:color="auto"/>
            <w:bottom w:val="none" w:sz="0" w:space="0" w:color="auto"/>
            <w:right w:val="none" w:sz="0" w:space="0" w:color="auto"/>
          </w:divBdr>
        </w:div>
        <w:div w:id="1312097586">
          <w:marLeft w:val="0"/>
          <w:marRight w:val="0"/>
          <w:marTop w:val="0"/>
          <w:marBottom w:val="0"/>
          <w:divBdr>
            <w:top w:val="none" w:sz="0" w:space="0" w:color="auto"/>
            <w:left w:val="none" w:sz="0" w:space="0" w:color="auto"/>
            <w:bottom w:val="none" w:sz="0" w:space="0" w:color="auto"/>
            <w:right w:val="none" w:sz="0" w:space="0" w:color="auto"/>
          </w:divBdr>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272229">
      <w:bodyDiv w:val="1"/>
      <w:marLeft w:val="0"/>
      <w:marRight w:val="0"/>
      <w:marTop w:val="0"/>
      <w:marBottom w:val="0"/>
      <w:divBdr>
        <w:top w:val="none" w:sz="0" w:space="0" w:color="auto"/>
        <w:left w:val="none" w:sz="0" w:space="0" w:color="auto"/>
        <w:bottom w:val="none" w:sz="0" w:space="0" w:color="auto"/>
        <w:right w:val="none" w:sz="0" w:space="0" w:color="auto"/>
      </w:divBdr>
    </w:div>
    <w:div w:id="1986549195">
      <w:bodyDiv w:val="1"/>
      <w:marLeft w:val="0"/>
      <w:marRight w:val="0"/>
      <w:marTop w:val="0"/>
      <w:marBottom w:val="0"/>
      <w:divBdr>
        <w:top w:val="none" w:sz="0" w:space="0" w:color="auto"/>
        <w:left w:val="none" w:sz="0" w:space="0" w:color="auto"/>
        <w:bottom w:val="none" w:sz="0" w:space="0" w:color="auto"/>
        <w:right w:val="none" w:sz="0" w:space="0" w:color="auto"/>
      </w:divBdr>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686845">
      <w:bodyDiv w:val="1"/>
      <w:marLeft w:val="0"/>
      <w:marRight w:val="0"/>
      <w:marTop w:val="0"/>
      <w:marBottom w:val="0"/>
      <w:divBdr>
        <w:top w:val="none" w:sz="0" w:space="0" w:color="auto"/>
        <w:left w:val="none" w:sz="0" w:space="0" w:color="auto"/>
        <w:bottom w:val="none" w:sz="0" w:space="0" w:color="auto"/>
        <w:right w:val="none" w:sz="0" w:space="0" w:color="auto"/>
      </w:divBdr>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39118">
      <w:bodyDiv w:val="1"/>
      <w:marLeft w:val="0"/>
      <w:marRight w:val="0"/>
      <w:marTop w:val="0"/>
      <w:marBottom w:val="0"/>
      <w:divBdr>
        <w:top w:val="none" w:sz="0" w:space="0" w:color="auto"/>
        <w:left w:val="none" w:sz="0" w:space="0" w:color="auto"/>
        <w:bottom w:val="none" w:sz="0" w:space="0" w:color="auto"/>
        <w:right w:val="none" w:sz="0" w:space="0" w:color="auto"/>
      </w:divBdr>
      <w:divsChild>
        <w:div w:id="197159057">
          <w:marLeft w:val="240"/>
          <w:marRight w:val="0"/>
          <w:marTop w:val="240"/>
          <w:marBottom w:val="240"/>
          <w:divBdr>
            <w:top w:val="none" w:sz="0" w:space="0" w:color="auto"/>
            <w:left w:val="none" w:sz="0" w:space="0" w:color="auto"/>
            <w:bottom w:val="none" w:sz="0" w:space="0" w:color="auto"/>
            <w:right w:val="none" w:sz="0" w:space="0" w:color="auto"/>
          </w:divBdr>
        </w:div>
        <w:div w:id="717701935">
          <w:marLeft w:val="0"/>
          <w:marRight w:val="0"/>
          <w:marTop w:val="0"/>
          <w:marBottom w:val="0"/>
          <w:divBdr>
            <w:top w:val="none" w:sz="0" w:space="0" w:color="auto"/>
            <w:left w:val="none" w:sz="0" w:space="0" w:color="auto"/>
            <w:bottom w:val="none" w:sz="0" w:space="0" w:color="auto"/>
            <w:right w:val="none" w:sz="0" w:space="0" w:color="auto"/>
          </w:divBdr>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490694">
      <w:bodyDiv w:val="1"/>
      <w:marLeft w:val="0"/>
      <w:marRight w:val="0"/>
      <w:marTop w:val="0"/>
      <w:marBottom w:val="0"/>
      <w:divBdr>
        <w:top w:val="none" w:sz="0" w:space="0" w:color="auto"/>
        <w:left w:val="none" w:sz="0" w:space="0" w:color="auto"/>
        <w:bottom w:val="none" w:sz="0" w:space="0" w:color="auto"/>
        <w:right w:val="none" w:sz="0" w:space="0" w:color="auto"/>
      </w:divBdr>
      <w:divsChild>
        <w:div w:id="542209846">
          <w:marLeft w:val="0"/>
          <w:marRight w:val="0"/>
          <w:marTop w:val="0"/>
          <w:marBottom w:val="0"/>
          <w:divBdr>
            <w:top w:val="none" w:sz="0" w:space="0" w:color="auto"/>
            <w:left w:val="none" w:sz="0" w:space="0" w:color="auto"/>
            <w:bottom w:val="none" w:sz="0" w:space="0" w:color="auto"/>
            <w:right w:val="none" w:sz="0" w:space="0" w:color="auto"/>
          </w:divBdr>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510721">
      <w:bodyDiv w:val="1"/>
      <w:marLeft w:val="0"/>
      <w:marRight w:val="0"/>
      <w:marTop w:val="0"/>
      <w:marBottom w:val="0"/>
      <w:divBdr>
        <w:top w:val="none" w:sz="0" w:space="0" w:color="auto"/>
        <w:left w:val="none" w:sz="0" w:space="0" w:color="auto"/>
        <w:bottom w:val="none" w:sz="0" w:space="0" w:color="auto"/>
        <w:right w:val="none" w:sz="0" w:space="0" w:color="auto"/>
      </w:divBdr>
      <w:divsChild>
        <w:div w:id="294607301">
          <w:marLeft w:val="240"/>
          <w:marRight w:val="0"/>
          <w:marTop w:val="240"/>
          <w:marBottom w:val="240"/>
          <w:divBdr>
            <w:top w:val="none" w:sz="0" w:space="0" w:color="auto"/>
            <w:left w:val="none" w:sz="0" w:space="0" w:color="auto"/>
            <w:bottom w:val="none" w:sz="0" w:space="0" w:color="auto"/>
            <w:right w:val="none" w:sz="0" w:space="0" w:color="auto"/>
          </w:divBdr>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biblegateway.com/passage/?search=Ephesians+4&amp;version=NKJV" TargetMode="External"/><Relationship Id="rId26" Type="http://schemas.openxmlformats.org/officeDocument/2006/relationships/hyperlink" Target="https://www.biblegateway.com/passage/?search=Ephesians+6&amp;version=NKJV" TargetMode="External"/><Relationship Id="rId3" Type="http://schemas.openxmlformats.org/officeDocument/2006/relationships/settings" Target="settings.xml"/><Relationship Id="rId21" Type="http://schemas.openxmlformats.org/officeDocument/2006/relationships/hyperlink" Target="https://www.biblegateway.com/passage/?search=Ephesians+5&amp;version=NKJV" TargetMode="External"/><Relationship Id="rId34" Type="http://schemas.openxmlformats.org/officeDocument/2006/relationships/hyperlink" Target="mailto:stjohn6g@gmail.com" TargetMode="External"/><Relationship Id="rId7" Type="http://schemas.openxmlformats.org/officeDocument/2006/relationships/image" Target="media/image1.wmf"/><Relationship Id="rId12" Type="http://schemas.openxmlformats.org/officeDocument/2006/relationships/hyperlink" Target="https://www.biblegateway.com/passage/?search=Ephesians+3&amp;version=NKJV" TargetMode="External"/><Relationship Id="rId17" Type="http://schemas.openxmlformats.org/officeDocument/2006/relationships/hyperlink" Target="https://www.biblegateway.com/passage/?search=Ephesians+4&amp;version=NKJV" TargetMode="External"/><Relationship Id="rId25" Type="http://schemas.openxmlformats.org/officeDocument/2006/relationships/hyperlink" Target="https://www.biblegateway.com/passage/?search=Ephesians+5&amp;version=NKJV" TargetMode="External"/><Relationship Id="rId33" Type="http://schemas.openxmlformats.org/officeDocument/2006/relationships/hyperlink" Target="mailto:stluke6b2@gmail.com" TargetMode="External"/><Relationship Id="rId2" Type="http://schemas.openxmlformats.org/officeDocument/2006/relationships/styles" Target="styles.xml"/><Relationship Id="rId16" Type="http://schemas.openxmlformats.org/officeDocument/2006/relationships/hyperlink" Target="https://www.biblegateway.com/passage/?search=Ephesians+4&amp;version=NKJV" TargetMode="External"/><Relationship Id="rId20" Type="http://schemas.openxmlformats.org/officeDocument/2006/relationships/image" Target="media/image7.jpeg"/><Relationship Id="rId29" Type="http://schemas.openxmlformats.org/officeDocument/2006/relationships/hyperlink" Target="mailto:stmark6b1@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Ephesians+3&amp;version=NKJV" TargetMode="External"/><Relationship Id="rId24" Type="http://schemas.openxmlformats.org/officeDocument/2006/relationships/hyperlink" Target="https://www.biblegateway.com/passage/?search=Ephesians+5&amp;version=NKJV" TargetMode="External"/><Relationship Id="rId32" Type="http://schemas.openxmlformats.org/officeDocument/2006/relationships/hyperlink" Target="mailto:stmark6b1@gmail.com"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biblegateway.com/passage/?search=Ephesians+5&amp;version=NKJV" TargetMode="External"/><Relationship Id="rId28" Type="http://schemas.openxmlformats.org/officeDocument/2006/relationships/hyperlink" Target="https://www.biblegateway.com/passage/?search=Ephesians+6&amp;version=NKJV"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biblegateway.com/passage/?search=Ephesians+4&amp;version=NKJV" TargetMode="External"/><Relationship Id="rId31" Type="http://schemas.openxmlformats.org/officeDocument/2006/relationships/hyperlink" Target="mailto:stjohn6g@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blegateway.com/passage/?search=Ephesians+3&amp;version=NKJV" TargetMode="External"/><Relationship Id="rId22" Type="http://schemas.openxmlformats.org/officeDocument/2006/relationships/hyperlink" Target="https://www.biblegateway.com/passage/?search=Ephesians+5&amp;version=NKJV" TargetMode="External"/><Relationship Id="rId27" Type="http://schemas.openxmlformats.org/officeDocument/2006/relationships/image" Target="media/image8.jpeg"/><Relationship Id="rId30" Type="http://schemas.openxmlformats.org/officeDocument/2006/relationships/hyperlink" Target="mailto:stluke6b2@gmail.com"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23</cp:revision>
  <dcterms:created xsi:type="dcterms:W3CDTF">2017-05-26T10:23:00Z</dcterms:created>
  <dcterms:modified xsi:type="dcterms:W3CDTF">2017-05-28T09:09:00Z</dcterms:modified>
</cp:coreProperties>
</file>