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D6E72" w14:textId="2C7F0D25" w:rsidR="00D836D9" w:rsidRPr="00DD5CD1" w:rsidRDefault="00FF6521" w:rsidP="00D836D9">
      <w:pPr>
        <w:spacing w:after="0" w:line="240" w:lineRule="auto"/>
        <w:rPr>
          <w:sz w:val="24"/>
          <w:szCs w:val="24"/>
        </w:rPr>
      </w:pPr>
      <w:r w:rsidRPr="00152789">
        <w:rPr>
          <w:noProof/>
          <w:sz w:val="40"/>
          <w:szCs w:val="40"/>
          <w:lang w:eastAsia="en-AU"/>
        </w:rPr>
        <w:drawing>
          <wp:anchor distT="0" distB="0" distL="114300" distR="114300" simplePos="0" relativeHeight="251615744" behindDoc="0" locked="0" layoutInCell="1" allowOverlap="1" wp14:anchorId="4B36E84A" wp14:editId="147A4790">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152789">
        <w:rPr>
          <w:noProof/>
          <w:sz w:val="24"/>
          <w:szCs w:val="24"/>
          <w:lang w:eastAsia="en-AU"/>
        </w:rPr>
        <mc:AlternateContent>
          <mc:Choice Requires="wps">
            <w:drawing>
              <wp:anchor distT="0" distB="0" distL="114300" distR="114300" simplePos="0" relativeHeight="251614720" behindDoc="0" locked="0" layoutInCell="1" allowOverlap="1" wp14:anchorId="32180946" wp14:editId="5F28917A">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71D2EBBD" w14:textId="77777777" w:rsidR="00BE4C84" w:rsidRDefault="00BE4C84" w:rsidP="00B45C08">
                            <w:pPr>
                              <w:spacing w:after="0"/>
                            </w:pPr>
                            <w:r>
                              <w:t>Name:</w:t>
                            </w:r>
                          </w:p>
                          <w:p w14:paraId="43AA9AEF" w14:textId="77777777" w:rsidR="00BE4C84" w:rsidRDefault="00BE4C84"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180946" id="_x0000_t202" coordsize="21600,21600" o:spt="202" path="m,l,21600r21600,l21600,xe">
                <v:stroke joinstyle="miter"/>
                <v:path gradientshapeok="t" o:connecttype="rect"/>
              </v:shapetype>
              <v:shape id="Text Box 2" o:spid="_x0000_s1026" type="#_x0000_t202" style="position:absolute;margin-left:343.75pt;margin-top:0;width:187.2pt;height:38.8pt;z-index:251614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71D2EBBD" w14:textId="77777777" w:rsidR="00BE4C84" w:rsidRDefault="00BE4C84" w:rsidP="00B45C08">
                      <w:pPr>
                        <w:spacing w:after="0"/>
                      </w:pPr>
                      <w:r>
                        <w:t>Name:</w:t>
                      </w:r>
                    </w:p>
                    <w:p w14:paraId="43AA9AEF" w14:textId="77777777" w:rsidR="00BE4C84" w:rsidRDefault="00BE4C84" w:rsidP="00B45C08">
                      <w:pPr>
                        <w:spacing w:after="0"/>
                      </w:pPr>
                      <w:r>
                        <w:t>Class:</w:t>
                      </w:r>
                    </w:p>
                  </w:txbxContent>
                </v:textbox>
              </v:shape>
            </w:pict>
          </mc:Fallback>
        </mc:AlternateContent>
      </w:r>
      <w:r w:rsidR="00B45C08" w:rsidRPr="00152789">
        <w:rPr>
          <w:sz w:val="24"/>
          <w:szCs w:val="24"/>
        </w:rPr>
        <w:t>S</w:t>
      </w:r>
      <w:r w:rsidR="00D836D9" w:rsidRPr="00152789">
        <w:rPr>
          <w:sz w:val="24"/>
          <w:szCs w:val="24"/>
        </w:rPr>
        <w:t xml:space="preserve">unday </w:t>
      </w:r>
      <w:r w:rsidR="0057784E">
        <w:rPr>
          <w:sz w:val="24"/>
          <w:szCs w:val="24"/>
        </w:rPr>
        <w:t>21</w:t>
      </w:r>
      <w:r w:rsidR="00DD5CD1" w:rsidRPr="00DD5CD1">
        <w:rPr>
          <w:sz w:val="24"/>
          <w:szCs w:val="24"/>
        </w:rPr>
        <w:t xml:space="preserve"> </w:t>
      </w:r>
      <w:r w:rsidR="00BD61A4">
        <w:rPr>
          <w:sz w:val="24"/>
          <w:szCs w:val="24"/>
        </w:rPr>
        <w:t>May</w:t>
      </w:r>
      <w:r w:rsidR="001909F1" w:rsidRPr="00DD5CD1">
        <w:rPr>
          <w:sz w:val="24"/>
          <w:szCs w:val="24"/>
        </w:rPr>
        <w:t>, 2017</w:t>
      </w:r>
    </w:p>
    <w:p w14:paraId="1362E123" w14:textId="1755CD6A" w:rsidR="00D836D9" w:rsidRPr="00DD5CD1" w:rsidRDefault="00D836D9" w:rsidP="00D836D9">
      <w:pPr>
        <w:spacing w:after="0" w:line="240" w:lineRule="auto"/>
        <w:rPr>
          <w:sz w:val="24"/>
          <w:szCs w:val="24"/>
        </w:rPr>
      </w:pPr>
      <w:r w:rsidRPr="00DD5CD1">
        <w:rPr>
          <w:sz w:val="24"/>
          <w:szCs w:val="24"/>
        </w:rPr>
        <w:t xml:space="preserve">Finish Date: Saturday </w:t>
      </w:r>
      <w:r w:rsidR="0057784E">
        <w:rPr>
          <w:sz w:val="24"/>
          <w:szCs w:val="24"/>
        </w:rPr>
        <w:t>27</w:t>
      </w:r>
      <w:r w:rsidR="00DD5CD1" w:rsidRPr="00DD5CD1">
        <w:rPr>
          <w:sz w:val="24"/>
          <w:szCs w:val="24"/>
        </w:rPr>
        <w:t xml:space="preserve"> </w:t>
      </w:r>
      <w:r w:rsidR="00C805C4">
        <w:rPr>
          <w:sz w:val="24"/>
          <w:szCs w:val="24"/>
        </w:rPr>
        <w:t>May</w:t>
      </w:r>
      <w:r w:rsidR="001909F1" w:rsidRPr="00DD5CD1">
        <w:rPr>
          <w:sz w:val="24"/>
          <w:szCs w:val="24"/>
        </w:rPr>
        <w:t>, 2017</w:t>
      </w:r>
    </w:p>
    <w:p w14:paraId="5363A766" w14:textId="77777777" w:rsidR="00D836D9" w:rsidRPr="00152789" w:rsidRDefault="00D836D9" w:rsidP="00D836D9">
      <w:pPr>
        <w:spacing w:after="0" w:line="240" w:lineRule="auto"/>
        <w:rPr>
          <w:sz w:val="24"/>
          <w:szCs w:val="24"/>
        </w:rPr>
      </w:pPr>
      <w:r w:rsidRPr="00152789">
        <w:rPr>
          <w:sz w:val="24"/>
          <w:szCs w:val="24"/>
        </w:rPr>
        <w:t>Completed Bible Study = 15 points</w:t>
      </w:r>
    </w:p>
    <w:p w14:paraId="3119C9EC" w14:textId="63F93662" w:rsidR="00D836D9" w:rsidRPr="00152789" w:rsidRDefault="0060011B" w:rsidP="00D836D9">
      <w:pPr>
        <w:spacing w:after="0" w:line="240" w:lineRule="auto"/>
        <w:rPr>
          <w:sz w:val="24"/>
          <w:szCs w:val="24"/>
        </w:rPr>
      </w:pPr>
      <w:r>
        <w:rPr>
          <w:sz w:val="24"/>
          <w:szCs w:val="24"/>
        </w:rPr>
        <w:t xml:space="preserve">Email Homework by </w:t>
      </w:r>
      <w:r w:rsidR="00D836D9" w:rsidRPr="00152789">
        <w:rPr>
          <w:sz w:val="24"/>
          <w:szCs w:val="24"/>
        </w:rPr>
        <w:t xml:space="preserve">due date = 5 </w:t>
      </w:r>
      <w:r>
        <w:rPr>
          <w:sz w:val="24"/>
          <w:szCs w:val="24"/>
        </w:rPr>
        <w:t xml:space="preserve">extra </w:t>
      </w:r>
      <w:bookmarkStart w:id="0" w:name="_GoBack"/>
      <w:bookmarkEnd w:id="0"/>
      <w:r w:rsidR="00D836D9" w:rsidRPr="00152789">
        <w:rPr>
          <w:sz w:val="24"/>
          <w:szCs w:val="24"/>
        </w:rPr>
        <w:t>points</w:t>
      </w:r>
    </w:p>
    <w:p w14:paraId="456442B8" w14:textId="77777777" w:rsidR="00FF6521" w:rsidRPr="00152789" w:rsidRDefault="00FF6521" w:rsidP="00D836D9">
      <w:pPr>
        <w:spacing w:after="0" w:line="240" w:lineRule="auto"/>
        <w:rPr>
          <w:sz w:val="24"/>
          <w:szCs w:val="24"/>
        </w:rPr>
      </w:pPr>
    </w:p>
    <w:p w14:paraId="32605A78" w14:textId="140ECA32" w:rsidR="00FF6521" w:rsidRPr="00152789" w:rsidRDefault="00AA4A93" w:rsidP="00FF6521">
      <w:pPr>
        <w:jc w:val="center"/>
        <w:rPr>
          <w:rFonts w:cs="Tahoma"/>
          <w:b/>
          <w:noProof/>
          <w:sz w:val="32"/>
          <w:szCs w:val="32"/>
        </w:rPr>
      </w:pPr>
      <w:r w:rsidRPr="00152789">
        <w:rPr>
          <w:rFonts w:cs="Arial"/>
          <w:b/>
          <w:bCs/>
          <w:sz w:val="32"/>
          <w:szCs w:val="32"/>
        </w:rPr>
        <w:t>Year 6</w:t>
      </w:r>
      <w:r w:rsidR="00FF6521" w:rsidRPr="00152789">
        <w:rPr>
          <w:rFonts w:cs="Arial"/>
          <w:b/>
          <w:bCs/>
          <w:sz w:val="32"/>
          <w:szCs w:val="32"/>
        </w:rPr>
        <w:t xml:space="preserve"> Bible Study </w:t>
      </w:r>
      <w:r w:rsidR="0057784E">
        <w:rPr>
          <w:rFonts w:cs="Tahoma"/>
          <w:b/>
          <w:sz w:val="32"/>
          <w:szCs w:val="32"/>
        </w:rPr>
        <w:t xml:space="preserve">2 </w:t>
      </w:r>
      <w:r w:rsidR="00BD61A4">
        <w:rPr>
          <w:rFonts w:cs="Tahoma"/>
          <w:b/>
          <w:sz w:val="32"/>
          <w:szCs w:val="32"/>
        </w:rPr>
        <w:t>Timothy</w:t>
      </w:r>
      <w:r w:rsidR="004E5E31">
        <w:rPr>
          <w:rFonts w:cs="Tahoma"/>
          <w:b/>
          <w:sz w:val="32"/>
          <w:szCs w:val="32"/>
        </w:rPr>
        <w:t xml:space="preserve"> Chapters </w:t>
      </w:r>
      <w:r w:rsidR="0057784E">
        <w:rPr>
          <w:rFonts w:cs="Tahoma"/>
          <w:b/>
          <w:sz w:val="32"/>
          <w:szCs w:val="32"/>
        </w:rPr>
        <w:t>2-4</w:t>
      </w:r>
    </w:p>
    <w:p w14:paraId="357B8E54" w14:textId="77777777" w:rsidR="00131AAB" w:rsidRDefault="00131AAB" w:rsidP="00131AAB">
      <w:pPr>
        <w:rPr>
          <w:rFonts w:cs="Arial"/>
          <w:b/>
          <w:noProof/>
          <w:color w:val="00B050"/>
          <w:sz w:val="24"/>
          <w:szCs w:val="24"/>
        </w:rPr>
      </w:pPr>
      <w:r w:rsidRPr="00152789">
        <w:rPr>
          <w:rFonts w:cs="Arial"/>
          <w:b/>
          <w:bCs/>
          <w:color w:val="00B050"/>
          <w:sz w:val="28"/>
          <w:szCs w:val="28"/>
        </w:rPr>
        <w:t xml:space="preserve"> </w:t>
      </w:r>
      <w:r w:rsidRPr="00152789">
        <w:rPr>
          <w:rFonts w:cs="Arial"/>
          <w:b/>
          <w:noProof/>
          <w:color w:val="00B050"/>
          <w:sz w:val="24"/>
          <w:szCs w:val="24"/>
        </w:rPr>
        <w:t xml:space="preserve">For the questions below </w:t>
      </w:r>
      <w:r w:rsidRPr="00152789">
        <w:rPr>
          <w:rFonts w:cs="Arial"/>
          <w:b/>
          <w:noProof/>
          <w:color w:val="00B050"/>
          <w:sz w:val="24"/>
          <w:szCs w:val="24"/>
          <w:highlight w:val="yellow"/>
        </w:rPr>
        <w:t>Highlight</w:t>
      </w:r>
      <w:r w:rsidRPr="00152789">
        <w:rPr>
          <w:rFonts w:cs="Arial"/>
          <w:b/>
          <w:noProof/>
          <w:color w:val="00B050"/>
          <w:sz w:val="24"/>
          <w:szCs w:val="24"/>
        </w:rPr>
        <w:t xml:space="preserve"> or change the </w:t>
      </w:r>
      <w:r w:rsidRPr="00152789">
        <w:rPr>
          <w:rFonts w:cs="Arial"/>
          <w:b/>
          <w:noProof/>
          <w:color w:val="FF0000"/>
          <w:sz w:val="24"/>
          <w:szCs w:val="24"/>
        </w:rPr>
        <w:t xml:space="preserve">font </w:t>
      </w:r>
      <w:r w:rsidRPr="00152789">
        <w:rPr>
          <w:rFonts w:cs="Arial"/>
          <w:b/>
          <w:noProof/>
          <w:color w:val="00B050"/>
          <w:sz w:val="24"/>
          <w:szCs w:val="24"/>
        </w:rPr>
        <w:t xml:space="preserve">colour </w:t>
      </w:r>
      <w:r w:rsidR="00275C1F" w:rsidRPr="00152789">
        <w:rPr>
          <w:rFonts w:cs="Arial"/>
          <w:b/>
          <w:noProof/>
          <w:color w:val="00B050"/>
          <w:sz w:val="24"/>
          <w:szCs w:val="24"/>
        </w:rPr>
        <w:t>to choose the correct answer.</w:t>
      </w:r>
    </w:p>
    <w:p w14:paraId="27302BA1" w14:textId="27C0E92B" w:rsidR="00B02E25" w:rsidRPr="00C805C4" w:rsidRDefault="00B02E25" w:rsidP="00C805C4">
      <w:pPr>
        <w:pStyle w:val="ListParagraph"/>
        <w:numPr>
          <w:ilvl w:val="0"/>
          <w:numId w:val="34"/>
        </w:numPr>
        <w:rPr>
          <w:color w:val="943634" w:themeColor="accent2" w:themeShade="BF"/>
          <w:u w:val="single"/>
        </w:rPr>
      </w:pPr>
      <w:r w:rsidRPr="00F00ACB">
        <w:rPr>
          <w:color w:val="943634" w:themeColor="accent2" w:themeShade="BF"/>
          <w:u w:val="single"/>
        </w:rPr>
        <w:t>MONDAY</w:t>
      </w:r>
      <w:r>
        <w:rPr>
          <w:color w:val="943634" w:themeColor="accent2" w:themeShade="BF"/>
          <w:u w:val="single"/>
        </w:rPr>
        <w:t xml:space="preserve">: </w:t>
      </w:r>
      <w:r w:rsidR="001F4A98" w:rsidRPr="00F00ACB">
        <w:rPr>
          <w:color w:val="943634" w:themeColor="accent2" w:themeShade="BF"/>
          <w:u w:val="single"/>
        </w:rPr>
        <w:t xml:space="preserve">Read </w:t>
      </w:r>
      <w:r w:rsidR="0057784E">
        <w:rPr>
          <w:color w:val="943634" w:themeColor="accent2" w:themeShade="BF"/>
          <w:u w:val="single"/>
        </w:rPr>
        <w:t>2</w:t>
      </w:r>
      <w:r>
        <w:rPr>
          <w:color w:val="943634" w:themeColor="accent2" w:themeShade="BF"/>
          <w:u w:val="single"/>
        </w:rPr>
        <w:t xml:space="preserve"> </w:t>
      </w:r>
      <w:r w:rsidR="00BD61A4">
        <w:rPr>
          <w:color w:val="943634" w:themeColor="accent2" w:themeShade="BF"/>
          <w:u w:val="single"/>
        </w:rPr>
        <w:t>Timothy</w:t>
      </w:r>
      <w:r w:rsidR="001F4A98" w:rsidRPr="00F00ACB">
        <w:rPr>
          <w:color w:val="943634" w:themeColor="accent2" w:themeShade="BF"/>
          <w:u w:val="single"/>
        </w:rPr>
        <w:t xml:space="preserve"> Chapter </w:t>
      </w:r>
      <w:r w:rsidR="0057784E">
        <w:rPr>
          <w:color w:val="943634" w:themeColor="accent2" w:themeShade="BF"/>
          <w:u w:val="single"/>
        </w:rPr>
        <w:t>2</w:t>
      </w:r>
      <w:r w:rsidR="00400212">
        <w:rPr>
          <w:color w:val="943634" w:themeColor="accent2" w:themeShade="BF"/>
          <w:u w:val="single"/>
        </w:rPr>
        <w:t>:1-13</w:t>
      </w:r>
      <w:r w:rsidR="004E5E31" w:rsidRPr="00F00ACB">
        <w:rPr>
          <w:color w:val="943634" w:themeColor="accent2" w:themeShade="BF"/>
          <w:u w:val="single"/>
        </w:rPr>
        <w:t xml:space="preserve"> and answer the questions:</w:t>
      </w:r>
    </w:p>
    <w:p w14:paraId="4C6A77B2" w14:textId="0044BF34" w:rsidR="0057784E" w:rsidRPr="0057784E" w:rsidRDefault="00510198" w:rsidP="0057784E">
      <w:pPr>
        <w:pStyle w:val="Heading3"/>
        <w:spacing w:before="300" w:beforeAutospacing="0" w:after="150" w:afterAutospacing="0"/>
        <w:rPr>
          <w:rFonts w:asciiTheme="minorHAnsi" w:hAnsiTheme="minorHAnsi"/>
          <w:bCs w:val="0"/>
          <w:i/>
          <w:color w:val="0070C0"/>
          <w:sz w:val="28"/>
          <w:szCs w:val="28"/>
          <w:lang w:val="en-AU"/>
        </w:rPr>
      </w:pPr>
      <w:r>
        <w:rPr>
          <w:rFonts w:ascii="Helvetica" w:hAnsi="Helvetica" w:cs="Helvetica"/>
          <w:noProof/>
          <w:sz w:val="24"/>
          <w:szCs w:val="24"/>
          <w:lang w:val="en-AU" w:eastAsia="en-AU"/>
        </w:rPr>
        <w:drawing>
          <wp:anchor distT="0" distB="0" distL="114300" distR="114300" simplePos="0" relativeHeight="251745280" behindDoc="0" locked="0" layoutInCell="1" allowOverlap="1" wp14:anchorId="6867D6BA" wp14:editId="65D0E5E5">
            <wp:simplePos x="0" y="0"/>
            <wp:positionH relativeFrom="column">
              <wp:posOffset>-635</wp:posOffset>
            </wp:positionH>
            <wp:positionV relativeFrom="paragraph">
              <wp:posOffset>63500</wp:posOffset>
            </wp:positionV>
            <wp:extent cx="3888105" cy="1701165"/>
            <wp:effectExtent l="0" t="0" r="0" b="63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105" cy="170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84E">
        <w:rPr>
          <w:rFonts w:asciiTheme="minorHAnsi" w:hAnsiTheme="minorHAnsi"/>
          <w:i/>
          <w:color w:val="0070C0"/>
          <w:sz w:val="28"/>
          <w:szCs w:val="28"/>
          <w:lang w:val="en-AU"/>
        </w:rPr>
        <w:t xml:space="preserve"> </w:t>
      </w:r>
      <w:r w:rsidR="0057784E" w:rsidRPr="0057784E">
        <w:rPr>
          <w:rFonts w:asciiTheme="minorHAnsi" w:hAnsiTheme="minorHAnsi"/>
          <w:i/>
          <w:color w:val="0070C0"/>
          <w:sz w:val="28"/>
          <w:szCs w:val="28"/>
          <w:lang w:val="en-AU"/>
        </w:rPr>
        <w:t>Be Strong in Grace</w:t>
      </w:r>
    </w:p>
    <w:p w14:paraId="31811200" w14:textId="0F4E46FC" w:rsidR="0057784E" w:rsidRPr="0057784E" w:rsidRDefault="0057784E" w:rsidP="0057784E">
      <w:pPr>
        <w:pStyle w:val="chapter-1"/>
        <w:rPr>
          <w:rFonts w:asciiTheme="minorHAnsi" w:hAnsiTheme="minorHAnsi"/>
          <w:i/>
          <w:color w:val="0070C0"/>
          <w:sz w:val="22"/>
          <w:szCs w:val="22"/>
        </w:rPr>
      </w:pPr>
      <w:r w:rsidRPr="0057784E">
        <w:rPr>
          <w:rFonts w:asciiTheme="minorHAnsi" w:hAnsiTheme="minorHAnsi"/>
          <w:i/>
          <w:color w:val="0070C0"/>
          <w:sz w:val="22"/>
          <w:szCs w:val="22"/>
        </w:rPr>
        <w:t>You therefore, my son, be strong in the grace that is in Christ Jesus. </w:t>
      </w:r>
      <w:r w:rsidRPr="00642EF9">
        <w:rPr>
          <w:rFonts w:asciiTheme="minorHAnsi" w:hAnsiTheme="minorHAnsi"/>
          <w:i/>
          <w:color w:val="0070C0"/>
          <w:sz w:val="22"/>
          <w:szCs w:val="22"/>
          <w:vertAlign w:val="superscript"/>
        </w:rPr>
        <w:t>2 </w:t>
      </w:r>
      <w:r w:rsidRPr="0057784E">
        <w:rPr>
          <w:rFonts w:asciiTheme="minorHAnsi" w:hAnsiTheme="minorHAnsi"/>
          <w:i/>
          <w:color w:val="0070C0"/>
          <w:sz w:val="22"/>
          <w:szCs w:val="22"/>
        </w:rPr>
        <w:t>And the things that you have heard from me among many witnesses, commit</w:t>
      </w:r>
      <w:r w:rsidR="00253648">
        <w:rPr>
          <w:rFonts w:asciiTheme="minorHAnsi" w:hAnsiTheme="minorHAnsi"/>
          <w:i/>
          <w:color w:val="0070C0"/>
          <w:sz w:val="22"/>
          <w:szCs w:val="22"/>
        </w:rPr>
        <w:t xml:space="preserve"> [tell]</w:t>
      </w:r>
      <w:r w:rsidRPr="0057784E">
        <w:rPr>
          <w:rFonts w:asciiTheme="minorHAnsi" w:hAnsiTheme="minorHAnsi"/>
          <w:i/>
          <w:color w:val="0070C0"/>
          <w:sz w:val="22"/>
          <w:szCs w:val="22"/>
        </w:rPr>
        <w:t xml:space="preserve"> these to faithful men who will be able to teach others also. </w:t>
      </w:r>
      <w:r w:rsidRPr="00642EF9">
        <w:rPr>
          <w:rFonts w:asciiTheme="minorHAnsi" w:hAnsiTheme="minorHAnsi"/>
          <w:i/>
          <w:color w:val="0070C0"/>
          <w:sz w:val="22"/>
          <w:szCs w:val="22"/>
          <w:vertAlign w:val="superscript"/>
        </w:rPr>
        <w:t>3 </w:t>
      </w:r>
      <w:r w:rsidRPr="0057784E">
        <w:rPr>
          <w:rFonts w:asciiTheme="minorHAnsi" w:hAnsiTheme="minorHAnsi"/>
          <w:i/>
          <w:color w:val="0070C0"/>
          <w:sz w:val="22"/>
          <w:szCs w:val="22"/>
        </w:rPr>
        <w:t>You therefore must endure</w:t>
      </w:r>
      <w:r w:rsidR="005945C7">
        <w:rPr>
          <w:rFonts w:asciiTheme="minorHAnsi" w:hAnsiTheme="minorHAnsi"/>
          <w:i/>
          <w:color w:val="0070C0"/>
          <w:sz w:val="22"/>
          <w:szCs w:val="22"/>
        </w:rPr>
        <w:t xml:space="preserve"> </w:t>
      </w:r>
      <w:r w:rsidRPr="0057784E">
        <w:rPr>
          <w:rFonts w:asciiTheme="minorHAnsi" w:hAnsiTheme="minorHAnsi"/>
          <w:i/>
          <w:color w:val="0070C0"/>
          <w:sz w:val="22"/>
          <w:szCs w:val="22"/>
        </w:rPr>
        <w:t>hardship as a good soldier of Jesus Christ. </w:t>
      </w:r>
      <w:r w:rsidRPr="00642EF9">
        <w:rPr>
          <w:rFonts w:asciiTheme="minorHAnsi" w:hAnsiTheme="minorHAnsi"/>
          <w:i/>
          <w:color w:val="0070C0"/>
          <w:sz w:val="22"/>
          <w:szCs w:val="22"/>
          <w:vertAlign w:val="superscript"/>
        </w:rPr>
        <w:t>4 </w:t>
      </w:r>
      <w:r w:rsidRPr="0057784E">
        <w:rPr>
          <w:rFonts w:asciiTheme="minorHAnsi" w:hAnsiTheme="minorHAnsi"/>
          <w:i/>
          <w:color w:val="0070C0"/>
          <w:sz w:val="22"/>
          <w:szCs w:val="22"/>
        </w:rPr>
        <w:t>No one engaged in warfare entangles himself with the affairs of this life, that he may please him who enlisted him as a soldier. </w:t>
      </w:r>
      <w:r w:rsidRPr="00642EF9">
        <w:rPr>
          <w:rFonts w:asciiTheme="minorHAnsi" w:hAnsiTheme="minorHAnsi"/>
          <w:i/>
          <w:color w:val="0070C0"/>
          <w:sz w:val="22"/>
          <w:szCs w:val="22"/>
          <w:vertAlign w:val="superscript"/>
        </w:rPr>
        <w:t>5 </w:t>
      </w:r>
      <w:r w:rsidRPr="0057784E">
        <w:rPr>
          <w:rFonts w:asciiTheme="minorHAnsi" w:hAnsiTheme="minorHAnsi"/>
          <w:i/>
          <w:color w:val="0070C0"/>
          <w:sz w:val="22"/>
          <w:szCs w:val="22"/>
        </w:rPr>
        <w:t>And also if anyone competes in athletics, he is not crowned unless he competes according to the rules. </w:t>
      </w:r>
      <w:r w:rsidRPr="00642EF9">
        <w:rPr>
          <w:rFonts w:asciiTheme="minorHAnsi" w:hAnsiTheme="minorHAnsi"/>
          <w:i/>
          <w:color w:val="0070C0"/>
          <w:sz w:val="22"/>
          <w:szCs w:val="22"/>
          <w:vertAlign w:val="superscript"/>
        </w:rPr>
        <w:t>6 </w:t>
      </w:r>
      <w:r w:rsidRPr="0057784E">
        <w:rPr>
          <w:rFonts w:asciiTheme="minorHAnsi" w:hAnsiTheme="minorHAnsi"/>
          <w:i/>
          <w:color w:val="0070C0"/>
          <w:sz w:val="22"/>
          <w:szCs w:val="22"/>
        </w:rPr>
        <w:t>The hardworking farmer must be first to partake of the crops. </w:t>
      </w:r>
      <w:r w:rsidRPr="00642EF9">
        <w:rPr>
          <w:rFonts w:asciiTheme="minorHAnsi" w:hAnsiTheme="minorHAnsi"/>
          <w:i/>
          <w:color w:val="0070C0"/>
          <w:sz w:val="22"/>
          <w:szCs w:val="22"/>
          <w:vertAlign w:val="superscript"/>
        </w:rPr>
        <w:t>7 </w:t>
      </w:r>
      <w:r w:rsidRPr="0057784E">
        <w:rPr>
          <w:rFonts w:asciiTheme="minorHAnsi" w:hAnsiTheme="minorHAnsi"/>
          <w:i/>
          <w:color w:val="0070C0"/>
          <w:sz w:val="22"/>
          <w:szCs w:val="22"/>
        </w:rPr>
        <w:t>Consider what I say, and may[</w:t>
      </w:r>
      <w:hyperlink r:id="rId9" w:anchor="fen-NKJV-29835b" w:tooltip="See footnote b" w:history="1">
        <w:r w:rsidRPr="0057784E">
          <w:rPr>
            <w:rFonts w:asciiTheme="minorHAnsi" w:hAnsiTheme="minorHAnsi"/>
            <w:color w:val="0070C0"/>
            <w:sz w:val="22"/>
            <w:szCs w:val="22"/>
          </w:rPr>
          <w:t>b</w:t>
        </w:r>
      </w:hyperlink>
      <w:r w:rsidRPr="0057784E">
        <w:rPr>
          <w:rFonts w:asciiTheme="minorHAnsi" w:hAnsiTheme="minorHAnsi"/>
          <w:i/>
          <w:color w:val="0070C0"/>
          <w:sz w:val="22"/>
          <w:szCs w:val="22"/>
        </w:rPr>
        <w:t>] the Lord give you understanding in all things.</w:t>
      </w:r>
    </w:p>
    <w:p w14:paraId="3F9C63C4" w14:textId="77777777" w:rsidR="0057784E" w:rsidRPr="0057784E" w:rsidRDefault="0057784E" w:rsidP="0057784E">
      <w:pPr>
        <w:pStyle w:val="chapter-1"/>
        <w:rPr>
          <w:rFonts w:asciiTheme="minorHAnsi" w:hAnsiTheme="minorHAnsi"/>
          <w:i/>
          <w:color w:val="0070C0"/>
          <w:sz w:val="22"/>
          <w:szCs w:val="22"/>
        </w:rPr>
      </w:pPr>
      <w:r w:rsidRPr="00642EF9">
        <w:rPr>
          <w:rFonts w:asciiTheme="minorHAnsi" w:hAnsiTheme="minorHAnsi"/>
          <w:i/>
          <w:color w:val="0070C0"/>
          <w:sz w:val="22"/>
          <w:szCs w:val="22"/>
          <w:vertAlign w:val="superscript"/>
        </w:rPr>
        <w:t>8 </w:t>
      </w:r>
      <w:r w:rsidRPr="0057784E">
        <w:rPr>
          <w:rFonts w:asciiTheme="minorHAnsi" w:hAnsiTheme="minorHAnsi"/>
          <w:i/>
          <w:color w:val="0070C0"/>
          <w:sz w:val="22"/>
          <w:szCs w:val="22"/>
        </w:rPr>
        <w:t>Remember that Jesus Christ, of the seed of David, was raised from the dead according to my gospel, </w:t>
      </w:r>
      <w:r w:rsidRPr="00642EF9">
        <w:rPr>
          <w:rFonts w:asciiTheme="minorHAnsi" w:hAnsiTheme="minorHAnsi"/>
          <w:i/>
          <w:color w:val="0070C0"/>
          <w:sz w:val="22"/>
          <w:szCs w:val="22"/>
          <w:vertAlign w:val="superscript"/>
        </w:rPr>
        <w:t>9 </w:t>
      </w:r>
      <w:r w:rsidRPr="0057784E">
        <w:rPr>
          <w:rFonts w:asciiTheme="minorHAnsi" w:hAnsiTheme="minorHAnsi"/>
          <w:i/>
          <w:color w:val="0070C0"/>
          <w:sz w:val="22"/>
          <w:szCs w:val="22"/>
        </w:rPr>
        <w:t>for which I suffer trouble as an evildoer, even to the point of chains; but the word of God is not chained. </w:t>
      </w:r>
      <w:r w:rsidRPr="00642EF9">
        <w:rPr>
          <w:rFonts w:asciiTheme="minorHAnsi" w:hAnsiTheme="minorHAnsi"/>
          <w:i/>
          <w:color w:val="0070C0"/>
          <w:sz w:val="22"/>
          <w:szCs w:val="22"/>
          <w:vertAlign w:val="superscript"/>
        </w:rPr>
        <w:t>10 </w:t>
      </w:r>
      <w:r w:rsidRPr="0057784E">
        <w:rPr>
          <w:rFonts w:asciiTheme="minorHAnsi" w:hAnsiTheme="minorHAnsi"/>
          <w:i/>
          <w:color w:val="0070C0"/>
          <w:sz w:val="22"/>
          <w:szCs w:val="22"/>
        </w:rPr>
        <w:t>Therefore I endure all things for the sake of the elect, that they also may obtain the salvation which is in Christ Jesus with eternal glory.</w:t>
      </w:r>
    </w:p>
    <w:p w14:paraId="6DAC20E7" w14:textId="77777777" w:rsidR="0057784E" w:rsidRPr="0057784E" w:rsidRDefault="0057784E" w:rsidP="0057784E">
      <w:pPr>
        <w:pStyle w:val="chapter-1"/>
        <w:rPr>
          <w:rFonts w:asciiTheme="minorHAnsi" w:hAnsiTheme="minorHAnsi"/>
          <w:i/>
          <w:color w:val="0070C0"/>
          <w:sz w:val="22"/>
          <w:szCs w:val="22"/>
        </w:rPr>
      </w:pPr>
      <w:r w:rsidRPr="00642EF9">
        <w:rPr>
          <w:rFonts w:asciiTheme="minorHAnsi" w:hAnsiTheme="minorHAnsi"/>
          <w:i/>
          <w:color w:val="0070C0"/>
          <w:sz w:val="22"/>
          <w:szCs w:val="22"/>
          <w:vertAlign w:val="superscript"/>
        </w:rPr>
        <w:t>11 </w:t>
      </w:r>
      <w:r w:rsidRPr="0057784E">
        <w:rPr>
          <w:rFonts w:asciiTheme="minorHAnsi" w:hAnsiTheme="minorHAnsi"/>
          <w:i/>
          <w:color w:val="0070C0"/>
          <w:sz w:val="22"/>
          <w:szCs w:val="22"/>
        </w:rPr>
        <w:t>This is a faithful saying:</w:t>
      </w:r>
    </w:p>
    <w:p w14:paraId="7F7741CA" w14:textId="77777777" w:rsidR="0057784E" w:rsidRPr="0057784E" w:rsidRDefault="0057784E" w:rsidP="0057784E">
      <w:pPr>
        <w:pStyle w:val="chapter-1"/>
        <w:rPr>
          <w:rFonts w:asciiTheme="minorHAnsi" w:hAnsiTheme="minorHAnsi"/>
          <w:i/>
          <w:color w:val="0070C0"/>
          <w:sz w:val="22"/>
          <w:szCs w:val="22"/>
        </w:rPr>
      </w:pPr>
      <w:r w:rsidRPr="0057784E">
        <w:rPr>
          <w:rFonts w:asciiTheme="minorHAnsi" w:hAnsiTheme="minorHAnsi"/>
          <w:i/>
          <w:color w:val="0070C0"/>
          <w:sz w:val="22"/>
          <w:szCs w:val="22"/>
        </w:rPr>
        <w:t>For if we died with Him,</w:t>
      </w:r>
      <w:r w:rsidRPr="0057784E">
        <w:rPr>
          <w:rFonts w:asciiTheme="minorHAnsi" w:hAnsiTheme="minorHAnsi"/>
          <w:i/>
          <w:color w:val="0070C0"/>
          <w:sz w:val="22"/>
          <w:szCs w:val="22"/>
        </w:rPr>
        <w:br/>
        <w:t>We shall also live with Him.</w:t>
      </w:r>
      <w:r w:rsidRPr="0057784E">
        <w:rPr>
          <w:rFonts w:asciiTheme="minorHAnsi" w:hAnsiTheme="minorHAnsi"/>
          <w:i/>
          <w:color w:val="0070C0"/>
          <w:sz w:val="22"/>
          <w:szCs w:val="22"/>
        </w:rPr>
        <w:br/>
      </w:r>
      <w:r w:rsidRPr="00642EF9">
        <w:rPr>
          <w:rFonts w:asciiTheme="minorHAnsi" w:hAnsiTheme="minorHAnsi"/>
          <w:i/>
          <w:color w:val="0070C0"/>
          <w:sz w:val="22"/>
          <w:szCs w:val="22"/>
          <w:vertAlign w:val="superscript"/>
        </w:rPr>
        <w:t>12 </w:t>
      </w:r>
      <w:r w:rsidRPr="0057784E">
        <w:rPr>
          <w:rFonts w:asciiTheme="minorHAnsi" w:hAnsiTheme="minorHAnsi"/>
          <w:i/>
          <w:color w:val="0070C0"/>
          <w:sz w:val="22"/>
          <w:szCs w:val="22"/>
        </w:rPr>
        <w:t>If we endure,</w:t>
      </w:r>
      <w:r w:rsidRPr="0057784E">
        <w:rPr>
          <w:rFonts w:asciiTheme="minorHAnsi" w:hAnsiTheme="minorHAnsi"/>
          <w:i/>
          <w:color w:val="0070C0"/>
          <w:sz w:val="22"/>
          <w:szCs w:val="22"/>
        </w:rPr>
        <w:br/>
        <w:t>We shall also reign with Him.</w:t>
      </w:r>
      <w:r w:rsidRPr="0057784E">
        <w:rPr>
          <w:rFonts w:asciiTheme="minorHAnsi" w:hAnsiTheme="minorHAnsi"/>
          <w:i/>
          <w:color w:val="0070C0"/>
          <w:sz w:val="22"/>
          <w:szCs w:val="22"/>
        </w:rPr>
        <w:br/>
        <w:t>If we deny Him,</w:t>
      </w:r>
      <w:r w:rsidRPr="0057784E">
        <w:rPr>
          <w:rFonts w:asciiTheme="minorHAnsi" w:hAnsiTheme="minorHAnsi"/>
          <w:i/>
          <w:color w:val="0070C0"/>
          <w:sz w:val="22"/>
          <w:szCs w:val="22"/>
        </w:rPr>
        <w:br/>
        <w:t>He also will deny us.</w:t>
      </w:r>
      <w:r w:rsidRPr="0057784E">
        <w:rPr>
          <w:rFonts w:asciiTheme="minorHAnsi" w:hAnsiTheme="minorHAnsi"/>
          <w:i/>
          <w:color w:val="0070C0"/>
          <w:sz w:val="22"/>
          <w:szCs w:val="22"/>
        </w:rPr>
        <w:br/>
      </w:r>
      <w:r w:rsidRPr="00642EF9">
        <w:rPr>
          <w:rFonts w:asciiTheme="minorHAnsi" w:hAnsiTheme="minorHAnsi"/>
          <w:i/>
          <w:color w:val="0070C0"/>
          <w:sz w:val="22"/>
          <w:szCs w:val="22"/>
          <w:vertAlign w:val="superscript"/>
        </w:rPr>
        <w:t>13 </w:t>
      </w:r>
      <w:r w:rsidRPr="0057784E">
        <w:rPr>
          <w:rFonts w:asciiTheme="minorHAnsi" w:hAnsiTheme="minorHAnsi"/>
          <w:i/>
          <w:color w:val="0070C0"/>
          <w:sz w:val="22"/>
          <w:szCs w:val="22"/>
        </w:rPr>
        <w:t>If we are faithless,</w:t>
      </w:r>
      <w:r w:rsidRPr="0057784E">
        <w:rPr>
          <w:rFonts w:asciiTheme="minorHAnsi" w:hAnsiTheme="minorHAnsi"/>
          <w:i/>
          <w:color w:val="0070C0"/>
          <w:sz w:val="22"/>
          <w:szCs w:val="22"/>
        </w:rPr>
        <w:br/>
        <w:t>He remains faithful;</w:t>
      </w:r>
      <w:r w:rsidRPr="0057784E">
        <w:rPr>
          <w:rFonts w:asciiTheme="minorHAnsi" w:hAnsiTheme="minorHAnsi"/>
          <w:i/>
          <w:color w:val="0070C0"/>
          <w:sz w:val="22"/>
          <w:szCs w:val="22"/>
        </w:rPr>
        <w:br/>
        <w:t>He cannot deny Himself.</w:t>
      </w:r>
    </w:p>
    <w:p w14:paraId="3321A834" w14:textId="4F190BDE" w:rsidR="00C805C4" w:rsidRDefault="00C944C8" w:rsidP="00857B92">
      <w:pPr>
        <w:pStyle w:val="chapter-1"/>
        <w:rPr>
          <w:rStyle w:val="text"/>
          <w:rFonts w:asciiTheme="minorHAnsi" w:eastAsiaTheme="minorHAnsi" w:hAnsiTheme="minorHAnsi" w:cstheme="minorBidi"/>
          <w:b/>
          <w:sz w:val="22"/>
          <w:szCs w:val="22"/>
          <w:lang w:val="en-AU"/>
        </w:rPr>
      </w:pPr>
      <w:r w:rsidRPr="00C944C8">
        <w:rPr>
          <w:rStyle w:val="text"/>
          <w:rFonts w:asciiTheme="minorHAnsi" w:eastAsiaTheme="minorHAnsi" w:hAnsiTheme="minorHAnsi" w:cstheme="minorBidi"/>
          <w:b/>
          <w:sz w:val="22"/>
          <w:szCs w:val="22"/>
          <w:lang w:val="en-AU"/>
        </w:rPr>
        <w:t>Question 1</w:t>
      </w:r>
    </w:p>
    <w:p w14:paraId="2FC17091" w14:textId="344D29ED" w:rsidR="00C944C8" w:rsidRDefault="00B81CD6" w:rsidP="00C805C4">
      <w:pPr>
        <w:pStyle w:val="chapter-1"/>
        <w:rPr>
          <w:rStyle w:val="text"/>
          <w:rFonts w:asciiTheme="minorHAnsi" w:eastAsiaTheme="minorHAnsi" w:hAnsiTheme="minorHAnsi" w:cstheme="minorBidi"/>
          <w:sz w:val="22"/>
          <w:szCs w:val="22"/>
          <w:lang w:val="en-AU"/>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31968" behindDoc="0" locked="0" layoutInCell="1" allowOverlap="1" wp14:anchorId="48CF29D6" wp14:editId="2D3D7262">
                <wp:simplePos x="0" y="0"/>
                <wp:positionH relativeFrom="column">
                  <wp:posOffset>152400</wp:posOffset>
                </wp:positionH>
                <wp:positionV relativeFrom="paragraph">
                  <wp:posOffset>451485</wp:posOffset>
                </wp:positionV>
                <wp:extent cx="1828800" cy="4572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457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968D191" w14:textId="77777777" w:rsidR="00BE4C84" w:rsidRDefault="00BE4C84" w:rsidP="00B81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F29D6" id="Text Box 5" o:spid="_x0000_s1027" type="#_x0000_t202" style="position:absolute;margin-left:12pt;margin-top:35.55pt;width:2in;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" fillcolor="white [3201]" strokecolor="black [3200]" strokeweight="2pt">
                <v:textbox>
                  <w:txbxContent>
                    <w:p w14:paraId="0968D191" w14:textId="77777777" w:rsidR="00BE4C84" w:rsidRDefault="00BE4C84" w:rsidP="00B81CD6"/>
                  </w:txbxContent>
                </v:textbox>
                <w10:wrap type="square"/>
              </v:shape>
            </w:pict>
          </mc:Fallback>
        </mc:AlternateContent>
      </w:r>
      <w:r w:rsidR="00F525D4">
        <w:rPr>
          <w:rStyle w:val="text"/>
          <w:rFonts w:asciiTheme="minorHAnsi" w:eastAsiaTheme="minorHAnsi" w:hAnsiTheme="minorHAnsi" w:cstheme="minorBidi"/>
          <w:sz w:val="22"/>
          <w:szCs w:val="22"/>
          <w:lang w:val="en-AU"/>
        </w:rPr>
        <w:t xml:space="preserve">Which verse </w:t>
      </w:r>
      <w:r w:rsidR="00253648">
        <w:rPr>
          <w:rStyle w:val="text"/>
          <w:rFonts w:asciiTheme="minorHAnsi" w:eastAsiaTheme="minorHAnsi" w:hAnsiTheme="minorHAnsi" w:cstheme="minorBidi"/>
          <w:sz w:val="22"/>
          <w:szCs w:val="22"/>
          <w:lang w:val="en-AU"/>
        </w:rPr>
        <w:t>instructs the believers to teach others about Christ</w:t>
      </w:r>
      <w:r w:rsidR="00F525D4">
        <w:rPr>
          <w:rStyle w:val="text"/>
          <w:rFonts w:asciiTheme="minorHAnsi" w:eastAsiaTheme="minorHAnsi" w:hAnsiTheme="minorHAnsi" w:cstheme="minorBidi"/>
          <w:sz w:val="22"/>
          <w:szCs w:val="22"/>
          <w:lang w:val="en-AU"/>
        </w:rPr>
        <w:t>?</w:t>
      </w:r>
    </w:p>
    <w:p w14:paraId="4577586B" w14:textId="4D1062CE" w:rsidR="00174755" w:rsidRPr="00174755" w:rsidRDefault="00174755" w:rsidP="00174755">
      <w:pPr>
        <w:pStyle w:val="chapter-1"/>
        <w:ind w:left="720"/>
        <w:rPr>
          <w:rFonts w:asciiTheme="minorHAnsi" w:hAnsiTheme="minorHAnsi"/>
          <w:i/>
          <w:color w:val="C0504D" w:themeColor="accent2"/>
          <w:sz w:val="22"/>
          <w:szCs w:val="22"/>
        </w:rPr>
      </w:pPr>
    </w:p>
    <w:p w14:paraId="2959D65F" w14:textId="77777777" w:rsidR="00B81CD6" w:rsidRDefault="00B81CD6" w:rsidP="0005556D">
      <w:pPr>
        <w:pStyle w:val="chapter-1"/>
        <w:rPr>
          <w:rStyle w:val="text"/>
          <w:rFonts w:asciiTheme="minorHAnsi" w:eastAsiaTheme="minorHAnsi" w:hAnsiTheme="minorHAnsi" w:cstheme="minorBidi"/>
          <w:b/>
          <w:sz w:val="22"/>
          <w:szCs w:val="22"/>
          <w:lang w:val="en-AU"/>
        </w:rPr>
      </w:pPr>
    </w:p>
    <w:p w14:paraId="538DDA71" w14:textId="2F6AEBC0" w:rsidR="0005556D" w:rsidRDefault="0005556D" w:rsidP="0005556D">
      <w:pPr>
        <w:pStyle w:val="chapter-1"/>
        <w:rPr>
          <w:rStyle w:val="text"/>
          <w:rFonts w:asciiTheme="minorHAnsi" w:eastAsiaTheme="minorHAnsi" w:hAnsiTheme="minorHAnsi" w:cstheme="minorBidi"/>
          <w:b/>
          <w:sz w:val="22"/>
          <w:szCs w:val="22"/>
          <w:lang w:val="en-AU"/>
        </w:rPr>
      </w:pPr>
      <w:r>
        <w:rPr>
          <w:rStyle w:val="text"/>
          <w:rFonts w:asciiTheme="minorHAnsi" w:eastAsiaTheme="minorHAnsi" w:hAnsiTheme="minorHAnsi" w:cstheme="minorBidi"/>
          <w:b/>
          <w:sz w:val="22"/>
          <w:szCs w:val="22"/>
          <w:lang w:val="en-AU"/>
        </w:rPr>
        <w:t>Question 2</w:t>
      </w:r>
    </w:p>
    <w:p w14:paraId="5A6A755A" w14:textId="321F39F0" w:rsidR="0005556D" w:rsidRDefault="00253648" w:rsidP="0005556D">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How do we now that St Paul was in prison</w:t>
      </w:r>
      <w:r w:rsidR="0005556D" w:rsidRPr="0005556D">
        <w:rPr>
          <w:rStyle w:val="text"/>
          <w:rFonts w:asciiTheme="minorHAnsi" w:eastAsiaTheme="minorHAnsi" w:hAnsiTheme="minorHAnsi" w:cstheme="minorBidi"/>
          <w:sz w:val="22"/>
          <w:szCs w:val="22"/>
          <w:lang w:val="en-AU"/>
        </w:rPr>
        <w:t>?</w:t>
      </w:r>
      <w:r w:rsidR="0003658E">
        <w:rPr>
          <w:rStyle w:val="text"/>
          <w:rFonts w:asciiTheme="minorHAnsi" w:eastAsiaTheme="minorHAnsi" w:hAnsiTheme="minorHAnsi" w:cstheme="minorBidi"/>
          <w:sz w:val="22"/>
          <w:szCs w:val="22"/>
          <w:lang w:val="en-AU"/>
        </w:rPr>
        <w:t xml:space="preserve"> Hint: verse </w:t>
      </w:r>
      <w:r>
        <w:rPr>
          <w:rStyle w:val="text"/>
          <w:rFonts w:asciiTheme="minorHAnsi" w:eastAsiaTheme="minorHAnsi" w:hAnsiTheme="minorHAnsi" w:cstheme="minorBidi"/>
          <w:sz w:val="22"/>
          <w:szCs w:val="22"/>
          <w:lang w:val="en-AU"/>
        </w:rPr>
        <w:t>9</w:t>
      </w:r>
    </w:p>
    <w:p w14:paraId="01174849" w14:textId="5E42685A" w:rsidR="0005556D" w:rsidRPr="0005556D" w:rsidRDefault="0005556D" w:rsidP="0005556D">
      <w:pPr>
        <w:pStyle w:val="chapter-1"/>
        <w:rPr>
          <w:rStyle w:val="text"/>
          <w:rFonts w:asciiTheme="minorHAnsi" w:eastAsiaTheme="minorHAnsi" w:hAnsiTheme="minorHAnsi" w:cstheme="minorBidi"/>
          <w:sz w:val="22"/>
          <w:szCs w:val="22"/>
          <w:lang w:val="en-AU"/>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28896" behindDoc="0" locked="0" layoutInCell="1" allowOverlap="1" wp14:anchorId="36475CB9" wp14:editId="0227E87B">
                <wp:simplePos x="0" y="0"/>
                <wp:positionH relativeFrom="column">
                  <wp:posOffset>0</wp:posOffset>
                </wp:positionH>
                <wp:positionV relativeFrom="paragraph">
                  <wp:posOffset>103505</wp:posOffset>
                </wp:positionV>
                <wp:extent cx="1828800" cy="457200"/>
                <wp:effectExtent l="0" t="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457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4407041" w14:textId="77777777" w:rsidR="00BE4C84" w:rsidRDefault="00BE4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75CB9" id="Text Box 17" o:spid="_x0000_s1028" type="#_x0000_t202" style="position:absolute;margin-left:0;margin-top:8.15pt;width:2in;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" fillcolor="white [3201]" strokecolor="black [3200]" strokeweight="2pt">
                <v:textbox>
                  <w:txbxContent>
                    <w:p w14:paraId="34407041" w14:textId="77777777" w:rsidR="00BE4C84" w:rsidRDefault="00BE4C84"/>
                  </w:txbxContent>
                </v:textbox>
                <w10:wrap type="square"/>
              </v:shape>
            </w:pict>
          </mc:Fallback>
        </mc:AlternateContent>
      </w:r>
    </w:p>
    <w:p w14:paraId="0E87DE03" w14:textId="77777777" w:rsidR="00174755" w:rsidRPr="00174755" w:rsidRDefault="00174755" w:rsidP="00174755">
      <w:pPr>
        <w:pStyle w:val="chapter-1"/>
        <w:ind w:left="720"/>
        <w:rPr>
          <w:rFonts w:asciiTheme="minorHAnsi" w:hAnsiTheme="minorHAnsi"/>
          <w:i/>
          <w:color w:val="C0504D" w:themeColor="accent2"/>
          <w:sz w:val="22"/>
          <w:szCs w:val="22"/>
        </w:rPr>
      </w:pPr>
    </w:p>
    <w:p w14:paraId="0D5CC41A" w14:textId="77777777" w:rsidR="00174755" w:rsidRPr="00174755" w:rsidRDefault="00174755" w:rsidP="00174755">
      <w:pPr>
        <w:pStyle w:val="chapter-1"/>
        <w:ind w:left="720"/>
        <w:rPr>
          <w:rFonts w:asciiTheme="minorHAnsi" w:hAnsiTheme="minorHAnsi"/>
          <w:i/>
          <w:color w:val="C0504D" w:themeColor="accent2"/>
          <w:sz w:val="22"/>
          <w:szCs w:val="22"/>
        </w:rPr>
      </w:pPr>
    </w:p>
    <w:p w14:paraId="3E2CAD92" w14:textId="55F42B40" w:rsidR="00001FBC" w:rsidRPr="00001FBC" w:rsidRDefault="00001FBC" w:rsidP="00001FBC">
      <w:pPr>
        <w:pStyle w:val="chapter-1"/>
        <w:numPr>
          <w:ilvl w:val="0"/>
          <w:numId w:val="34"/>
        </w:numPr>
        <w:rPr>
          <w:rFonts w:asciiTheme="minorHAnsi" w:hAnsiTheme="minorHAnsi"/>
          <w:i/>
          <w:color w:val="C0504D" w:themeColor="accent2"/>
          <w:sz w:val="22"/>
          <w:szCs w:val="22"/>
        </w:rPr>
      </w:pPr>
      <w:r w:rsidRPr="00001FBC">
        <w:rPr>
          <w:color w:val="C0504D" w:themeColor="accent2"/>
          <w:u w:val="single"/>
        </w:rPr>
        <w:t>TUES</w:t>
      </w:r>
      <w:r w:rsidR="00F10BA4">
        <w:rPr>
          <w:color w:val="C0504D" w:themeColor="accent2"/>
          <w:u w:val="single"/>
        </w:rPr>
        <w:t xml:space="preserve">DAY: Read 1 </w:t>
      </w:r>
      <w:r w:rsidR="00BD61A4">
        <w:rPr>
          <w:color w:val="C0504D" w:themeColor="accent2"/>
          <w:u w:val="single"/>
        </w:rPr>
        <w:t xml:space="preserve">Timothy Chapter </w:t>
      </w:r>
      <w:r w:rsidR="0057784E">
        <w:rPr>
          <w:color w:val="C0504D" w:themeColor="accent2"/>
          <w:u w:val="single"/>
        </w:rPr>
        <w:t>2:14-26</w:t>
      </w:r>
      <w:r w:rsidRPr="00001FBC">
        <w:rPr>
          <w:color w:val="C0504D" w:themeColor="accent2"/>
          <w:u w:val="single"/>
        </w:rPr>
        <w:t xml:space="preserve"> and answer the questions:</w:t>
      </w:r>
    </w:p>
    <w:p w14:paraId="7147C09B" w14:textId="77777777" w:rsidR="0057784E" w:rsidRPr="005945C7" w:rsidRDefault="0057784E" w:rsidP="0057784E">
      <w:pPr>
        <w:pStyle w:val="chapter-1"/>
        <w:rPr>
          <w:rFonts w:asciiTheme="minorHAnsi" w:hAnsiTheme="minorHAnsi"/>
          <w:b/>
          <w:i/>
          <w:color w:val="0070C0"/>
          <w:sz w:val="28"/>
          <w:szCs w:val="22"/>
        </w:rPr>
      </w:pPr>
      <w:r w:rsidRPr="005945C7">
        <w:rPr>
          <w:rFonts w:asciiTheme="minorHAnsi" w:hAnsiTheme="minorHAnsi"/>
          <w:b/>
          <w:i/>
          <w:color w:val="0070C0"/>
          <w:sz w:val="28"/>
          <w:szCs w:val="22"/>
        </w:rPr>
        <w:t>Approved and Disapproved Workers</w:t>
      </w:r>
    </w:p>
    <w:p w14:paraId="68B4F7A9" w14:textId="77777777" w:rsidR="0057784E" w:rsidRPr="0057784E" w:rsidRDefault="0057784E" w:rsidP="0057784E">
      <w:pPr>
        <w:pStyle w:val="chapter-1"/>
        <w:rPr>
          <w:rFonts w:asciiTheme="minorHAnsi" w:hAnsiTheme="minorHAnsi"/>
          <w:i/>
          <w:color w:val="0070C0"/>
          <w:sz w:val="22"/>
          <w:szCs w:val="22"/>
        </w:rPr>
      </w:pPr>
      <w:r w:rsidRPr="005945C7">
        <w:rPr>
          <w:rFonts w:asciiTheme="minorHAnsi" w:hAnsiTheme="minorHAnsi"/>
          <w:i/>
          <w:color w:val="0070C0"/>
          <w:sz w:val="22"/>
          <w:szCs w:val="22"/>
          <w:vertAlign w:val="superscript"/>
        </w:rPr>
        <w:t>14 </w:t>
      </w:r>
      <w:r w:rsidRPr="0057784E">
        <w:rPr>
          <w:rFonts w:asciiTheme="minorHAnsi" w:hAnsiTheme="minorHAnsi"/>
          <w:i/>
          <w:color w:val="0070C0"/>
          <w:sz w:val="22"/>
          <w:szCs w:val="22"/>
        </w:rPr>
        <w:t>Remind them of these things, charging them before the Lord not to strive about words to no profit, to the ruin of the hearers. 15 Be diligent to present yourself approved to God, a worker who does not need to be ashamed, rightly dividing the word of truth. 16 But shun profane and idle babblings, for they will increase to more ungodliness. 17 And their message will spread like cancer. Hymenaeus and Philetus are of this sort, 18 who have strayed concerning the truth, saying that the resurrection is already past; and they overthrow the faith of some. 19 Nevertheless the solid foundation of God stands, having this seal: “The Lord knows those who are His,” and, “Let everyone who names the name of Christ[</w:t>
      </w:r>
      <w:hyperlink r:id="rId10" w:anchor="fen-NKJV-29847c" w:tooltip="See footnote c" w:history="1">
        <w:r w:rsidRPr="0057784E">
          <w:rPr>
            <w:rFonts w:asciiTheme="minorHAnsi" w:hAnsiTheme="minorHAnsi"/>
            <w:color w:val="0070C0"/>
            <w:sz w:val="22"/>
            <w:szCs w:val="22"/>
          </w:rPr>
          <w:t>c</w:t>
        </w:r>
      </w:hyperlink>
      <w:r w:rsidRPr="0057784E">
        <w:rPr>
          <w:rFonts w:asciiTheme="minorHAnsi" w:hAnsiTheme="minorHAnsi"/>
          <w:i/>
          <w:color w:val="0070C0"/>
          <w:sz w:val="22"/>
          <w:szCs w:val="22"/>
        </w:rPr>
        <w:t>] depart from iniquity.”</w:t>
      </w:r>
    </w:p>
    <w:p w14:paraId="018E0A41" w14:textId="14325E74" w:rsidR="0057784E" w:rsidRPr="0057784E" w:rsidRDefault="00253648" w:rsidP="0057784E">
      <w:pPr>
        <w:pStyle w:val="chapter-1"/>
        <w:rPr>
          <w:rFonts w:asciiTheme="minorHAnsi" w:hAnsiTheme="minorHAnsi"/>
          <w:i/>
          <w:color w:val="0070C0"/>
          <w:sz w:val="22"/>
          <w:szCs w:val="22"/>
        </w:rPr>
      </w:pPr>
      <w:r>
        <w:rPr>
          <w:rFonts w:ascii="Helvetica" w:hAnsi="Helvetica" w:cs="Helvetica"/>
          <w:noProof/>
          <w:lang w:val="en-AU" w:eastAsia="en-AU"/>
        </w:rPr>
        <w:drawing>
          <wp:anchor distT="0" distB="0" distL="114300" distR="114300" simplePos="0" relativeHeight="251746304" behindDoc="0" locked="0" layoutInCell="1" allowOverlap="1" wp14:anchorId="6B5E559D" wp14:editId="68CF16B6">
            <wp:simplePos x="0" y="0"/>
            <wp:positionH relativeFrom="column">
              <wp:posOffset>0</wp:posOffset>
            </wp:positionH>
            <wp:positionV relativeFrom="paragraph">
              <wp:posOffset>1905</wp:posOffset>
            </wp:positionV>
            <wp:extent cx="3937000" cy="2070100"/>
            <wp:effectExtent l="0" t="0" r="0" b="1270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000"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84E">
        <w:rPr>
          <w:rFonts w:asciiTheme="minorHAnsi" w:hAnsiTheme="minorHAnsi"/>
          <w:i/>
          <w:color w:val="0070C0"/>
          <w:sz w:val="22"/>
          <w:szCs w:val="22"/>
        </w:rPr>
        <w:t xml:space="preserve"> </w:t>
      </w:r>
      <w:r w:rsidR="0057784E" w:rsidRPr="0057784E">
        <w:rPr>
          <w:rFonts w:asciiTheme="minorHAnsi" w:hAnsiTheme="minorHAnsi"/>
          <w:i/>
          <w:color w:val="0070C0"/>
          <w:sz w:val="22"/>
          <w:szCs w:val="22"/>
        </w:rPr>
        <w:t>20 But in a great house there are not only vessels of gold and silver, but also of wood and clay, some for honor and some for dishonor. 21 Therefore if anyone cleanses himself from the latter, he will be a vessel for honor, sanctified and useful for the Master, prepared for every good work. 22 Flee also youthful lusts; but pursue righteousness, faith, love, peace with those who call on the Lord out of a pure heart. 23 But avoid foolish and ignorant disputes, knowing that they generate strife. 24 And a servant of the Lord must not quarrel but be gentle to all, able to teach, patient, 25 in humility correcting those who are in opposition, if God perhaps will grant them repentance, so that they may know the truth, 26 and that they may come to their senses and escape the snare of the devil, having been taken captive by him to do his will.</w:t>
      </w:r>
    </w:p>
    <w:p w14:paraId="7C4D39A8" w14:textId="77777777" w:rsidR="00253648" w:rsidRDefault="00253648" w:rsidP="006E3085">
      <w:pPr>
        <w:pStyle w:val="chapter-1"/>
        <w:rPr>
          <w:rStyle w:val="text"/>
          <w:rFonts w:asciiTheme="minorHAnsi" w:eastAsiaTheme="minorHAnsi" w:hAnsiTheme="minorHAnsi" w:cstheme="minorBidi"/>
          <w:b/>
          <w:sz w:val="22"/>
          <w:szCs w:val="22"/>
          <w:lang w:val="en-AU"/>
        </w:rPr>
      </w:pPr>
    </w:p>
    <w:p w14:paraId="39A9E96D" w14:textId="77777777" w:rsidR="00253648" w:rsidRDefault="00253648" w:rsidP="006E3085">
      <w:pPr>
        <w:pStyle w:val="chapter-1"/>
        <w:rPr>
          <w:rStyle w:val="text"/>
          <w:rFonts w:asciiTheme="minorHAnsi" w:eastAsiaTheme="minorHAnsi" w:hAnsiTheme="minorHAnsi" w:cstheme="minorBidi"/>
          <w:b/>
          <w:sz w:val="22"/>
          <w:szCs w:val="22"/>
          <w:lang w:val="en-AU"/>
        </w:rPr>
      </w:pPr>
    </w:p>
    <w:p w14:paraId="466CDD21" w14:textId="77777777" w:rsidR="00253648" w:rsidRDefault="00253648" w:rsidP="006E3085">
      <w:pPr>
        <w:pStyle w:val="chapter-1"/>
        <w:rPr>
          <w:rStyle w:val="text"/>
          <w:rFonts w:asciiTheme="minorHAnsi" w:eastAsiaTheme="minorHAnsi" w:hAnsiTheme="minorHAnsi" w:cstheme="minorBidi"/>
          <w:b/>
          <w:sz w:val="22"/>
          <w:szCs w:val="22"/>
          <w:lang w:val="en-AU"/>
        </w:rPr>
      </w:pPr>
    </w:p>
    <w:p w14:paraId="596C0F5B" w14:textId="77777777" w:rsidR="00253648" w:rsidRDefault="00253648" w:rsidP="006E3085">
      <w:pPr>
        <w:pStyle w:val="chapter-1"/>
        <w:rPr>
          <w:rStyle w:val="text"/>
          <w:rFonts w:asciiTheme="minorHAnsi" w:eastAsiaTheme="minorHAnsi" w:hAnsiTheme="minorHAnsi" w:cstheme="minorBidi"/>
          <w:b/>
          <w:sz w:val="22"/>
          <w:szCs w:val="22"/>
          <w:lang w:val="en-AU"/>
        </w:rPr>
      </w:pPr>
    </w:p>
    <w:p w14:paraId="4A253096" w14:textId="6BE1437B" w:rsidR="006E3085" w:rsidRDefault="00253648" w:rsidP="006E3085">
      <w:pPr>
        <w:pStyle w:val="chapter-1"/>
        <w:rPr>
          <w:rStyle w:val="text"/>
          <w:rFonts w:asciiTheme="minorHAnsi" w:eastAsiaTheme="minorHAnsi" w:hAnsiTheme="minorHAnsi" w:cstheme="minorBidi"/>
          <w:b/>
          <w:sz w:val="22"/>
          <w:szCs w:val="22"/>
          <w:lang w:val="en-AU"/>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47328" behindDoc="0" locked="0" layoutInCell="1" allowOverlap="1" wp14:anchorId="3C618843" wp14:editId="3BE6B75A">
                <wp:simplePos x="0" y="0"/>
                <wp:positionH relativeFrom="column">
                  <wp:posOffset>0</wp:posOffset>
                </wp:positionH>
                <wp:positionV relativeFrom="paragraph">
                  <wp:posOffset>794385</wp:posOffset>
                </wp:positionV>
                <wp:extent cx="5829300" cy="5715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5829300" cy="5715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74282B9" w14:textId="77777777" w:rsidR="00BE4C84" w:rsidRDefault="00BE4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618843" id="Text Box 10" o:spid="_x0000_s1029" type="#_x0000_t202" style="position:absolute;margin-left:0;margin-top:62.55pt;width:459pt;height:4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" fillcolor="white [3201]" strokecolor="black [3200]" strokeweight="2pt">
                <v:textbox>
                  <w:txbxContent>
                    <w:p w14:paraId="474282B9" w14:textId="77777777" w:rsidR="00BE4C84" w:rsidRDefault="00BE4C84"/>
                  </w:txbxContent>
                </v:textbox>
                <w10:wrap type="square"/>
              </v:shape>
            </w:pict>
          </mc:Fallback>
        </mc:AlternateContent>
      </w:r>
      <w:r w:rsidR="0005556D">
        <w:rPr>
          <w:rStyle w:val="text"/>
          <w:rFonts w:asciiTheme="minorHAnsi" w:eastAsiaTheme="minorHAnsi" w:hAnsiTheme="minorHAnsi" w:cstheme="minorBidi"/>
          <w:b/>
          <w:sz w:val="22"/>
          <w:szCs w:val="22"/>
          <w:lang w:val="en-AU"/>
        </w:rPr>
        <w:t>Question 3</w:t>
      </w:r>
    </w:p>
    <w:p w14:paraId="306913B1" w14:textId="66948C8F" w:rsidR="006E3085" w:rsidRDefault="00253648" w:rsidP="00001FBC">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What qualities does St Paul instruct us to pursue? Hint: verse 22</w:t>
      </w:r>
    </w:p>
    <w:p w14:paraId="17CB63F7" w14:textId="53CD3683" w:rsidR="00253648" w:rsidRDefault="00253648" w:rsidP="00001FBC">
      <w:pPr>
        <w:pStyle w:val="chapter-1"/>
        <w:rPr>
          <w:rStyle w:val="text"/>
          <w:rFonts w:asciiTheme="minorHAnsi" w:eastAsiaTheme="minorHAnsi" w:hAnsiTheme="minorHAnsi" w:cstheme="minorBidi"/>
          <w:sz w:val="22"/>
          <w:szCs w:val="22"/>
          <w:lang w:val="en-AU"/>
        </w:rPr>
      </w:pPr>
    </w:p>
    <w:p w14:paraId="7E81084B" w14:textId="532CFCC8" w:rsidR="00001FBC" w:rsidRPr="00001FBC" w:rsidRDefault="00001FBC" w:rsidP="00001FBC">
      <w:pPr>
        <w:pStyle w:val="chapter-1"/>
        <w:numPr>
          <w:ilvl w:val="0"/>
          <w:numId w:val="34"/>
        </w:numPr>
        <w:rPr>
          <w:rFonts w:asciiTheme="minorHAnsi" w:hAnsiTheme="minorHAnsi"/>
          <w:i/>
          <w:color w:val="C0504D" w:themeColor="accent2"/>
          <w:sz w:val="22"/>
          <w:szCs w:val="22"/>
        </w:rPr>
      </w:pPr>
      <w:r>
        <w:rPr>
          <w:color w:val="C0504D" w:themeColor="accent2"/>
          <w:u w:val="single"/>
        </w:rPr>
        <w:t>WEDNESDAY</w:t>
      </w:r>
      <w:r w:rsidRPr="00001FBC">
        <w:rPr>
          <w:color w:val="C0504D" w:themeColor="accent2"/>
          <w:u w:val="single"/>
        </w:rPr>
        <w:t xml:space="preserve">: Read </w:t>
      </w:r>
      <w:r w:rsidR="0057784E">
        <w:rPr>
          <w:color w:val="C0504D" w:themeColor="accent2"/>
          <w:u w:val="single"/>
        </w:rPr>
        <w:t xml:space="preserve">2 </w:t>
      </w:r>
      <w:r w:rsidR="00BD61A4">
        <w:rPr>
          <w:color w:val="C0504D" w:themeColor="accent2"/>
          <w:u w:val="single"/>
        </w:rPr>
        <w:t>Timothy</w:t>
      </w:r>
      <w:r w:rsidRPr="00001FBC">
        <w:rPr>
          <w:color w:val="C0504D" w:themeColor="accent2"/>
          <w:u w:val="single"/>
        </w:rPr>
        <w:t xml:space="preserve"> Chapter </w:t>
      </w:r>
      <w:r w:rsidR="0057784E">
        <w:rPr>
          <w:color w:val="C0504D" w:themeColor="accent2"/>
          <w:u w:val="single"/>
        </w:rPr>
        <w:t>3:1-16</w:t>
      </w:r>
      <w:r w:rsidRPr="00001FBC">
        <w:rPr>
          <w:color w:val="C0504D" w:themeColor="accent2"/>
          <w:u w:val="single"/>
        </w:rPr>
        <w:t xml:space="preserve"> and answer the questions:</w:t>
      </w:r>
    </w:p>
    <w:p w14:paraId="1C839767" w14:textId="77777777" w:rsidR="0057784E" w:rsidRPr="0057784E" w:rsidRDefault="0057784E" w:rsidP="0057784E">
      <w:pPr>
        <w:pStyle w:val="chapter-1"/>
        <w:rPr>
          <w:rFonts w:asciiTheme="minorHAnsi" w:hAnsiTheme="minorHAnsi"/>
          <w:b/>
          <w:i/>
          <w:color w:val="0070C0"/>
          <w:sz w:val="28"/>
          <w:szCs w:val="28"/>
        </w:rPr>
      </w:pPr>
      <w:r w:rsidRPr="0057784E">
        <w:rPr>
          <w:rFonts w:asciiTheme="minorHAnsi" w:hAnsiTheme="minorHAnsi"/>
          <w:b/>
          <w:i/>
          <w:color w:val="0070C0"/>
          <w:sz w:val="28"/>
          <w:szCs w:val="28"/>
        </w:rPr>
        <w:t>Perilous Times and Perilous Men</w:t>
      </w:r>
    </w:p>
    <w:p w14:paraId="7F5409A7" w14:textId="77777777" w:rsidR="0057784E" w:rsidRPr="0057784E" w:rsidRDefault="0057784E" w:rsidP="0057784E">
      <w:pPr>
        <w:pStyle w:val="chapter-1"/>
        <w:rPr>
          <w:rFonts w:asciiTheme="minorHAnsi" w:hAnsiTheme="minorHAnsi"/>
          <w:i/>
          <w:color w:val="0070C0"/>
          <w:sz w:val="22"/>
          <w:szCs w:val="22"/>
        </w:rPr>
      </w:pPr>
      <w:r w:rsidRPr="00A847B2">
        <w:rPr>
          <w:rFonts w:asciiTheme="minorHAnsi" w:hAnsiTheme="minorHAnsi"/>
          <w:i/>
          <w:color w:val="0070C0"/>
          <w:sz w:val="22"/>
          <w:szCs w:val="22"/>
          <w:vertAlign w:val="superscript"/>
        </w:rPr>
        <w:t>3 </w:t>
      </w:r>
      <w:r w:rsidRPr="0057784E">
        <w:rPr>
          <w:rFonts w:asciiTheme="minorHAnsi" w:hAnsiTheme="minorHAnsi"/>
          <w:i/>
          <w:color w:val="0070C0"/>
          <w:sz w:val="22"/>
          <w:szCs w:val="22"/>
        </w:rPr>
        <w:t>But know this, that in the last days perilous times will come: </w:t>
      </w:r>
      <w:r w:rsidRPr="00A847B2">
        <w:rPr>
          <w:rFonts w:asciiTheme="minorHAnsi" w:hAnsiTheme="minorHAnsi"/>
          <w:i/>
          <w:color w:val="0070C0"/>
          <w:sz w:val="22"/>
          <w:szCs w:val="22"/>
          <w:vertAlign w:val="superscript"/>
        </w:rPr>
        <w:t>2 </w:t>
      </w:r>
      <w:r w:rsidRPr="0057784E">
        <w:rPr>
          <w:rFonts w:asciiTheme="minorHAnsi" w:hAnsiTheme="minorHAnsi"/>
          <w:i/>
          <w:color w:val="0070C0"/>
          <w:sz w:val="22"/>
          <w:szCs w:val="22"/>
        </w:rPr>
        <w:t>For men will be lovers of themselves, lovers of money, boasters, proud, blasphemers, disobedient to parents, unthankful, unholy, 3 unloving, unforgiving, slanderers, without self-control, brutal, despisers of good, 4 traitors, headstrong, haughty, lovers of pleasure rather than lovers of God, 5 having a form of godliness but denying its power. And from such people turn away! 6 For of this sort are those who creep into households and make captives of gullible women loaded down with sins, led away by various lusts, 7 always learning and never able to come to the knowledge of the truth. 8 Now as Jannes and Jambres resisted Moses, so do these also resist the truth: men of corrupt minds, disapproved concerning the faith; 9 but they will progress no further, for their folly will be manifest to all, as theirs also was.</w:t>
      </w:r>
    </w:p>
    <w:p w14:paraId="5603578F" w14:textId="2C07C14F" w:rsidR="0057784E" w:rsidRPr="0057784E" w:rsidRDefault="00BB64E1" w:rsidP="0057784E">
      <w:pPr>
        <w:pStyle w:val="chapter-1"/>
        <w:rPr>
          <w:rFonts w:asciiTheme="minorHAnsi" w:hAnsiTheme="minorHAnsi"/>
          <w:b/>
          <w:i/>
          <w:color w:val="0070C0"/>
          <w:sz w:val="28"/>
          <w:szCs w:val="22"/>
        </w:rPr>
      </w:pPr>
      <w:r>
        <w:rPr>
          <w:rFonts w:ascii="Helvetica" w:hAnsi="Helvetica" w:cs="Helvetica"/>
          <w:noProof/>
          <w:lang w:val="en-AU" w:eastAsia="en-AU"/>
        </w:rPr>
        <w:drawing>
          <wp:anchor distT="0" distB="0" distL="114300" distR="114300" simplePos="0" relativeHeight="251748352" behindDoc="0" locked="0" layoutInCell="1" allowOverlap="1" wp14:anchorId="32A9DE18" wp14:editId="408FCA3E">
            <wp:simplePos x="0" y="0"/>
            <wp:positionH relativeFrom="column">
              <wp:posOffset>0</wp:posOffset>
            </wp:positionH>
            <wp:positionV relativeFrom="paragraph">
              <wp:posOffset>518795</wp:posOffset>
            </wp:positionV>
            <wp:extent cx="3289300" cy="2463800"/>
            <wp:effectExtent l="0" t="0" r="12700" b="0"/>
            <wp:wrapSquare wrapText="bothSides"/>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93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84E" w:rsidRPr="0057784E">
        <w:rPr>
          <w:rFonts w:asciiTheme="minorHAnsi" w:hAnsiTheme="minorHAnsi"/>
          <w:b/>
          <w:i/>
          <w:color w:val="0070C0"/>
          <w:sz w:val="28"/>
          <w:szCs w:val="22"/>
        </w:rPr>
        <w:t>The Man of God and the Word of God</w:t>
      </w:r>
    </w:p>
    <w:p w14:paraId="5942E795" w14:textId="20104A86" w:rsidR="0057784E" w:rsidRPr="0057784E" w:rsidRDefault="00BB64E1" w:rsidP="0057784E">
      <w:pPr>
        <w:pStyle w:val="chapter-1"/>
        <w:rPr>
          <w:rFonts w:asciiTheme="minorHAnsi" w:hAnsiTheme="minorHAnsi"/>
          <w:i/>
          <w:color w:val="0070C0"/>
          <w:sz w:val="22"/>
          <w:szCs w:val="22"/>
        </w:rPr>
      </w:pPr>
      <w:r w:rsidRPr="0057784E">
        <w:rPr>
          <w:rFonts w:asciiTheme="minorHAnsi" w:hAnsiTheme="minorHAnsi"/>
          <w:i/>
          <w:color w:val="0070C0"/>
          <w:sz w:val="22"/>
          <w:szCs w:val="22"/>
        </w:rPr>
        <w:t xml:space="preserve"> </w:t>
      </w:r>
      <w:r w:rsidR="0057784E" w:rsidRPr="0057784E">
        <w:rPr>
          <w:rFonts w:asciiTheme="minorHAnsi" w:hAnsiTheme="minorHAnsi"/>
          <w:i/>
          <w:color w:val="0070C0"/>
          <w:sz w:val="22"/>
          <w:szCs w:val="22"/>
        </w:rPr>
        <w:t>10 But you have carefully followed my doctrine, manner of life, purpose, faith, longsuffering, love, perseverance, 11 persecutions, afflictions, which happened to me at Antioch, at Iconium, at Lystra—what persecutions I endured. And out of them all the Lord delivered me. 12 Yes, and all who desire to live godly in Christ Jesus will suffer persecution. 13 But evil men and impostors will grow worse and worse, deceiving and being deceived. 14 But you must continue in the things which you have learned and been assured of, knowing from whom you have learned them, 15 and that from childhood you have known the Holy Scriptures, which are able to make you wise for salvation through faith which is in Christ Jesus.</w:t>
      </w:r>
    </w:p>
    <w:p w14:paraId="76BB28C6" w14:textId="77777777" w:rsidR="0057784E" w:rsidRPr="0057784E" w:rsidRDefault="0057784E" w:rsidP="0057784E">
      <w:pPr>
        <w:pStyle w:val="chapter-1"/>
        <w:rPr>
          <w:rFonts w:asciiTheme="minorHAnsi" w:hAnsiTheme="minorHAnsi"/>
          <w:i/>
          <w:color w:val="0070C0"/>
          <w:sz w:val="22"/>
          <w:szCs w:val="22"/>
        </w:rPr>
      </w:pPr>
      <w:r w:rsidRPr="0057784E">
        <w:rPr>
          <w:rFonts w:asciiTheme="minorHAnsi" w:hAnsiTheme="minorHAnsi"/>
          <w:i/>
          <w:color w:val="0070C0"/>
          <w:sz w:val="22"/>
          <w:szCs w:val="22"/>
        </w:rPr>
        <w:t>16 All Scripture is given by inspiration of God, and is profitable for doctrine, for reproof, for correction, for instruction in righteousness, 17 that the man of God may be complete, thoroughly equipped for every good work.</w:t>
      </w:r>
    </w:p>
    <w:p w14:paraId="68E7D023" w14:textId="2A598F05" w:rsidR="00693C4C" w:rsidRPr="00693C4C" w:rsidRDefault="00693C4C" w:rsidP="00BD61A4">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lastRenderedPageBreak/>
        <w:t>Question 4</w:t>
      </w:r>
    </w:p>
    <w:p w14:paraId="4BF294F9" w14:textId="3527EC06" w:rsidR="00370A41" w:rsidRDefault="00525B72" w:rsidP="00370A41">
      <w:pPr>
        <w:pStyle w:val="chapter-1"/>
        <w:rPr>
          <w:rStyle w:val="text"/>
          <w:rFonts w:asciiTheme="minorHAnsi" w:eastAsiaTheme="minorHAnsi" w:hAnsiTheme="minorHAnsi" w:cstheme="minorBidi"/>
          <w:sz w:val="22"/>
          <w:szCs w:val="22"/>
          <w:lang w:val="en-AU"/>
        </w:rPr>
      </w:pPr>
      <w:r>
        <w:rPr>
          <w:rFonts w:asciiTheme="minorHAnsi" w:hAnsiTheme="minorHAnsi"/>
          <w:i/>
          <w:noProof/>
          <w:color w:val="0070C0"/>
          <w:sz w:val="22"/>
          <w:szCs w:val="22"/>
          <w:lang w:val="en-AU" w:eastAsia="en-AU"/>
        </w:rPr>
        <mc:AlternateContent>
          <mc:Choice Requires="wps">
            <w:drawing>
              <wp:anchor distT="0" distB="0" distL="114300" distR="114300" simplePos="0" relativeHeight="251738112" behindDoc="0" locked="0" layoutInCell="1" allowOverlap="1" wp14:anchorId="0DBAD5F6" wp14:editId="421B0942">
                <wp:simplePos x="0" y="0"/>
                <wp:positionH relativeFrom="column">
                  <wp:posOffset>0</wp:posOffset>
                </wp:positionH>
                <wp:positionV relativeFrom="paragraph">
                  <wp:posOffset>565785</wp:posOffset>
                </wp:positionV>
                <wp:extent cx="5715000" cy="2286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57150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7792C2A" w14:textId="77777777" w:rsidR="00BE4C84" w:rsidRDefault="00BE4C84" w:rsidP="00370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BAD5F6" id="Text Box 13" o:spid="_x0000_s1030" type="#_x0000_t202" style="position:absolute;margin-left:0;margin-top:44.55pt;width:450pt;height:18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" fillcolor="white [3201]" strokecolor="black [3200]" strokeweight="2pt">
                <v:textbox>
                  <w:txbxContent>
                    <w:p w14:paraId="07792C2A" w14:textId="77777777" w:rsidR="00BE4C84" w:rsidRDefault="00BE4C84" w:rsidP="00370A41"/>
                  </w:txbxContent>
                </v:textbox>
                <w10:wrap type="square"/>
              </v:shape>
            </w:pict>
          </mc:Fallback>
        </mc:AlternateContent>
      </w:r>
      <w:r>
        <w:rPr>
          <w:rStyle w:val="text"/>
          <w:rFonts w:asciiTheme="minorHAnsi" w:eastAsiaTheme="minorHAnsi" w:hAnsiTheme="minorHAnsi" w:cstheme="minorBidi"/>
          <w:sz w:val="22"/>
          <w:szCs w:val="22"/>
          <w:lang w:val="en-AU"/>
        </w:rPr>
        <w:t>St Paul warns of ‘perilous times’ to come when men will not believe in Christ…  in verse 5 what does he say we should do if we meet such people</w:t>
      </w:r>
      <w:r w:rsidR="00370A41">
        <w:rPr>
          <w:rStyle w:val="text"/>
          <w:rFonts w:asciiTheme="minorHAnsi" w:eastAsiaTheme="minorHAnsi" w:hAnsiTheme="minorHAnsi" w:cstheme="minorBidi"/>
          <w:sz w:val="22"/>
          <w:szCs w:val="22"/>
          <w:lang w:val="en-AU"/>
        </w:rPr>
        <w:t>?</w:t>
      </w:r>
    </w:p>
    <w:p w14:paraId="27027F06" w14:textId="77777777" w:rsidR="00525B72" w:rsidRDefault="00525B72" w:rsidP="00001FBC">
      <w:pPr>
        <w:pStyle w:val="chapter-1"/>
        <w:rPr>
          <w:rStyle w:val="text"/>
          <w:rFonts w:asciiTheme="minorHAnsi" w:eastAsiaTheme="minorHAnsi" w:hAnsiTheme="minorHAnsi" w:cstheme="minorBidi"/>
          <w:i/>
          <w:color w:val="C0504D" w:themeColor="accent2"/>
          <w:sz w:val="22"/>
          <w:szCs w:val="22"/>
          <w:lang w:val="en-AU"/>
        </w:rPr>
      </w:pPr>
    </w:p>
    <w:p w14:paraId="030A35A3" w14:textId="742936B6" w:rsidR="00525B72" w:rsidRPr="00693C4C" w:rsidRDefault="00525B72" w:rsidP="00525B72">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Question 5</w:t>
      </w:r>
    </w:p>
    <w:p w14:paraId="25CFCA12" w14:textId="22662735" w:rsidR="00525B72" w:rsidRPr="00525B72" w:rsidRDefault="00C633A1" w:rsidP="00001FBC">
      <w:pPr>
        <w:pStyle w:val="chapter-1"/>
        <w:rPr>
          <w:rStyle w:val="text"/>
          <w:rFonts w:asciiTheme="minorHAnsi" w:eastAsiaTheme="minorHAnsi" w:hAnsiTheme="minorHAnsi" w:cstheme="minorBidi"/>
          <w:sz w:val="22"/>
          <w:szCs w:val="22"/>
          <w:lang w:val="en-AU"/>
        </w:rPr>
      </w:pPr>
      <w:r>
        <w:rPr>
          <w:rFonts w:asciiTheme="minorHAnsi" w:hAnsiTheme="minorHAnsi"/>
          <w:i/>
          <w:noProof/>
          <w:color w:val="0070C0"/>
          <w:sz w:val="22"/>
          <w:szCs w:val="22"/>
          <w:lang w:val="en-AU" w:eastAsia="en-AU"/>
        </w:rPr>
        <mc:AlternateContent>
          <mc:Choice Requires="wps">
            <w:drawing>
              <wp:anchor distT="0" distB="0" distL="114300" distR="114300" simplePos="0" relativeHeight="251750400" behindDoc="0" locked="0" layoutInCell="1" allowOverlap="1" wp14:anchorId="50786C44" wp14:editId="7F9CC042">
                <wp:simplePos x="0" y="0"/>
                <wp:positionH relativeFrom="column">
                  <wp:posOffset>0</wp:posOffset>
                </wp:positionH>
                <wp:positionV relativeFrom="paragraph">
                  <wp:posOffset>535305</wp:posOffset>
                </wp:positionV>
                <wp:extent cx="1371600" cy="342900"/>
                <wp:effectExtent l="0" t="0" r="254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13716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64440A6" w14:textId="77777777" w:rsidR="00BE4C84" w:rsidRDefault="00BE4C84" w:rsidP="00C633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86C44" id="Text Box 18" o:spid="_x0000_s1031" type="#_x0000_t202" style="position:absolute;margin-left:0;margin-top:42.15pt;width:108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" fillcolor="white [3201]" strokecolor="black [3200]" strokeweight="2pt">
                <v:textbox>
                  <w:txbxContent>
                    <w:p w14:paraId="364440A6" w14:textId="77777777" w:rsidR="00BE4C84" w:rsidRDefault="00BE4C84" w:rsidP="00C633A1"/>
                  </w:txbxContent>
                </v:textbox>
                <w10:wrap type="square"/>
              </v:shape>
            </w:pict>
          </mc:Fallback>
        </mc:AlternateContent>
      </w:r>
      <w:r w:rsidR="00525B72" w:rsidRPr="00525B72">
        <w:rPr>
          <w:rStyle w:val="text"/>
          <w:rFonts w:asciiTheme="minorHAnsi" w:eastAsiaTheme="minorHAnsi" w:hAnsiTheme="minorHAnsi" w:cstheme="minorBidi"/>
          <w:sz w:val="22"/>
          <w:szCs w:val="22"/>
          <w:lang w:val="en-AU"/>
        </w:rPr>
        <w:t>Ultimately where do all the words in the scriptures (Bible) come form?</w:t>
      </w:r>
    </w:p>
    <w:p w14:paraId="2F87D38E" w14:textId="67CC4454" w:rsidR="00525B72" w:rsidRDefault="00525B72" w:rsidP="00001FBC">
      <w:pPr>
        <w:pStyle w:val="chapter-1"/>
        <w:rPr>
          <w:rStyle w:val="text"/>
          <w:rFonts w:asciiTheme="minorHAnsi" w:eastAsiaTheme="minorHAnsi" w:hAnsiTheme="minorHAnsi" w:cstheme="minorBidi"/>
          <w:i/>
          <w:color w:val="C0504D" w:themeColor="accent2"/>
          <w:sz w:val="22"/>
          <w:szCs w:val="22"/>
          <w:lang w:val="en-AU"/>
        </w:rPr>
      </w:pPr>
    </w:p>
    <w:p w14:paraId="08CBBF36" w14:textId="77777777" w:rsidR="00525B72" w:rsidRDefault="00525B72" w:rsidP="00001FBC">
      <w:pPr>
        <w:pStyle w:val="chapter-1"/>
        <w:rPr>
          <w:rStyle w:val="text"/>
          <w:rFonts w:asciiTheme="minorHAnsi" w:eastAsiaTheme="minorHAnsi" w:hAnsiTheme="minorHAnsi" w:cstheme="minorBidi"/>
          <w:i/>
          <w:color w:val="C0504D" w:themeColor="accent2"/>
          <w:sz w:val="22"/>
          <w:szCs w:val="22"/>
          <w:lang w:val="en-AU"/>
        </w:rPr>
      </w:pPr>
    </w:p>
    <w:p w14:paraId="24B27008" w14:textId="10792BCF" w:rsidR="00001FBC" w:rsidRPr="00001FBC" w:rsidRDefault="00001FBC" w:rsidP="00001FBC">
      <w:pPr>
        <w:pStyle w:val="chapter-1"/>
        <w:rPr>
          <w:rStyle w:val="text"/>
          <w:rFonts w:asciiTheme="minorHAnsi" w:eastAsiaTheme="minorHAnsi" w:hAnsiTheme="minorHAnsi" w:cstheme="minorBidi"/>
          <w:i/>
          <w:color w:val="C0504D" w:themeColor="accent2"/>
          <w:sz w:val="22"/>
          <w:szCs w:val="22"/>
          <w:lang w:val="en-AU"/>
        </w:rPr>
      </w:pPr>
    </w:p>
    <w:p w14:paraId="6C809B7A" w14:textId="406578C6" w:rsidR="00001FBC" w:rsidRPr="00001FBC" w:rsidRDefault="00001FBC" w:rsidP="00001FBC">
      <w:pPr>
        <w:pStyle w:val="chapter-1"/>
        <w:numPr>
          <w:ilvl w:val="0"/>
          <w:numId w:val="34"/>
        </w:numPr>
        <w:rPr>
          <w:rFonts w:asciiTheme="minorHAnsi" w:hAnsiTheme="minorHAnsi"/>
          <w:i/>
          <w:color w:val="C0504D" w:themeColor="accent2"/>
          <w:sz w:val="22"/>
          <w:szCs w:val="22"/>
        </w:rPr>
      </w:pPr>
      <w:r>
        <w:rPr>
          <w:color w:val="C0504D" w:themeColor="accent2"/>
          <w:u w:val="single"/>
        </w:rPr>
        <w:t>THURSDAY</w:t>
      </w:r>
      <w:r w:rsidR="00400212">
        <w:rPr>
          <w:color w:val="C0504D" w:themeColor="accent2"/>
          <w:u w:val="single"/>
        </w:rPr>
        <w:t>: Read 2</w:t>
      </w:r>
      <w:r w:rsidR="0073396C">
        <w:rPr>
          <w:color w:val="C0504D" w:themeColor="accent2"/>
          <w:u w:val="single"/>
        </w:rPr>
        <w:t xml:space="preserve"> </w:t>
      </w:r>
      <w:r w:rsidR="00804F04">
        <w:rPr>
          <w:color w:val="C0504D" w:themeColor="accent2"/>
          <w:u w:val="single"/>
        </w:rPr>
        <w:t xml:space="preserve">Timothy Chapter </w:t>
      </w:r>
      <w:r w:rsidR="00400212">
        <w:rPr>
          <w:color w:val="C0504D" w:themeColor="accent2"/>
          <w:u w:val="single"/>
        </w:rPr>
        <w:t>4:1-5</w:t>
      </w:r>
      <w:r w:rsidRPr="00001FBC">
        <w:rPr>
          <w:color w:val="C0504D" w:themeColor="accent2"/>
          <w:u w:val="single"/>
        </w:rPr>
        <w:t xml:space="preserve"> and answer the questions:</w:t>
      </w:r>
    </w:p>
    <w:p w14:paraId="0C1AD962" w14:textId="77777777" w:rsidR="00400212" w:rsidRPr="005945C7" w:rsidRDefault="00400212" w:rsidP="00400212">
      <w:pPr>
        <w:pStyle w:val="Heading3"/>
        <w:spacing w:before="300" w:beforeAutospacing="0" w:after="150" w:afterAutospacing="0"/>
        <w:rPr>
          <w:rFonts w:asciiTheme="minorHAnsi" w:hAnsiTheme="minorHAnsi"/>
          <w:b w:val="0"/>
          <w:bCs w:val="0"/>
          <w:i/>
          <w:color w:val="0070C0"/>
          <w:sz w:val="28"/>
          <w:szCs w:val="22"/>
        </w:rPr>
      </w:pPr>
      <w:r w:rsidRPr="005945C7">
        <w:rPr>
          <w:rFonts w:asciiTheme="minorHAnsi" w:hAnsiTheme="minorHAnsi"/>
          <w:i/>
          <w:color w:val="0070C0"/>
          <w:sz w:val="28"/>
          <w:szCs w:val="22"/>
        </w:rPr>
        <w:t>Preach the Word</w:t>
      </w:r>
    </w:p>
    <w:p w14:paraId="7D124171" w14:textId="77777777" w:rsidR="00400212" w:rsidRPr="00400212" w:rsidRDefault="00400212" w:rsidP="00400212">
      <w:pPr>
        <w:pStyle w:val="chapter-1"/>
        <w:spacing w:before="0" w:beforeAutospacing="0" w:after="150" w:afterAutospacing="0" w:line="360" w:lineRule="atLeast"/>
        <w:rPr>
          <w:rFonts w:asciiTheme="minorHAnsi" w:hAnsiTheme="minorHAnsi"/>
          <w:i/>
          <w:color w:val="0070C0"/>
          <w:sz w:val="22"/>
          <w:szCs w:val="22"/>
        </w:rPr>
      </w:pPr>
      <w:r w:rsidRPr="00400212">
        <w:rPr>
          <w:rFonts w:asciiTheme="minorHAnsi" w:hAnsiTheme="minorHAnsi"/>
          <w:i/>
          <w:color w:val="0070C0"/>
          <w:sz w:val="22"/>
          <w:szCs w:val="22"/>
        </w:rPr>
        <w:t>4 I charge </w:t>
      </w:r>
      <w:r w:rsidRPr="00400212">
        <w:rPr>
          <w:rFonts w:asciiTheme="minorHAnsi" w:hAnsiTheme="minorHAnsi"/>
          <w:color w:val="0070C0"/>
          <w:sz w:val="22"/>
          <w:szCs w:val="22"/>
        </w:rPr>
        <w:t>you</w:t>
      </w:r>
      <w:r w:rsidRPr="00400212">
        <w:rPr>
          <w:rFonts w:asciiTheme="minorHAnsi" w:hAnsiTheme="minorHAnsi"/>
          <w:i/>
          <w:color w:val="0070C0"/>
          <w:sz w:val="22"/>
          <w:szCs w:val="22"/>
        </w:rPr>
        <w:t> therefore before God and the Lord Jesus Christ, who will judge the living and the dead at[</w:t>
      </w:r>
      <w:hyperlink r:id="rId13" w:anchor="fen-NKJV-29872a" w:tooltip="See footnote a" w:history="1">
        <w:r w:rsidRPr="00400212">
          <w:rPr>
            <w:rFonts w:asciiTheme="minorHAnsi" w:hAnsiTheme="minorHAnsi"/>
            <w:i/>
            <w:color w:val="0070C0"/>
            <w:sz w:val="22"/>
            <w:szCs w:val="22"/>
          </w:rPr>
          <w:t>a</w:t>
        </w:r>
      </w:hyperlink>
      <w:r w:rsidRPr="00400212">
        <w:rPr>
          <w:rFonts w:asciiTheme="minorHAnsi" w:hAnsiTheme="minorHAnsi"/>
          <w:i/>
          <w:color w:val="0070C0"/>
          <w:sz w:val="22"/>
          <w:szCs w:val="22"/>
        </w:rPr>
        <w:t>] His appearing and His kingdom: 2 Preach the word! Be ready in season </w:t>
      </w:r>
      <w:r w:rsidRPr="00400212">
        <w:rPr>
          <w:rFonts w:asciiTheme="minorHAnsi" w:hAnsiTheme="minorHAnsi"/>
          <w:color w:val="0070C0"/>
          <w:sz w:val="22"/>
          <w:szCs w:val="22"/>
        </w:rPr>
        <w:t>and</w:t>
      </w:r>
      <w:r w:rsidRPr="00400212">
        <w:rPr>
          <w:rFonts w:asciiTheme="minorHAnsi" w:hAnsiTheme="minorHAnsi"/>
          <w:i/>
          <w:color w:val="0070C0"/>
          <w:sz w:val="22"/>
          <w:szCs w:val="22"/>
        </w:rPr>
        <w:t> out of season. Convince, rebuke, exhort, with all longsuffering and teaching. 3 For the time will come when they will not endure sound doctrine, but according to their own desires, </w:t>
      </w:r>
      <w:r w:rsidRPr="00400212">
        <w:rPr>
          <w:rFonts w:asciiTheme="minorHAnsi" w:hAnsiTheme="minorHAnsi"/>
          <w:color w:val="0070C0"/>
          <w:sz w:val="22"/>
          <w:szCs w:val="22"/>
        </w:rPr>
        <w:t>because</w:t>
      </w:r>
      <w:r w:rsidRPr="00400212">
        <w:rPr>
          <w:rFonts w:asciiTheme="minorHAnsi" w:hAnsiTheme="minorHAnsi"/>
          <w:i/>
          <w:color w:val="0070C0"/>
          <w:sz w:val="22"/>
          <w:szCs w:val="22"/>
        </w:rPr>
        <w:t> they have itching ears, they will heap up for themselves teachers; 4 and they will turn </w:t>
      </w:r>
      <w:r w:rsidRPr="00400212">
        <w:rPr>
          <w:rFonts w:asciiTheme="minorHAnsi" w:hAnsiTheme="minorHAnsi"/>
          <w:color w:val="0070C0"/>
          <w:sz w:val="22"/>
          <w:szCs w:val="22"/>
        </w:rPr>
        <w:t>their</w:t>
      </w:r>
      <w:r w:rsidRPr="00400212">
        <w:rPr>
          <w:rFonts w:asciiTheme="minorHAnsi" w:hAnsiTheme="minorHAnsi"/>
          <w:i/>
          <w:color w:val="0070C0"/>
          <w:sz w:val="22"/>
          <w:szCs w:val="22"/>
        </w:rPr>
        <w:t> ears away from the truth, and be turned aside to fables. 5 But you be watchful in all things, endure afflictions, do the work of an evangelist, fulfill your ministry.</w:t>
      </w:r>
    </w:p>
    <w:p w14:paraId="651DD820" w14:textId="0BBEE557" w:rsidR="00717C57" w:rsidRPr="00717C57" w:rsidRDefault="00717C57" w:rsidP="00857B92">
      <w:pPr>
        <w:autoSpaceDE w:val="0"/>
        <w:autoSpaceDN w:val="0"/>
        <w:adjustRightInd w:val="0"/>
        <w:spacing w:after="0" w:line="240" w:lineRule="auto"/>
        <w:rPr>
          <w:rStyle w:val="text"/>
        </w:rPr>
      </w:pPr>
      <w:r>
        <w:rPr>
          <w:rStyle w:val="text"/>
          <w:b/>
        </w:rPr>
        <w:t xml:space="preserve">Question </w:t>
      </w:r>
      <w:r w:rsidR="00370A41">
        <w:rPr>
          <w:rStyle w:val="text"/>
          <w:b/>
        </w:rPr>
        <w:t>6</w:t>
      </w:r>
    </w:p>
    <w:p w14:paraId="7ADA19DB" w14:textId="0454475C" w:rsidR="00A96A39" w:rsidRDefault="00C633A1" w:rsidP="00A96A3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What does preach mean?</w:t>
      </w:r>
    </w:p>
    <w:p w14:paraId="3A5D6D8E" w14:textId="68E8D8B6" w:rsidR="00751692" w:rsidRDefault="00C633A1" w:rsidP="00C633A1">
      <w:pPr>
        <w:pStyle w:val="chapter-1"/>
        <w:numPr>
          <w:ilvl w:val="0"/>
          <w:numId w:val="46"/>
        </w:numPr>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teach</w:t>
      </w:r>
    </w:p>
    <w:p w14:paraId="77744F41" w14:textId="10EF4649" w:rsidR="00C633A1" w:rsidRDefault="00C633A1" w:rsidP="00C633A1">
      <w:pPr>
        <w:pStyle w:val="chapter-1"/>
        <w:numPr>
          <w:ilvl w:val="0"/>
          <w:numId w:val="46"/>
        </w:numPr>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reach</w:t>
      </w:r>
    </w:p>
    <w:p w14:paraId="2BB66FE4" w14:textId="46682ACC" w:rsidR="00C633A1" w:rsidRDefault="00C633A1" w:rsidP="00C633A1">
      <w:pPr>
        <w:pStyle w:val="chapter-1"/>
        <w:numPr>
          <w:ilvl w:val="0"/>
          <w:numId w:val="46"/>
        </w:numPr>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listen</w:t>
      </w:r>
    </w:p>
    <w:p w14:paraId="2288FDCF" w14:textId="77777777" w:rsidR="00370A41" w:rsidRDefault="00370A41" w:rsidP="00751692">
      <w:pPr>
        <w:pStyle w:val="chapter-1"/>
        <w:rPr>
          <w:rStyle w:val="text"/>
          <w:rFonts w:asciiTheme="minorHAnsi" w:eastAsiaTheme="minorHAnsi" w:hAnsiTheme="minorHAnsi" w:cstheme="minorBidi"/>
          <w:b/>
          <w:sz w:val="22"/>
          <w:szCs w:val="22"/>
          <w:lang w:val="en-AU"/>
        </w:rPr>
      </w:pPr>
    </w:p>
    <w:p w14:paraId="465D6F36" w14:textId="77777777" w:rsidR="00370A41" w:rsidRDefault="00370A41" w:rsidP="00C633A1">
      <w:pPr>
        <w:pStyle w:val="chapter-1"/>
        <w:rPr>
          <w:rStyle w:val="text"/>
          <w:rFonts w:asciiTheme="minorHAnsi" w:hAnsiTheme="minorHAnsi"/>
          <w:i/>
          <w:color w:val="C0504D" w:themeColor="accent2"/>
          <w:sz w:val="22"/>
          <w:szCs w:val="22"/>
        </w:rPr>
      </w:pPr>
    </w:p>
    <w:p w14:paraId="09804DC0" w14:textId="77777777" w:rsidR="00370A41" w:rsidRDefault="00370A41" w:rsidP="00370A41">
      <w:pPr>
        <w:pStyle w:val="chapter-1"/>
        <w:ind w:left="1080"/>
        <w:rPr>
          <w:rStyle w:val="text"/>
          <w:rFonts w:asciiTheme="minorHAnsi" w:hAnsiTheme="minorHAnsi"/>
          <w:i/>
          <w:color w:val="C0504D" w:themeColor="accent2"/>
          <w:sz w:val="22"/>
          <w:szCs w:val="22"/>
        </w:rPr>
      </w:pPr>
    </w:p>
    <w:p w14:paraId="1A337E24" w14:textId="77777777" w:rsidR="00370A41" w:rsidRDefault="00370A41" w:rsidP="00370A41">
      <w:pPr>
        <w:pStyle w:val="chapter-1"/>
        <w:ind w:left="1080"/>
        <w:rPr>
          <w:rStyle w:val="text"/>
          <w:rFonts w:asciiTheme="minorHAnsi" w:hAnsiTheme="minorHAnsi"/>
          <w:i/>
          <w:color w:val="C0504D" w:themeColor="accent2"/>
          <w:sz w:val="22"/>
          <w:szCs w:val="22"/>
        </w:rPr>
      </w:pPr>
    </w:p>
    <w:p w14:paraId="447AF82E" w14:textId="77777777" w:rsidR="00370A41" w:rsidRPr="00370A41" w:rsidRDefault="00370A41" w:rsidP="00370A41">
      <w:pPr>
        <w:pStyle w:val="chapter-1"/>
        <w:ind w:left="1080"/>
        <w:rPr>
          <w:rStyle w:val="text"/>
          <w:rFonts w:asciiTheme="minorHAnsi" w:hAnsiTheme="minorHAnsi"/>
          <w:i/>
          <w:color w:val="C0504D" w:themeColor="accent2"/>
          <w:sz w:val="22"/>
          <w:szCs w:val="22"/>
        </w:rPr>
      </w:pPr>
    </w:p>
    <w:p w14:paraId="1C1EE677" w14:textId="44317F83" w:rsidR="00A96A39" w:rsidRPr="00001FBC" w:rsidRDefault="00A96A39" w:rsidP="00A96A39">
      <w:pPr>
        <w:pStyle w:val="chapter-1"/>
        <w:numPr>
          <w:ilvl w:val="0"/>
          <w:numId w:val="34"/>
        </w:numPr>
        <w:rPr>
          <w:rFonts w:asciiTheme="minorHAnsi" w:hAnsiTheme="minorHAnsi"/>
          <w:i/>
          <w:color w:val="C0504D" w:themeColor="accent2"/>
          <w:sz w:val="22"/>
          <w:szCs w:val="22"/>
        </w:rPr>
      </w:pPr>
      <w:r w:rsidRPr="00A96A39">
        <w:rPr>
          <w:color w:val="C0504D" w:themeColor="accent2"/>
          <w:u w:val="single"/>
        </w:rPr>
        <w:lastRenderedPageBreak/>
        <w:t>FRIDAY</w:t>
      </w:r>
      <w:r w:rsidR="0073396C">
        <w:rPr>
          <w:color w:val="C0504D" w:themeColor="accent2"/>
          <w:u w:val="single"/>
        </w:rPr>
        <w:t xml:space="preserve">: Read </w:t>
      </w:r>
      <w:r w:rsidR="00857B92">
        <w:rPr>
          <w:color w:val="C0504D" w:themeColor="accent2"/>
          <w:u w:val="single"/>
        </w:rPr>
        <w:t>2</w:t>
      </w:r>
      <w:r w:rsidR="0073396C">
        <w:rPr>
          <w:color w:val="C0504D" w:themeColor="accent2"/>
          <w:u w:val="single"/>
        </w:rPr>
        <w:t xml:space="preserve"> </w:t>
      </w:r>
      <w:r w:rsidR="00804F04">
        <w:rPr>
          <w:color w:val="C0504D" w:themeColor="accent2"/>
          <w:u w:val="single"/>
        </w:rPr>
        <w:t>Timothy</w:t>
      </w:r>
      <w:r w:rsidR="0073396C">
        <w:rPr>
          <w:color w:val="C0504D" w:themeColor="accent2"/>
          <w:u w:val="single"/>
        </w:rPr>
        <w:t xml:space="preserve"> Chapter </w:t>
      </w:r>
      <w:r w:rsidR="00400212">
        <w:rPr>
          <w:color w:val="C0504D" w:themeColor="accent2"/>
          <w:u w:val="single"/>
        </w:rPr>
        <w:t xml:space="preserve">4:6- 16 </w:t>
      </w:r>
      <w:r w:rsidRPr="00001FBC">
        <w:rPr>
          <w:color w:val="C0504D" w:themeColor="accent2"/>
          <w:u w:val="single"/>
        </w:rPr>
        <w:t>and answer the questions:</w:t>
      </w:r>
    </w:p>
    <w:p w14:paraId="4C9F4083" w14:textId="77777777" w:rsidR="00400212" w:rsidRPr="00400212" w:rsidRDefault="00400212" w:rsidP="00400212">
      <w:pPr>
        <w:pStyle w:val="Heading3"/>
        <w:spacing w:before="300" w:beforeAutospacing="0" w:after="150" w:afterAutospacing="0"/>
        <w:rPr>
          <w:rFonts w:asciiTheme="minorHAnsi" w:hAnsiTheme="minorHAnsi"/>
          <w:b w:val="0"/>
          <w:bCs w:val="0"/>
          <w:i/>
          <w:color w:val="0070C0"/>
          <w:sz w:val="22"/>
          <w:szCs w:val="22"/>
        </w:rPr>
      </w:pPr>
      <w:r w:rsidRPr="00400212">
        <w:rPr>
          <w:rFonts w:asciiTheme="minorHAnsi" w:hAnsiTheme="minorHAnsi"/>
          <w:i/>
          <w:color w:val="0070C0"/>
          <w:sz w:val="22"/>
          <w:szCs w:val="22"/>
        </w:rPr>
        <w:t>Paul’s Valedictory</w:t>
      </w:r>
    </w:p>
    <w:p w14:paraId="147AD01D" w14:textId="63DAECFF" w:rsidR="00400212" w:rsidRPr="00400212" w:rsidRDefault="00C633A1" w:rsidP="00400212">
      <w:pPr>
        <w:pStyle w:val="NormalWeb"/>
        <w:spacing w:before="0" w:beforeAutospacing="0" w:after="150" w:afterAutospacing="0" w:line="360" w:lineRule="atLeast"/>
        <w:rPr>
          <w:rFonts w:asciiTheme="minorHAnsi" w:hAnsiTheme="minorHAnsi"/>
          <w:i/>
          <w:color w:val="0070C0"/>
          <w:sz w:val="22"/>
          <w:szCs w:val="22"/>
        </w:rPr>
      </w:pPr>
      <w:r>
        <w:rPr>
          <w:rFonts w:ascii="Helvetica" w:hAnsi="Helvetica" w:cs="Helvetica"/>
          <w:noProof/>
          <w:lang w:val="en-AU" w:eastAsia="en-AU"/>
        </w:rPr>
        <w:drawing>
          <wp:anchor distT="0" distB="0" distL="114300" distR="114300" simplePos="0" relativeHeight="251751424" behindDoc="0" locked="0" layoutInCell="1" allowOverlap="1" wp14:anchorId="472F1184" wp14:editId="45A23A2E">
            <wp:simplePos x="0" y="0"/>
            <wp:positionH relativeFrom="column">
              <wp:posOffset>0</wp:posOffset>
            </wp:positionH>
            <wp:positionV relativeFrom="paragraph">
              <wp:posOffset>0</wp:posOffset>
            </wp:positionV>
            <wp:extent cx="3429000" cy="3310890"/>
            <wp:effectExtent l="0" t="0" r="0" b="0"/>
            <wp:wrapSquare wrapText="bothSides"/>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331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212" w:rsidRPr="00400212">
        <w:rPr>
          <w:rFonts w:asciiTheme="minorHAnsi" w:hAnsiTheme="minorHAnsi"/>
          <w:i/>
          <w:color w:val="0070C0"/>
          <w:sz w:val="22"/>
          <w:szCs w:val="22"/>
        </w:rPr>
        <w:t>6 For I am already being poured out as a drink offering, and the time of my departure is at hand. 7 I have fought the good fight, I have finished the race, I have kept the faith. 8 Finally, there is laid up for me the crown of righteousness, which the Lord, the righteous Judge, will give to me on that Day, and not to me only but also to all who have loved His appearing.</w:t>
      </w:r>
    </w:p>
    <w:p w14:paraId="3CA0E512" w14:textId="77777777" w:rsidR="00400212" w:rsidRPr="00400212" w:rsidRDefault="00400212" w:rsidP="00400212">
      <w:pPr>
        <w:pStyle w:val="Heading3"/>
        <w:spacing w:before="300" w:beforeAutospacing="0" w:after="150" w:afterAutospacing="0"/>
        <w:rPr>
          <w:rFonts w:asciiTheme="minorHAnsi" w:hAnsiTheme="minorHAnsi"/>
          <w:b w:val="0"/>
          <w:bCs w:val="0"/>
          <w:i/>
          <w:color w:val="0070C0"/>
          <w:sz w:val="22"/>
          <w:szCs w:val="22"/>
        </w:rPr>
      </w:pPr>
      <w:r w:rsidRPr="00400212">
        <w:rPr>
          <w:rFonts w:asciiTheme="minorHAnsi" w:hAnsiTheme="minorHAnsi"/>
          <w:i/>
          <w:color w:val="0070C0"/>
          <w:sz w:val="22"/>
          <w:szCs w:val="22"/>
        </w:rPr>
        <w:t>The Abandoned Apostle</w:t>
      </w:r>
    </w:p>
    <w:p w14:paraId="0380AAA6" w14:textId="77777777" w:rsidR="00400212" w:rsidRPr="00400212" w:rsidRDefault="00400212" w:rsidP="00400212">
      <w:pPr>
        <w:pStyle w:val="NormalWeb"/>
        <w:spacing w:before="0" w:beforeAutospacing="0" w:after="150" w:afterAutospacing="0" w:line="360" w:lineRule="atLeast"/>
        <w:rPr>
          <w:rFonts w:asciiTheme="minorHAnsi" w:hAnsiTheme="minorHAnsi"/>
          <w:i/>
          <w:color w:val="0070C0"/>
          <w:sz w:val="22"/>
          <w:szCs w:val="22"/>
        </w:rPr>
      </w:pPr>
      <w:r w:rsidRPr="00400212">
        <w:rPr>
          <w:rFonts w:asciiTheme="minorHAnsi" w:hAnsiTheme="minorHAnsi"/>
          <w:i/>
          <w:color w:val="0070C0"/>
          <w:sz w:val="22"/>
          <w:szCs w:val="22"/>
        </w:rPr>
        <w:t>9 Be diligent to come to me quickly; 10 for Demas has forsaken me, having loved this present world, and has departed for Thessalonica—Crescens for Galatia, Titus for Dalmatia. 11 Only Luke is with me. Get Mark and bring him with you, for he is useful to me for ministry. 12 And Tychicus I have sent to Ephesus. 13 Bring the cloak that I left with Carpus at Troas when you come—and the books, especially the parchments.</w:t>
      </w:r>
    </w:p>
    <w:p w14:paraId="7A1F643D" w14:textId="77777777" w:rsidR="00400212" w:rsidRPr="00400212" w:rsidRDefault="00400212" w:rsidP="00400212">
      <w:pPr>
        <w:pStyle w:val="NormalWeb"/>
        <w:spacing w:before="0" w:beforeAutospacing="0" w:after="150" w:afterAutospacing="0" w:line="360" w:lineRule="atLeast"/>
        <w:rPr>
          <w:rFonts w:asciiTheme="minorHAnsi" w:hAnsiTheme="minorHAnsi"/>
          <w:i/>
          <w:color w:val="0070C0"/>
          <w:sz w:val="22"/>
          <w:szCs w:val="22"/>
        </w:rPr>
      </w:pPr>
      <w:r w:rsidRPr="00400212">
        <w:rPr>
          <w:rFonts w:asciiTheme="minorHAnsi" w:hAnsiTheme="minorHAnsi"/>
          <w:i/>
          <w:color w:val="0070C0"/>
          <w:sz w:val="22"/>
          <w:szCs w:val="22"/>
        </w:rPr>
        <w:t>14 Alexander the coppersmith did me much harm. May the Lord repay him according to his works. 15 You also must beware of him, for he has greatly resisted our words.</w:t>
      </w:r>
    </w:p>
    <w:p w14:paraId="2155725F" w14:textId="77777777" w:rsidR="00400212" w:rsidRPr="00400212" w:rsidRDefault="00400212" w:rsidP="00400212">
      <w:pPr>
        <w:pStyle w:val="NormalWeb"/>
        <w:spacing w:before="0" w:beforeAutospacing="0" w:after="150" w:afterAutospacing="0" w:line="360" w:lineRule="atLeast"/>
        <w:rPr>
          <w:rFonts w:asciiTheme="minorHAnsi" w:hAnsiTheme="minorHAnsi"/>
          <w:i/>
          <w:color w:val="0070C0"/>
          <w:sz w:val="22"/>
          <w:szCs w:val="22"/>
        </w:rPr>
      </w:pPr>
      <w:r w:rsidRPr="00400212">
        <w:rPr>
          <w:rFonts w:asciiTheme="minorHAnsi" w:hAnsiTheme="minorHAnsi"/>
          <w:i/>
          <w:color w:val="0070C0"/>
          <w:sz w:val="22"/>
          <w:szCs w:val="22"/>
        </w:rPr>
        <w:t>16 At my first defense no one stood with me, but all forsook me. May it not be charged against them.</w:t>
      </w:r>
    </w:p>
    <w:p w14:paraId="5093FB91" w14:textId="77777777" w:rsidR="00400212" w:rsidRPr="00400212" w:rsidRDefault="00400212" w:rsidP="00400212">
      <w:pPr>
        <w:rPr>
          <w:rFonts w:eastAsia="Times New Roman" w:cs="Times New Roman"/>
          <w:i/>
          <w:color w:val="0070C0"/>
          <w:lang w:val="en-US"/>
        </w:rPr>
      </w:pPr>
    </w:p>
    <w:p w14:paraId="3BCEDAF9" w14:textId="353BE52A" w:rsidR="00370A41" w:rsidRPr="00717C57" w:rsidRDefault="00370A41" w:rsidP="00370A41">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Question 8</w:t>
      </w:r>
    </w:p>
    <w:p w14:paraId="6AB4F7A3" w14:textId="77363747" w:rsidR="005B4EB3" w:rsidRPr="00DC6B00" w:rsidRDefault="00BE4C84" w:rsidP="00DC6B00">
      <w:pPr>
        <w:pStyle w:val="chapter-1"/>
        <w:rPr>
          <w:rStyle w:val="text"/>
          <w:rFonts w:asciiTheme="minorHAnsi" w:hAnsiTheme="minorHAnsi"/>
          <w:color w:val="0070C0"/>
          <w:sz w:val="22"/>
          <w:szCs w:val="22"/>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54496" behindDoc="0" locked="0" layoutInCell="1" allowOverlap="1" wp14:anchorId="510FF294" wp14:editId="1184825C">
                <wp:simplePos x="0" y="0"/>
                <wp:positionH relativeFrom="column">
                  <wp:posOffset>4000500</wp:posOffset>
                </wp:positionH>
                <wp:positionV relativeFrom="paragraph">
                  <wp:posOffset>190500</wp:posOffset>
                </wp:positionV>
                <wp:extent cx="1028700" cy="342900"/>
                <wp:effectExtent l="0" t="0" r="38100" b="38100"/>
                <wp:wrapSquare wrapText="bothSides"/>
                <wp:docPr id="21" name="Text Box 21"/>
                <wp:cNvGraphicFramePr/>
                <a:graphic xmlns:a="http://schemas.openxmlformats.org/drawingml/2006/main">
                  <a:graphicData uri="http://schemas.microsoft.com/office/word/2010/wordprocessingShape">
                    <wps:wsp>
                      <wps:cNvSpPr txBox="1"/>
                      <wps:spPr>
                        <a:xfrm>
                          <a:off x="0" y="0"/>
                          <a:ext cx="10287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A9D4531" w14:textId="77777777" w:rsidR="00BE4C84" w:rsidRDefault="00BE4C84" w:rsidP="00BE4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FF294" id="Text Box 21" o:spid="_x0000_s1032" type="#_x0000_t202" style="position:absolute;margin-left:315pt;margin-top:15pt;width:81pt;height:27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" fillcolor="white [3201]" strokecolor="black [3200]" strokeweight="2pt">
                <v:textbox>
                  <w:txbxContent>
                    <w:p w14:paraId="7A9D4531" w14:textId="77777777" w:rsidR="00BE4C84" w:rsidRDefault="00BE4C84" w:rsidP="00BE4C84"/>
                  </w:txbxContent>
                </v:textbox>
                <w10:wrap type="square"/>
              </v:shape>
            </w:pict>
          </mc:Fallback>
        </mc:AlternateContent>
      </w: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52448" behindDoc="0" locked="0" layoutInCell="1" allowOverlap="1" wp14:anchorId="54EB5847" wp14:editId="1F246301">
                <wp:simplePos x="0" y="0"/>
                <wp:positionH relativeFrom="column">
                  <wp:posOffset>1485900</wp:posOffset>
                </wp:positionH>
                <wp:positionV relativeFrom="paragraph">
                  <wp:posOffset>190500</wp:posOffset>
                </wp:positionV>
                <wp:extent cx="1028700" cy="342900"/>
                <wp:effectExtent l="0" t="0" r="38100" b="38100"/>
                <wp:wrapSquare wrapText="bothSides"/>
                <wp:docPr id="20" name="Text Box 20"/>
                <wp:cNvGraphicFramePr/>
                <a:graphic xmlns:a="http://schemas.openxmlformats.org/drawingml/2006/main">
                  <a:graphicData uri="http://schemas.microsoft.com/office/word/2010/wordprocessingShape">
                    <wps:wsp>
                      <wps:cNvSpPr txBox="1"/>
                      <wps:spPr>
                        <a:xfrm>
                          <a:off x="0" y="0"/>
                          <a:ext cx="10287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7B8CE76" w14:textId="77777777" w:rsidR="00BE4C84" w:rsidRDefault="00BE4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EB5847" id="Text Box 20" o:spid="_x0000_s1033" type="#_x0000_t202" style="position:absolute;margin-left:117pt;margin-top:15pt;width:81pt;height:27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" fillcolor="white [3201]" strokecolor="black [3200]" strokeweight="2pt">
                <v:textbox>
                  <w:txbxContent>
                    <w:p w14:paraId="07B8CE76" w14:textId="77777777" w:rsidR="00BE4C84" w:rsidRDefault="00BE4C84"/>
                  </w:txbxContent>
                </v:textbox>
                <w10:wrap type="square"/>
              </v:shape>
            </w:pict>
          </mc:Fallback>
        </mc:AlternateContent>
      </w:r>
      <w:r w:rsidR="00DC6B00">
        <w:rPr>
          <w:rStyle w:val="text"/>
          <w:rFonts w:asciiTheme="minorHAnsi" w:eastAsiaTheme="minorHAnsi" w:hAnsiTheme="minorHAnsi" w:cstheme="minorBidi"/>
          <w:sz w:val="22"/>
          <w:szCs w:val="22"/>
          <w:lang w:val="en-AU"/>
        </w:rPr>
        <w:t xml:space="preserve">Complete the missing words (verse 7) </w:t>
      </w:r>
    </w:p>
    <w:p w14:paraId="2D79CCC7" w14:textId="765D16C9" w:rsidR="00DC6B00" w:rsidRPr="004D7548" w:rsidRDefault="00BE4C84" w:rsidP="00DC6B00">
      <w:pPr>
        <w:pStyle w:val="chapter-1"/>
        <w:rPr>
          <w:rFonts w:asciiTheme="minorHAnsi" w:hAnsiTheme="minorHAnsi"/>
          <w:color w:val="0070C0"/>
          <w:sz w:val="22"/>
          <w:szCs w:val="22"/>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56544" behindDoc="0" locked="0" layoutInCell="1" allowOverlap="1" wp14:anchorId="08CC366D" wp14:editId="52BAFA86">
                <wp:simplePos x="0" y="0"/>
                <wp:positionH relativeFrom="column">
                  <wp:posOffset>457200</wp:posOffset>
                </wp:positionH>
                <wp:positionV relativeFrom="paragraph">
                  <wp:posOffset>299085</wp:posOffset>
                </wp:positionV>
                <wp:extent cx="1028700" cy="342900"/>
                <wp:effectExtent l="0" t="0" r="38100" b="38100"/>
                <wp:wrapSquare wrapText="bothSides"/>
                <wp:docPr id="25" name="Text Box 25"/>
                <wp:cNvGraphicFramePr/>
                <a:graphic xmlns:a="http://schemas.openxmlformats.org/drawingml/2006/main">
                  <a:graphicData uri="http://schemas.microsoft.com/office/word/2010/wordprocessingShape">
                    <wps:wsp>
                      <wps:cNvSpPr txBox="1"/>
                      <wps:spPr>
                        <a:xfrm>
                          <a:off x="0" y="0"/>
                          <a:ext cx="10287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A934A81" w14:textId="77777777" w:rsidR="00BE4C84" w:rsidRDefault="00BE4C84" w:rsidP="00BE4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CC366D" id="Text Box 25" o:spid="_x0000_s1034" type="#_x0000_t202" style="position:absolute;margin-left:36pt;margin-top:23.55pt;width:81pt;height:27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" fillcolor="white [3201]" strokecolor="black [3200]" strokeweight="2pt">
                <v:textbox>
                  <w:txbxContent>
                    <w:p w14:paraId="1A934A81" w14:textId="77777777" w:rsidR="00BE4C84" w:rsidRDefault="00BE4C84" w:rsidP="00BE4C84"/>
                  </w:txbxContent>
                </v:textbox>
                <w10:wrap type="square"/>
              </v:shape>
            </w:pict>
          </mc:Fallback>
        </mc:AlternateContent>
      </w:r>
      <w:r w:rsidR="00DC6B00">
        <w:rPr>
          <w:rFonts w:asciiTheme="minorHAnsi" w:hAnsiTheme="minorHAnsi"/>
          <w:color w:val="0070C0"/>
          <w:sz w:val="22"/>
          <w:szCs w:val="22"/>
        </w:rPr>
        <w:t xml:space="preserve">I have fought the good                                             , I have finished the                                      I have kept the </w:t>
      </w:r>
    </w:p>
    <w:p w14:paraId="6C400E3C" w14:textId="77777777" w:rsidR="00BE4C84" w:rsidRPr="00BE4C84" w:rsidRDefault="00BE4C84" w:rsidP="00F10BA4">
      <w:pPr>
        <w:pStyle w:val="chapter-1"/>
        <w:numPr>
          <w:ilvl w:val="0"/>
          <w:numId w:val="34"/>
        </w:numPr>
        <w:rPr>
          <w:rFonts w:asciiTheme="minorHAnsi" w:hAnsiTheme="minorHAnsi"/>
          <w:i/>
          <w:color w:val="C0504D" w:themeColor="accent2"/>
          <w:sz w:val="22"/>
          <w:szCs w:val="22"/>
        </w:rPr>
      </w:pPr>
    </w:p>
    <w:p w14:paraId="706F163F" w14:textId="77777777" w:rsidR="00BE4C84" w:rsidRPr="00BE4C84" w:rsidRDefault="00BE4C84" w:rsidP="00BE4C84">
      <w:pPr>
        <w:pStyle w:val="chapter-1"/>
        <w:ind w:left="720"/>
        <w:rPr>
          <w:rFonts w:asciiTheme="minorHAnsi" w:hAnsiTheme="minorHAnsi"/>
          <w:i/>
          <w:color w:val="C0504D" w:themeColor="accent2"/>
          <w:sz w:val="22"/>
          <w:szCs w:val="22"/>
        </w:rPr>
      </w:pPr>
    </w:p>
    <w:p w14:paraId="70B551DD" w14:textId="77777777" w:rsidR="00BE4C84" w:rsidRPr="00BE4C84" w:rsidRDefault="00BE4C84" w:rsidP="00BE4C84">
      <w:pPr>
        <w:pStyle w:val="chapter-1"/>
        <w:ind w:left="720"/>
        <w:rPr>
          <w:rFonts w:asciiTheme="minorHAnsi" w:hAnsiTheme="minorHAnsi"/>
          <w:i/>
          <w:color w:val="C0504D" w:themeColor="accent2"/>
          <w:sz w:val="22"/>
          <w:szCs w:val="22"/>
        </w:rPr>
      </w:pPr>
    </w:p>
    <w:p w14:paraId="77128989" w14:textId="77777777" w:rsidR="00BE4C84" w:rsidRPr="00BE4C84" w:rsidRDefault="00BE4C84" w:rsidP="00BE4C84">
      <w:pPr>
        <w:pStyle w:val="chapter-1"/>
        <w:ind w:left="720"/>
        <w:rPr>
          <w:rFonts w:asciiTheme="minorHAnsi" w:hAnsiTheme="minorHAnsi"/>
          <w:i/>
          <w:color w:val="C0504D" w:themeColor="accent2"/>
          <w:sz w:val="22"/>
          <w:szCs w:val="22"/>
        </w:rPr>
      </w:pPr>
    </w:p>
    <w:p w14:paraId="3BDED9FF" w14:textId="1221FAD8" w:rsidR="00F10BA4" w:rsidRPr="00B340E2" w:rsidRDefault="00F10BA4" w:rsidP="00F10BA4">
      <w:pPr>
        <w:pStyle w:val="chapter-1"/>
        <w:numPr>
          <w:ilvl w:val="0"/>
          <w:numId w:val="34"/>
        </w:numPr>
        <w:rPr>
          <w:rFonts w:asciiTheme="minorHAnsi" w:hAnsiTheme="minorHAnsi"/>
          <w:i/>
          <w:color w:val="C0504D" w:themeColor="accent2"/>
          <w:sz w:val="22"/>
          <w:szCs w:val="22"/>
        </w:rPr>
      </w:pPr>
      <w:r>
        <w:rPr>
          <w:color w:val="C0504D" w:themeColor="accent2"/>
          <w:u w:val="single"/>
        </w:rPr>
        <w:lastRenderedPageBreak/>
        <w:t>SATURDAY</w:t>
      </w:r>
      <w:r w:rsidR="0073396C">
        <w:rPr>
          <w:color w:val="C0504D" w:themeColor="accent2"/>
          <w:u w:val="single"/>
        </w:rPr>
        <w:t xml:space="preserve">: </w:t>
      </w:r>
      <w:r w:rsidR="00400212">
        <w:rPr>
          <w:color w:val="C0504D" w:themeColor="accent2"/>
          <w:u w:val="single"/>
        </w:rPr>
        <w:t>Read 2 Timothy Chapter 4</w:t>
      </w:r>
      <w:r w:rsidR="00857B92" w:rsidRPr="00001FBC">
        <w:rPr>
          <w:color w:val="C0504D" w:themeColor="accent2"/>
          <w:u w:val="single"/>
        </w:rPr>
        <w:t>:</w:t>
      </w:r>
      <w:r w:rsidR="00400212">
        <w:rPr>
          <w:color w:val="C0504D" w:themeColor="accent2"/>
          <w:u w:val="single"/>
        </w:rPr>
        <w:t>17-22</w:t>
      </w:r>
      <w:r w:rsidR="00857B92">
        <w:rPr>
          <w:color w:val="C0504D" w:themeColor="accent2"/>
          <w:u w:val="single"/>
        </w:rPr>
        <w:t xml:space="preserve"> and answer the questions</w:t>
      </w:r>
      <w:r w:rsidR="00B340E2">
        <w:rPr>
          <w:color w:val="C0504D" w:themeColor="accent2"/>
          <w:u w:val="single"/>
        </w:rPr>
        <w:t>:</w:t>
      </w:r>
    </w:p>
    <w:p w14:paraId="1826920B" w14:textId="77777777" w:rsidR="00400212" w:rsidRPr="00400212" w:rsidRDefault="00400212" w:rsidP="00400212">
      <w:pPr>
        <w:pStyle w:val="Heading3"/>
        <w:spacing w:before="300" w:beforeAutospacing="0" w:after="150" w:afterAutospacing="0"/>
        <w:rPr>
          <w:rFonts w:asciiTheme="minorHAnsi" w:hAnsiTheme="minorHAnsi"/>
          <w:b w:val="0"/>
          <w:bCs w:val="0"/>
          <w:i/>
          <w:color w:val="0070C0"/>
          <w:sz w:val="22"/>
          <w:szCs w:val="22"/>
        </w:rPr>
      </w:pPr>
      <w:r w:rsidRPr="00400212">
        <w:rPr>
          <w:rFonts w:asciiTheme="minorHAnsi" w:hAnsiTheme="minorHAnsi"/>
          <w:i/>
          <w:color w:val="0070C0"/>
          <w:sz w:val="22"/>
          <w:szCs w:val="22"/>
        </w:rPr>
        <w:t>The Lord Is Faithful</w:t>
      </w:r>
    </w:p>
    <w:p w14:paraId="1ABD5FCE" w14:textId="77777777" w:rsidR="00400212" w:rsidRPr="00400212" w:rsidRDefault="00400212" w:rsidP="00400212">
      <w:pPr>
        <w:pStyle w:val="NormalWeb"/>
        <w:spacing w:before="0" w:beforeAutospacing="0" w:after="150" w:afterAutospacing="0" w:line="360" w:lineRule="atLeast"/>
        <w:rPr>
          <w:rFonts w:asciiTheme="minorHAnsi" w:hAnsiTheme="minorHAnsi"/>
          <w:i/>
          <w:color w:val="0070C0"/>
          <w:sz w:val="22"/>
          <w:szCs w:val="22"/>
        </w:rPr>
      </w:pPr>
      <w:r w:rsidRPr="00400212">
        <w:rPr>
          <w:rFonts w:asciiTheme="minorHAnsi" w:hAnsiTheme="minorHAnsi"/>
          <w:i/>
          <w:color w:val="0070C0"/>
          <w:sz w:val="22"/>
          <w:szCs w:val="22"/>
          <w:vertAlign w:val="superscript"/>
        </w:rPr>
        <w:t>17 </w:t>
      </w:r>
      <w:r w:rsidRPr="00400212">
        <w:rPr>
          <w:rFonts w:asciiTheme="minorHAnsi" w:hAnsiTheme="minorHAnsi"/>
          <w:i/>
          <w:color w:val="0070C0"/>
          <w:sz w:val="22"/>
          <w:szCs w:val="22"/>
        </w:rPr>
        <w:t>But the Lord stood with me and strengthened me, so that the message might be preached fully through me, and </w:t>
      </w:r>
      <w:r w:rsidRPr="00400212">
        <w:rPr>
          <w:rFonts w:asciiTheme="minorHAnsi" w:hAnsiTheme="minorHAnsi"/>
          <w:color w:val="0070C0"/>
          <w:sz w:val="22"/>
          <w:szCs w:val="22"/>
        </w:rPr>
        <w:t>that</w:t>
      </w:r>
      <w:r w:rsidRPr="00400212">
        <w:rPr>
          <w:rFonts w:asciiTheme="minorHAnsi" w:hAnsiTheme="minorHAnsi"/>
          <w:i/>
          <w:color w:val="0070C0"/>
          <w:sz w:val="22"/>
          <w:szCs w:val="22"/>
        </w:rPr>
        <w:t> all the Gentiles might hear. Also I was delivered out of the mouth of the lion. 18 And the Lord will deliver me from every evil work and preserve </w:t>
      </w:r>
      <w:r w:rsidRPr="00400212">
        <w:rPr>
          <w:rFonts w:asciiTheme="minorHAnsi" w:hAnsiTheme="minorHAnsi"/>
          <w:color w:val="0070C0"/>
          <w:sz w:val="22"/>
          <w:szCs w:val="22"/>
        </w:rPr>
        <w:t>me</w:t>
      </w:r>
      <w:r w:rsidRPr="00400212">
        <w:rPr>
          <w:rFonts w:asciiTheme="minorHAnsi" w:hAnsiTheme="minorHAnsi"/>
          <w:i/>
          <w:color w:val="0070C0"/>
          <w:sz w:val="22"/>
          <w:szCs w:val="22"/>
        </w:rPr>
        <w:t> for His heavenly kingdom. To Him </w:t>
      </w:r>
      <w:r w:rsidRPr="00400212">
        <w:rPr>
          <w:rFonts w:asciiTheme="minorHAnsi" w:hAnsiTheme="minorHAnsi"/>
          <w:color w:val="0070C0"/>
          <w:sz w:val="22"/>
          <w:szCs w:val="22"/>
        </w:rPr>
        <w:t>be</w:t>
      </w:r>
      <w:r w:rsidRPr="00400212">
        <w:rPr>
          <w:rFonts w:asciiTheme="minorHAnsi" w:hAnsiTheme="minorHAnsi"/>
          <w:i/>
          <w:color w:val="0070C0"/>
          <w:sz w:val="22"/>
          <w:szCs w:val="22"/>
        </w:rPr>
        <w:t> glory forever and ever. Amen!</w:t>
      </w:r>
    </w:p>
    <w:p w14:paraId="6E1110F7" w14:textId="77777777" w:rsidR="00400212" w:rsidRPr="00400212" w:rsidRDefault="00400212" w:rsidP="00400212">
      <w:pPr>
        <w:pStyle w:val="Heading3"/>
        <w:spacing w:before="300" w:beforeAutospacing="0" w:after="150" w:afterAutospacing="0"/>
        <w:rPr>
          <w:rFonts w:asciiTheme="minorHAnsi" w:hAnsiTheme="minorHAnsi"/>
          <w:b w:val="0"/>
          <w:bCs w:val="0"/>
          <w:i/>
          <w:color w:val="0070C0"/>
          <w:sz w:val="22"/>
          <w:szCs w:val="22"/>
        </w:rPr>
      </w:pPr>
      <w:r w:rsidRPr="00400212">
        <w:rPr>
          <w:rFonts w:asciiTheme="minorHAnsi" w:hAnsiTheme="minorHAnsi"/>
          <w:i/>
          <w:color w:val="0070C0"/>
          <w:sz w:val="22"/>
          <w:szCs w:val="22"/>
        </w:rPr>
        <w:t>Come Before Winter</w:t>
      </w:r>
    </w:p>
    <w:p w14:paraId="1FC4B73D" w14:textId="77777777" w:rsidR="00400212" w:rsidRPr="00400212" w:rsidRDefault="00400212" w:rsidP="00400212">
      <w:pPr>
        <w:pStyle w:val="NormalWeb"/>
        <w:spacing w:before="0" w:beforeAutospacing="0" w:after="150" w:afterAutospacing="0" w:line="360" w:lineRule="atLeast"/>
        <w:rPr>
          <w:rFonts w:asciiTheme="minorHAnsi" w:hAnsiTheme="minorHAnsi"/>
          <w:i/>
          <w:color w:val="0070C0"/>
          <w:sz w:val="22"/>
          <w:szCs w:val="22"/>
        </w:rPr>
      </w:pPr>
      <w:r w:rsidRPr="00400212">
        <w:rPr>
          <w:rFonts w:asciiTheme="minorHAnsi" w:hAnsiTheme="minorHAnsi"/>
          <w:i/>
          <w:color w:val="0070C0"/>
          <w:sz w:val="22"/>
          <w:szCs w:val="22"/>
        </w:rPr>
        <w:t>19 Greet Prisca and Aquila, and the household of Onesiphorus. 20 Erastus stayed in Corinth, but Trophimus I have left in Miletus sick.</w:t>
      </w:r>
    </w:p>
    <w:p w14:paraId="58B65B07" w14:textId="77777777" w:rsidR="00400212" w:rsidRPr="00400212" w:rsidRDefault="00400212" w:rsidP="00400212">
      <w:pPr>
        <w:pStyle w:val="NormalWeb"/>
        <w:spacing w:before="0" w:beforeAutospacing="0" w:after="150" w:afterAutospacing="0" w:line="360" w:lineRule="atLeast"/>
        <w:rPr>
          <w:rFonts w:asciiTheme="minorHAnsi" w:hAnsiTheme="minorHAnsi"/>
          <w:i/>
          <w:color w:val="0070C0"/>
          <w:sz w:val="22"/>
          <w:szCs w:val="22"/>
        </w:rPr>
      </w:pPr>
      <w:r w:rsidRPr="00400212">
        <w:rPr>
          <w:rFonts w:asciiTheme="minorHAnsi" w:hAnsiTheme="minorHAnsi"/>
          <w:i/>
          <w:color w:val="0070C0"/>
          <w:sz w:val="22"/>
          <w:szCs w:val="22"/>
        </w:rPr>
        <w:t>21 Do your utmost to come before winter.</w:t>
      </w:r>
    </w:p>
    <w:p w14:paraId="66CEFA66" w14:textId="77777777" w:rsidR="00400212" w:rsidRPr="00400212" w:rsidRDefault="00400212" w:rsidP="00400212">
      <w:pPr>
        <w:pStyle w:val="NormalWeb"/>
        <w:spacing w:before="0" w:beforeAutospacing="0" w:after="150" w:afterAutospacing="0" w:line="360" w:lineRule="atLeast"/>
        <w:rPr>
          <w:rFonts w:asciiTheme="minorHAnsi" w:hAnsiTheme="minorHAnsi"/>
          <w:i/>
          <w:color w:val="0070C0"/>
          <w:sz w:val="22"/>
          <w:szCs w:val="22"/>
        </w:rPr>
      </w:pPr>
      <w:r w:rsidRPr="00400212">
        <w:rPr>
          <w:rFonts w:asciiTheme="minorHAnsi" w:hAnsiTheme="minorHAnsi"/>
          <w:i/>
          <w:color w:val="0070C0"/>
          <w:sz w:val="22"/>
          <w:szCs w:val="22"/>
        </w:rPr>
        <w:t>Eubulus greets you, as well as Pudens, Linus, Claudia, and all the brethren.</w:t>
      </w:r>
    </w:p>
    <w:p w14:paraId="2D69199C" w14:textId="77777777" w:rsidR="00400212" w:rsidRPr="00400212" w:rsidRDefault="00400212" w:rsidP="00400212">
      <w:pPr>
        <w:pStyle w:val="Heading3"/>
        <w:spacing w:before="300" w:beforeAutospacing="0" w:after="150" w:afterAutospacing="0"/>
        <w:rPr>
          <w:rFonts w:asciiTheme="minorHAnsi" w:hAnsiTheme="minorHAnsi"/>
          <w:b w:val="0"/>
          <w:bCs w:val="0"/>
          <w:i/>
          <w:color w:val="0070C0"/>
          <w:sz w:val="22"/>
          <w:szCs w:val="22"/>
        </w:rPr>
      </w:pPr>
      <w:r w:rsidRPr="00400212">
        <w:rPr>
          <w:rFonts w:asciiTheme="minorHAnsi" w:hAnsiTheme="minorHAnsi"/>
          <w:i/>
          <w:color w:val="0070C0"/>
          <w:sz w:val="22"/>
          <w:szCs w:val="22"/>
        </w:rPr>
        <w:t>Farewell</w:t>
      </w:r>
    </w:p>
    <w:p w14:paraId="3408477F" w14:textId="77777777" w:rsidR="00400212" w:rsidRPr="00400212" w:rsidRDefault="00400212" w:rsidP="00400212">
      <w:pPr>
        <w:pStyle w:val="NormalWeb"/>
        <w:spacing w:before="0" w:beforeAutospacing="0" w:after="150" w:afterAutospacing="0" w:line="360" w:lineRule="atLeast"/>
        <w:rPr>
          <w:rFonts w:asciiTheme="minorHAnsi" w:hAnsiTheme="minorHAnsi"/>
          <w:i/>
          <w:color w:val="0070C0"/>
          <w:sz w:val="22"/>
          <w:szCs w:val="22"/>
        </w:rPr>
      </w:pPr>
      <w:r w:rsidRPr="00400212">
        <w:rPr>
          <w:rFonts w:asciiTheme="minorHAnsi" w:hAnsiTheme="minorHAnsi"/>
          <w:i/>
          <w:color w:val="0070C0"/>
          <w:sz w:val="22"/>
          <w:szCs w:val="22"/>
        </w:rPr>
        <w:t>22 The Lord Jesus Christ[</w:t>
      </w:r>
      <w:hyperlink r:id="rId15" w:anchor="fen-NKJV-29893b" w:tooltip="See footnote b" w:history="1">
        <w:r w:rsidRPr="00400212">
          <w:rPr>
            <w:rFonts w:asciiTheme="minorHAnsi" w:hAnsiTheme="minorHAnsi"/>
            <w:i/>
            <w:color w:val="0070C0"/>
            <w:sz w:val="22"/>
            <w:szCs w:val="22"/>
          </w:rPr>
          <w:t>b</w:t>
        </w:r>
      </w:hyperlink>
      <w:r w:rsidRPr="00400212">
        <w:rPr>
          <w:rFonts w:asciiTheme="minorHAnsi" w:hAnsiTheme="minorHAnsi"/>
          <w:i/>
          <w:color w:val="0070C0"/>
          <w:sz w:val="22"/>
          <w:szCs w:val="22"/>
        </w:rPr>
        <w:t>] be with your spirit. Grace be with you. Amen.</w:t>
      </w:r>
    </w:p>
    <w:p w14:paraId="06156E4A" w14:textId="61D5BD81" w:rsidR="005B4EB3" w:rsidRPr="00717C57" w:rsidRDefault="005B4EB3" w:rsidP="005B4EB3">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Question 9</w:t>
      </w:r>
    </w:p>
    <w:p w14:paraId="1CCE497A" w14:textId="40D4CDDD" w:rsidR="005B4EB3" w:rsidRDefault="00BE4C84" w:rsidP="00BE4C84">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Who does St Paul strengthened him so that he could preach even after being in prison?</w:t>
      </w:r>
    </w:p>
    <w:p w14:paraId="4C6DCF29" w14:textId="4CA3FA6C" w:rsidR="001F7A15" w:rsidRDefault="001F7A15" w:rsidP="00BE4C84">
      <w:pPr>
        <w:pStyle w:val="chapter-1"/>
        <w:rPr>
          <w:rStyle w:val="text"/>
          <w:rFonts w:asciiTheme="minorHAnsi" w:eastAsiaTheme="minorHAnsi" w:hAnsiTheme="minorHAnsi" w:cstheme="minorBidi"/>
          <w:sz w:val="22"/>
          <w:szCs w:val="22"/>
          <w:lang w:val="en-AU"/>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57568" behindDoc="0" locked="0" layoutInCell="1" allowOverlap="1" wp14:anchorId="49CAD9F3" wp14:editId="71499AC8">
                <wp:simplePos x="0" y="0"/>
                <wp:positionH relativeFrom="column">
                  <wp:posOffset>114300</wp:posOffset>
                </wp:positionH>
                <wp:positionV relativeFrom="paragraph">
                  <wp:posOffset>133985</wp:posOffset>
                </wp:positionV>
                <wp:extent cx="1943100" cy="342900"/>
                <wp:effectExtent l="0" t="0" r="38100" b="38100"/>
                <wp:wrapSquare wrapText="bothSides"/>
                <wp:docPr id="26" name="Text Box 26"/>
                <wp:cNvGraphicFramePr/>
                <a:graphic xmlns:a="http://schemas.openxmlformats.org/drawingml/2006/main">
                  <a:graphicData uri="http://schemas.microsoft.com/office/word/2010/wordprocessingShape">
                    <wps:wsp>
                      <wps:cNvSpPr txBox="1"/>
                      <wps:spPr>
                        <a:xfrm>
                          <a:off x="0" y="0"/>
                          <a:ext cx="19431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5E4616E" w14:textId="77777777" w:rsidR="001F7A15" w:rsidRDefault="001F7A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AD9F3" id="Text Box 26" o:spid="_x0000_s1035" type="#_x0000_t202" style="position:absolute;margin-left:9pt;margin-top:10.55pt;width:153pt;height:27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" fillcolor="white [3201]" strokecolor="black [3200]" strokeweight="2pt">
                <v:textbox>
                  <w:txbxContent>
                    <w:p w14:paraId="65E4616E" w14:textId="77777777" w:rsidR="001F7A15" w:rsidRDefault="001F7A15"/>
                  </w:txbxContent>
                </v:textbox>
                <w10:wrap type="square"/>
              </v:shape>
            </w:pict>
          </mc:Fallback>
        </mc:AlternateContent>
      </w:r>
    </w:p>
    <w:p w14:paraId="2BB133D5" w14:textId="77777777" w:rsidR="001F7A15" w:rsidRDefault="001F7A15" w:rsidP="00BE4C84">
      <w:pPr>
        <w:pStyle w:val="chapter-1"/>
        <w:rPr>
          <w:rStyle w:val="text"/>
          <w:rFonts w:asciiTheme="minorHAnsi" w:eastAsiaTheme="minorHAnsi" w:hAnsiTheme="minorHAnsi" w:cstheme="minorBidi"/>
          <w:sz w:val="22"/>
          <w:szCs w:val="22"/>
          <w:lang w:val="en-AU"/>
        </w:rPr>
      </w:pPr>
    </w:p>
    <w:p w14:paraId="24889B77" w14:textId="77777777" w:rsidR="00400212" w:rsidRPr="004D7548" w:rsidRDefault="00400212" w:rsidP="00B340E2">
      <w:pPr>
        <w:pStyle w:val="chapter-1"/>
        <w:rPr>
          <w:rFonts w:asciiTheme="minorHAnsi" w:hAnsiTheme="minorHAnsi"/>
          <w:i/>
          <w:color w:val="C0504D" w:themeColor="accent2"/>
          <w:sz w:val="22"/>
          <w:szCs w:val="22"/>
        </w:rPr>
      </w:pPr>
    </w:p>
    <w:p w14:paraId="38B0A253" w14:textId="77777777" w:rsidR="00FB43BB" w:rsidRDefault="00FB43BB" w:rsidP="00502EE8">
      <w:pPr>
        <w:autoSpaceDE w:val="0"/>
        <w:autoSpaceDN w:val="0"/>
        <w:adjustRightInd w:val="0"/>
        <w:spacing w:after="0" w:line="240" w:lineRule="auto"/>
        <w:rPr>
          <w:rStyle w:val="text"/>
        </w:rPr>
      </w:pPr>
    </w:p>
    <w:p w14:paraId="6B501C0C" w14:textId="58754A42" w:rsidR="00FB43BB" w:rsidRDefault="00FB43BB" w:rsidP="00502EE8">
      <w:pPr>
        <w:autoSpaceDE w:val="0"/>
        <w:autoSpaceDN w:val="0"/>
        <w:adjustRightInd w:val="0"/>
        <w:spacing w:after="0" w:line="240" w:lineRule="auto"/>
        <w:rPr>
          <w:rStyle w:val="text"/>
        </w:rPr>
      </w:pPr>
      <w:r w:rsidRPr="003A72DD">
        <w:rPr>
          <w:noProof/>
          <w:lang w:eastAsia="en-AU"/>
        </w:rPr>
        <mc:AlternateContent>
          <mc:Choice Requires="wps">
            <w:drawing>
              <wp:anchor distT="0" distB="0" distL="114300" distR="114300" simplePos="0" relativeHeight="251713536" behindDoc="0" locked="0" layoutInCell="1" allowOverlap="1" wp14:anchorId="3A1C6057" wp14:editId="26AEA8CF">
                <wp:simplePos x="0" y="0"/>
                <wp:positionH relativeFrom="column">
                  <wp:posOffset>-228600</wp:posOffset>
                </wp:positionH>
                <wp:positionV relativeFrom="paragraph">
                  <wp:posOffset>57785</wp:posOffset>
                </wp:positionV>
                <wp:extent cx="6744970" cy="1864360"/>
                <wp:effectExtent l="0" t="0" r="3683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864360"/>
                        </a:xfrm>
                        <a:prstGeom prst="rect">
                          <a:avLst/>
                        </a:prstGeom>
                        <a:solidFill>
                          <a:srgbClr val="FFFFFF"/>
                        </a:solidFill>
                        <a:ln w="9525">
                          <a:solidFill>
                            <a:srgbClr val="000000"/>
                          </a:solidFill>
                          <a:miter lim="800000"/>
                          <a:headEnd/>
                          <a:tailEnd/>
                        </a:ln>
                      </wps:spPr>
                      <wps:txbx>
                        <w:txbxContent>
                          <w:p w14:paraId="2BC7FEED" w14:textId="77777777" w:rsidR="00BE4C84" w:rsidRDefault="00BE4C84" w:rsidP="00D55486">
                            <w:pPr>
                              <w:spacing w:after="0"/>
                              <w:rPr>
                                <w:b/>
                                <w:iCs/>
                                <w:noProof/>
                                <w:sz w:val="28"/>
                                <w:szCs w:val="28"/>
                              </w:rPr>
                            </w:pPr>
                            <w:r w:rsidRPr="005D2A2A">
                              <w:rPr>
                                <w:b/>
                                <w:iCs/>
                                <w:noProof/>
                                <w:sz w:val="28"/>
                                <w:szCs w:val="28"/>
                              </w:rPr>
                              <w:t>What to do when you finish your Bible Study.</w:t>
                            </w:r>
                          </w:p>
                          <w:p w14:paraId="328BA536" w14:textId="77777777" w:rsidR="00BE4C84" w:rsidRDefault="00BE4C84" w:rsidP="00D55486">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324DDDA9" w14:textId="77777777" w:rsidR="00BE4C84" w:rsidRPr="005D2A2A" w:rsidRDefault="00BE4C84" w:rsidP="00D55486">
                            <w:pPr>
                              <w:spacing w:after="0"/>
                              <w:rPr>
                                <w:rFonts w:cs="Tahoma"/>
                                <w:bCs/>
                                <w:sz w:val="24"/>
                                <w:szCs w:val="24"/>
                              </w:rPr>
                            </w:pPr>
                          </w:p>
                          <w:p w14:paraId="703D7C73" w14:textId="77777777" w:rsidR="00BE4C84" w:rsidRPr="00B913ED" w:rsidRDefault="00BE4C84" w:rsidP="00D55486">
                            <w:pPr>
                              <w:pStyle w:val="yiv3059566372msonormal"/>
                              <w:numPr>
                                <w:ilvl w:val="0"/>
                                <w:numId w:val="3"/>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16" w:history="1">
                              <w:r w:rsidRPr="00D7334A">
                                <w:rPr>
                                  <w:rStyle w:val="Hyperlink"/>
                                  <w:rFonts w:asciiTheme="minorHAnsi" w:hAnsiTheme="minorHAnsi"/>
                                </w:rPr>
                                <w:t>stmark6b1@gmail.com</w:t>
                              </w:r>
                            </w:hyperlink>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Adel (</w:t>
                            </w:r>
                            <w:r w:rsidRPr="006A52FF">
                              <w:rPr>
                                <w:rStyle w:val="Hyperlink"/>
                                <w:rFonts w:asciiTheme="minorHAnsi" w:hAnsiTheme="minorHAnsi"/>
                                <w:color w:val="auto"/>
                                <w:u w:val="none"/>
                              </w:rPr>
                              <w:t>0422884699</w:t>
                            </w:r>
                            <w:r>
                              <w:rPr>
                                <w:rStyle w:val="Hyperlink"/>
                                <w:rFonts w:asciiTheme="minorHAnsi" w:hAnsiTheme="minorHAnsi"/>
                                <w:color w:val="auto"/>
                                <w:u w:val="none"/>
                              </w:rPr>
                              <w:t>)</w:t>
                            </w:r>
                          </w:p>
                          <w:p w14:paraId="01DC42BD" w14:textId="77777777" w:rsidR="00BE4C84" w:rsidRDefault="00BE4C84" w:rsidP="00D55486">
                            <w:pPr>
                              <w:pStyle w:val="yiv3059566372msonormal"/>
                              <w:numPr>
                                <w:ilvl w:val="0"/>
                                <w:numId w:val="5"/>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17" w:history="1">
                              <w:r w:rsidRPr="00D7334A">
                                <w:rPr>
                                  <w:rStyle w:val="Hyperlink"/>
                                  <w:rFonts w:asciiTheme="minorHAnsi" w:hAnsiTheme="minorHAnsi"/>
                                </w:rPr>
                                <w:t>stluke6b2@gmail.com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Fady (</w:t>
                            </w:r>
                            <w:r w:rsidRPr="006A52FF">
                              <w:rPr>
                                <w:rStyle w:val="Hyperlink"/>
                                <w:rFonts w:asciiTheme="minorHAnsi" w:hAnsiTheme="minorHAnsi"/>
                                <w:color w:val="auto"/>
                                <w:u w:val="none"/>
                              </w:rPr>
                              <w:t>0424740775</w:t>
                            </w:r>
                            <w:r>
                              <w:rPr>
                                <w:rStyle w:val="Hyperlink"/>
                                <w:rFonts w:asciiTheme="minorHAnsi" w:hAnsiTheme="minorHAnsi"/>
                                <w:color w:val="auto"/>
                                <w:u w:val="none"/>
                              </w:rPr>
                              <w:t>)</w:t>
                            </w:r>
                          </w:p>
                          <w:p w14:paraId="79F902FB" w14:textId="77777777" w:rsidR="00BE4C84" w:rsidRPr="00B913ED" w:rsidRDefault="00BE4C84" w:rsidP="00D55486">
                            <w:pPr>
                              <w:pStyle w:val="yiv3059566372msonormal"/>
                              <w:numPr>
                                <w:ilvl w:val="0"/>
                                <w:numId w:val="6"/>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18"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6057" id="Text Box 8" o:spid="_x0000_s1036" type="#_x0000_t202" style="position:absolute;margin-left:-18pt;margin-top:4.55pt;width:531.1pt;height:14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">
                <v:textbox>
                  <w:txbxContent>
                    <w:p w14:paraId="2BC7FEED" w14:textId="77777777" w:rsidR="00BE4C84" w:rsidRDefault="00BE4C84" w:rsidP="00D55486">
                      <w:pPr>
                        <w:spacing w:after="0"/>
                        <w:rPr>
                          <w:b/>
                          <w:iCs/>
                          <w:noProof/>
                          <w:sz w:val="28"/>
                          <w:szCs w:val="28"/>
                        </w:rPr>
                      </w:pPr>
                      <w:r w:rsidRPr="005D2A2A">
                        <w:rPr>
                          <w:b/>
                          <w:iCs/>
                          <w:noProof/>
                          <w:sz w:val="28"/>
                          <w:szCs w:val="28"/>
                        </w:rPr>
                        <w:t>What to do when you finish your Bible Study.</w:t>
                      </w:r>
                    </w:p>
                    <w:p w14:paraId="328BA536" w14:textId="77777777" w:rsidR="00BE4C84" w:rsidRDefault="00BE4C84" w:rsidP="00D55486">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324DDDA9" w14:textId="77777777" w:rsidR="00BE4C84" w:rsidRPr="005D2A2A" w:rsidRDefault="00BE4C84" w:rsidP="00D55486">
                      <w:pPr>
                        <w:spacing w:after="0"/>
                        <w:rPr>
                          <w:rFonts w:cs="Tahoma"/>
                          <w:bCs/>
                          <w:sz w:val="24"/>
                          <w:szCs w:val="24"/>
                        </w:rPr>
                      </w:pPr>
                    </w:p>
                    <w:p w14:paraId="703D7C73" w14:textId="77777777" w:rsidR="00BE4C84" w:rsidRPr="00B913ED" w:rsidRDefault="00BE4C84" w:rsidP="00D55486">
                      <w:pPr>
                        <w:pStyle w:val="yiv3059566372msonormal"/>
                        <w:numPr>
                          <w:ilvl w:val="0"/>
                          <w:numId w:val="3"/>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19" w:history="1">
                        <w:r w:rsidRPr="00D7334A">
                          <w:rPr>
                            <w:rStyle w:val="Hyperlink"/>
                            <w:rFonts w:asciiTheme="minorHAnsi" w:hAnsiTheme="minorHAnsi"/>
                          </w:rPr>
                          <w:t>stmark6b1@gmail.com</w:t>
                        </w:r>
                      </w:hyperlink>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Adel (</w:t>
                      </w:r>
                      <w:r w:rsidRPr="006A52FF">
                        <w:rPr>
                          <w:rStyle w:val="Hyperlink"/>
                          <w:rFonts w:asciiTheme="minorHAnsi" w:hAnsiTheme="minorHAnsi"/>
                          <w:color w:val="auto"/>
                          <w:u w:val="none"/>
                        </w:rPr>
                        <w:t>0422884699</w:t>
                      </w:r>
                      <w:r>
                        <w:rPr>
                          <w:rStyle w:val="Hyperlink"/>
                          <w:rFonts w:asciiTheme="minorHAnsi" w:hAnsiTheme="minorHAnsi"/>
                          <w:color w:val="auto"/>
                          <w:u w:val="none"/>
                        </w:rPr>
                        <w:t>)</w:t>
                      </w:r>
                    </w:p>
                    <w:p w14:paraId="01DC42BD" w14:textId="77777777" w:rsidR="00BE4C84" w:rsidRDefault="00BE4C84" w:rsidP="00D55486">
                      <w:pPr>
                        <w:pStyle w:val="yiv3059566372msonormal"/>
                        <w:numPr>
                          <w:ilvl w:val="0"/>
                          <w:numId w:val="5"/>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20" w:history="1">
                        <w:r w:rsidRPr="00D7334A">
                          <w:rPr>
                            <w:rStyle w:val="Hyperlink"/>
                            <w:rFonts w:asciiTheme="minorHAnsi" w:hAnsiTheme="minorHAnsi"/>
                          </w:rPr>
                          <w:t>stluke6b2@gmail.com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Fady (</w:t>
                      </w:r>
                      <w:r w:rsidRPr="006A52FF">
                        <w:rPr>
                          <w:rStyle w:val="Hyperlink"/>
                          <w:rFonts w:asciiTheme="minorHAnsi" w:hAnsiTheme="minorHAnsi"/>
                          <w:color w:val="auto"/>
                          <w:u w:val="none"/>
                        </w:rPr>
                        <w:t>0424740775</w:t>
                      </w:r>
                      <w:r>
                        <w:rPr>
                          <w:rStyle w:val="Hyperlink"/>
                          <w:rFonts w:asciiTheme="minorHAnsi" w:hAnsiTheme="minorHAnsi"/>
                          <w:color w:val="auto"/>
                          <w:u w:val="none"/>
                        </w:rPr>
                        <w:t>)</w:t>
                      </w:r>
                    </w:p>
                    <w:p w14:paraId="79F902FB" w14:textId="77777777" w:rsidR="00BE4C84" w:rsidRPr="00B913ED" w:rsidRDefault="00BE4C84" w:rsidP="00D55486">
                      <w:pPr>
                        <w:pStyle w:val="yiv3059566372msonormal"/>
                        <w:numPr>
                          <w:ilvl w:val="0"/>
                          <w:numId w:val="6"/>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21"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p>
                  </w:txbxContent>
                </v:textbox>
              </v:shape>
            </w:pict>
          </mc:Fallback>
        </mc:AlternateContent>
      </w:r>
    </w:p>
    <w:p w14:paraId="7B50E6A7" w14:textId="77777777" w:rsidR="00FB43BB" w:rsidRDefault="00FB43BB" w:rsidP="00502EE8">
      <w:pPr>
        <w:autoSpaceDE w:val="0"/>
        <w:autoSpaceDN w:val="0"/>
        <w:adjustRightInd w:val="0"/>
        <w:spacing w:after="0" w:line="240" w:lineRule="auto"/>
        <w:rPr>
          <w:rStyle w:val="text"/>
        </w:rPr>
      </w:pPr>
    </w:p>
    <w:p w14:paraId="69AD7CE4" w14:textId="77777777" w:rsidR="00FB43BB" w:rsidRDefault="00FB43BB" w:rsidP="00502EE8">
      <w:pPr>
        <w:autoSpaceDE w:val="0"/>
        <w:autoSpaceDN w:val="0"/>
        <w:adjustRightInd w:val="0"/>
        <w:spacing w:after="0" w:line="240" w:lineRule="auto"/>
        <w:rPr>
          <w:rStyle w:val="text"/>
        </w:rPr>
      </w:pPr>
    </w:p>
    <w:p w14:paraId="3F9D2A25" w14:textId="77777777" w:rsidR="00FB43BB" w:rsidRDefault="00FB43BB" w:rsidP="00502EE8">
      <w:pPr>
        <w:autoSpaceDE w:val="0"/>
        <w:autoSpaceDN w:val="0"/>
        <w:adjustRightInd w:val="0"/>
        <w:spacing w:after="0" w:line="240" w:lineRule="auto"/>
        <w:rPr>
          <w:rStyle w:val="text"/>
        </w:rPr>
      </w:pPr>
    </w:p>
    <w:p w14:paraId="0B6695D3" w14:textId="77777777" w:rsidR="00FB43BB" w:rsidRDefault="00FB43BB" w:rsidP="00502EE8">
      <w:pPr>
        <w:autoSpaceDE w:val="0"/>
        <w:autoSpaceDN w:val="0"/>
        <w:adjustRightInd w:val="0"/>
        <w:spacing w:after="0" w:line="240" w:lineRule="auto"/>
        <w:rPr>
          <w:rStyle w:val="text"/>
        </w:rPr>
      </w:pPr>
    </w:p>
    <w:p w14:paraId="798E84F5" w14:textId="77777777" w:rsidR="00FB43BB" w:rsidRDefault="00FB43BB" w:rsidP="00502EE8">
      <w:pPr>
        <w:autoSpaceDE w:val="0"/>
        <w:autoSpaceDN w:val="0"/>
        <w:adjustRightInd w:val="0"/>
        <w:spacing w:after="0" w:line="240" w:lineRule="auto"/>
        <w:rPr>
          <w:rStyle w:val="text"/>
        </w:rPr>
      </w:pPr>
    </w:p>
    <w:p w14:paraId="6B8FABE1" w14:textId="77777777" w:rsidR="00FB43BB" w:rsidRDefault="00FB43BB" w:rsidP="00502EE8">
      <w:pPr>
        <w:autoSpaceDE w:val="0"/>
        <w:autoSpaceDN w:val="0"/>
        <w:adjustRightInd w:val="0"/>
        <w:spacing w:after="0" w:line="240" w:lineRule="auto"/>
        <w:rPr>
          <w:rStyle w:val="text"/>
        </w:rPr>
      </w:pPr>
    </w:p>
    <w:p w14:paraId="01C1C0C4" w14:textId="77777777" w:rsidR="00FB43BB" w:rsidRDefault="00FB43BB" w:rsidP="00502EE8">
      <w:pPr>
        <w:autoSpaceDE w:val="0"/>
        <w:autoSpaceDN w:val="0"/>
        <w:adjustRightInd w:val="0"/>
        <w:spacing w:after="0" w:line="240" w:lineRule="auto"/>
        <w:rPr>
          <w:rStyle w:val="text"/>
        </w:rPr>
      </w:pPr>
    </w:p>
    <w:p w14:paraId="010CD395" w14:textId="77777777" w:rsidR="00FB43BB" w:rsidRPr="00A1053A" w:rsidRDefault="00FB43BB" w:rsidP="00502EE8">
      <w:pPr>
        <w:autoSpaceDE w:val="0"/>
        <w:autoSpaceDN w:val="0"/>
        <w:adjustRightInd w:val="0"/>
        <w:spacing w:after="0" w:line="240" w:lineRule="auto"/>
        <w:rPr>
          <w:rStyle w:val="text"/>
          <w:i/>
          <w:color w:val="0070C0"/>
        </w:rPr>
      </w:pPr>
    </w:p>
    <w:sectPr w:rsidR="00FB43BB" w:rsidRPr="00A1053A" w:rsidSect="00B45C0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FBF20" w14:textId="77777777" w:rsidR="00794D21" w:rsidRDefault="00794D21" w:rsidP="001909F1">
      <w:pPr>
        <w:spacing w:after="0" w:line="240" w:lineRule="auto"/>
      </w:pPr>
      <w:r>
        <w:separator/>
      </w:r>
    </w:p>
  </w:endnote>
  <w:endnote w:type="continuationSeparator" w:id="0">
    <w:p w14:paraId="14E015A1" w14:textId="77777777" w:rsidR="00794D21" w:rsidRDefault="00794D21" w:rsidP="0019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D5E74" w14:textId="77777777" w:rsidR="00794D21" w:rsidRDefault="00794D21" w:rsidP="001909F1">
      <w:pPr>
        <w:spacing w:after="0" w:line="240" w:lineRule="auto"/>
      </w:pPr>
      <w:r>
        <w:separator/>
      </w:r>
    </w:p>
  </w:footnote>
  <w:footnote w:type="continuationSeparator" w:id="0">
    <w:p w14:paraId="4EEBAAD2" w14:textId="77777777" w:rsidR="00794D21" w:rsidRDefault="00794D21" w:rsidP="00190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1731ED"/>
    <w:multiLevelType w:val="hybridMultilevel"/>
    <w:tmpl w:val="0F92C9C0"/>
    <w:lvl w:ilvl="0" w:tplc="7512CE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E04178"/>
    <w:multiLevelType w:val="hybridMultilevel"/>
    <w:tmpl w:val="B2ECB0DC"/>
    <w:lvl w:ilvl="0" w:tplc="9600EA8E">
      <w:start w:val="1"/>
      <w:numFmt w:val="bullet"/>
      <w:lvlText w:val=""/>
      <w:lvlJc w:val="left"/>
      <w:pPr>
        <w:ind w:left="786"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0BF31C7E"/>
    <w:multiLevelType w:val="hybridMultilevel"/>
    <w:tmpl w:val="1DFE0BC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33D54"/>
    <w:multiLevelType w:val="hybridMultilevel"/>
    <w:tmpl w:val="B3541972"/>
    <w:lvl w:ilvl="0" w:tplc="B34C17F6">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BF0A01"/>
    <w:multiLevelType w:val="hybridMultilevel"/>
    <w:tmpl w:val="E16C9B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54A81"/>
    <w:multiLevelType w:val="hybridMultilevel"/>
    <w:tmpl w:val="ED02F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942709"/>
    <w:multiLevelType w:val="hybridMultilevel"/>
    <w:tmpl w:val="672A3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C1EDA"/>
    <w:multiLevelType w:val="hybridMultilevel"/>
    <w:tmpl w:val="AB9AB6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410AC3"/>
    <w:multiLevelType w:val="hybridMultilevel"/>
    <w:tmpl w:val="216EBC56"/>
    <w:lvl w:ilvl="0" w:tplc="30987FC4">
      <w:start w:val="1"/>
      <w:numFmt w:val="upperLetter"/>
      <w:lvlText w:val="(%1)"/>
      <w:lvlJc w:val="left"/>
      <w:pPr>
        <w:ind w:left="760" w:hanging="4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84254"/>
    <w:multiLevelType w:val="hybridMultilevel"/>
    <w:tmpl w:val="24B481D2"/>
    <w:lvl w:ilvl="0" w:tplc="BA5A94F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31E04"/>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B47363"/>
    <w:multiLevelType w:val="hybridMultilevel"/>
    <w:tmpl w:val="C086472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484989"/>
    <w:multiLevelType w:val="hybridMultilevel"/>
    <w:tmpl w:val="E7288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63242"/>
    <w:multiLevelType w:val="hybridMultilevel"/>
    <w:tmpl w:val="D2941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B20C53"/>
    <w:multiLevelType w:val="hybridMultilevel"/>
    <w:tmpl w:val="E7A085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4756FE"/>
    <w:multiLevelType w:val="hybridMultilevel"/>
    <w:tmpl w:val="238C1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D4851"/>
    <w:multiLevelType w:val="hybridMultilevel"/>
    <w:tmpl w:val="598A9A9C"/>
    <w:lvl w:ilvl="0" w:tplc="826256CC">
      <w:start w:val="1"/>
      <w:numFmt w:val="lowerRoman"/>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22BE7"/>
    <w:multiLevelType w:val="hybridMultilevel"/>
    <w:tmpl w:val="19AAD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E771AE"/>
    <w:multiLevelType w:val="hybridMultilevel"/>
    <w:tmpl w:val="CE485650"/>
    <w:lvl w:ilvl="0" w:tplc="AEA682B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7CE605C"/>
    <w:multiLevelType w:val="hybridMultilevel"/>
    <w:tmpl w:val="53041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F057A"/>
    <w:multiLevelType w:val="hybridMultilevel"/>
    <w:tmpl w:val="0A465F90"/>
    <w:lvl w:ilvl="0" w:tplc="D4569086">
      <w:start w:val="1"/>
      <w:numFmt w:val="lowerLetter"/>
      <w:lvlText w:val="(%1)"/>
      <w:lvlJc w:val="left"/>
      <w:pPr>
        <w:ind w:left="720" w:hanging="360"/>
      </w:pPr>
      <w:rPr>
        <w:rFonts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7D0852"/>
    <w:multiLevelType w:val="hybridMultilevel"/>
    <w:tmpl w:val="B6D6CEEC"/>
    <w:lvl w:ilvl="0" w:tplc="EB5CB000">
      <w:start w:val="1"/>
      <w:numFmt w:val="upperLetter"/>
      <w:lvlText w:val="(%1)"/>
      <w:lvlJc w:val="left"/>
      <w:pPr>
        <w:ind w:left="720" w:hanging="360"/>
      </w:pPr>
      <w:rPr>
        <w:rFonts w:asciiTheme="minorHAnsi" w:hAnsiTheme="minorHAnsi"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1128B8"/>
    <w:multiLevelType w:val="hybridMultilevel"/>
    <w:tmpl w:val="E0EAF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CD6373"/>
    <w:multiLevelType w:val="hybridMultilevel"/>
    <w:tmpl w:val="15FCC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FB3673"/>
    <w:multiLevelType w:val="hybridMultilevel"/>
    <w:tmpl w:val="637C1154"/>
    <w:lvl w:ilvl="0" w:tplc="6D1AFEF4">
      <w:start w:val="1"/>
      <w:numFmt w:val="upp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E64ABE"/>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814933"/>
    <w:multiLevelType w:val="hybridMultilevel"/>
    <w:tmpl w:val="F8348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800882"/>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090F47"/>
    <w:multiLevelType w:val="hybridMultilevel"/>
    <w:tmpl w:val="15FCC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522B2"/>
    <w:multiLevelType w:val="hybridMultilevel"/>
    <w:tmpl w:val="61EC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C08C4"/>
    <w:multiLevelType w:val="hybridMultilevel"/>
    <w:tmpl w:val="373E90E0"/>
    <w:lvl w:ilvl="0" w:tplc="794004BE">
      <w:start w:val="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6F08FB"/>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6"/>
  </w:num>
  <w:num w:numId="4">
    <w:abstractNumId w:val="33"/>
  </w:num>
  <w:num w:numId="5">
    <w:abstractNumId w:val="30"/>
  </w:num>
  <w:num w:numId="6">
    <w:abstractNumId w:val="19"/>
  </w:num>
  <w:num w:numId="7">
    <w:abstractNumId w:val="23"/>
  </w:num>
  <w:num w:numId="8">
    <w:abstractNumId w:val="9"/>
  </w:num>
  <w:num w:numId="9">
    <w:abstractNumId w:val="22"/>
  </w:num>
  <w:num w:numId="10">
    <w:abstractNumId w:val="45"/>
  </w:num>
  <w:num w:numId="11">
    <w:abstractNumId w:val="40"/>
  </w:num>
  <w:num w:numId="12">
    <w:abstractNumId w:val="20"/>
  </w:num>
  <w:num w:numId="13">
    <w:abstractNumId w:val="12"/>
  </w:num>
  <w:num w:numId="14">
    <w:abstractNumId w:val="31"/>
  </w:num>
  <w:num w:numId="15">
    <w:abstractNumId w:val="38"/>
  </w:num>
  <w:num w:numId="16">
    <w:abstractNumId w:val="34"/>
  </w:num>
  <w:num w:numId="17">
    <w:abstractNumId w:val="35"/>
  </w:num>
  <w:num w:numId="18">
    <w:abstractNumId w:val="41"/>
  </w:num>
  <w:num w:numId="19">
    <w:abstractNumId w:val="39"/>
  </w:num>
  <w:num w:numId="20">
    <w:abstractNumId w:val="18"/>
  </w:num>
  <w:num w:numId="21">
    <w:abstractNumId w:val="28"/>
  </w:num>
  <w:num w:numId="22">
    <w:abstractNumId w:val="13"/>
  </w:num>
  <w:num w:numId="23">
    <w:abstractNumId w:val="0"/>
  </w:num>
  <w:num w:numId="24">
    <w:abstractNumId w:val="1"/>
  </w:num>
  <w:num w:numId="25">
    <w:abstractNumId w:val="2"/>
  </w:num>
  <w:num w:numId="26">
    <w:abstractNumId w:val="43"/>
  </w:num>
  <w:num w:numId="27">
    <w:abstractNumId w:val="37"/>
  </w:num>
  <w:num w:numId="28">
    <w:abstractNumId w:val="27"/>
  </w:num>
  <w:num w:numId="29">
    <w:abstractNumId w:val="42"/>
  </w:num>
  <w:num w:numId="30">
    <w:abstractNumId w:val="25"/>
  </w:num>
  <w:num w:numId="31">
    <w:abstractNumId w:val="11"/>
  </w:num>
  <w:num w:numId="32">
    <w:abstractNumId w:val="44"/>
  </w:num>
  <w:num w:numId="33">
    <w:abstractNumId w:val="14"/>
  </w:num>
  <w:num w:numId="34">
    <w:abstractNumId w:val="26"/>
  </w:num>
  <w:num w:numId="35">
    <w:abstractNumId w:val="3"/>
  </w:num>
  <w:num w:numId="36">
    <w:abstractNumId w:val="4"/>
  </w:num>
  <w:num w:numId="37">
    <w:abstractNumId w:val="5"/>
  </w:num>
  <w:num w:numId="38">
    <w:abstractNumId w:val="6"/>
  </w:num>
  <w:num w:numId="39">
    <w:abstractNumId w:val="7"/>
  </w:num>
  <w:num w:numId="40">
    <w:abstractNumId w:val="8"/>
  </w:num>
  <w:num w:numId="41">
    <w:abstractNumId w:val="36"/>
  </w:num>
  <w:num w:numId="42">
    <w:abstractNumId w:val="24"/>
  </w:num>
  <w:num w:numId="43">
    <w:abstractNumId w:val="15"/>
  </w:num>
  <w:num w:numId="44">
    <w:abstractNumId w:val="17"/>
  </w:num>
  <w:num w:numId="45">
    <w:abstractNumId w:val="29"/>
  </w:num>
  <w:num w:numId="4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17E6"/>
    <w:rsid w:val="00001FBC"/>
    <w:rsid w:val="00004396"/>
    <w:rsid w:val="000043E7"/>
    <w:rsid w:val="000044A9"/>
    <w:rsid w:val="00011C2B"/>
    <w:rsid w:val="00011E89"/>
    <w:rsid w:val="000210F0"/>
    <w:rsid w:val="00033257"/>
    <w:rsid w:val="00035F08"/>
    <w:rsid w:val="0003658E"/>
    <w:rsid w:val="00040644"/>
    <w:rsid w:val="0004359C"/>
    <w:rsid w:val="000453A3"/>
    <w:rsid w:val="00046B96"/>
    <w:rsid w:val="0005556D"/>
    <w:rsid w:val="00066FC6"/>
    <w:rsid w:val="0007470E"/>
    <w:rsid w:val="000838DE"/>
    <w:rsid w:val="00091DEF"/>
    <w:rsid w:val="00092902"/>
    <w:rsid w:val="00093327"/>
    <w:rsid w:val="000A2C5B"/>
    <w:rsid w:val="000A6BDE"/>
    <w:rsid w:val="000A7307"/>
    <w:rsid w:val="000B334D"/>
    <w:rsid w:val="000C263B"/>
    <w:rsid w:val="000C4BCE"/>
    <w:rsid w:val="000C5DEC"/>
    <w:rsid w:val="000C7C6A"/>
    <w:rsid w:val="000D005A"/>
    <w:rsid w:val="000D038E"/>
    <w:rsid w:val="000E0A43"/>
    <w:rsid w:val="000E0E19"/>
    <w:rsid w:val="000E4CAC"/>
    <w:rsid w:val="000E4F19"/>
    <w:rsid w:val="000E5605"/>
    <w:rsid w:val="000E566D"/>
    <w:rsid w:val="000E58E7"/>
    <w:rsid w:val="000F118E"/>
    <w:rsid w:val="000F1294"/>
    <w:rsid w:val="000F6A82"/>
    <w:rsid w:val="001005DA"/>
    <w:rsid w:val="001006FA"/>
    <w:rsid w:val="00104A14"/>
    <w:rsid w:val="001056BE"/>
    <w:rsid w:val="001076BA"/>
    <w:rsid w:val="00110635"/>
    <w:rsid w:val="001109F8"/>
    <w:rsid w:val="00111BB8"/>
    <w:rsid w:val="00112B6C"/>
    <w:rsid w:val="00115C4D"/>
    <w:rsid w:val="001233E0"/>
    <w:rsid w:val="00123D5D"/>
    <w:rsid w:val="00125107"/>
    <w:rsid w:val="00131AAB"/>
    <w:rsid w:val="00140C84"/>
    <w:rsid w:val="001468FD"/>
    <w:rsid w:val="00152789"/>
    <w:rsid w:val="00154C76"/>
    <w:rsid w:val="001648F0"/>
    <w:rsid w:val="001660EA"/>
    <w:rsid w:val="00167B69"/>
    <w:rsid w:val="00170128"/>
    <w:rsid w:val="0017274C"/>
    <w:rsid w:val="00174755"/>
    <w:rsid w:val="0018038A"/>
    <w:rsid w:val="001844EC"/>
    <w:rsid w:val="001851A0"/>
    <w:rsid w:val="0018670E"/>
    <w:rsid w:val="001909F1"/>
    <w:rsid w:val="001933F1"/>
    <w:rsid w:val="001A196C"/>
    <w:rsid w:val="001A387B"/>
    <w:rsid w:val="001A394C"/>
    <w:rsid w:val="001A754A"/>
    <w:rsid w:val="001B6B76"/>
    <w:rsid w:val="001B6F56"/>
    <w:rsid w:val="001D4B18"/>
    <w:rsid w:val="001D6235"/>
    <w:rsid w:val="001E0FD8"/>
    <w:rsid w:val="001E1A78"/>
    <w:rsid w:val="001F0513"/>
    <w:rsid w:val="001F12E2"/>
    <w:rsid w:val="001F16EF"/>
    <w:rsid w:val="001F283A"/>
    <w:rsid w:val="001F3927"/>
    <w:rsid w:val="001F4A98"/>
    <w:rsid w:val="001F7A15"/>
    <w:rsid w:val="00201A36"/>
    <w:rsid w:val="00202C1C"/>
    <w:rsid w:val="00213793"/>
    <w:rsid w:val="00221FF3"/>
    <w:rsid w:val="00222643"/>
    <w:rsid w:val="00227360"/>
    <w:rsid w:val="002317D9"/>
    <w:rsid w:val="0023294D"/>
    <w:rsid w:val="00236B20"/>
    <w:rsid w:val="00241BF7"/>
    <w:rsid w:val="002449C2"/>
    <w:rsid w:val="00253648"/>
    <w:rsid w:val="00253EE7"/>
    <w:rsid w:val="00256EAB"/>
    <w:rsid w:val="002575AF"/>
    <w:rsid w:val="002618DE"/>
    <w:rsid w:val="00263A11"/>
    <w:rsid w:val="00263AAF"/>
    <w:rsid w:val="002658B3"/>
    <w:rsid w:val="00266D73"/>
    <w:rsid w:val="002676C0"/>
    <w:rsid w:val="0027354A"/>
    <w:rsid w:val="0027437B"/>
    <w:rsid w:val="00275C1F"/>
    <w:rsid w:val="0027760B"/>
    <w:rsid w:val="00280874"/>
    <w:rsid w:val="00281403"/>
    <w:rsid w:val="0028685F"/>
    <w:rsid w:val="00296D6F"/>
    <w:rsid w:val="002A131C"/>
    <w:rsid w:val="002A189F"/>
    <w:rsid w:val="002A3534"/>
    <w:rsid w:val="002A52B3"/>
    <w:rsid w:val="002B199F"/>
    <w:rsid w:val="002B6C81"/>
    <w:rsid w:val="002C0983"/>
    <w:rsid w:val="002C1188"/>
    <w:rsid w:val="002C2303"/>
    <w:rsid w:val="002C4E76"/>
    <w:rsid w:val="002C5632"/>
    <w:rsid w:val="002C5652"/>
    <w:rsid w:val="002C639F"/>
    <w:rsid w:val="002C6DEC"/>
    <w:rsid w:val="002D1EE6"/>
    <w:rsid w:val="002D79B1"/>
    <w:rsid w:val="002E4F46"/>
    <w:rsid w:val="002F18D0"/>
    <w:rsid w:val="002F5C36"/>
    <w:rsid w:val="002F634C"/>
    <w:rsid w:val="002F7AF8"/>
    <w:rsid w:val="00302433"/>
    <w:rsid w:val="00307984"/>
    <w:rsid w:val="003205A4"/>
    <w:rsid w:val="00335238"/>
    <w:rsid w:val="0035363F"/>
    <w:rsid w:val="00360193"/>
    <w:rsid w:val="00366602"/>
    <w:rsid w:val="00366C6F"/>
    <w:rsid w:val="00370A41"/>
    <w:rsid w:val="00375524"/>
    <w:rsid w:val="00377E9D"/>
    <w:rsid w:val="00384E4C"/>
    <w:rsid w:val="00385860"/>
    <w:rsid w:val="003869B6"/>
    <w:rsid w:val="00390D7B"/>
    <w:rsid w:val="00392040"/>
    <w:rsid w:val="00393F7A"/>
    <w:rsid w:val="0039771E"/>
    <w:rsid w:val="003A72DD"/>
    <w:rsid w:val="003B0A27"/>
    <w:rsid w:val="003B291B"/>
    <w:rsid w:val="003B499E"/>
    <w:rsid w:val="003B75EB"/>
    <w:rsid w:val="003B795B"/>
    <w:rsid w:val="003C0BBD"/>
    <w:rsid w:val="003C1DE0"/>
    <w:rsid w:val="003D103C"/>
    <w:rsid w:val="003D2421"/>
    <w:rsid w:val="003D25E8"/>
    <w:rsid w:val="003D387D"/>
    <w:rsid w:val="003E15A1"/>
    <w:rsid w:val="003F0519"/>
    <w:rsid w:val="003F6A23"/>
    <w:rsid w:val="003F7D25"/>
    <w:rsid w:val="00400212"/>
    <w:rsid w:val="00400465"/>
    <w:rsid w:val="00403CAA"/>
    <w:rsid w:val="004113C4"/>
    <w:rsid w:val="0042375D"/>
    <w:rsid w:val="004262F2"/>
    <w:rsid w:val="0042759B"/>
    <w:rsid w:val="00433402"/>
    <w:rsid w:val="00440746"/>
    <w:rsid w:val="00454B05"/>
    <w:rsid w:val="00462675"/>
    <w:rsid w:val="004627D7"/>
    <w:rsid w:val="00466D5D"/>
    <w:rsid w:val="004670ED"/>
    <w:rsid w:val="004814AF"/>
    <w:rsid w:val="00484375"/>
    <w:rsid w:val="00490FB9"/>
    <w:rsid w:val="004A065B"/>
    <w:rsid w:val="004A6760"/>
    <w:rsid w:val="004B2352"/>
    <w:rsid w:val="004B25C3"/>
    <w:rsid w:val="004C110F"/>
    <w:rsid w:val="004C51DB"/>
    <w:rsid w:val="004D25BB"/>
    <w:rsid w:val="004D3ADD"/>
    <w:rsid w:val="004D3F18"/>
    <w:rsid w:val="004D4F57"/>
    <w:rsid w:val="004D65CE"/>
    <w:rsid w:val="004D7548"/>
    <w:rsid w:val="004D754E"/>
    <w:rsid w:val="004E2EEE"/>
    <w:rsid w:val="004E5E31"/>
    <w:rsid w:val="004F4235"/>
    <w:rsid w:val="004F5E25"/>
    <w:rsid w:val="00502EE8"/>
    <w:rsid w:val="00510198"/>
    <w:rsid w:val="00513826"/>
    <w:rsid w:val="005140B8"/>
    <w:rsid w:val="00515369"/>
    <w:rsid w:val="00522791"/>
    <w:rsid w:val="00522E44"/>
    <w:rsid w:val="00525B72"/>
    <w:rsid w:val="00531A16"/>
    <w:rsid w:val="005539F3"/>
    <w:rsid w:val="00553D87"/>
    <w:rsid w:val="00555312"/>
    <w:rsid w:val="00557C28"/>
    <w:rsid w:val="005702C3"/>
    <w:rsid w:val="00572713"/>
    <w:rsid w:val="005763B6"/>
    <w:rsid w:val="005768B2"/>
    <w:rsid w:val="0057784E"/>
    <w:rsid w:val="00584FB4"/>
    <w:rsid w:val="00591133"/>
    <w:rsid w:val="00592B6B"/>
    <w:rsid w:val="005945C7"/>
    <w:rsid w:val="00594633"/>
    <w:rsid w:val="005972DB"/>
    <w:rsid w:val="005A228C"/>
    <w:rsid w:val="005A4259"/>
    <w:rsid w:val="005A5941"/>
    <w:rsid w:val="005B01BE"/>
    <w:rsid w:val="005B1CC0"/>
    <w:rsid w:val="005B2C5C"/>
    <w:rsid w:val="005B3106"/>
    <w:rsid w:val="005B41E3"/>
    <w:rsid w:val="005B4729"/>
    <w:rsid w:val="005B4C05"/>
    <w:rsid w:val="005B4EB3"/>
    <w:rsid w:val="005C2C1B"/>
    <w:rsid w:val="005C5EB4"/>
    <w:rsid w:val="005D14D2"/>
    <w:rsid w:val="005D2C13"/>
    <w:rsid w:val="005D780B"/>
    <w:rsid w:val="005E2A77"/>
    <w:rsid w:val="005E62F0"/>
    <w:rsid w:val="005E6D5D"/>
    <w:rsid w:val="005E7565"/>
    <w:rsid w:val="005F0810"/>
    <w:rsid w:val="005F0A95"/>
    <w:rsid w:val="005F1952"/>
    <w:rsid w:val="0060011B"/>
    <w:rsid w:val="00620B77"/>
    <w:rsid w:val="0062152A"/>
    <w:rsid w:val="006300F9"/>
    <w:rsid w:val="00633313"/>
    <w:rsid w:val="0063683F"/>
    <w:rsid w:val="006401DE"/>
    <w:rsid w:val="00642EF9"/>
    <w:rsid w:val="00644F3A"/>
    <w:rsid w:val="00655407"/>
    <w:rsid w:val="00661DD6"/>
    <w:rsid w:val="00677065"/>
    <w:rsid w:val="006831C1"/>
    <w:rsid w:val="00693C4C"/>
    <w:rsid w:val="006A4820"/>
    <w:rsid w:val="006A7CB0"/>
    <w:rsid w:val="006B2661"/>
    <w:rsid w:val="006B3F22"/>
    <w:rsid w:val="006B41B1"/>
    <w:rsid w:val="006B588A"/>
    <w:rsid w:val="006C35C1"/>
    <w:rsid w:val="006C79B2"/>
    <w:rsid w:val="006D0C79"/>
    <w:rsid w:val="006D62DF"/>
    <w:rsid w:val="006D63E9"/>
    <w:rsid w:val="006E163E"/>
    <w:rsid w:val="006E182A"/>
    <w:rsid w:val="006E3085"/>
    <w:rsid w:val="006F0D4A"/>
    <w:rsid w:val="006F28FE"/>
    <w:rsid w:val="007015F7"/>
    <w:rsid w:val="0070309E"/>
    <w:rsid w:val="00707906"/>
    <w:rsid w:val="00707FD9"/>
    <w:rsid w:val="00715F90"/>
    <w:rsid w:val="00717C57"/>
    <w:rsid w:val="0073396C"/>
    <w:rsid w:val="00734510"/>
    <w:rsid w:val="00741A19"/>
    <w:rsid w:val="00751692"/>
    <w:rsid w:val="00751E8E"/>
    <w:rsid w:val="00752146"/>
    <w:rsid w:val="00754656"/>
    <w:rsid w:val="0076473C"/>
    <w:rsid w:val="00771B17"/>
    <w:rsid w:val="00773CFA"/>
    <w:rsid w:val="00774B1E"/>
    <w:rsid w:val="007750A6"/>
    <w:rsid w:val="0078397C"/>
    <w:rsid w:val="00790187"/>
    <w:rsid w:val="00794D21"/>
    <w:rsid w:val="00797221"/>
    <w:rsid w:val="00797D34"/>
    <w:rsid w:val="007A027F"/>
    <w:rsid w:val="007A1E57"/>
    <w:rsid w:val="007A3F52"/>
    <w:rsid w:val="007B448D"/>
    <w:rsid w:val="007B714C"/>
    <w:rsid w:val="007C33B2"/>
    <w:rsid w:val="007C4720"/>
    <w:rsid w:val="007C7853"/>
    <w:rsid w:val="007D1F6A"/>
    <w:rsid w:val="007D2190"/>
    <w:rsid w:val="007E4413"/>
    <w:rsid w:val="007E5110"/>
    <w:rsid w:val="007E51AD"/>
    <w:rsid w:val="007E620A"/>
    <w:rsid w:val="007E7399"/>
    <w:rsid w:val="007F4E18"/>
    <w:rsid w:val="007F7B1A"/>
    <w:rsid w:val="00804A47"/>
    <w:rsid w:val="00804F04"/>
    <w:rsid w:val="00807769"/>
    <w:rsid w:val="00810037"/>
    <w:rsid w:val="00813E3E"/>
    <w:rsid w:val="00822488"/>
    <w:rsid w:val="008238DA"/>
    <w:rsid w:val="00830D20"/>
    <w:rsid w:val="008355FE"/>
    <w:rsid w:val="00837205"/>
    <w:rsid w:val="00857B92"/>
    <w:rsid w:val="00863F68"/>
    <w:rsid w:val="00865C1F"/>
    <w:rsid w:val="00871689"/>
    <w:rsid w:val="00872B75"/>
    <w:rsid w:val="00872F7F"/>
    <w:rsid w:val="008741AD"/>
    <w:rsid w:val="00874408"/>
    <w:rsid w:val="00883D9C"/>
    <w:rsid w:val="00895285"/>
    <w:rsid w:val="008975CC"/>
    <w:rsid w:val="008A0382"/>
    <w:rsid w:val="008A696A"/>
    <w:rsid w:val="008A72D1"/>
    <w:rsid w:val="008B05B7"/>
    <w:rsid w:val="008B1B89"/>
    <w:rsid w:val="008B480C"/>
    <w:rsid w:val="008B54A9"/>
    <w:rsid w:val="008C1BB0"/>
    <w:rsid w:val="008C3B92"/>
    <w:rsid w:val="008C65AF"/>
    <w:rsid w:val="008D34AC"/>
    <w:rsid w:val="008D46F1"/>
    <w:rsid w:val="008E4289"/>
    <w:rsid w:val="008F5393"/>
    <w:rsid w:val="008F661E"/>
    <w:rsid w:val="009074CA"/>
    <w:rsid w:val="00912347"/>
    <w:rsid w:val="009235B0"/>
    <w:rsid w:val="009272D6"/>
    <w:rsid w:val="00927816"/>
    <w:rsid w:val="00931B40"/>
    <w:rsid w:val="00931BE6"/>
    <w:rsid w:val="00933BB2"/>
    <w:rsid w:val="009344C0"/>
    <w:rsid w:val="009344CC"/>
    <w:rsid w:val="00936016"/>
    <w:rsid w:val="00937FE8"/>
    <w:rsid w:val="00940D89"/>
    <w:rsid w:val="00945384"/>
    <w:rsid w:val="00955104"/>
    <w:rsid w:val="00955C62"/>
    <w:rsid w:val="00956855"/>
    <w:rsid w:val="00963F43"/>
    <w:rsid w:val="009740BF"/>
    <w:rsid w:val="00980AFB"/>
    <w:rsid w:val="00985868"/>
    <w:rsid w:val="00986396"/>
    <w:rsid w:val="00991B46"/>
    <w:rsid w:val="009962AA"/>
    <w:rsid w:val="009A2565"/>
    <w:rsid w:val="009C2A36"/>
    <w:rsid w:val="009C2B2D"/>
    <w:rsid w:val="009C31A2"/>
    <w:rsid w:val="009C33E7"/>
    <w:rsid w:val="009C54B3"/>
    <w:rsid w:val="009D0956"/>
    <w:rsid w:val="009D151F"/>
    <w:rsid w:val="009D6BA7"/>
    <w:rsid w:val="009E6D91"/>
    <w:rsid w:val="009F2728"/>
    <w:rsid w:val="009F27B2"/>
    <w:rsid w:val="009F35D3"/>
    <w:rsid w:val="00A00C04"/>
    <w:rsid w:val="00A01F83"/>
    <w:rsid w:val="00A0527A"/>
    <w:rsid w:val="00A05BCA"/>
    <w:rsid w:val="00A064CE"/>
    <w:rsid w:val="00A1053A"/>
    <w:rsid w:val="00A147CA"/>
    <w:rsid w:val="00A17DD5"/>
    <w:rsid w:val="00A23E86"/>
    <w:rsid w:val="00A336EA"/>
    <w:rsid w:val="00A36FD6"/>
    <w:rsid w:val="00A501F6"/>
    <w:rsid w:val="00A55597"/>
    <w:rsid w:val="00A600AB"/>
    <w:rsid w:val="00A62ACB"/>
    <w:rsid w:val="00A656B8"/>
    <w:rsid w:val="00A664AD"/>
    <w:rsid w:val="00A76C91"/>
    <w:rsid w:val="00A7782C"/>
    <w:rsid w:val="00A812F6"/>
    <w:rsid w:val="00A81FE6"/>
    <w:rsid w:val="00A83BEE"/>
    <w:rsid w:val="00A847B2"/>
    <w:rsid w:val="00A920BD"/>
    <w:rsid w:val="00A93F94"/>
    <w:rsid w:val="00A95272"/>
    <w:rsid w:val="00A96A39"/>
    <w:rsid w:val="00AA0AFC"/>
    <w:rsid w:val="00AA4A93"/>
    <w:rsid w:val="00AC3E1F"/>
    <w:rsid w:val="00AC53B2"/>
    <w:rsid w:val="00AC79BD"/>
    <w:rsid w:val="00AD3596"/>
    <w:rsid w:val="00AE3AFB"/>
    <w:rsid w:val="00AE506E"/>
    <w:rsid w:val="00AF7EC1"/>
    <w:rsid w:val="00B00740"/>
    <w:rsid w:val="00B01387"/>
    <w:rsid w:val="00B02E25"/>
    <w:rsid w:val="00B049FE"/>
    <w:rsid w:val="00B10209"/>
    <w:rsid w:val="00B10ECE"/>
    <w:rsid w:val="00B1149B"/>
    <w:rsid w:val="00B238EF"/>
    <w:rsid w:val="00B250F0"/>
    <w:rsid w:val="00B2777F"/>
    <w:rsid w:val="00B3239B"/>
    <w:rsid w:val="00B32428"/>
    <w:rsid w:val="00B340E2"/>
    <w:rsid w:val="00B3442A"/>
    <w:rsid w:val="00B36FA3"/>
    <w:rsid w:val="00B42551"/>
    <w:rsid w:val="00B45C08"/>
    <w:rsid w:val="00B46C36"/>
    <w:rsid w:val="00B510AA"/>
    <w:rsid w:val="00B70D6C"/>
    <w:rsid w:val="00B70F80"/>
    <w:rsid w:val="00B76259"/>
    <w:rsid w:val="00B767BA"/>
    <w:rsid w:val="00B81CD6"/>
    <w:rsid w:val="00B82019"/>
    <w:rsid w:val="00B82480"/>
    <w:rsid w:val="00B84AD0"/>
    <w:rsid w:val="00B84D8B"/>
    <w:rsid w:val="00B8526D"/>
    <w:rsid w:val="00B872FB"/>
    <w:rsid w:val="00B909A6"/>
    <w:rsid w:val="00B911D8"/>
    <w:rsid w:val="00B93277"/>
    <w:rsid w:val="00B93F43"/>
    <w:rsid w:val="00B951F3"/>
    <w:rsid w:val="00BA7F54"/>
    <w:rsid w:val="00BB1FE2"/>
    <w:rsid w:val="00BB3ECC"/>
    <w:rsid w:val="00BB64E1"/>
    <w:rsid w:val="00BC3E21"/>
    <w:rsid w:val="00BD1EAC"/>
    <w:rsid w:val="00BD3399"/>
    <w:rsid w:val="00BD61A4"/>
    <w:rsid w:val="00BE2E45"/>
    <w:rsid w:val="00BE2F94"/>
    <w:rsid w:val="00BE43DF"/>
    <w:rsid w:val="00BE4C84"/>
    <w:rsid w:val="00BE66BC"/>
    <w:rsid w:val="00BE764F"/>
    <w:rsid w:val="00BF0D3D"/>
    <w:rsid w:val="00BF11B7"/>
    <w:rsid w:val="00BF230D"/>
    <w:rsid w:val="00BF444A"/>
    <w:rsid w:val="00BF49BB"/>
    <w:rsid w:val="00BF5521"/>
    <w:rsid w:val="00BF6D1C"/>
    <w:rsid w:val="00BF7F6D"/>
    <w:rsid w:val="00C0123C"/>
    <w:rsid w:val="00C07D5C"/>
    <w:rsid w:val="00C113AC"/>
    <w:rsid w:val="00C1179D"/>
    <w:rsid w:val="00C20D40"/>
    <w:rsid w:val="00C26F6B"/>
    <w:rsid w:val="00C32361"/>
    <w:rsid w:val="00C42BDA"/>
    <w:rsid w:val="00C463A7"/>
    <w:rsid w:val="00C50884"/>
    <w:rsid w:val="00C549FF"/>
    <w:rsid w:val="00C569FF"/>
    <w:rsid w:val="00C56A5E"/>
    <w:rsid w:val="00C633A1"/>
    <w:rsid w:val="00C71503"/>
    <w:rsid w:val="00C72A52"/>
    <w:rsid w:val="00C762CE"/>
    <w:rsid w:val="00C76F06"/>
    <w:rsid w:val="00C805C4"/>
    <w:rsid w:val="00C812C7"/>
    <w:rsid w:val="00C824ED"/>
    <w:rsid w:val="00C843A3"/>
    <w:rsid w:val="00C9197B"/>
    <w:rsid w:val="00C9270A"/>
    <w:rsid w:val="00C944C8"/>
    <w:rsid w:val="00CA2894"/>
    <w:rsid w:val="00CA39C1"/>
    <w:rsid w:val="00CA57B9"/>
    <w:rsid w:val="00CA66D5"/>
    <w:rsid w:val="00CB2B18"/>
    <w:rsid w:val="00CB5B9D"/>
    <w:rsid w:val="00CC46B2"/>
    <w:rsid w:val="00CC551C"/>
    <w:rsid w:val="00CC7D07"/>
    <w:rsid w:val="00CD2457"/>
    <w:rsid w:val="00CD2EE0"/>
    <w:rsid w:val="00CD4AA8"/>
    <w:rsid w:val="00CD660B"/>
    <w:rsid w:val="00CE4983"/>
    <w:rsid w:val="00CE53E9"/>
    <w:rsid w:val="00CE7FFE"/>
    <w:rsid w:val="00CF2F19"/>
    <w:rsid w:val="00CF3896"/>
    <w:rsid w:val="00D03A1C"/>
    <w:rsid w:val="00D2450C"/>
    <w:rsid w:val="00D33165"/>
    <w:rsid w:val="00D3488D"/>
    <w:rsid w:val="00D34B58"/>
    <w:rsid w:val="00D55486"/>
    <w:rsid w:val="00D636D8"/>
    <w:rsid w:val="00D63F7F"/>
    <w:rsid w:val="00D716F9"/>
    <w:rsid w:val="00D73DDA"/>
    <w:rsid w:val="00D7644C"/>
    <w:rsid w:val="00D836D9"/>
    <w:rsid w:val="00D870E3"/>
    <w:rsid w:val="00DA6918"/>
    <w:rsid w:val="00DB1CB6"/>
    <w:rsid w:val="00DC32F2"/>
    <w:rsid w:val="00DC3633"/>
    <w:rsid w:val="00DC6B00"/>
    <w:rsid w:val="00DD234E"/>
    <w:rsid w:val="00DD2C93"/>
    <w:rsid w:val="00DD368D"/>
    <w:rsid w:val="00DD3CCA"/>
    <w:rsid w:val="00DD5CD1"/>
    <w:rsid w:val="00E01876"/>
    <w:rsid w:val="00E06760"/>
    <w:rsid w:val="00E12EC9"/>
    <w:rsid w:val="00E148CF"/>
    <w:rsid w:val="00E20E75"/>
    <w:rsid w:val="00E2130E"/>
    <w:rsid w:val="00E27DB3"/>
    <w:rsid w:val="00E336CB"/>
    <w:rsid w:val="00E36DB5"/>
    <w:rsid w:val="00E46FBE"/>
    <w:rsid w:val="00E47419"/>
    <w:rsid w:val="00E507DE"/>
    <w:rsid w:val="00E626A7"/>
    <w:rsid w:val="00E749A8"/>
    <w:rsid w:val="00E8115A"/>
    <w:rsid w:val="00EA2066"/>
    <w:rsid w:val="00EA24F7"/>
    <w:rsid w:val="00EA26FF"/>
    <w:rsid w:val="00EA3A04"/>
    <w:rsid w:val="00EA41F0"/>
    <w:rsid w:val="00EA7E12"/>
    <w:rsid w:val="00EB1AE9"/>
    <w:rsid w:val="00EB2C99"/>
    <w:rsid w:val="00EC0DA1"/>
    <w:rsid w:val="00ED3157"/>
    <w:rsid w:val="00ED63C7"/>
    <w:rsid w:val="00EE3808"/>
    <w:rsid w:val="00EE6CFB"/>
    <w:rsid w:val="00F0084E"/>
    <w:rsid w:val="00F00ACB"/>
    <w:rsid w:val="00F050B5"/>
    <w:rsid w:val="00F0682A"/>
    <w:rsid w:val="00F10BA4"/>
    <w:rsid w:val="00F1223A"/>
    <w:rsid w:val="00F151E5"/>
    <w:rsid w:val="00F15314"/>
    <w:rsid w:val="00F24D78"/>
    <w:rsid w:val="00F27616"/>
    <w:rsid w:val="00F30452"/>
    <w:rsid w:val="00F32057"/>
    <w:rsid w:val="00F33BA9"/>
    <w:rsid w:val="00F525D4"/>
    <w:rsid w:val="00F540AE"/>
    <w:rsid w:val="00F624B6"/>
    <w:rsid w:val="00F6408E"/>
    <w:rsid w:val="00F65264"/>
    <w:rsid w:val="00F67A75"/>
    <w:rsid w:val="00F7139D"/>
    <w:rsid w:val="00F734C0"/>
    <w:rsid w:val="00F74BE2"/>
    <w:rsid w:val="00F77FFC"/>
    <w:rsid w:val="00F81A02"/>
    <w:rsid w:val="00F823C9"/>
    <w:rsid w:val="00F82931"/>
    <w:rsid w:val="00F86015"/>
    <w:rsid w:val="00F915B5"/>
    <w:rsid w:val="00FA18AD"/>
    <w:rsid w:val="00FA3AC0"/>
    <w:rsid w:val="00FA5571"/>
    <w:rsid w:val="00FB168D"/>
    <w:rsid w:val="00FB43BB"/>
    <w:rsid w:val="00FB6B7F"/>
    <w:rsid w:val="00FB6F47"/>
    <w:rsid w:val="00FB7CD9"/>
    <w:rsid w:val="00FC1462"/>
    <w:rsid w:val="00FC40A0"/>
    <w:rsid w:val="00FD08EC"/>
    <w:rsid w:val="00FD7A95"/>
    <w:rsid w:val="00FF55F3"/>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2DE9E"/>
  <w15:docId w15:val="{90E638ED-B56B-4BF7-8E7F-F934652A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basedOn w:val="Normal"/>
    <w:rsid w:val="007750A6"/>
    <w:pPr>
      <w:spacing w:before="60" w:after="60" w:line="240" w:lineRule="auto"/>
      <w:jc w:val="both"/>
    </w:pPr>
    <w:rPr>
      <w:rFonts w:ascii="Arial" w:eastAsia="Times New Roman" w:hAnsi="Arial" w:cs="Arial"/>
      <w:lang w:eastAsia="en-AU"/>
    </w:rPr>
  </w:style>
  <w:style w:type="paragraph" w:customStyle="1" w:styleId="bibletext">
    <w:name w:val="bibletext"/>
    <w:basedOn w:val="Normal"/>
    <w:rsid w:val="00807769"/>
    <w:pPr>
      <w:spacing w:before="60" w:after="60" w:line="240" w:lineRule="auto"/>
      <w:ind w:left="142" w:right="140"/>
      <w:jc w:val="both"/>
    </w:pPr>
    <w:rPr>
      <w:rFonts w:ascii="Arial" w:eastAsia="Times New Roman" w:hAnsi="Arial" w:cs="Arial"/>
      <w:lang w:eastAsia="en-AU"/>
    </w:rPr>
  </w:style>
  <w:style w:type="paragraph" w:styleId="Header">
    <w:name w:val="header"/>
    <w:basedOn w:val="Normal"/>
    <w:link w:val="HeaderChar"/>
    <w:uiPriority w:val="99"/>
    <w:unhideWhenUsed/>
    <w:rsid w:val="001909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09F1"/>
    <w:rPr>
      <w:lang w:val="en-AU"/>
    </w:rPr>
  </w:style>
  <w:style w:type="paragraph" w:styleId="Footer">
    <w:name w:val="footer"/>
    <w:basedOn w:val="Normal"/>
    <w:link w:val="FooterChar"/>
    <w:uiPriority w:val="99"/>
    <w:unhideWhenUsed/>
    <w:rsid w:val="001909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09F1"/>
    <w:rPr>
      <w:lang w:val="en-AU"/>
    </w:rPr>
  </w:style>
  <w:style w:type="character" w:customStyle="1" w:styleId="st1">
    <w:name w:val="st1"/>
    <w:rsid w:val="009F35D3"/>
  </w:style>
  <w:style w:type="character" w:customStyle="1" w:styleId="apple-converted-space">
    <w:name w:val="apple-converted-space"/>
    <w:basedOn w:val="DefaultParagraphFont"/>
    <w:rsid w:val="00B0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403">
      <w:bodyDiv w:val="1"/>
      <w:marLeft w:val="0"/>
      <w:marRight w:val="0"/>
      <w:marTop w:val="0"/>
      <w:marBottom w:val="0"/>
      <w:divBdr>
        <w:top w:val="none" w:sz="0" w:space="0" w:color="auto"/>
        <w:left w:val="none" w:sz="0" w:space="0" w:color="auto"/>
        <w:bottom w:val="none" w:sz="0" w:space="0" w:color="auto"/>
        <w:right w:val="none" w:sz="0" w:space="0" w:color="auto"/>
      </w:divBdr>
    </w:div>
    <w:div w:id="25374119">
      <w:bodyDiv w:val="1"/>
      <w:marLeft w:val="0"/>
      <w:marRight w:val="0"/>
      <w:marTop w:val="0"/>
      <w:marBottom w:val="0"/>
      <w:divBdr>
        <w:top w:val="none" w:sz="0" w:space="0" w:color="auto"/>
        <w:left w:val="none" w:sz="0" w:space="0" w:color="auto"/>
        <w:bottom w:val="none" w:sz="0" w:space="0" w:color="auto"/>
        <w:right w:val="none" w:sz="0" w:space="0" w:color="auto"/>
      </w:divBdr>
    </w:div>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83735">
      <w:bodyDiv w:val="1"/>
      <w:marLeft w:val="0"/>
      <w:marRight w:val="0"/>
      <w:marTop w:val="0"/>
      <w:marBottom w:val="0"/>
      <w:divBdr>
        <w:top w:val="none" w:sz="0" w:space="0" w:color="auto"/>
        <w:left w:val="none" w:sz="0" w:space="0" w:color="auto"/>
        <w:bottom w:val="none" w:sz="0" w:space="0" w:color="auto"/>
        <w:right w:val="none" w:sz="0" w:space="0" w:color="auto"/>
      </w:divBdr>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76093">
      <w:bodyDiv w:val="1"/>
      <w:marLeft w:val="0"/>
      <w:marRight w:val="0"/>
      <w:marTop w:val="0"/>
      <w:marBottom w:val="0"/>
      <w:divBdr>
        <w:top w:val="none" w:sz="0" w:space="0" w:color="auto"/>
        <w:left w:val="none" w:sz="0" w:space="0" w:color="auto"/>
        <w:bottom w:val="none" w:sz="0" w:space="0" w:color="auto"/>
        <w:right w:val="none" w:sz="0" w:space="0" w:color="auto"/>
      </w:divBdr>
      <w:divsChild>
        <w:div w:id="939996724">
          <w:marLeft w:val="0"/>
          <w:marRight w:val="0"/>
          <w:marTop w:val="0"/>
          <w:marBottom w:val="0"/>
          <w:divBdr>
            <w:top w:val="none" w:sz="0" w:space="0" w:color="auto"/>
            <w:left w:val="none" w:sz="0" w:space="0" w:color="auto"/>
            <w:bottom w:val="none" w:sz="0" w:space="0" w:color="auto"/>
            <w:right w:val="none" w:sz="0" w:space="0" w:color="auto"/>
          </w:divBdr>
        </w:div>
      </w:divsChild>
    </w:div>
    <w:div w:id="146869263">
      <w:bodyDiv w:val="1"/>
      <w:marLeft w:val="0"/>
      <w:marRight w:val="0"/>
      <w:marTop w:val="0"/>
      <w:marBottom w:val="0"/>
      <w:divBdr>
        <w:top w:val="none" w:sz="0" w:space="0" w:color="auto"/>
        <w:left w:val="none" w:sz="0" w:space="0" w:color="auto"/>
        <w:bottom w:val="none" w:sz="0" w:space="0" w:color="auto"/>
        <w:right w:val="none" w:sz="0" w:space="0" w:color="auto"/>
      </w:divBdr>
      <w:divsChild>
        <w:div w:id="1209224644">
          <w:marLeft w:val="0"/>
          <w:marRight w:val="0"/>
          <w:marTop w:val="0"/>
          <w:marBottom w:val="0"/>
          <w:divBdr>
            <w:top w:val="none" w:sz="0" w:space="0" w:color="auto"/>
            <w:left w:val="none" w:sz="0" w:space="0" w:color="auto"/>
            <w:bottom w:val="none" w:sz="0" w:space="0" w:color="auto"/>
            <w:right w:val="none" w:sz="0" w:space="0" w:color="auto"/>
          </w:divBdr>
          <w:divsChild>
            <w:div w:id="1630892972">
              <w:marLeft w:val="0"/>
              <w:marRight w:val="0"/>
              <w:marTop w:val="0"/>
              <w:marBottom w:val="0"/>
              <w:divBdr>
                <w:top w:val="none" w:sz="0" w:space="0" w:color="auto"/>
                <w:left w:val="none" w:sz="0" w:space="0" w:color="auto"/>
                <w:bottom w:val="none" w:sz="0" w:space="0" w:color="auto"/>
                <w:right w:val="none" w:sz="0" w:space="0" w:color="auto"/>
              </w:divBdr>
              <w:divsChild>
                <w:div w:id="1702701879">
                  <w:marLeft w:val="0"/>
                  <w:marRight w:val="0"/>
                  <w:marTop w:val="0"/>
                  <w:marBottom w:val="0"/>
                  <w:divBdr>
                    <w:top w:val="none" w:sz="0" w:space="0" w:color="auto"/>
                    <w:left w:val="none" w:sz="0" w:space="0" w:color="auto"/>
                    <w:bottom w:val="none" w:sz="0" w:space="0" w:color="auto"/>
                    <w:right w:val="none" w:sz="0" w:space="0" w:color="auto"/>
                  </w:divBdr>
                  <w:divsChild>
                    <w:div w:id="1478572866">
                      <w:marLeft w:val="0"/>
                      <w:marRight w:val="0"/>
                      <w:marTop w:val="0"/>
                      <w:marBottom w:val="0"/>
                      <w:divBdr>
                        <w:top w:val="none" w:sz="0" w:space="0" w:color="auto"/>
                        <w:left w:val="none" w:sz="0" w:space="0" w:color="auto"/>
                        <w:bottom w:val="none" w:sz="0" w:space="0" w:color="auto"/>
                        <w:right w:val="none" w:sz="0" w:space="0" w:color="auto"/>
                      </w:divBdr>
                      <w:divsChild>
                        <w:div w:id="1333341540">
                          <w:marLeft w:val="0"/>
                          <w:marRight w:val="0"/>
                          <w:marTop w:val="0"/>
                          <w:marBottom w:val="0"/>
                          <w:divBdr>
                            <w:top w:val="none" w:sz="0" w:space="0" w:color="auto"/>
                            <w:left w:val="none" w:sz="0" w:space="0" w:color="auto"/>
                            <w:bottom w:val="none" w:sz="0" w:space="0" w:color="auto"/>
                            <w:right w:val="none" w:sz="0" w:space="0" w:color="auto"/>
                          </w:divBdr>
                          <w:divsChild>
                            <w:div w:id="574127285">
                              <w:marLeft w:val="0"/>
                              <w:marRight w:val="0"/>
                              <w:marTop w:val="0"/>
                              <w:marBottom w:val="0"/>
                              <w:divBdr>
                                <w:top w:val="none" w:sz="0" w:space="0" w:color="auto"/>
                                <w:left w:val="none" w:sz="0" w:space="0" w:color="auto"/>
                                <w:bottom w:val="none" w:sz="0" w:space="0" w:color="auto"/>
                                <w:right w:val="none" w:sz="0" w:space="0" w:color="auto"/>
                              </w:divBdr>
                              <w:divsChild>
                                <w:div w:id="321006576">
                                  <w:marLeft w:val="0"/>
                                  <w:marRight w:val="0"/>
                                  <w:marTop w:val="0"/>
                                  <w:marBottom w:val="0"/>
                                  <w:divBdr>
                                    <w:top w:val="none" w:sz="0" w:space="0" w:color="auto"/>
                                    <w:left w:val="none" w:sz="0" w:space="0" w:color="auto"/>
                                    <w:bottom w:val="none" w:sz="0" w:space="0" w:color="auto"/>
                                    <w:right w:val="none" w:sz="0" w:space="0" w:color="auto"/>
                                  </w:divBdr>
                                  <w:divsChild>
                                    <w:div w:id="2035568015">
                                      <w:marLeft w:val="0"/>
                                      <w:marRight w:val="0"/>
                                      <w:marTop w:val="0"/>
                                      <w:marBottom w:val="0"/>
                                      <w:divBdr>
                                        <w:top w:val="none" w:sz="0" w:space="0" w:color="auto"/>
                                        <w:left w:val="none" w:sz="0" w:space="0" w:color="auto"/>
                                        <w:bottom w:val="none" w:sz="0" w:space="0" w:color="auto"/>
                                        <w:right w:val="none" w:sz="0" w:space="0" w:color="auto"/>
                                      </w:divBdr>
                                      <w:divsChild>
                                        <w:div w:id="854349217">
                                          <w:marLeft w:val="0"/>
                                          <w:marRight w:val="0"/>
                                          <w:marTop w:val="0"/>
                                          <w:marBottom w:val="0"/>
                                          <w:divBdr>
                                            <w:top w:val="none" w:sz="0" w:space="0" w:color="auto"/>
                                            <w:left w:val="none" w:sz="0" w:space="0" w:color="auto"/>
                                            <w:bottom w:val="none" w:sz="0" w:space="0" w:color="auto"/>
                                            <w:right w:val="none" w:sz="0" w:space="0" w:color="auto"/>
                                          </w:divBdr>
                                          <w:divsChild>
                                            <w:div w:id="813446479">
                                              <w:marLeft w:val="0"/>
                                              <w:marRight w:val="0"/>
                                              <w:marTop w:val="0"/>
                                              <w:marBottom w:val="0"/>
                                              <w:divBdr>
                                                <w:top w:val="none" w:sz="0" w:space="0" w:color="auto"/>
                                                <w:left w:val="none" w:sz="0" w:space="0" w:color="auto"/>
                                                <w:bottom w:val="none" w:sz="0" w:space="0" w:color="auto"/>
                                                <w:right w:val="none" w:sz="0" w:space="0" w:color="auto"/>
                                              </w:divBdr>
                                              <w:divsChild>
                                                <w:div w:id="1523784607">
                                                  <w:marLeft w:val="0"/>
                                                  <w:marRight w:val="0"/>
                                                  <w:marTop w:val="0"/>
                                                  <w:marBottom w:val="0"/>
                                                  <w:divBdr>
                                                    <w:top w:val="none" w:sz="0" w:space="0" w:color="auto"/>
                                                    <w:left w:val="none" w:sz="0" w:space="0" w:color="auto"/>
                                                    <w:bottom w:val="none" w:sz="0" w:space="0" w:color="auto"/>
                                                    <w:right w:val="none" w:sz="0" w:space="0" w:color="auto"/>
                                                  </w:divBdr>
                                                  <w:divsChild>
                                                    <w:div w:id="1705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91225">
      <w:bodyDiv w:val="1"/>
      <w:marLeft w:val="0"/>
      <w:marRight w:val="0"/>
      <w:marTop w:val="0"/>
      <w:marBottom w:val="0"/>
      <w:divBdr>
        <w:top w:val="none" w:sz="0" w:space="0" w:color="auto"/>
        <w:left w:val="none" w:sz="0" w:space="0" w:color="auto"/>
        <w:bottom w:val="none" w:sz="0" w:space="0" w:color="auto"/>
        <w:right w:val="none" w:sz="0" w:space="0" w:color="auto"/>
      </w:divBdr>
      <w:divsChild>
        <w:div w:id="583420793">
          <w:marLeft w:val="240"/>
          <w:marRight w:val="0"/>
          <w:marTop w:val="240"/>
          <w:marBottom w:val="240"/>
          <w:divBdr>
            <w:top w:val="none" w:sz="0" w:space="0" w:color="auto"/>
            <w:left w:val="none" w:sz="0" w:space="0" w:color="auto"/>
            <w:bottom w:val="none" w:sz="0" w:space="0" w:color="auto"/>
            <w:right w:val="none" w:sz="0" w:space="0" w:color="auto"/>
          </w:divBdr>
        </w:div>
      </w:divsChild>
    </w:div>
    <w:div w:id="196283696">
      <w:bodyDiv w:val="1"/>
      <w:marLeft w:val="0"/>
      <w:marRight w:val="0"/>
      <w:marTop w:val="0"/>
      <w:marBottom w:val="0"/>
      <w:divBdr>
        <w:top w:val="none" w:sz="0" w:space="0" w:color="auto"/>
        <w:left w:val="none" w:sz="0" w:space="0" w:color="auto"/>
        <w:bottom w:val="none" w:sz="0" w:space="0" w:color="auto"/>
        <w:right w:val="none" w:sz="0" w:space="0" w:color="auto"/>
      </w:divBdr>
      <w:divsChild>
        <w:div w:id="970865245">
          <w:marLeft w:val="0"/>
          <w:marRight w:val="0"/>
          <w:marTop w:val="0"/>
          <w:marBottom w:val="0"/>
          <w:divBdr>
            <w:top w:val="none" w:sz="0" w:space="0" w:color="auto"/>
            <w:left w:val="none" w:sz="0" w:space="0" w:color="auto"/>
            <w:bottom w:val="none" w:sz="0" w:space="0" w:color="auto"/>
            <w:right w:val="none" w:sz="0" w:space="0" w:color="auto"/>
          </w:divBdr>
          <w:divsChild>
            <w:div w:id="319384081">
              <w:marLeft w:val="0"/>
              <w:marRight w:val="0"/>
              <w:marTop w:val="0"/>
              <w:marBottom w:val="0"/>
              <w:divBdr>
                <w:top w:val="none" w:sz="0" w:space="0" w:color="auto"/>
                <w:left w:val="none" w:sz="0" w:space="0" w:color="auto"/>
                <w:bottom w:val="none" w:sz="0" w:space="0" w:color="auto"/>
                <w:right w:val="none" w:sz="0" w:space="0" w:color="auto"/>
              </w:divBdr>
              <w:divsChild>
                <w:div w:id="1299338677">
                  <w:marLeft w:val="0"/>
                  <w:marRight w:val="0"/>
                  <w:marTop w:val="0"/>
                  <w:marBottom w:val="0"/>
                  <w:divBdr>
                    <w:top w:val="none" w:sz="0" w:space="0" w:color="auto"/>
                    <w:left w:val="none" w:sz="0" w:space="0" w:color="auto"/>
                    <w:bottom w:val="none" w:sz="0" w:space="0" w:color="auto"/>
                    <w:right w:val="none" w:sz="0" w:space="0" w:color="auto"/>
                  </w:divBdr>
                  <w:divsChild>
                    <w:div w:id="1204252245">
                      <w:marLeft w:val="0"/>
                      <w:marRight w:val="0"/>
                      <w:marTop w:val="0"/>
                      <w:marBottom w:val="0"/>
                      <w:divBdr>
                        <w:top w:val="none" w:sz="0" w:space="0" w:color="auto"/>
                        <w:left w:val="none" w:sz="0" w:space="0" w:color="auto"/>
                        <w:bottom w:val="none" w:sz="0" w:space="0" w:color="auto"/>
                        <w:right w:val="none" w:sz="0" w:space="0" w:color="auto"/>
                      </w:divBdr>
                      <w:divsChild>
                        <w:div w:id="776220547">
                          <w:marLeft w:val="0"/>
                          <w:marRight w:val="0"/>
                          <w:marTop w:val="0"/>
                          <w:marBottom w:val="0"/>
                          <w:divBdr>
                            <w:top w:val="none" w:sz="0" w:space="0" w:color="auto"/>
                            <w:left w:val="none" w:sz="0" w:space="0" w:color="auto"/>
                            <w:bottom w:val="none" w:sz="0" w:space="0" w:color="auto"/>
                            <w:right w:val="none" w:sz="0" w:space="0" w:color="auto"/>
                          </w:divBdr>
                          <w:divsChild>
                            <w:div w:id="452796960">
                              <w:marLeft w:val="0"/>
                              <w:marRight w:val="0"/>
                              <w:marTop w:val="0"/>
                              <w:marBottom w:val="0"/>
                              <w:divBdr>
                                <w:top w:val="none" w:sz="0" w:space="0" w:color="auto"/>
                                <w:left w:val="none" w:sz="0" w:space="0" w:color="auto"/>
                                <w:bottom w:val="none" w:sz="0" w:space="0" w:color="auto"/>
                                <w:right w:val="none" w:sz="0" w:space="0" w:color="auto"/>
                              </w:divBdr>
                              <w:divsChild>
                                <w:div w:id="89276908">
                                  <w:marLeft w:val="0"/>
                                  <w:marRight w:val="0"/>
                                  <w:marTop w:val="0"/>
                                  <w:marBottom w:val="0"/>
                                  <w:divBdr>
                                    <w:top w:val="none" w:sz="0" w:space="0" w:color="auto"/>
                                    <w:left w:val="none" w:sz="0" w:space="0" w:color="auto"/>
                                    <w:bottom w:val="none" w:sz="0" w:space="0" w:color="auto"/>
                                    <w:right w:val="none" w:sz="0" w:space="0" w:color="auto"/>
                                  </w:divBdr>
                                  <w:divsChild>
                                    <w:div w:id="512643541">
                                      <w:marLeft w:val="0"/>
                                      <w:marRight w:val="0"/>
                                      <w:marTop w:val="0"/>
                                      <w:marBottom w:val="0"/>
                                      <w:divBdr>
                                        <w:top w:val="none" w:sz="0" w:space="0" w:color="auto"/>
                                        <w:left w:val="none" w:sz="0" w:space="0" w:color="auto"/>
                                        <w:bottom w:val="none" w:sz="0" w:space="0" w:color="auto"/>
                                        <w:right w:val="none" w:sz="0" w:space="0" w:color="auto"/>
                                      </w:divBdr>
                                      <w:divsChild>
                                        <w:div w:id="1756707720">
                                          <w:marLeft w:val="0"/>
                                          <w:marRight w:val="0"/>
                                          <w:marTop w:val="0"/>
                                          <w:marBottom w:val="0"/>
                                          <w:divBdr>
                                            <w:top w:val="none" w:sz="0" w:space="0" w:color="auto"/>
                                            <w:left w:val="none" w:sz="0" w:space="0" w:color="auto"/>
                                            <w:bottom w:val="none" w:sz="0" w:space="0" w:color="auto"/>
                                            <w:right w:val="none" w:sz="0" w:space="0" w:color="auto"/>
                                          </w:divBdr>
                                          <w:divsChild>
                                            <w:div w:id="1646814711">
                                              <w:marLeft w:val="0"/>
                                              <w:marRight w:val="0"/>
                                              <w:marTop w:val="0"/>
                                              <w:marBottom w:val="0"/>
                                              <w:divBdr>
                                                <w:top w:val="none" w:sz="0" w:space="0" w:color="auto"/>
                                                <w:left w:val="none" w:sz="0" w:space="0" w:color="auto"/>
                                                <w:bottom w:val="none" w:sz="0" w:space="0" w:color="auto"/>
                                                <w:right w:val="none" w:sz="0" w:space="0" w:color="auto"/>
                                              </w:divBdr>
                                              <w:divsChild>
                                                <w:div w:id="487670624">
                                                  <w:marLeft w:val="0"/>
                                                  <w:marRight w:val="0"/>
                                                  <w:marTop w:val="0"/>
                                                  <w:marBottom w:val="0"/>
                                                  <w:divBdr>
                                                    <w:top w:val="none" w:sz="0" w:space="0" w:color="auto"/>
                                                    <w:left w:val="none" w:sz="0" w:space="0" w:color="auto"/>
                                                    <w:bottom w:val="none" w:sz="0" w:space="0" w:color="auto"/>
                                                    <w:right w:val="none" w:sz="0" w:space="0" w:color="auto"/>
                                                  </w:divBdr>
                                                  <w:divsChild>
                                                    <w:div w:id="1283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369304">
      <w:bodyDiv w:val="1"/>
      <w:marLeft w:val="0"/>
      <w:marRight w:val="0"/>
      <w:marTop w:val="0"/>
      <w:marBottom w:val="0"/>
      <w:divBdr>
        <w:top w:val="none" w:sz="0" w:space="0" w:color="auto"/>
        <w:left w:val="none" w:sz="0" w:space="0" w:color="auto"/>
        <w:bottom w:val="none" w:sz="0" w:space="0" w:color="auto"/>
        <w:right w:val="none" w:sz="0" w:space="0" w:color="auto"/>
      </w:divBdr>
      <w:divsChild>
        <w:div w:id="142939608">
          <w:marLeft w:val="0"/>
          <w:marRight w:val="0"/>
          <w:marTop w:val="0"/>
          <w:marBottom w:val="0"/>
          <w:divBdr>
            <w:top w:val="none" w:sz="0" w:space="0" w:color="auto"/>
            <w:left w:val="none" w:sz="0" w:space="0" w:color="auto"/>
            <w:bottom w:val="none" w:sz="0" w:space="0" w:color="auto"/>
            <w:right w:val="none" w:sz="0" w:space="0" w:color="auto"/>
          </w:divBdr>
          <w:divsChild>
            <w:div w:id="6694515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32200053">
      <w:bodyDiv w:val="1"/>
      <w:marLeft w:val="0"/>
      <w:marRight w:val="0"/>
      <w:marTop w:val="0"/>
      <w:marBottom w:val="0"/>
      <w:divBdr>
        <w:top w:val="none" w:sz="0" w:space="0" w:color="auto"/>
        <w:left w:val="none" w:sz="0" w:space="0" w:color="auto"/>
        <w:bottom w:val="none" w:sz="0" w:space="0" w:color="auto"/>
        <w:right w:val="none" w:sz="0" w:space="0" w:color="auto"/>
      </w:divBdr>
      <w:divsChild>
        <w:div w:id="43062801">
          <w:marLeft w:val="0"/>
          <w:marRight w:val="0"/>
          <w:marTop w:val="0"/>
          <w:marBottom w:val="0"/>
          <w:divBdr>
            <w:top w:val="none" w:sz="0" w:space="0" w:color="auto"/>
            <w:left w:val="none" w:sz="0" w:space="0" w:color="auto"/>
            <w:bottom w:val="none" w:sz="0" w:space="0" w:color="auto"/>
            <w:right w:val="none" w:sz="0" w:space="0" w:color="auto"/>
          </w:divBdr>
          <w:divsChild>
            <w:div w:id="1154220199">
              <w:marLeft w:val="0"/>
              <w:marRight w:val="0"/>
              <w:marTop w:val="0"/>
              <w:marBottom w:val="0"/>
              <w:divBdr>
                <w:top w:val="none" w:sz="0" w:space="0" w:color="auto"/>
                <w:left w:val="none" w:sz="0" w:space="0" w:color="auto"/>
                <w:bottom w:val="none" w:sz="0" w:space="0" w:color="auto"/>
                <w:right w:val="none" w:sz="0" w:space="0" w:color="auto"/>
              </w:divBdr>
              <w:divsChild>
                <w:div w:id="395318392">
                  <w:marLeft w:val="0"/>
                  <w:marRight w:val="0"/>
                  <w:marTop w:val="0"/>
                  <w:marBottom w:val="0"/>
                  <w:divBdr>
                    <w:top w:val="none" w:sz="0" w:space="0" w:color="auto"/>
                    <w:left w:val="none" w:sz="0" w:space="0" w:color="auto"/>
                    <w:bottom w:val="none" w:sz="0" w:space="0" w:color="auto"/>
                    <w:right w:val="none" w:sz="0" w:space="0" w:color="auto"/>
                  </w:divBdr>
                  <w:divsChild>
                    <w:div w:id="1107240369">
                      <w:marLeft w:val="0"/>
                      <w:marRight w:val="0"/>
                      <w:marTop w:val="0"/>
                      <w:marBottom w:val="0"/>
                      <w:divBdr>
                        <w:top w:val="none" w:sz="0" w:space="0" w:color="auto"/>
                        <w:left w:val="none" w:sz="0" w:space="0" w:color="auto"/>
                        <w:bottom w:val="none" w:sz="0" w:space="0" w:color="auto"/>
                        <w:right w:val="none" w:sz="0" w:space="0" w:color="auto"/>
                      </w:divBdr>
                      <w:divsChild>
                        <w:div w:id="1708136011">
                          <w:marLeft w:val="0"/>
                          <w:marRight w:val="0"/>
                          <w:marTop w:val="0"/>
                          <w:marBottom w:val="0"/>
                          <w:divBdr>
                            <w:top w:val="none" w:sz="0" w:space="0" w:color="auto"/>
                            <w:left w:val="none" w:sz="0" w:space="0" w:color="auto"/>
                            <w:bottom w:val="none" w:sz="0" w:space="0" w:color="auto"/>
                            <w:right w:val="none" w:sz="0" w:space="0" w:color="auto"/>
                          </w:divBdr>
                          <w:divsChild>
                            <w:div w:id="1169101207">
                              <w:marLeft w:val="0"/>
                              <w:marRight w:val="0"/>
                              <w:marTop w:val="0"/>
                              <w:marBottom w:val="0"/>
                              <w:divBdr>
                                <w:top w:val="none" w:sz="0" w:space="0" w:color="auto"/>
                                <w:left w:val="none" w:sz="0" w:space="0" w:color="auto"/>
                                <w:bottom w:val="none" w:sz="0" w:space="0" w:color="auto"/>
                                <w:right w:val="none" w:sz="0" w:space="0" w:color="auto"/>
                              </w:divBdr>
                              <w:divsChild>
                                <w:div w:id="2024937879">
                                  <w:marLeft w:val="0"/>
                                  <w:marRight w:val="0"/>
                                  <w:marTop w:val="0"/>
                                  <w:marBottom w:val="0"/>
                                  <w:divBdr>
                                    <w:top w:val="none" w:sz="0" w:space="0" w:color="auto"/>
                                    <w:left w:val="none" w:sz="0" w:space="0" w:color="auto"/>
                                    <w:bottom w:val="none" w:sz="0" w:space="0" w:color="auto"/>
                                    <w:right w:val="none" w:sz="0" w:space="0" w:color="auto"/>
                                  </w:divBdr>
                                  <w:divsChild>
                                    <w:div w:id="401177948">
                                      <w:marLeft w:val="0"/>
                                      <w:marRight w:val="0"/>
                                      <w:marTop w:val="0"/>
                                      <w:marBottom w:val="0"/>
                                      <w:divBdr>
                                        <w:top w:val="none" w:sz="0" w:space="0" w:color="auto"/>
                                        <w:left w:val="none" w:sz="0" w:space="0" w:color="auto"/>
                                        <w:bottom w:val="none" w:sz="0" w:space="0" w:color="auto"/>
                                        <w:right w:val="none" w:sz="0" w:space="0" w:color="auto"/>
                                      </w:divBdr>
                                      <w:divsChild>
                                        <w:div w:id="813258078">
                                          <w:marLeft w:val="0"/>
                                          <w:marRight w:val="0"/>
                                          <w:marTop w:val="0"/>
                                          <w:marBottom w:val="0"/>
                                          <w:divBdr>
                                            <w:top w:val="none" w:sz="0" w:space="0" w:color="auto"/>
                                            <w:left w:val="none" w:sz="0" w:space="0" w:color="auto"/>
                                            <w:bottom w:val="none" w:sz="0" w:space="0" w:color="auto"/>
                                            <w:right w:val="none" w:sz="0" w:space="0" w:color="auto"/>
                                          </w:divBdr>
                                          <w:divsChild>
                                            <w:div w:id="1308172195">
                                              <w:marLeft w:val="0"/>
                                              <w:marRight w:val="0"/>
                                              <w:marTop w:val="0"/>
                                              <w:marBottom w:val="0"/>
                                              <w:divBdr>
                                                <w:top w:val="none" w:sz="0" w:space="0" w:color="auto"/>
                                                <w:left w:val="none" w:sz="0" w:space="0" w:color="auto"/>
                                                <w:bottom w:val="none" w:sz="0" w:space="0" w:color="auto"/>
                                                <w:right w:val="none" w:sz="0" w:space="0" w:color="auto"/>
                                              </w:divBdr>
                                              <w:divsChild>
                                                <w:div w:id="1904872497">
                                                  <w:marLeft w:val="0"/>
                                                  <w:marRight w:val="0"/>
                                                  <w:marTop w:val="0"/>
                                                  <w:marBottom w:val="0"/>
                                                  <w:divBdr>
                                                    <w:top w:val="none" w:sz="0" w:space="0" w:color="auto"/>
                                                    <w:left w:val="none" w:sz="0" w:space="0" w:color="auto"/>
                                                    <w:bottom w:val="none" w:sz="0" w:space="0" w:color="auto"/>
                                                    <w:right w:val="none" w:sz="0" w:space="0" w:color="auto"/>
                                                  </w:divBdr>
                                                  <w:divsChild>
                                                    <w:div w:id="1426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760440">
      <w:bodyDiv w:val="1"/>
      <w:marLeft w:val="0"/>
      <w:marRight w:val="0"/>
      <w:marTop w:val="0"/>
      <w:marBottom w:val="0"/>
      <w:divBdr>
        <w:top w:val="none" w:sz="0" w:space="0" w:color="auto"/>
        <w:left w:val="none" w:sz="0" w:space="0" w:color="auto"/>
        <w:bottom w:val="none" w:sz="0" w:space="0" w:color="auto"/>
        <w:right w:val="none" w:sz="0" w:space="0" w:color="auto"/>
      </w:divBdr>
      <w:divsChild>
        <w:div w:id="2118669158">
          <w:marLeft w:val="0"/>
          <w:marRight w:val="0"/>
          <w:marTop w:val="0"/>
          <w:marBottom w:val="0"/>
          <w:divBdr>
            <w:top w:val="none" w:sz="0" w:space="0" w:color="auto"/>
            <w:left w:val="none" w:sz="0" w:space="0" w:color="auto"/>
            <w:bottom w:val="none" w:sz="0" w:space="0" w:color="auto"/>
            <w:right w:val="none" w:sz="0" w:space="0" w:color="auto"/>
          </w:divBdr>
          <w:divsChild>
            <w:div w:id="601573057">
              <w:marLeft w:val="0"/>
              <w:marRight w:val="0"/>
              <w:marTop w:val="0"/>
              <w:marBottom w:val="0"/>
              <w:divBdr>
                <w:top w:val="none" w:sz="0" w:space="0" w:color="auto"/>
                <w:left w:val="none" w:sz="0" w:space="0" w:color="auto"/>
                <w:bottom w:val="none" w:sz="0" w:space="0" w:color="auto"/>
                <w:right w:val="none" w:sz="0" w:space="0" w:color="auto"/>
              </w:divBdr>
              <w:divsChild>
                <w:div w:id="288753455">
                  <w:marLeft w:val="0"/>
                  <w:marRight w:val="0"/>
                  <w:marTop w:val="0"/>
                  <w:marBottom w:val="0"/>
                  <w:divBdr>
                    <w:top w:val="none" w:sz="0" w:space="0" w:color="auto"/>
                    <w:left w:val="none" w:sz="0" w:space="0" w:color="auto"/>
                    <w:bottom w:val="none" w:sz="0" w:space="0" w:color="auto"/>
                    <w:right w:val="none" w:sz="0" w:space="0" w:color="auto"/>
                  </w:divBdr>
                  <w:divsChild>
                    <w:div w:id="136145527">
                      <w:marLeft w:val="0"/>
                      <w:marRight w:val="0"/>
                      <w:marTop w:val="0"/>
                      <w:marBottom w:val="0"/>
                      <w:divBdr>
                        <w:top w:val="none" w:sz="0" w:space="0" w:color="auto"/>
                        <w:left w:val="none" w:sz="0" w:space="0" w:color="auto"/>
                        <w:bottom w:val="none" w:sz="0" w:space="0" w:color="auto"/>
                        <w:right w:val="none" w:sz="0" w:space="0" w:color="auto"/>
                      </w:divBdr>
                      <w:divsChild>
                        <w:div w:id="813376731">
                          <w:marLeft w:val="0"/>
                          <w:marRight w:val="0"/>
                          <w:marTop w:val="0"/>
                          <w:marBottom w:val="0"/>
                          <w:divBdr>
                            <w:top w:val="none" w:sz="0" w:space="0" w:color="auto"/>
                            <w:left w:val="none" w:sz="0" w:space="0" w:color="auto"/>
                            <w:bottom w:val="none" w:sz="0" w:space="0" w:color="auto"/>
                            <w:right w:val="none" w:sz="0" w:space="0" w:color="auto"/>
                          </w:divBdr>
                          <w:divsChild>
                            <w:div w:id="943342928">
                              <w:marLeft w:val="0"/>
                              <w:marRight w:val="0"/>
                              <w:marTop w:val="0"/>
                              <w:marBottom w:val="0"/>
                              <w:divBdr>
                                <w:top w:val="none" w:sz="0" w:space="0" w:color="auto"/>
                                <w:left w:val="none" w:sz="0" w:space="0" w:color="auto"/>
                                <w:bottom w:val="none" w:sz="0" w:space="0" w:color="auto"/>
                                <w:right w:val="none" w:sz="0" w:space="0" w:color="auto"/>
                              </w:divBdr>
                              <w:divsChild>
                                <w:div w:id="1247884366">
                                  <w:marLeft w:val="0"/>
                                  <w:marRight w:val="0"/>
                                  <w:marTop w:val="0"/>
                                  <w:marBottom w:val="0"/>
                                  <w:divBdr>
                                    <w:top w:val="none" w:sz="0" w:space="0" w:color="auto"/>
                                    <w:left w:val="none" w:sz="0" w:space="0" w:color="auto"/>
                                    <w:bottom w:val="none" w:sz="0" w:space="0" w:color="auto"/>
                                    <w:right w:val="none" w:sz="0" w:space="0" w:color="auto"/>
                                  </w:divBdr>
                                  <w:divsChild>
                                    <w:div w:id="1913662232">
                                      <w:marLeft w:val="0"/>
                                      <w:marRight w:val="0"/>
                                      <w:marTop w:val="0"/>
                                      <w:marBottom w:val="0"/>
                                      <w:divBdr>
                                        <w:top w:val="none" w:sz="0" w:space="0" w:color="auto"/>
                                        <w:left w:val="none" w:sz="0" w:space="0" w:color="auto"/>
                                        <w:bottom w:val="none" w:sz="0" w:space="0" w:color="auto"/>
                                        <w:right w:val="none" w:sz="0" w:space="0" w:color="auto"/>
                                      </w:divBdr>
                                      <w:divsChild>
                                        <w:div w:id="1014963844">
                                          <w:marLeft w:val="0"/>
                                          <w:marRight w:val="0"/>
                                          <w:marTop w:val="0"/>
                                          <w:marBottom w:val="0"/>
                                          <w:divBdr>
                                            <w:top w:val="none" w:sz="0" w:space="0" w:color="auto"/>
                                            <w:left w:val="none" w:sz="0" w:space="0" w:color="auto"/>
                                            <w:bottom w:val="none" w:sz="0" w:space="0" w:color="auto"/>
                                            <w:right w:val="none" w:sz="0" w:space="0" w:color="auto"/>
                                          </w:divBdr>
                                          <w:divsChild>
                                            <w:div w:id="76753157">
                                              <w:marLeft w:val="0"/>
                                              <w:marRight w:val="0"/>
                                              <w:marTop w:val="0"/>
                                              <w:marBottom w:val="0"/>
                                              <w:divBdr>
                                                <w:top w:val="none" w:sz="0" w:space="0" w:color="auto"/>
                                                <w:left w:val="none" w:sz="0" w:space="0" w:color="auto"/>
                                                <w:bottom w:val="none" w:sz="0" w:space="0" w:color="auto"/>
                                                <w:right w:val="none" w:sz="0" w:space="0" w:color="auto"/>
                                              </w:divBdr>
                                              <w:divsChild>
                                                <w:div w:id="2089424851">
                                                  <w:marLeft w:val="0"/>
                                                  <w:marRight w:val="0"/>
                                                  <w:marTop w:val="0"/>
                                                  <w:marBottom w:val="0"/>
                                                  <w:divBdr>
                                                    <w:top w:val="none" w:sz="0" w:space="0" w:color="auto"/>
                                                    <w:left w:val="none" w:sz="0" w:space="0" w:color="auto"/>
                                                    <w:bottom w:val="none" w:sz="0" w:space="0" w:color="auto"/>
                                                    <w:right w:val="none" w:sz="0" w:space="0" w:color="auto"/>
                                                  </w:divBdr>
                                                  <w:divsChild>
                                                    <w:div w:id="18240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45969972">
          <w:marLeft w:val="0"/>
          <w:marRight w:val="0"/>
          <w:marTop w:val="0"/>
          <w:marBottom w:val="0"/>
          <w:divBdr>
            <w:top w:val="none" w:sz="0" w:space="0" w:color="auto"/>
            <w:left w:val="none" w:sz="0" w:space="0" w:color="auto"/>
            <w:bottom w:val="none" w:sz="0" w:space="0" w:color="auto"/>
            <w:right w:val="none" w:sz="0" w:space="0" w:color="auto"/>
          </w:divBdr>
          <w:divsChild>
            <w:div w:id="284893179">
              <w:marLeft w:val="0"/>
              <w:marRight w:val="0"/>
              <w:marTop w:val="0"/>
              <w:marBottom w:val="0"/>
              <w:divBdr>
                <w:top w:val="none" w:sz="0" w:space="0" w:color="auto"/>
                <w:left w:val="none" w:sz="0" w:space="0" w:color="auto"/>
                <w:bottom w:val="none" w:sz="0" w:space="0" w:color="auto"/>
                <w:right w:val="none" w:sz="0" w:space="0" w:color="auto"/>
              </w:divBdr>
              <w:divsChild>
                <w:div w:id="431097096">
                  <w:marLeft w:val="0"/>
                  <w:marRight w:val="0"/>
                  <w:marTop w:val="0"/>
                  <w:marBottom w:val="0"/>
                  <w:divBdr>
                    <w:top w:val="none" w:sz="0" w:space="0" w:color="auto"/>
                    <w:left w:val="none" w:sz="0" w:space="0" w:color="auto"/>
                    <w:bottom w:val="none" w:sz="0" w:space="0" w:color="auto"/>
                    <w:right w:val="none" w:sz="0" w:space="0" w:color="auto"/>
                  </w:divBdr>
                  <w:divsChild>
                    <w:div w:id="25911193">
                      <w:marLeft w:val="0"/>
                      <w:marRight w:val="0"/>
                      <w:marTop w:val="0"/>
                      <w:marBottom w:val="0"/>
                      <w:divBdr>
                        <w:top w:val="none" w:sz="0" w:space="0" w:color="auto"/>
                        <w:left w:val="none" w:sz="0" w:space="0" w:color="auto"/>
                        <w:bottom w:val="none" w:sz="0" w:space="0" w:color="auto"/>
                        <w:right w:val="none" w:sz="0" w:space="0" w:color="auto"/>
                      </w:divBdr>
                      <w:divsChild>
                        <w:div w:id="1727871383">
                          <w:marLeft w:val="0"/>
                          <w:marRight w:val="0"/>
                          <w:marTop w:val="0"/>
                          <w:marBottom w:val="0"/>
                          <w:divBdr>
                            <w:top w:val="none" w:sz="0" w:space="0" w:color="auto"/>
                            <w:left w:val="none" w:sz="0" w:space="0" w:color="auto"/>
                            <w:bottom w:val="none" w:sz="0" w:space="0" w:color="auto"/>
                            <w:right w:val="none" w:sz="0" w:space="0" w:color="auto"/>
                          </w:divBdr>
                          <w:divsChild>
                            <w:div w:id="435752673">
                              <w:marLeft w:val="0"/>
                              <w:marRight w:val="0"/>
                              <w:marTop w:val="0"/>
                              <w:marBottom w:val="0"/>
                              <w:divBdr>
                                <w:top w:val="none" w:sz="0" w:space="0" w:color="auto"/>
                                <w:left w:val="none" w:sz="0" w:space="0" w:color="auto"/>
                                <w:bottom w:val="none" w:sz="0" w:space="0" w:color="auto"/>
                                <w:right w:val="none" w:sz="0" w:space="0" w:color="auto"/>
                              </w:divBdr>
                              <w:divsChild>
                                <w:div w:id="955140165">
                                  <w:marLeft w:val="0"/>
                                  <w:marRight w:val="0"/>
                                  <w:marTop w:val="0"/>
                                  <w:marBottom w:val="0"/>
                                  <w:divBdr>
                                    <w:top w:val="none" w:sz="0" w:space="0" w:color="auto"/>
                                    <w:left w:val="none" w:sz="0" w:space="0" w:color="auto"/>
                                    <w:bottom w:val="none" w:sz="0" w:space="0" w:color="auto"/>
                                    <w:right w:val="none" w:sz="0" w:space="0" w:color="auto"/>
                                  </w:divBdr>
                                  <w:divsChild>
                                    <w:div w:id="777334522">
                                      <w:marLeft w:val="0"/>
                                      <w:marRight w:val="0"/>
                                      <w:marTop w:val="0"/>
                                      <w:marBottom w:val="0"/>
                                      <w:divBdr>
                                        <w:top w:val="none" w:sz="0" w:space="0" w:color="auto"/>
                                        <w:left w:val="none" w:sz="0" w:space="0" w:color="auto"/>
                                        <w:bottom w:val="none" w:sz="0" w:space="0" w:color="auto"/>
                                        <w:right w:val="none" w:sz="0" w:space="0" w:color="auto"/>
                                      </w:divBdr>
                                      <w:divsChild>
                                        <w:div w:id="1833983209">
                                          <w:marLeft w:val="0"/>
                                          <w:marRight w:val="0"/>
                                          <w:marTop w:val="0"/>
                                          <w:marBottom w:val="0"/>
                                          <w:divBdr>
                                            <w:top w:val="none" w:sz="0" w:space="0" w:color="auto"/>
                                            <w:left w:val="none" w:sz="0" w:space="0" w:color="auto"/>
                                            <w:bottom w:val="none" w:sz="0" w:space="0" w:color="auto"/>
                                            <w:right w:val="none" w:sz="0" w:space="0" w:color="auto"/>
                                          </w:divBdr>
                                          <w:divsChild>
                                            <w:div w:id="571814011">
                                              <w:marLeft w:val="0"/>
                                              <w:marRight w:val="0"/>
                                              <w:marTop w:val="0"/>
                                              <w:marBottom w:val="0"/>
                                              <w:divBdr>
                                                <w:top w:val="none" w:sz="0" w:space="0" w:color="auto"/>
                                                <w:left w:val="none" w:sz="0" w:space="0" w:color="auto"/>
                                                <w:bottom w:val="none" w:sz="0" w:space="0" w:color="auto"/>
                                                <w:right w:val="none" w:sz="0" w:space="0" w:color="auto"/>
                                              </w:divBdr>
                                              <w:divsChild>
                                                <w:div w:id="743841181">
                                                  <w:marLeft w:val="0"/>
                                                  <w:marRight w:val="0"/>
                                                  <w:marTop w:val="0"/>
                                                  <w:marBottom w:val="0"/>
                                                  <w:divBdr>
                                                    <w:top w:val="none" w:sz="0" w:space="0" w:color="auto"/>
                                                    <w:left w:val="none" w:sz="0" w:space="0" w:color="auto"/>
                                                    <w:bottom w:val="none" w:sz="0" w:space="0" w:color="auto"/>
                                                    <w:right w:val="none" w:sz="0" w:space="0" w:color="auto"/>
                                                  </w:divBdr>
                                                  <w:divsChild>
                                                    <w:div w:id="1879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9008">
      <w:bodyDiv w:val="1"/>
      <w:marLeft w:val="0"/>
      <w:marRight w:val="0"/>
      <w:marTop w:val="0"/>
      <w:marBottom w:val="0"/>
      <w:divBdr>
        <w:top w:val="none" w:sz="0" w:space="0" w:color="auto"/>
        <w:left w:val="none" w:sz="0" w:space="0" w:color="auto"/>
        <w:bottom w:val="none" w:sz="0" w:space="0" w:color="auto"/>
        <w:right w:val="none" w:sz="0" w:space="0" w:color="auto"/>
      </w:divBdr>
      <w:divsChild>
        <w:div w:id="1272785276">
          <w:marLeft w:val="0"/>
          <w:marRight w:val="0"/>
          <w:marTop w:val="0"/>
          <w:marBottom w:val="0"/>
          <w:divBdr>
            <w:top w:val="none" w:sz="0" w:space="0" w:color="auto"/>
            <w:left w:val="none" w:sz="0" w:space="0" w:color="auto"/>
            <w:bottom w:val="none" w:sz="0" w:space="0" w:color="auto"/>
            <w:right w:val="none" w:sz="0" w:space="0" w:color="auto"/>
          </w:divBdr>
          <w:divsChild>
            <w:div w:id="716929491">
              <w:marLeft w:val="0"/>
              <w:marRight w:val="0"/>
              <w:marTop w:val="0"/>
              <w:marBottom w:val="0"/>
              <w:divBdr>
                <w:top w:val="none" w:sz="0" w:space="0" w:color="auto"/>
                <w:left w:val="none" w:sz="0" w:space="0" w:color="auto"/>
                <w:bottom w:val="none" w:sz="0" w:space="0" w:color="auto"/>
                <w:right w:val="none" w:sz="0" w:space="0" w:color="auto"/>
              </w:divBdr>
              <w:divsChild>
                <w:div w:id="481698776">
                  <w:marLeft w:val="0"/>
                  <w:marRight w:val="0"/>
                  <w:marTop w:val="0"/>
                  <w:marBottom w:val="0"/>
                  <w:divBdr>
                    <w:top w:val="none" w:sz="0" w:space="0" w:color="auto"/>
                    <w:left w:val="none" w:sz="0" w:space="0" w:color="auto"/>
                    <w:bottom w:val="none" w:sz="0" w:space="0" w:color="auto"/>
                    <w:right w:val="none" w:sz="0" w:space="0" w:color="auto"/>
                  </w:divBdr>
                  <w:divsChild>
                    <w:div w:id="2064400015">
                      <w:marLeft w:val="0"/>
                      <w:marRight w:val="0"/>
                      <w:marTop w:val="0"/>
                      <w:marBottom w:val="0"/>
                      <w:divBdr>
                        <w:top w:val="none" w:sz="0" w:space="0" w:color="auto"/>
                        <w:left w:val="none" w:sz="0" w:space="0" w:color="auto"/>
                        <w:bottom w:val="none" w:sz="0" w:space="0" w:color="auto"/>
                        <w:right w:val="none" w:sz="0" w:space="0" w:color="auto"/>
                      </w:divBdr>
                      <w:divsChild>
                        <w:div w:id="604508034">
                          <w:marLeft w:val="0"/>
                          <w:marRight w:val="0"/>
                          <w:marTop w:val="0"/>
                          <w:marBottom w:val="0"/>
                          <w:divBdr>
                            <w:top w:val="none" w:sz="0" w:space="0" w:color="auto"/>
                            <w:left w:val="none" w:sz="0" w:space="0" w:color="auto"/>
                            <w:bottom w:val="none" w:sz="0" w:space="0" w:color="auto"/>
                            <w:right w:val="none" w:sz="0" w:space="0" w:color="auto"/>
                          </w:divBdr>
                          <w:divsChild>
                            <w:div w:id="507330048">
                              <w:marLeft w:val="0"/>
                              <w:marRight w:val="0"/>
                              <w:marTop w:val="0"/>
                              <w:marBottom w:val="0"/>
                              <w:divBdr>
                                <w:top w:val="none" w:sz="0" w:space="0" w:color="auto"/>
                                <w:left w:val="none" w:sz="0" w:space="0" w:color="auto"/>
                                <w:bottom w:val="none" w:sz="0" w:space="0" w:color="auto"/>
                                <w:right w:val="none" w:sz="0" w:space="0" w:color="auto"/>
                              </w:divBdr>
                              <w:divsChild>
                                <w:div w:id="1842038473">
                                  <w:marLeft w:val="0"/>
                                  <w:marRight w:val="0"/>
                                  <w:marTop w:val="0"/>
                                  <w:marBottom w:val="0"/>
                                  <w:divBdr>
                                    <w:top w:val="none" w:sz="0" w:space="0" w:color="auto"/>
                                    <w:left w:val="none" w:sz="0" w:space="0" w:color="auto"/>
                                    <w:bottom w:val="none" w:sz="0" w:space="0" w:color="auto"/>
                                    <w:right w:val="none" w:sz="0" w:space="0" w:color="auto"/>
                                  </w:divBdr>
                                  <w:divsChild>
                                    <w:div w:id="476073827">
                                      <w:marLeft w:val="0"/>
                                      <w:marRight w:val="0"/>
                                      <w:marTop w:val="0"/>
                                      <w:marBottom w:val="0"/>
                                      <w:divBdr>
                                        <w:top w:val="none" w:sz="0" w:space="0" w:color="auto"/>
                                        <w:left w:val="none" w:sz="0" w:space="0" w:color="auto"/>
                                        <w:bottom w:val="none" w:sz="0" w:space="0" w:color="auto"/>
                                        <w:right w:val="none" w:sz="0" w:space="0" w:color="auto"/>
                                      </w:divBdr>
                                      <w:divsChild>
                                        <w:div w:id="719668883">
                                          <w:marLeft w:val="0"/>
                                          <w:marRight w:val="0"/>
                                          <w:marTop w:val="0"/>
                                          <w:marBottom w:val="0"/>
                                          <w:divBdr>
                                            <w:top w:val="none" w:sz="0" w:space="0" w:color="auto"/>
                                            <w:left w:val="none" w:sz="0" w:space="0" w:color="auto"/>
                                            <w:bottom w:val="none" w:sz="0" w:space="0" w:color="auto"/>
                                            <w:right w:val="none" w:sz="0" w:space="0" w:color="auto"/>
                                          </w:divBdr>
                                          <w:divsChild>
                                            <w:div w:id="928199988">
                                              <w:marLeft w:val="0"/>
                                              <w:marRight w:val="0"/>
                                              <w:marTop w:val="0"/>
                                              <w:marBottom w:val="0"/>
                                              <w:divBdr>
                                                <w:top w:val="none" w:sz="0" w:space="0" w:color="auto"/>
                                                <w:left w:val="none" w:sz="0" w:space="0" w:color="auto"/>
                                                <w:bottom w:val="none" w:sz="0" w:space="0" w:color="auto"/>
                                                <w:right w:val="none" w:sz="0" w:space="0" w:color="auto"/>
                                              </w:divBdr>
                                              <w:divsChild>
                                                <w:div w:id="11271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02386">
      <w:bodyDiv w:val="1"/>
      <w:marLeft w:val="0"/>
      <w:marRight w:val="0"/>
      <w:marTop w:val="0"/>
      <w:marBottom w:val="0"/>
      <w:divBdr>
        <w:top w:val="none" w:sz="0" w:space="0" w:color="auto"/>
        <w:left w:val="none" w:sz="0" w:space="0" w:color="auto"/>
        <w:bottom w:val="none" w:sz="0" w:space="0" w:color="auto"/>
        <w:right w:val="none" w:sz="0" w:space="0" w:color="auto"/>
      </w:divBdr>
      <w:divsChild>
        <w:div w:id="276067967">
          <w:marLeft w:val="0"/>
          <w:marRight w:val="0"/>
          <w:marTop w:val="0"/>
          <w:marBottom w:val="0"/>
          <w:divBdr>
            <w:top w:val="none" w:sz="0" w:space="0" w:color="auto"/>
            <w:left w:val="none" w:sz="0" w:space="0" w:color="auto"/>
            <w:bottom w:val="none" w:sz="0" w:space="0" w:color="auto"/>
            <w:right w:val="none" w:sz="0" w:space="0" w:color="auto"/>
          </w:divBdr>
          <w:divsChild>
            <w:div w:id="162428770">
              <w:marLeft w:val="0"/>
              <w:marRight w:val="0"/>
              <w:marTop w:val="0"/>
              <w:marBottom w:val="0"/>
              <w:divBdr>
                <w:top w:val="none" w:sz="0" w:space="0" w:color="auto"/>
                <w:left w:val="none" w:sz="0" w:space="0" w:color="auto"/>
                <w:bottom w:val="none" w:sz="0" w:space="0" w:color="auto"/>
                <w:right w:val="none" w:sz="0" w:space="0" w:color="auto"/>
              </w:divBdr>
              <w:divsChild>
                <w:div w:id="1877887225">
                  <w:marLeft w:val="0"/>
                  <w:marRight w:val="0"/>
                  <w:marTop w:val="0"/>
                  <w:marBottom w:val="0"/>
                  <w:divBdr>
                    <w:top w:val="none" w:sz="0" w:space="0" w:color="auto"/>
                    <w:left w:val="none" w:sz="0" w:space="0" w:color="auto"/>
                    <w:bottom w:val="none" w:sz="0" w:space="0" w:color="auto"/>
                    <w:right w:val="none" w:sz="0" w:space="0" w:color="auto"/>
                  </w:divBdr>
                  <w:divsChild>
                    <w:div w:id="298656370">
                      <w:marLeft w:val="0"/>
                      <w:marRight w:val="0"/>
                      <w:marTop w:val="0"/>
                      <w:marBottom w:val="0"/>
                      <w:divBdr>
                        <w:top w:val="none" w:sz="0" w:space="0" w:color="auto"/>
                        <w:left w:val="none" w:sz="0" w:space="0" w:color="auto"/>
                        <w:bottom w:val="none" w:sz="0" w:space="0" w:color="auto"/>
                        <w:right w:val="none" w:sz="0" w:space="0" w:color="auto"/>
                      </w:divBdr>
                      <w:divsChild>
                        <w:div w:id="1310207663">
                          <w:marLeft w:val="0"/>
                          <w:marRight w:val="0"/>
                          <w:marTop w:val="0"/>
                          <w:marBottom w:val="0"/>
                          <w:divBdr>
                            <w:top w:val="none" w:sz="0" w:space="0" w:color="auto"/>
                            <w:left w:val="none" w:sz="0" w:space="0" w:color="auto"/>
                            <w:bottom w:val="none" w:sz="0" w:space="0" w:color="auto"/>
                            <w:right w:val="none" w:sz="0" w:space="0" w:color="auto"/>
                          </w:divBdr>
                          <w:divsChild>
                            <w:div w:id="434909239">
                              <w:marLeft w:val="0"/>
                              <w:marRight w:val="0"/>
                              <w:marTop w:val="0"/>
                              <w:marBottom w:val="0"/>
                              <w:divBdr>
                                <w:top w:val="none" w:sz="0" w:space="0" w:color="auto"/>
                                <w:left w:val="none" w:sz="0" w:space="0" w:color="auto"/>
                                <w:bottom w:val="none" w:sz="0" w:space="0" w:color="auto"/>
                                <w:right w:val="none" w:sz="0" w:space="0" w:color="auto"/>
                              </w:divBdr>
                              <w:divsChild>
                                <w:div w:id="1375811568">
                                  <w:marLeft w:val="0"/>
                                  <w:marRight w:val="0"/>
                                  <w:marTop w:val="0"/>
                                  <w:marBottom w:val="0"/>
                                  <w:divBdr>
                                    <w:top w:val="none" w:sz="0" w:space="0" w:color="auto"/>
                                    <w:left w:val="none" w:sz="0" w:space="0" w:color="auto"/>
                                    <w:bottom w:val="none" w:sz="0" w:space="0" w:color="auto"/>
                                    <w:right w:val="none" w:sz="0" w:space="0" w:color="auto"/>
                                  </w:divBdr>
                                  <w:divsChild>
                                    <w:div w:id="1868642602">
                                      <w:marLeft w:val="0"/>
                                      <w:marRight w:val="0"/>
                                      <w:marTop w:val="0"/>
                                      <w:marBottom w:val="0"/>
                                      <w:divBdr>
                                        <w:top w:val="none" w:sz="0" w:space="0" w:color="auto"/>
                                        <w:left w:val="none" w:sz="0" w:space="0" w:color="auto"/>
                                        <w:bottom w:val="none" w:sz="0" w:space="0" w:color="auto"/>
                                        <w:right w:val="none" w:sz="0" w:space="0" w:color="auto"/>
                                      </w:divBdr>
                                      <w:divsChild>
                                        <w:div w:id="1018698013">
                                          <w:marLeft w:val="0"/>
                                          <w:marRight w:val="0"/>
                                          <w:marTop w:val="0"/>
                                          <w:marBottom w:val="0"/>
                                          <w:divBdr>
                                            <w:top w:val="none" w:sz="0" w:space="0" w:color="auto"/>
                                            <w:left w:val="none" w:sz="0" w:space="0" w:color="auto"/>
                                            <w:bottom w:val="none" w:sz="0" w:space="0" w:color="auto"/>
                                            <w:right w:val="none" w:sz="0" w:space="0" w:color="auto"/>
                                          </w:divBdr>
                                          <w:divsChild>
                                            <w:div w:id="1952474527">
                                              <w:marLeft w:val="0"/>
                                              <w:marRight w:val="0"/>
                                              <w:marTop w:val="0"/>
                                              <w:marBottom w:val="0"/>
                                              <w:divBdr>
                                                <w:top w:val="none" w:sz="0" w:space="0" w:color="auto"/>
                                                <w:left w:val="none" w:sz="0" w:space="0" w:color="auto"/>
                                                <w:bottom w:val="none" w:sz="0" w:space="0" w:color="auto"/>
                                                <w:right w:val="none" w:sz="0" w:space="0" w:color="auto"/>
                                              </w:divBdr>
                                              <w:divsChild>
                                                <w:div w:id="4047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9259">
      <w:bodyDiv w:val="1"/>
      <w:marLeft w:val="0"/>
      <w:marRight w:val="0"/>
      <w:marTop w:val="0"/>
      <w:marBottom w:val="0"/>
      <w:divBdr>
        <w:top w:val="none" w:sz="0" w:space="0" w:color="auto"/>
        <w:left w:val="none" w:sz="0" w:space="0" w:color="auto"/>
        <w:bottom w:val="none" w:sz="0" w:space="0" w:color="auto"/>
        <w:right w:val="none" w:sz="0" w:space="0" w:color="auto"/>
      </w:divBdr>
      <w:divsChild>
        <w:div w:id="586502270">
          <w:marLeft w:val="0"/>
          <w:marRight w:val="0"/>
          <w:marTop w:val="0"/>
          <w:marBottom w:val="0"/>
          <w:divBdr>
            <w:top w:val="none" w:sz="0" w:space="0" w:color="auto"/>
            <w:left w:val="none" w:sz="0" w:space="0" w:color="auto"/>
            <w:bottom w:val="none" w:sz="0" w:space="0" w:color="auto"/>
            <w:right w:val="none" w:sz="0" w:space="0" w:color="auto"/>
          </w:divBdr>
          <w:divsChild>
            <w:div w:id="151878208">
              <w:marLeft w:val="0"/>
              <w:marRight w:val="0"/>
              <w:marTop w:val="0"/>
              <w:marBottom w:val="0"/>
              <w:divBdr>
                <w:top w:val="none" w:sz="0" w:space="0" w:color="auto"/>
                <w:left w:val="none" w:sz="0" w:space="0" w:color="auto"/>
                <w:bottom w:val="none" w:sz="0" w:space="0" w:color="auto"/>
                <w:right w:val="none" w:sz="0" w:space="0" w:color="auto"/>
              </w:divBdr>
              <w:divsChild>
                <w:div w:id="463736740">
                  <w:marLeft w:val="0"/>
                  <w:marRight w:val="0"/>
                  <w:marTop w:val="0"/>
                  <w:marBottom w:val="0"/>
                  <w:divBdr>
                    <w:top w:val="none" w:sz="0" w:space="0" w:color="auto"/>
                    <w:left w:val="none" w:sz="0" w:space="0" w:color="auto"/>
                    <w:bottom w:val="none" w:sz="0" w:space="0" w:color="auto"/>
                    <w:right w:val="none" w:sz="0" w:space="0" w:color="auto"/>
                  </w:divBdr>
                  <w:divsChild>
                    <w:div w:id="183517823">
                      <w:marLeft w:val="0"/>
                      <w:marRight w:val="0"/>
                      <w:marTop w:val="0"/>
                      <w:marBottom w:val="0"/>
                      <w:divBdr>
                        <w:top w:val="none" w:sz="0" w:space="0" w:color="auto"/>
                        <w:left w:val="none" w:sz="0" w:space="0" w:color="auto"/>
                        <w:bottom w:val="none" w:sz="0" w:space="0" w:color="auto"/>
                        <w:right w:val="none" w:sz="0" w:space="0" w:color="auto"/>
                      </w:divBdr>
                      <w:divsChild>
                        <w:div w:id="1823932816">
                          <w:marLeft w:val="0"/>
                          <w:marRight w:val="0"/>
                          <w:marTop w:val="0"/>
                          <w:marBottom w:val="0"/>
                          <w:divBdr>
                            <w:top w:val="none" w:sz="0" w:space="0" w:color="auto"/>
                            <w:left w:val="none" w:sz="0" w:space="0" w:color="auto"/>
                            <w:bottom w:val="none" w:sz="0" w:space="0" w:color="auto"/>
                            <w:right w:val="none" w:sz="0" w:space="0" w:color="auto"/>
                          </w:divBdr>
                          <w:divsChild>
                            <w:div w:id="483356312">
                              <w:marLeft w:val="0"/>
                              <w:marRight w:val="0"/>
                              <w:marTop w:val="0"/>
                              <w:marBottom w:val="0"/>
                              <w:divBdr>
                                <w:top w:val="none" w:sz="0" w:space="0" w:color="auto"/>
                                <w:left w:val="none" w:sz="0" w:space="0" w:color="auto"/>
                                <w:bottom w:val="none" w:sz="0" w:space="0" w:color="auto"/>
                                <w:right w:val="none" w:sz="0" w:space="0" w:color="auto"/>
                              </w:divBdr>
                              <w:divsChild>
                                <w:div w:id="303632169">
                                  <w:marLeft w:val="0"/>
                                  <w:marRight w:val="0"/>
                                  <w:marTop w:val="0"/>
                                  <w:marBottom w:val="0"/>
                                  <w:divBdr>
                                    <w:top w:val="none" w:sz="0" w:space="0" w:color="auto"/>
                                    <w:left w:val="none" w:sz="0" w:space="0" w:color="auto"/>
                                    <w:bottom w:val="none" w:sz="0" w:space="0" w:color="auto"/>
                                    <w:right w:val="none" w:sz="0" w:space="0" w:color="auto"/>
                                  </w:divBdr>
                                  <w:divsChild>
                                    <w:div w:id="2129810191">
                                      <w:marLeft w:val="0"/>
                                      <w:marRight w:val="0"/>
                                      <w:marTop w:val="0"/>
                                      <w:marBottom w:val="0"/>
                                      <w:divBdr>
                                        <w:top w:val="none" w:sz="0" w:space="0" w:color="auto"/>
                                        <w:left w:val="none" w:sz="0" w:space="0" w:color="auto"/>
                                        <w:bottom w:val="none" w:sz="0" w:space="0" w:color="auto"/>
                                        <w:right w:val="none" w:sz="0" w:space="0" w:color="auto"/>
                                      </w:divBdr>
                                      <w:divsChild>
                                        <w:div w:id="573013127">
                                          <w:marLeft w:val="0"/>
                                          <w:marRight w:val="0"/>
                                          <w:marTop w:val="0"/>
                                          <w:marBottom w:val="0"/>
                                          <w:divBdr>
                                            <w:top w:val="none" w:sz="0" w:space="0" w:color="auto"/>
                                            <w:left w:val="none" w:sz="0" w:space="0" w:color="auto"/>
                                            <w:bottom w:val="none" w:sz="0" w:space="0" w:color="auto"/>
                                            <w:right w:val="none" w:sz="0" w:space="0" w:color="auto"/>
                                          </w:divBdr>
                                          <w:divsChild>
                                            <w:div w:id="289435066">
                                              <w:marLeft w:val="0"/>
                                              <w:marRight w:val="0"/>
                                              <w:marTop w:val="0"/>
                                              <w:marBottom w:val="0"/>
                                              <w:divBdr>
                                                <w:top w:val="none" w:sz="0" w:space="0" w:color="auto"/>
                                                <w:left w:val="none" w:sz="0" w:space="0" w:color="auto"/>
                                                <w:bottom w:val="none" w:sz="0" w:space="0" w:color="auto"/>
                                                <w:right w:val="none" w:sz="0" w:space="0" w:color="auto"/>
                                              </w:divBdr>
                                              <w:divsChild>
                                                <w:div w:id="9844216">
                                                  <w:marLeft w:val="0"/>
                                                  <w:marRight w:val="0"/>
                                                  <w:marTop w:val="0"/>
                                                  <w:marBottom w:val="0"/>
                                                  <w:divBdr>
                                                    <w:top w:val="none" w:sz="0" w:space="0" w:color="auto"/>
                                                    <w:left w:val="none" w:sz="0" w:space="0" w:color="auto"/>
                                                    <w:bottom w:val="none" w:sz="0" w:space="0" w:color="auto"/>
                                                    <w:right w:val="none" w:sz="0" w:space="0" w:color="auto"/>
                                                  </w:divBdr>
                                                  <w:divsChild>
                                                    <w:div w:id="9752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581784">
      <w:bodyDiv w:val="1"/>
      <w:marLeft w:val="0"/>
      <w:marRight w:val="0"/>
      <w:marTop w:val="0"/>
      <w:marBottom w:val="0"/>
      <w:divBdr>
        <w:top w:val="none" w:sz="0" w:space="0" w:color="auto"/>
        <w:left w:val="none" w:sz="0" w:space="0" w:color="auto"/>
        <w:bottom w:val="none" w:sz="0" w:space="0" w:color="auto"/>
        <w:right w:val="none" w:sz="0" w:space="0" w:color="auto"/>
      </w:divBdr>
      <w:divsChild>
        <w:div w:id="1369140923">
          <w:marLeft w:val="0"/>
          <w:marRight w:val="0"/>
          <w:marTop w:val="0"/>
          <w:marBottom w:val="0"/>
          <w:divBdr>
            <w:top w:val="none" w:sz="0" w:space="0" w:color="auto"/>
            <w:left w:val="none" w:sz="0" w:space="0" w:color="auto"/>
            <w:bottom w:val="none" w:sz="0" w:space="0" w:color="auto"/>
            <w:right w:val="none" w:sz="0" w:space="0" w:color="auto"/>
          </w:divBdr>
          <w:divsChild>
            <w:div w:id="1417899538">
              <w:marLeft w:val="0"/>
              <w:marRight w:val="0"/>
              <w:marTop w:val="0"/>
              <w:marBottom w:val="0"/>
              <w:divBdr>
                <w:top w:val="none" w:sz="0" w:space="0" w:color="auto"/>
                <w:left w:val="none" w:sz="0" w:space="0" w:color="auto"/>
                <w:bottom w:val="none" w:sz="0" w:space="0" w:color="auto"/>
                <w:right w:val="none" w:sz="0" w:space="0" w:color="auto"/>
              </w:divBdr>
              <w:divsChild>
                <w:div w:id="444034668">
                  <w:marLeft w:val="0"/>
                  <w:marRight w:val="0"/>
                  <w:marTop w:val="0"/>
                  <w:marBottom w:val="0"/>
                  <w:divBdr>
                    <w:top w:val="none" w:sz="0" w:space="0" w:color="auto"/>
                    <w:left w:val="none" w:sz="0" w:space="0" w:color="auto"/>
                    <w:bottom w:val="none" w:sz="0" w:space="0" w:color="auto"/>
                    <w:right w:val="none" w:sz="0" w:space="0" w:color="auto"/>
                  </w:divBdr>
                  <w:divsChild>
                    <w:div w:id="2143569845">
                      <w:marLeft w:val="0"/>
                      <w:marRight w:val="0"/>
                      <w:marTop w:val="0"/>
                      <w:marBottom w:val="0"/>
                      <w:divBdr>
                        <w:top w:val="none" w:sz="0" w:space="0" w:color="auto"/>
                        <w:left w:val="none" w:sz="0" w:space="0" w:color="auto"/>
                        <w:bottom w:val="none" w:sz="0" w:space="0" w:color="auto"/>
                        <w:right w:val="none" w:sz="0" w:space="0" w:color="auto"/>
                      </w:divBdr>
                      <w:divsChild>
                        <w:div w:id="1077433547">
                          <w:marLeft w:val="0"/>
                          <w:marRight w:val="0"/>
                          <w:marTop w:val="0"/>
                          <w:marBottom w:val="0"/>
                          <w:divBdr>
                            <w:top w:val="none" w:sz="0" w:space="0" w:color="auto"/>
                            <w:left w:val="none" w:sz="0" w:space="0" w:color="auto"/>
                            <w:bottom w:val="none" w:sz="0" w:space="0" w:color="auto"/>
                            <w:right w:val="none" w:sz="0" w:space="0" w:color="auto"/>
                          </w:divBdr>
                          <w:divsChild>
                            <w:div w:id="1565215768">
                              <w:marLeft w:val="0"/>
                              <w:marRight w:val="0"/>
                              <w:marTop w:val="0"/>
                              <w:marBottom w:val="0"/>
                              <w:divBdr>
                                <w:top w:val="none" w:sz="0" w:space="0" w:color="auto"/>
                                <w:left w:val="none" w:sz="0" w:space="0" w:color="auto"/>
                                <w:bottom w:val="none" w:sz="0" w:space="0" w:color="auto"/>
                                <w:right w:val="none" w:sz="0" w:space="0" w:color="auto"/>
                              </w:divBdr>
                              <w:divsChild>
                                <w:div w:id="1528909748">
                                  <w:marLeft w:val="0"/>
                                  <w:marRight w:val="0"/>
                                  <w:marTop w:val="0"/>
                                  <w:marBottom w:val="0"/>
                                  <w:divBdr>
                                    <w:top w:val="none" w:sz="0" w:space="0" w:color="auto"/>
                                    <w:left w:val="none" w:sz="0" w:space="0" w:color="auto"/>
                                    <w:bottom w:val="none" w:sz="0" w:space="0" w:color="auto"/>
                                    <w:right w:val="none" w:sz="0" w:space="0" w:color="auto"/>
                                  </w:divBdr>
                                  <w:divsChild>
                                    <w:div w:id="720635289">
                                      <w:marLeft w:val="0"/>
                                      <w:marRight w:val="0"/>
                                      <w:marTop w:val="0"/>
                                      <w:marBottom w:val="0"/>
                                      <w:divBdr>
                                        <w:top w:val="none" w:sz="0" w:space="0" w:color="auto"/>
                                        <w:left w:val="none" w:sz="0" w:space="0" w:color="auto"/>
                                        <w:bottom w:val="none" w:sz="0" w:space="0" w:color="auto"/>
                                        <w:right w:val="none" w:sz="0" w:space="0" w:color="auto"/>
                                      </w:divBdr>
                                      <w:divsChild>
                                        <w:div w:id="885531455">
                                          <w:marLeft w:val="0"/>
                                          <w:marRight w:val="0"/>
                                          <w:marTop w:val="0"/>
                                          <w:marBottom w:val="0"/>
                                          <w:divBdr>
                                            <w:top w:val="none" w:sz="0" w:space="0" w:color="auto"/>
                                            <w:left w:val="none" w:sz="0" w:space="0" w:color="auto"/>
                                            <w:bottom w:val="none" w:sz="0" w:space="0" w:color="auto"/>
                                            <w:right w:val="none" w:sz="0" w:space="0" w:color="auto"/>
                                          </w:divBdr>
                                          <w:divsChild>
                                            <w:div w:id="778715619">
                                              <w:marLeft w:val="0"/>
                                              <w:marRight w:val="0"/>
                                              <w:marTop w:val="0"/>
                                              <w:marBottom w:val="0"/>
                                              <w:divBdr>
                                                <w:top w:val="none" w:sz="0" w:space="0" w:color="auto"/>
                                                <w:left w:val="none" w:sz="0" w:space="0" w:color="auto"/>
                                                <w:bottom w:val="none" w:sz="0" w:space="0" w:color="auto"/>
                                                <w:right w:val="none" w:sz="0" w:space="0" w:color="auto"/>
                                              </w:divBdr>
                                              <w:divsChild>
                                                <w:div w:id="11046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635776">
      <w:bodyDiv w:val="1"/>
      <w:marLeft w:val="0"/>
      <w:marRight w:val="0"/>
      <w:marTop w:val="0"/>
      <w:marBottom w:val="0"/>
      <w:divBdr>
        <w:top w:val="none" w:sz="0" w:space="0" w:color="auto"/>
        <w:left w:val="none" w:sz="0" w:space="0" w:color="auto"/>
        <w:bottom w:val="none" w:sz="0" w:space="0" w:color="auto"/>
        <w:right w:val="none" w:sz="0" w:space="0" w:color="auto"/>
      </w:divBdr>
      <w:divsChild>
        <w:div w:id="2111506890">
          <w:marLeft w:val="0"/>
          <w:marRight w:val="0"/>
          <w:marTop w:val="0"/>
          <w:marBottom w:val="0"/>
          <w:divBdr>
            <w:top w:val="none" w:sz="0" w:space="0" w:color="auto"/>
            <w:left w:val="none" w:sz="0" w:space="0" w:color="auto"/>
            <w:bottom w:val="none" w:sz="0" w:space="0" w:color="auto"/>
            <w:right w:val="none" w:sz="0" w:space="0" w:color="auto"/>
          </w:divBdr>
          <w:divsChild>
            <w:div w:id="280231952">
              <w:marLeft w:val="0"/>
              <w:marRight w:val="0"/>
              <w:marTop w:val="0"/>
              <w:marBottom w:val="0"/>
              <w:divBdr>
                <w:top w:val="none" w:sz="0" w:space="0" w:color="auto"/>
                <w:left w:val="none" w:sz="0" w:space="0" w:color="auto"/>
                <w:bottom w:val="none" w:sz="0" w:space="0" w:color="auto"/>
                <w:right w:val="none" w:sz="0" w:space="0" w:color="auto"/>
              </w:divBdr>
              <w:divsChild>
                <w:div w:id="1586836337">
                  <w:marLeft w:val="0"/>
                  <w:marRight w:val="0"/>
                  <w:marTop w:val="0"/>
                  <w:marBottom w:val="0"/>
                  <w:divBdr>
                    <w:top w:val="none" w:sz="0" w:space="0" w:color="auto"/>
                    <w:left w:val="none" w:sz="0" w:space="0" w:color="auto"/>
                    <w:bottom w:val="none" w:sz="0" w:space="0" w:color="auto"/>
                    <w:right w:val="none" w:sz="0" w:space="0" w:color="auto"/>
                  </w:divBdr>
                  <w:divsChild>
                    <w:div w:id="867110955">
                      <w:marLeft w:val="0"/>
                      <w:marRight w:val="0"/>
                      <w:marTop w:val="0"/>
                      <w:marBottom w:val="0"/>
                      <w:divBdr>
                        <w:top w:val="none" w:sz="0" w:space="0" w:color="auto"/>
                        <w:left w:val="none" w:sz="0" w:space="0" w:color="auto"/>
                        <w:bottom w:val="none" w:sz="0" w:space="0" w:color="auto"/>
                        <w:right w:val="none" w:sz="0" w:space="0" w:color="auto"/>
                      </w:divBdr>
                      <w:divsChild>
                        <w:div w:id="1034227908">
                          <w:marLeft w:val="0"/>
                          <w:marRight w:val="0"/>
                          <w:marTop w:val="0"/>
                          <w:marBottom w:val="0"/>
                          <w:divBdr>
                            <w:top w:val="none" w:sz="0" w:space="0" w:color="auto"/>
                            <w:left w:val="none" w:sz="0" w:space="0" w:color="auto"/>
                            <w:bottom w:val="none" w:sz="0" w:space="0" w:color="auto"/>
                            <w:right w:val="none" w:sz="0" w:space="0" w:color="auto"/>
                          </w:divBdr>
                          <w:divsChild>
                            <w:div w:id="1028409524">
                              <w:marLeft w:val="0"/>
                              <w:marRight w:val="0"/>
                              <w:marTop w:val="0"/>
                              <w:marBottom w:val="0"/>
                              <w:divBdr>
                                <w:top w:val="none" w:sz="0" w:space="0" w:color="auto"/>
                                <w:left w:val="none" w:sz="0" w:space="0" w:color="auto"/>
                                <w:bottom w:val="none" w:sz="0" w:space="0" w:color="auto"/>
                                <w:right w:val="none" w:sz="0" w:space="0" w:color="auto"/>
                              </w:divBdr>
                              <w:divsChild>
                                <w:div w:id="437339146">
                                  <w:marLeft w:val="0"/>
                                  <w:marRight w:val="0"/>
                                  <w:marTop w:val="0"/>
                                  <w:marBottom w:val="0"/>
                                  <w:divBdr>
                                    <w:top w:val="none" w:sz="0" w:space="0" w:color="auto"/>
                                    <w:left w:val="none" w:sz="0" w:space="0" w:color="auto"/>
                                    <w:bottom w:val="none" w:sz="0" w:space="0" w:color="auto"/>
                                    <w:right w:val="none" w:sz="0" w:space="0" w:color="auto"/>
                                  </w:divBdr>
                                  <w:divsChild>
                                    <w:div w:id="1323239355">
                                      <w:marLeft w:val="0"/>
                                      <w:marRight w:val="0"/>
                                      <w:marTop w:val="0"/>
                                      <w:marBottom w:val="0"/>
                                      <w:divBdr>
                                        <w:top w:val="none" w:sz="0" w:space="0" w:color="auto"/>
                                        <w:left w:val="none" w:sz="0" w:space="0" w:color="auto"/>
                                        <w:bottom w:val="none" w:sz="0" w:space="0" w:color="auto"/>
                                        <w:right w:val="none" w:sz="0" w:space="0" w:color="auto"/>
                                      </w:divBdr>
                                      <w:divsChild>
                                        <w:div w:id="1741249461">
                                          <w:marLeft w:val="0"/>
                                          <w:marRight w:val="0"/>
                                          <w:marTop w:val="0"/>
                                          <w:marBottom w:val="0"/>
                                          <w:divBdr>
                                            <w:top w:val="none" w:sz="0" w:space="0" w:color="auto"/>
                                            <w:left w:val="none" w:sz="0" w:space="0" w:color="auto"/>
                                            <w:bottom w:val="none" w:sz="0" w:space="0" w:color="auto"/>
                                            <w:right w:val="none" w:sz="0" w:space="0" w:color="auto"/>
                                          </w:divBdr>
                                          <w:divsChild>
                                            <w:div w:id="560478465">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444428">
      <w:bodyDiv w:val="1"/>
      <w:marLeft w:val="0"/>
      <w:marRight w:val="0"/>
      <w:marTop w:val="0"/>
      <w:marBottom w:val="0"/>
      <w:divBdr>
        <w:top w:val="none" w:sz="0" w:space="0" w:color="auto"/>
        <w:left w:val="none" w:sz="0" w:space="0" w:color="auto"/>
        <w:bottom w:val="none" w:sz="0" w:space="0" w:color="auto"/>
        <w:right w:val="none" w:sz="0" w:space="0" w:color="auto"/>
      </w:divBdr>
      <w:divsChild>
        <w:div w:id="923994827">
          <w:marLeft w:val="0"/>
          <w:marRight w:val="0"/>
          <w:marTop w:val="0"/>
          <w:marBottom w:val="0"/>
          <w:divBdr>
            <w:top w:val="none" w:sz="0" w:space="0" w:color="auto"/>
            <w:left w:val="none" w:sz="0" w:space="0" w:color="auto"/>
            <w:bottom w:val="none" w:sz="0" w:space="0" w:color="auto"/>
            <w:right w:val="none" w:sz="0" w:space="0" w:color="auto"/>
          </w:divBdr>
          <w:divsChild>
            <w:div w:id="1346906300">
              <w:marLeft w:val="0"/>
              <w:marRight w:val="0"/>
              <w:marTop w:val="0"/>
              <w:marBottom w:val="0"/>
              <w:divBdr>
                <w:top w:val="none" w:sz="0" w:space="0" w:color="auto"/>
                <w:left w:val="none" w:sz="0" w:space="0" w:color="auto"/>
                <w:bottom w:val="none" w:sz="0" w:space="0" w:color="auto"/>
                <w:right w:val="none" w:sz="0" w:space="0" w:color="auto"/>
              </w:divBdr>
              <w:divsChild>
                <w:div w:id="489635586">
                  <w:marLeft w:val="0"/>
                  <w:marRight w:val="0"/>
                  <w:marTop w:val="0"/>
                  <w:marBottom w:val="0"/>
                  <w:divBdr>
                    <w:top w:val="none" w:sz="0" w:space="0" w:color="auto"/>
                    <w:left w:val="none" w:sz="0" w:space="0" w:color="auto"/>
                    <w:bottom w:val="none" w:sz="0" w:space="0" w:color="auto"/>
                    <w:right w:val="none" w:sz="0" w:space="0" w:color="auto"/>
                  </w:divBdr>
                  <w:divsChild>
                    <w:div w:id="1851024385">
                      <w:marLeft w:val="0"/>
                      <w:marRight w:val="0"/>
                      <w:marTop w:val="0"/>
                      <w:marBottom w:val="0"/>
                      <w:divBdr>
                        <w:top w:val="none" w:sz="0" w:space="0" w:color="auto"/>
                        <w:left w:val="none" w:sz="0" w:space="0" w:color="auto"/>
                        <w:bottom w:val="none" w:sz="0" w:space="0" w:color="auto"/>
                        <w:right w:val="none" w:sz="0" w:space="0" w:color="auto"/>
                      </w:divBdr>
                      <w:divsChild>
                        <w:div w:id="1047874551">
                          <w:marLeft w:val="0"/>
                          <w:marRight w:val="0"/>
                          <w:marTop w:val="0"/>
                          <w:marBottom w:val="0"/>
                          <w:divBdr>
                            <w:top w:val="none" w:sz="0" w:space="0" w:color="auto"/>
                            <w:left w:val="none" w:sz="0" w:space="0" w:color="auto"/>
                            <w:bottom w:val="none" w:sz="0" w:space="0" w:color="auto"/>
                            <w:right w:val="none" w:sz="0" w:space="0" w:color="auto"/>
                          </w:divBdr>
                          <w:divsChild>
                            <w:div w:id="1566800102">
                              <w:marLeft w:val="0"/>
                              <w:marRight w:val="0"/>
                              <w:marTop w:val="0"/>
                              <w:marBottom w:val="0"/>
                              <w:divBdr>
                                <w:top w:val="none" w:sz="0" w:space="0" w:color="auto"/>
                                <w:left w:val="none" w:sz="0" w:space="0" w:color="auto"/>
                                <w:bottom w:val="none" w:sz="0" w:space="0" w:color="auto"/>
                                <w:right w:val="none" w:sz="0" w:space="0" w:color="auto"/>
                              </w:divBdr>
                              <w:divsChild>
                                <w:div w:id="1117524088">
                                  <w:marLeft w:val="0"/>
                                  <w:marRight w:val="0"/>
                                  <w:marTop w:val="0"/>
                                  <w:marBottom w:val="0"/>
                                  <w:divBdr>
                                    <w:top w:val="none" w:sz="0" w:space="0" w:color="auto"/>
                                    <w:left w:val="none" w:sz="0" w:space="0" w:color="auto"/>
                                    <w:bottom w:val="none" w:sz="0" w:space="0" w:color="auto"/>
                                    <w:right w:val="none" w:sz="0" w:space="0" w:color="auto"/>
                                  </w:divBdr>
                                  <w:divsChild>
                                    <w:div w:id="634987054">
                                      <w:marLeft w:val="0"/>
                                      <w:marRight w:val="0"/>
                                      <w:marTop w:val="0"/>
                                      <w:marBottom w:val="0"/>
                                      <w:divBdr>
                                        <w:top w:val="none" w:sz="0" w:space="0" w:color="auto"/>
                                        <w:left w:val="none" w:sz="0" w:space="0" w:color="auto"/>
                                        <w:bottom w:val="none" w:sz="0" w:space="0" w:color="auto"/>
                                        <w:right w:val="none" w:sz="0" w:space="0" w:color="auto"/>
                                      </w:divBdr>
                                      <w:divsChild>
                                        <w:div w:id="2143838301">
                                          <w:marLeft w:val="0"/>
                                          <w:marRight w:val="0"/>
                                          <w:marTop w:val="0"/>
                                          <w:marBottom w:val="0"/>
                                          <w:divBdr>
                                            <w:top w:val="none" w:sz="0" w:space="0" w:color="auto"/>
                                            <w:left w:val="none" w:sz="0" w:space="0" w:color="auto"/>
                                            <w:bottom w:val="none" w:sz="0" w:space="0" w:color="auto"/>
                                            <w:right w:val="none" w:sz="0" w:space="0" w:color="auto"/>
                                          </w:divBdr>
                                          <w:divsChild>
                                            <w:div w:id="1605917836">
                                              <w:marLeft w:val="0"/>
                                              <w:marRight w:val="0"/>
                                              <w:marTop w:val="0"/>
                                              <w:marBottom w:val="0"/>
                                              <w:divBdr>
                                                <w:top w:val="none" w:sz="0" w:space="0" w:color="auto"/>
                                                <w:left w:val="none" w:sz="0" w:space="0" w:color="auto"/>
                                                <w:bottom w:val="none" w:sz="0" w:space="0" w:color="auto"/>
                                                <w:right w:val="none" w:sz="0" w:space="0" w:color="auto"/>
                                              </w:divBdr>
                                              <w:divsChild>
                                                <w:div w:id="1848515905">
                                                  <w:marLeft w:val="0"/>
                                                  <w:marRight w:val="0"/>
                                                  <w:marTop w:val="0"/>
                                                  <w:marBottom w:val="0"/>
                                                  <w:divBdr>
                                                    <w:top w:val="none" w:sz="0" w:space="0" w:color="auto"/>
                                                    <w:left w:val="none" w:sz="0" w:space="0" w:color="auto"/>
                                                    <w:bottom w:val="none" w:sz="0" w:space="0" w:color="auto"/>
                                                    <w:right w:val="none" w:sz="0" w:space="0" w:color="auto"/>
                                                  </w:divBdr>
                                                  <w:divsChild>
                                                    <w:div w:id="9013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710694">
      <w:bodyDiv w:val="1"/>
      <w:marLeft w:val="0"/>
      <w:marRight w:val="0"/>
      <w:marTop w:val="0"/>
      <w:marBottom w:val="0"/>
      <w:divBdr>
        <w:top w:val="none" w:sz="0" w:space="0" w:color="auto"/>
        <w:left w:val="none" w:sz="0" w:space="0" w:color="auto"/>
        <w:bottom w:val="none" w:sz="0" w:space="0" w:color="auto"/>
        <w:right w:val="none" w:sz="0" w:space="0" w:color="auto"/>
      </w:divBdr>
    </w:div>
    <w:div w:id="384911638">
      <w:bodyDiv w:val="1"/>
      <w:marLeft w:val="0"/>
      <w:marRight w:val="0"/>
      <w:marTop w:val="0"/>
      <w:marBottom w:val="0"/>
      <w:divBdr>
        <w:top w:val="none" w:sz="0" w:space="0" w:color="auto"/>
        <w:left w:val="none" w:sz="0" w:space="0" w:color="auto"/>
        <w:bottom w:val="none" w:sz="0" w:space="0" w:color="auto"/>
        <w:right w:val="none" w:sz="0" w:space="0" w:color="auto"/>
      </w:divBdr>
      <w:divsChild>
        <w:div w:id="395468614">
          <w:marLeft w:val="0"/>
          <w:marRight w:val="0"/>
          <w:marTop w:val="0"/>
          <w:marBottom w:val="0"/>
          <w:divBdr>
            <w:top w:val="none" w:sz="0" w:space="0" w:color="auto"/>
            <w:left w:val="none" w:sz="0" w:space="0" w:color="auto"/>
            <w:bottom w:val="none" w:sz="0" w:space="0" w:color="auto"/>
            <w:right w:val="none" w:sz="0" w:space="0" w:color="auto"/>
          </w:divBdr>
        </w:div>
      </w:divsChild>
    </w:div>
    <w:div w:id="435446252">
      <w:bodyDiv w:val="1"/>
      <w:marLeft w:val="0"/>
      <w:marRight w:val="0"/>
      <w:marTop w:val="0"/>
      <w:marBottom w:val="0"/>
      <w:divBdr>
        <w:top w:val="none" w:sz="0" w:space="0" w:color="auto"/>
        <w:left w:val="none" w:sz="0" w:space="0" w:color="auto"/>
        <w:bottom w:val="none" w:sz="0" w:space="0" w:color="auto"/>
        <w:right w:val="none" w:sz="0" w:space="0" w:color="auto"/>
      </w:divBdr>
    </w:div>
    <w:div w:id="440999319">
      <w:bodyDiv w:val="1"/>
      <w:marLeft w:val="0"/>
      <w:marRight w:val="0"/>
      <w:marTop w:val="0"/>
      <w:marBottom w:val="0"/>
      <w:divBdr>
        <w:top w:val="none" w:sz="0" w:space="0" w:color="auto"/>
        <w:left w:val="none" w:sz="0" w:space="0" w:color="auto"/>
        <w:bottom w:val="none" w:sz="0" w:space="0" w:color="auto"/>
        <w:right w:val="none" w:sz="0" w:space="0" w:color="auto"/>
      </w:divBdr>
      <w:divsChild>
        <w:div w:id="617494693">
          <w:marLeft w:val="0"/>
          <w:marRight w:val="0"/>
          <w:marTop w:val="0"/>
          <w:marBottom w:val="0"/>
          <w:divBdr>
            <w:top w:val="none" w:sz="0" w:space="0" w:color="auto"/>
            <w:left w:val="none" w:sz="0" w:space="0" w:color="auto"/>
            <w:bottom w:val="none" w:sz="0" w:space="0" w:color="auto"/>
            <w:right w:val="none" w:sz="0" w:space="0" w:color="auto"/>
          </w:divBdr>
        </w:div>
      </w:divsChild>
    </w:div>
    <w:div w:id="466971238">
      <w:bodyDiv w:val="1"/>
      <w:marLeft w:val="0"/>
      <w:marRight w:val="0"/>
      <w:marTop w:val="0"/>
      <w:marBottom w:val="0"/>
      <w:divBdr>
        <w:top w:val="none" w:sz="0" w:space="0" w:color="auto"/>
        <w:left w:val="none" w:sz="0" w:space="0" w:color="auto"/>
        <w:bottom w:val="none" w:sz="0" w:space="0" w:color="auto"/>
        <w:right w:val="none" w:sz="0" w:space="0" w:color="auto"/>
      </w:divBdr>
      <w:divsChild>
        <w:div w:id="112679569">
          <w:marLeft w:val="0"/>
          <w:marRight w:val="0"/>
          <w:marTop w:val="0"/>
          <w:marBottom w:val="0"/>
          <w:divBdr>
            <w:top w:val="none" w:sz="0" w:space="0" w:color="auto"/>
            <w:left w:val="none" w:sz="0" w:space="0" w:color="auto"/>
            <w:bottom w:val="none" w:sz="0" w:space="0" w:color="auto"/>
            <w:right w:val="none" w:sz="0" w:space="0" w:color="auto"/>
          </w:divBdr>
          <w:divsChild>
            <w:div w:id="77338185">
              <w:marLeft w:val="0"/>
              <w:marRight w:val="0"/>
              <w:marTop w:val="0"/>
              <w:marBottom w:val="0"/>
              <w:divBdr>
                <w:top w:val="none" w:sz="0" w:space="0" w:color="auto"/>
                <w:left w:val="none" w:sz="0" w:space="0" w:color="auto"/>
                <w:bottom w:val="none" w:sz="0" w:space="0" w:color="auto"/>
                <w:right w:val="none" w:sz="0" w:space="0" w:color="auto"/>
              </w:divBdr>
              <w:divsChild>
                <w:div w:id="1615013097">
                  <w:marLeft w:val="0"/>
                  <w:marRight w:val="0"/>
                  <w:marTop w:val="0"/>
                  <w:marBottom w:val="0"/>
                  <w:divBdr>
                    <w:top w:val="none" w:sz="0" w:space="0" w:color="auto"/>
                    <w:left w:val="none" w:sz="0" w:space="0" w:color="auto"/>
                    <w:bottom w:val="none" w:sz="0" w:space="0" w:color="auto"/>
                    <w:right w:val="none" w:sz="0" w:space="0" w:color="auto"/>
                  </w:divBdr>
                  <w:divsChild>
                    <w:div w:id="805658760">
                      <w:marLeft w:val="0"/>
                      <w:marRight w:val="0"/>
                      <w:marTop w:val="0"/>
                      <w:marBottom w:val="0"/>
                      <w:divBdr>
                        <w:top w:val="none" w:sz="0" w:space="0" w:color="auto"/>
                        <w:left w:val="none" w:sz="0" w:space="0" w:color="auto"/>
                        <w:bottom w:val="none" w:sz="0" w:space="0" w:color="auto"/>
                        <w:right w:val="none" w:sz="0" w:space="0" w:color="auto"/>
                      </w:divBdr>
                      <w:divsChild>
                        <w:div w:id="905608859">
                          <w:marLeft w:val="0"/>
                          <w:marRight w:val="0"/>
                          <w:marTop w:val="0"/>
                          <w:marBottom w:val="0"/>
                          <w:divBdr>
                            <w:top w:val="none" w:sz="0" w:space="0" w:color="auto"/>
                            <w:left w:val="none" w:sz="0" w:space="0" w:color="auto"/>
                            <w:bottom w:val="none" w:sz="0" w:space="0" w:color="auto"/>
                            <w:right w:val="none" w:sz="0" w:space="0" w:color="auto"/>
                          </w:divBdr>
                          <w:divsChild>
                            <w:div w:id="1897935273">
                              <w:marLeft w:val="0"/>
                              <w:marRight w:val="0"/>
                              <w:marTop w:val="0"/>
                              <w:marBottom w:val="0"/>
                              <w:divBdr>
                                <w:top w:val="none" w:sz="0" w:space="0" w:color="auto"/>
                                <w:left w:val="none" w:sz="0" w:space="0" w:color="auto"/>
                                <w:bottom w:val="none" w:sz="0" w:space="0" w:color="auto"/>
                                <w:right w:val="none" w:sz="0" w:space="0" w:color="auto"/>
                              </w:divBdr>
                              <w:divsChild>
                                <w:div w:id="1530948171">
                                  <w:marLeft w:val="0"/>
                                  <w:marRight w:val="0"/>
                                  <w:marTop w:val="0"/>
                                  <w:marBottom w:val="0"/>
                                  <w:divBdr>
                                    <w:top w:val="none" w:sz="0" w:space="0" w:color="auto"/>
                                    <w:left w:val="none" w:sz="0" w:space="0" w:color="auto"/>
                                    <w:bottom w:val="none" w:sz="0" w:space="0" w:color="auto"/>
                                    <w:right w:val="none" w:sz="0" w:space="0" w:color="auto"/>
                                  </w:divBdr>
                                  <w:divsChild>
                                    <w:div w:id="2134204025">
                                      <w:marLeft w:val="0"/>
                                      <w:marRight w:val="0"/>
                                      <w:marTop w:val="0"/>
                                      <w:marBottom w:val="0"/>
                                      <w:divBdr>
                                        <w:top w:val="none" w:sz="0" w:space="0" w:color="auto"/>
                                        <w:left w:val="none" w:sz="0" w:space="0" w:color="auto"/>
                                        <w:bottom w:val="none" w:sz="0" w:space="0" w:color="auto"/>
                                        <w:right w:val="none" w:sz="0" w:space="0" w:color="auto"/>
                                      </w:divBdr>
                                      <w:divsChild>
                                        <w:div w:id="124518884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0"/>
                                              <w:divBdr>
                                                <w:top w:val="none" w:sz="0" w:space="0" w:color="auto"/>
                                                <w:left w:val="none" w:sz="0" w:space="0" w:color="auto"/>
                                                <w:bottom w:val="none" w:sz="0" w:space="0" w:color="auto"/>
                                                <w:right w:val="none" w:sz="0" w:space="0" w:color="auto"/>
                                              </w:divBdr>
                                              <w:divsChild>
                                                <w:div w:id="1190534836">
                                                  <w:marLeft w:val="0"/>
                                                  <w:marRight w:val="0"/>
                                                  <w:marTop w:val="0"/>
                                                  <w:marBottom w:val="0"/>
                                                  <w:divBdr>
                                                    <w:top w:val="none" w:sz="0" w:space="0" w:color="auto"/>
                                                    <w:left w:val="none" w:sz="0" w:space="0" w:color="auto"/>
                                                    <w:bottom w:val="none" w:sz="0" w:space="0" w:color="auto"/>
                                                    <w:right w:val="none" w:sz="0" w:space="0" w:color="auto"/>
                                                  </w:divBdr>
                                                  <w:divsChild>
                                                    <w:div w:id="16554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20056">
      <w:bodyDiv w:val="1"/>
      <w:marLeft w:val="0"/>
      <w:marRight w:val="0"/>
      <w:marTop w:val="0"/>
      <w:marBottom w:val="0"/>
      <w:divBdr>
        <w:top w:val="none" w:sz="0" w:space="0" w:color="auto"/>
        <w:left w:val="none" w:sz="0" w:space="0" w:color="auto"/>
        <w:bottom w:val="none" w:sz="0" w:space="0" w:color="auto"/>
        <w:right w:val="none" w:sz="0" w:space="0" w:color="auto"/>
      </w:divBdr>
      <w:divsChild>
        <w:div w:id="1968924522">
          <w:marLeft w:val="240"/>
          <w:marRight w:val="0"/>
          <w:marTop w:val="240"/>
          <w:marBottom w:val="240"/>
          <w:divBdr>
            <w:top w:val="none" w:sz="0" w:space="0" w:color="auto"/>
            <w:left w:val="none" w:sz="0" w:space="0" w:color="auto"/>
            <w:bottom w:val="none" w:sz="0" w:space="0" w:color="auto"/>
            <w:right w:val="none" w:sz="0" w:space="0" w:color="auto"/>
          </w:divBdr>
        </w:div>
        <w:div w:id="2104183420">
          <w:marLeft w:val="0"/>
          <w:marRight w:val="0"/>
          <w:marTop w:val="0"/>
          <w:marBottom w:val="0"/>
          <w:divBdr>
            <w:top w:val="none" w:sz="0" w:space="0" w:color="auto"/>
            <w:left w:val="none" w:sz="0" w:space="0" w:color="auto"/>
            <w:bottom w:val="none" w:sz="0" w:space="0" w:color="auto"/>
            <w:right w:val="none" w:sz="0" w:space="0" w:color="auto"/>
          </w:divBdr>
        </w:div>
      </w:divsChild>
    </w:div>
    <w:div w:id="486750643">
      <w:bodyDiv w:val="1"/>
      <w:marLeft w:val="0"/>
      <w:marRight w:val="0"/>
      <w:marTop w:val="0"/>
      <w:marBottom w:val="0"/>
      <w:divBdr>
        <w:top w:val="none" w:sz="0" w:space="0" w:color="auto"/>
        <w:left w:val="none" w:sz="0" w:space="0" w:color="auto"/>
        <w:bottom w:val="none" w:sz="0" w:space="0" w:color="auto"/>
        <w:right w:val="none" w:sz="0" w:space="0" w:color="auto"/>
      </w:divBdr>
      <w:divsChild>
        <w:div w:id="1063141438">
          <w:marLeft w:val="0"/>
          <w:marRight w:val="0"/>
          <w:marTop w:val="0"/>
          <w:marBottom w:val="0"/>
          <w:divBdr>
            <w:top w:val="none" w:sz="0" w:space="0" w:color="auto"/>
            <w:left w:val="none" w:sz="0" w:space="0" w:color="auto"/>
            <w:bottom w:val="none" w:sz="0" w:space="0" w:color="auto"/>
            <w:right w:val="none" w:sz="0" w:space="0" w:color="auto"/>
          </w:divBdr>
          <w:divsChild>
            <w:div w:id="654603510">
              <w:marLeft w:val="0"/>
              <w:marRight w:val="0"/>
              <w:marTop w:val="0"/>
              <w:marBottom w:val="0"/>
              <w:divBdr>
                <w:top w:val="none" w:sz="0" w:space="0" w:color="auto"/>
                <w:left w:val="none" w:sz="0" w:space="0" w:color="auto"/>
                <w:bottom w:val="none" w:sz="0" w:space="0" w:color="auto"/>
                <w:right w:val="none" w:sz="0" w:space="0" w:color="auto"/>
              </w:divBdr>
              <w:divsChild>
                <w:div w:id="364790906">
                  <w:marLeft w:val="0"/>
                  <w:marRight w:val="0"/>
                  <w:marTop w:val="0"/>
                  <w:marBottom w:val="0"/>
                  <w:divBdr>
                    <w:top w:val="none" w:sz="0" w:space="0" w:color="auto"/>
                    <w:left w:val="none" w:sz="0" w:space="0" w:color="auto"/>
                    <w:bottom w:val="none" w:sz="0" w:space="0" w:color="auto"/>
                    <w:right w:val="none" w:sz="0" w:space="0" w:color="auto"/>
                  </w:divBdr>
                  <w:divsChild>
                    <w:div w:id="1504467318">
                      <w:marLeft w:val="0"/>
                      <w:marRight w:val="0"/>
                      <w:marTop w:val="0"/>
                      <w:marBottom w:val="0"/>
                      <w:divBdr>
                        <w:top w:val="none" w:sz="0" w:space="0" w:color="auto"/>
                        <w:left w:val="none" w:sz="0" w:space="0" w:color="auto"/>
                        <w:bottom w:val="none" w:sz="0" w:space="0" w:color="auto"/>
                        <w:right w:val="none" w:sz="0" w:space="0" w:color="auto"/>
                      </w:divBdr>
                      <w:divsChild>
                        <w:div w:id="664820538">
                          <w:marLeft w:val="0"/>
                          <w:marRight w:val="0"/>
                          <w:marTop w:val="0"/>
                          <w:marBottom w:val="0"/>
                          <w:divBdr>
                            <w:top w:val="none" w:sz="0" w:space="0" w:color="auto"/>
                            <w:left w:val="none" w:sz="0" w:space="0" w:color="auto"/>
                            <w:bottom w:val="none" w:sz="0" w:space="0" w:color="auto"/>
                            <w:right w:val="none" w:sz="0" w:space="0" w:color="auto"/>
                          </w:divBdr>
                          <w:divsChild>
                            <w:div w:id="81535857">
                              <w:marLeft w:val="0"/>
                              <w:marRight w:val="0"/>
                              <w:marTop w:val="0"/>
                              <w:marBottom w:val="0"/>
                              <w:divBdr>
                                <w:top w:val="none" w:sz="0" w:space="0" w:color="auto"/>
                                <w:left w:val="none" w:sz="0" w:space="0" w:color="auto"/>
                                <w:bottom w:val="none" w:sz="0" w:space="0" w:color="auto"/>
                                <w:right w:val="none" w:sz="0" w:space="0" w:color="auto"/>
                              </w:divBdr>
                              <w:divsChild>
                                <w:div w:id="1915776908">
                                  <w:marLeft w:val="0"/>
                                  <w:marRight w:val="0"/>
                                  <w:marTop w:val="0"/>
                                  <w:marBottom w:val="0"/>
                                  <w:divBdr>
                                    <w:top w:val="none" w:sz="0" w:space="0" w:color="auto"/>
                                    <w:left w:val="none" w:sz="0" w:space="0" w:color="auto"/>
                                    <w:bottom w:val="none" w:sz="0" w:space="0" w:color="auto"/>
                                    <w:right w:val="none" w:sz="0" w:space="0" w:color="auto"/>
                                  </w:divBdr>
                                  <w:divsChild>
                                    <w:div w:id="1413769666">
                                      <w:marLeft w:val="0"/>
                                      <w:marRight w:val="0"/>
                                      <w:marTop w:val="0"/>
                                      <w:marBottom w:val="0"/>
                                      <w:divBdr>
                                        <w:top w:val="none" w:sz="0" w:space="0" w:color="auto"/>
                                        <w:left w:val="none" w:sz="0" w:space="0" w:color="auto"/>
                                        <w:bottom w:val="none" w:sz="0" w:space="0" w:color="auto"/>
                                        <w:right w:val="none" w:sz="0" w:space="0" w:color="auto"/>
                                      </w:divBdr>
                                      <w:divsChild>
                                        <w:div w:id="175853481">
                                          <w:marLeft w:val="0"/>
                                          <w:marRight w:val="0"/>
                                          <w:marTop w:val="0"/>
                                          <w:marBottom w:val="0"/>
                                          <w:divBdr>
                                            <w:top w:val="none" w:sz="0" w:space="0" w:color="auto"/>
                                            <w:left w:val="none" w:sz="0" w:space="0" w:color="auto"/>
                                            <w:bottom w:val="none" w:sz="0" w:space="0" w:color="auto"/>
                                            <w:right w:val="none" w:sz="0" w:space="0" w:color="auto"/>
                                          </w:divBdr>
                                          <w:divsChild>
                                            <w:div w:id="315039843">
                                              <w:marLeft w:val="0"/>
                                              <w:marRight w:val="0"/>
                                              <w:marTop w:val="0"/>
                                              <w:marBottom w:val="0"/>
                                              <w:divBdr>
                                                <w:top w:val="none" w:sz="0" w:space="0" w:color="auto"/>
                                                <w:left w:val="none" w:sz="0" w:space="0" w:color="auto"/>
                                                <w:bottom w:val="none" w:sz="0" w:space="0" w:color="auto"/>
                                                <w:right w:val="none" w:sz="0" w:space="0" w:color="auto"/>
                                              </w:divBdr>
                                              <w:divsChild>
                                                <w:div w:id="12657103">
                                                  <w:marLeft w:val="0"/>
                                                  <w:marRight w:val="0"/>
                                                  <w:marTop w:val="0"/>
                                                  <w:marBottom w:val="0"/>
                                                  <w:divBdr>
                                                    <w:top w:val="none" w:sz="0" w:space="0" w:color="auto"/>
                                                    <w:left w:val="none" w:sz="0" w:space="0" w:color="auto"/>
                                                    <w:bottom w:val="none" w:sz="0" w:space="0" w:color="auto"/>
                                                    <w:right w:val="none" w:sz="0" w:space="0" w:color="auto"/>
                                                  </w:divBdr>
                                                  <w:divsChild>
                                                    <w:div w:id="1721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864403">
      <w:bodyDiv w:val="1"/>
      <w:marLeft w:val="0"/>
      <w:marRight w:val="0"/>
      <w:marTop w:val="0"/>
      <w:marBottom w:val="0"/>
      <w:divBdr>
        <w:top w:val="none" w:sz="0" w:space="0" w:color="auto"/>
        <w:left w:val="none" w:sz="0" w:space="0" w:color="auto"/>
        <w:bottom w:val="none" w:sz="0" w:space="0" w:color="auto"/>
        <w:right w:val="none" w:sz="0" w:space="0" w:color="auto"/>
      </w:divBdr>
      <w:divsChild>
        <w:div w:id="1462532562">
          <w:marLeft w:val="0"/>
          <w:marRight w:val="0"/>
          <w:marTop w:val="0"/>
          <w:marBottom w:val="0"/>
          <w:divBdr>
            <w:top w:val="none" w:sz="0" w:space="0" w:color="auto"/>
            <w:left w:val="none" w:sz="0" w:space="0" w:color="auto"/>
            <w:bottom w:val="none" w:sz="0" w:space="0" w:color="auto"/>
            <w:right w:val="none" w:sz="0" w:space="0" w:color="auto"/>
          </w:divBdr>
          <w:divsChild>
            <w:div w:id="471923">
              <w:marLeft w:val="0"/>
              <w:marRight w:val="0"/>
              <w:marTop w:val="0"/>
              <w:marBottom w:val="0"/>
              <w:divBdr>
                <w:top w:val="none" w:sz="0" w:space="0" w:color="auto"/>
                <w:left w:val="none" w:sz="0" w:space="0" w:color="auto"/>
                <w:bottom w:val="none" w:sz="0" w:space="0" w:color="auto"/>
                <w:right w:val="none" w:sz="0" w:space="0" w:color="auto"/>
              </w:divBdr>
              <w:divsChild>
                <w:div w:id="1865484926">
                  <w:marLeft w:val="0"/>
                  <w:marRight w:val="0"/>
                  <w:marTop w:val="0"/>
                  <w:marBottom w:val="0"/>
                  <w:divBdr>
                    <w:top w:val="none" w:sz="0" w:space="0" w:color="auto"/>
                    <w:left w:val="none" w:sz="0" w:space="0" w:color="auto"/>
                    <w:bottom w:val="none" w:sz="0" w:space="0" w:color="auto"/>
                    <w:right w:val="none" w:sz="0" w:space="0" w:color="auto"/>
                  </w:divBdr>
                  <w:divsChild>
                    <w:div w:id="1469665245">
                      <w:marLeft w:val="0"/>
                      <w:marRight w:val="0"/>
                      <w:marTop w:val="0"/>
                      <w:marBottom w:val="0"/>
                      <w:divBdr>
                        <w:top w:val="none" w:sz="0" w:space="0" w:color="auto"/>
                        <w:left w:val="none" w:sz="0" w:space="0" w:color="auto"/>
                        <w:bottom w:val="none" w:sz="0" w:space="0" w:color="auto"/>
                        <w:right w:val="none" w:sz="0" w:space="0" w:color="auto"/>
                      </w:divBdr>
                      <w:divsChild>
                        <w:div w:id="1776318318">
                          <w:marLeft w:val="0"/>
                          <w:marRight w:val="0"/>
                          <w:marTop w:val="0"/>
                          <w:marBottom w:val="0"/>
                          <w:divBdr>
                            <w:top w:val="none" w:sz="0" w:space="0" w:color="auto"/>
                            <w:left w:val="none" w:sz="0" w:space="0" w:color="auto"/>
                            <w:bottom w:val="none" w:sz="0" w:space="0" w:color="auto"/>
                            <w:right w:val="none" w:sz="0" w:space="0" w:color="auto"/>
                          </w:divBdr>
                          <w:divsChild>
                            <w:div w:id="377628631">
                              <w:marLeft w:val="0"/>
                              <w:marRight w:val="0"/>
                              <w:marTop w:val="0"/>
                              <w:marBottom w:val="0"/>
                              <w:divBdr>
                                <w:top w:val="none" w:sz="0" w:space="0" w:color="auto"/>
                                <w:left w:val="none" w:sz="0" w:space="0" w:color="auto"/>
                                <w:bottom w:val="none" w:sz="0" w:space="0" w:color="auto"/>
                                <w:right w:val="none" w:sz="0" w:space="0" w:color="auto"/>
                              </w:divBdr>
                              <w:divsChild>
                                <w:div w:id="568929073">
                                  <w:marLeft w:val="0"/>
                                  <w:marRight w:val="0"/>
                                  <w:marTop w:val="0"/>
                                  <w:marBottom w:val="0"/>
                                  <w:divBdr>
                                    <w:top w:val="none" w:sz="0" w:space="0" w:color="auto"/>
                                    <w:left w:val="none" w:sz="0" w:space="0" w:color="auto"/>
                                    <w:bottom w:val="none" w:sz="0" w:space="0" w:color="auto"/>
                                    <w:right w:val="none" w:sz="0" w:space="0" w:color="auto"/>
                                  </w:divBdr>
                                  <w:divsChild>
                                    <w:div w:id="364016816">
                                      <w:marLeft w:val="0"/>
                                      <w:marRight w:val="0"/>
                                      <w:marTop w:val="0"/>
                                      <w:marBottom w:val="0"/>
                                      <w:divBdr>
                                        <w:top w:val="none" w:sz="0" w:space="0" w:color="auto"/>
                                        <w:left w:val="none" w:sz="0" w:space="0" w:color="auto"/>
                                        <w:bottom w:val="none" w:sz="0" w:space="0" w:color="auto"/>
                                        <w:right w:val="none" w:sz="0" w:space="0" w:color="auto"/>
                                      </w:divBdr>
                                      <w:divsChild>
                                        <w:div w:id="1845631755">
                                          <w:marLeft w:val="0"/>
                                          <w:marRight w:val="0"/>
                                          <w:marTop w:val="0"/>
                                          <w:marBottom w:val="0"/>
                                          <w:divBdr>
                                            <w:top w:val="none" w:sz="0" w:space="0" w:color="auto"/>
                                            <w:left w:val="none" w:sz="0" w:space="0" w:color="auto"/>
                                            <w:bottom w:val="none" w:sz="0" w:space="0" w:color="auto"/>
                                            <w:right w:val="none" w:sz="0" w:space="0" w:color="auto"/>
                                          </w:divBdr>
                                          <w:divsChild>
                                            <w:div w:id="1403214297">
                                              <w:marLeft w:val="0"/>
                                              <w:marRight w:val="0"/>
                                              <w:marTop w:val="0"/>
                                              <w:marBottom w:val="0"/>
                                              <w:divBdr>
                                                <w:top w:val="none" w:sz="0" w:space="0" w:color="auto"/>
                                                <w:left w:val="none" w:sz="0" w:space="0" w:color="auto"/>
                                                <w:bottom w:val="none" w:sz="0" w:space="0" w:color="auto"/>
                                                <w:right w:val="none" w:sz="0" w:space="0" w:color="auto"/>
                                              </w:divBdr>
                                              <w:divsChild>
                                                <w:div w:id="1144666698">
                                                  <w:marLeft w:val="0"/>
                                                  <w:marRight w:val="0"/>
                                                  <w:marTop w:val="0"/>
                                                  <w:marBottom w:val="0"/>
                                                  <w:divBdr>
                                                    <w:top w:val="none" w:sz="0" w:space="0" w:color="auto"/>
                                                    <w:left w:val="none" w:sz="0" w:space="0" w:color="auto"/>
                                                    <w:bottom w:val="none" w:sz="0" w:space="0" w:color="auto"/>
                                                    <w:right w:val="none" w:sz="0" w:space="0" w:color="auto"/>
                                                  </w:divBdr>
                                                  <w:divsChild>
                                                    <w:div w:id="16137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241817">
      <w:bodyDiv w:val="1"/>
      <w:marLeft w:val="0"/>
      <w:marRight w:val="0"/>
      <w:marTop w:val="0"/>
      <w:marBottom w:val="0"/>
      <w:divBdr>
        <w:top w:val="none" w:sz="0" w:space="0" w:color="auto"/>
        <w:left w:val="none" w:sz="0" w:space="0" w:color="auto"/>
        <w:bottom w:val="none" w:sz="0" w:space="0" w:color="auto"/>
        <w:right w:val="none" w:sz="0" w:space="0" w:color="auto"/>
      </w:divBdr>
      <w:divsChild>
        <w:div w:id="901140633">
          <w:marLeft w:val="0"/>
          <w:marRight w:val="0"/>
          <w:marTop w:val="0"/>
          <w:marBottom w:val="0"/>
          <w:divBdr>
            <w:top w:val="none" w:sz="0" w:space="0" w:color="auto"/>
            <w:left w:val="none" w:sz="0" w:space="0" w:color="auto"/>
            <w:bottom w:val="none" w:sz="0" w:space="0" w:color="auto"/>
            <w:right w:val="none" w:sz="0" w:space="0" w:color="auto"/>
          </w:divBdr>
          <w:divsChild>
            <w:div w:id="34350938">
              <w:marLeft w:val="0"/>
              <w:marRight w:val="0"/>
              <w:marTop w:val="0"/>
              <w:marBottom w:val="0"/>
              <w:divBdr>
                <w:top w:val="none" w:sz="0" w:space="0" w:color="auto"/>
                <w:left w:val="none" w:sz="0" w:space="0" w:color="auto"/>
                <w:bottom w:val="none" w:sz="0" w:space="0" w:color="auto"/>
                <w:right w:val="none" w:sz="0" w:space="0" w:color="auto"/>
              </w:divBdr>
              <w:divsChild>
                <w:div w:id="662128615">
                  <w:marLeft w:val="0"/>
                  <w:marRight w:val="0"/>
                  <w:marTop w:val="0"/>
                  <w:marBottom w:val="0"/>
                  <w:divBdr>
                    <w:top w:val="none" w:sz="0" w:space="0" w:color="auto"/>
                    <w:left w:val="none" w:sz="0" w:space="0" w:color="auto"/>
                    <w:bottom w:val="none" w:sz="0" w:space="0" w:color="auto"/>
                    <w:right w:val="none" w:sz="0" w:space="0" w:color="auto"/>
                  </w:divBdr>
                  <w:divsChild>
                    <w:div w:id="1542784038">
                      <w:marLeft w:val="0"/>
                      <w:marRight w:val="0"/>
                      <w:marTop w:val="0"/>
                      <w:marBottom w:val="0"/>
                      <w:divBdr>
                        <w:top w:val="none" w:sz="0" w:space="0" w:color="auto"/>
                        <w:left w:val="none" w:sz="0" w:space="0" w:color="auto"/>
                        <w:bottom w:val="none" w:sz="0" w:space="0" w:color="auto"/>
                        <w:right w:val="none" w:sz="0" w:space="0" w:color="auto"/>
                      </w:divBdr>
                      <w:divsChild>
                        <w:div w:id="968392615">
                          <w:marLeft w:val="0"/>
                          <w:marRight w:val="0"/>
                          <w:marTop w:val="0"/>
                          <w:marBottom w:val="0"/>
                          <w:divBdr>
                            <w:top w:val="none" w:sz="0" w:space="0" w:color="auto"/>
                            <w:left w:val="none" w:sz="0" w:space="0" w:color="auto"/>
                            <w:bottom w:val="none" w:sz="0" w:space="0" w:color="auto"/>
                            <w:right w:val="none" w:sz="0" w:space="0" w:color="auto"/>
                          </w:divBdr>
                          <w:divsChild>
                            <w:div w:id="136459930">
                              <w:marLeft w:val="0"/>
                              <w:marRight w:val="0"/>
                              <w:marTop w:val="0"/>
                              <w:marBottom w:val="0"/>
                              <w:divBdr>
                                <w:top w:val="none" w:sz="0" w:space="0" w:color="auto"/>
                                <w:left w:val="none" w:sz="0" w:space="0" w:color="auto"/>
                                <w:bottom w:val="none" w:sz="0" w:space="0" w:color="auto"/>
                                <w:right w:val="none" w:sz="0" w:space="0" w:color="auto"/>
                              </w:divBdr>
                              <w:divsChild>
                                <w:div w:id="286786877">
                                  <w:marLeft w:val="0"/>
                                  <w:marRight w:val="0"/>
                                  <w:marTop w:val="0"/>
                                  <w:marBottom w:val="0"/>
                                  <w:divBdr>
                                    <w:top w:val="none" w:sz="0" w:space="0" w:color="auto"/>
                                    <w:left w:val="none" w:sz="0" w:space="0" w:color="auto"/>
                                    <w:bottom w:val="none" w:sz="0" w:space="0" w:color="auto"/>
                                    <w:right w:val="none" w:sz="0" w:space="0" w:color="auto"/>
                                  </w:divBdr>
                                  <w:divsChild>
                                    <w:div w:id="1237351813">
                                      <w:marLeft w:val="0"/>
                                      <w:marRight w:val="0"/>
                                      <w:marTop w:val="0"/>
                                      <w:marBottom w:val="0"/>
                                      <w:divBdr>
                                        <w:top w:val="none" w:sz="0" w:space="0" w:color="auto"/>
                                        <w:left w:val="none" w:sz="0" w:space="0" w:color="auto"/>
                                        <w:bottom w:val="none" w:sz="0" w:space="0" w:color="auto"/>
                                        <w:right w:val="none" w:sz="0" w:space="0" w:color="auto"/>
                                      </w:divBdr>
                                      <w:divsChild>
                                        <w:div w:id="1560247904">
                                          <w:marLeft w:val="0"/>
                                          <w:marRight w:val="0"/>
                                          <w:marTop w:val="0"/>
                                          <w:marBottom w:val="0"/>
                                          <w:divBdr>
                                            <w:top w:val="none" w:sz="0" w:space="0" w:color="auto"/>
                                            <w:left w:val="none" w:sz="0" w:space="0" w:color="auto"/>
                                            <w:bottom w:val="none" w:sz="0" w:space="0" w:color="auto"/>
                                            <w:right w:val="none" w:sz="0" w:space="0" w:color="auto"/>
                                          </w:divBdr>
                                          <w:divsChild>
                                            <w:div w:id="610355411">
                                              <w:marLeft w:val="0"/>
                                              <w:marRight w:val="0"/>
                                              <w:marTop w:val="0"/>
                                              <w:marBottom w:val="0"/>
                                              <w:divBdr>
                                                <w:top w:val="none" w:sz="0" w:space="0" w:color="auto"/>
                                                <w:left w:val="none" w:sz="0" w:space="0" w:color="auto"/>
                                                <w:bottom w:val="none" w:sz="0" w:space="0" w:color="auto"/>
                                                <w:right w:val="none" w:sz="0" w:space="0" w:color="auto"/>
                                              </w:divBdr>
                                              <w:divsChild>
                                                <w:div w:id="9519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370997">
      <w:bodyDiv w:val="1"/>
      <w:marLeft w:val="0"/>
      <w:marRight w:val="0"/>
      <w:marTop w:val="0"/>
      <w:marBottom w:val="0"/>
      <w:divBdr>
        <w:top w:val="none" w:sz="0" w:space="0" w:color="auto"/>
        <w:left w:val="none" w:sz="0" w:space="0" w:color="auto"/>
        <w:bottom w:val="none" w:sz="0" w:space="0" w:color="auto"/>
        <w:right w:val="none" w:sz="0" w:space="0" w:color="auto"/>
      </w:divBdr>
      <w:divsChild>
        <w:div w:id="246353178">
          <w:marLeft w:val="0"/>
          <w:marRight w:val="0"/>
          <w:marTop w:val="0"/>
          <w:marBottom w:val="0"/>
          <w:divBdr>
            <w:top w:val="none" w:sz="0" w:space="0" w:color="auto"/>
            <w:left w:val="none" w:sz="0" w:space="0" w:color="auto"/>
            <w:bottom w:val="none" w:sz="0" w:space="0" w:color="auto"/>
            <w:right w:val="none" w:sz="0" w:space="0" w:color="auto"/>
          </w:divBdr>
          <w:divsChild>
            <w:div w:id="533273956">
              <w:marLeft w:val="0"/>
              <w:marRight w:val="0"/>
              <w:marTop w:val="0"/>
              <w:marBottom w:val="0"/>
              <w:divBdr>
                <w:top w:val="none" w:sz="0" w:space="0" w:color="auto"/>
                <w:left w:val="none" w:sz="0" w:space="0" w:color="auto"/>
                <w:bottom w:val="none" w:sz="0" w:space="0" w:color="auto"/>
                <w:right w:val="none" w:sz="0" w:space="0" w:color="auto"/>
              </w:divBdr>
              <w:divsChild>
                <w:div w:id="324094745">
                  <w:marLeft w:val="0"/>
                  <w:marRight w:val="0"/>
                  <w:marTop w:val="0"/>
                  <w:marBottom w:val="0"/>
                  <w:divBdr>
                    <w:top w:val="none" w:sz="0" w:space="0" w:color="auto"/>
                    <w:left w:val="none" w:sz="0" w:space="0" w:color="auto"/>
                    <w:bottom w:val="none" w:sz="0" w:space="0" w:color="auto"/>
                    <w:right w:val="none" w:sz="0" w:space="0" w:color="auto"/>
                  </w:divBdr>
                  <w:divsChild>
                    <w:div w:id="1061093880">
                      <w:marLeft w:val="0"/>
                      <w:marRight w:val="0"/>
                      <w:marTop w:val="0"/>
                      <w:marBottom w:val="0"/>
                      <w:divBdr>
                        <w:top w:val="none" w:sz="0" w:space="0" w:color="auto"/>
                        <w:left w:val="none" w:sz="0" w:space="0" w:color="auto"/>
                        <w:bottom w:val="none" w:sz="0" w:space="0" w:color="auto"/>
                        <w:right w:val="none" w:sz="0" w:space="0" w:color="auto"/>
                      </w:divBdr>
                      <w:divsChild>
                        <w:div w:id="1699430032">
                          <w:marLeft w:val="0"/>
                          <w:marRight w:val="0"/>
                          <w:marTop w:val="0"/>
                          <w:marBottom w:val="0"/>
                          <w:divBdr>
                            <w:top w:val="none" w:sz="0" w:space="0" w:color="auto"/>
                            <w:left w:val="none" w:sz="0" w:space="0" w:color="auto"/>
                            <w:bottom w:val="none" w:sz="0" w:space="0" w:color="auto"/>
                            <w:right w:val="none" w:sz="0" w:space="0" w:color="auto"/>
                          </w:divBdr>
                          <w:divsChild>
                            <w:div w:id="1103261156">
                              <w:marLeft w:val="0"/>
                              <w:marRight w:val="0"/>
                              <w:marTop w:val="0"/>
                              <w:marBottom w:val="0"/>
                              <w:divBdr>
                                <w:top w:val="none" w:sz="0" w:space="0" w:color="auto"/>
                                <w:left w:val="none" w:sz="0" w:space="0" w:color="auto"/>
                                <w:bottom w:val="none" w:sz="0" w:space="0" w:color="auto"/>
                                <w:right w:val="none" w:sz="0" w:space="0" w:color="auto"/>
                              </w:divBdr>
                              <w:divsChild>
                                <w:div w:id="93408733">
                                  <w:marLeft w:val="0"/>
                                  <w:marRight w:val="0"/>
                                  <w:marTop w:val="0"/>
                                  <w:marBottom w:val="0"/>
                                  <w:divBdr>
                                    <w:top w:val="none" w:sz="0" w:space="0" w:color="auto"/>
                                    <w:left w:val="none" w:sz="0" w:space="0" w:color="auto"/>
                                    <w:bottom w:val="none" w:sz="0" w:space="0" w:color="auto"/>
                                    <w:right w:val="none" w:sz="0" w:space="0" w:color="auto"/>
                                  </w:divBdr>
                                  <w:divsChild>
                                    <w:div w:id="1498691299">
                                      <w:marLeft w:val="0"/>
                                      <w:marRight w:val="0"/>
                                      <w:marTop w:val="0"/>
                                      <w:marBottom w:val="0"/>
                                      <w:divBdr>
                                        <w:top w:val="none" w:sz="0" w:space="0" w:color="auto"/>
                                        <w:left w:val="none" w:sz="0" w:space="0" w:color="auto"/>
                                        <w:bottom w:val="none" w:sz="0" w:space="0" w:color="auto"/>
                                        <w:right w:val="none" w:sz="0" w:space="0" w:color="auto"/>
                                      </w:divBdr>
                                      <w:divsChild>
                                        <w:div w:id="1678456521">
                                          <w:marLeft w:val="0"/>
                                          <w:marRight w:val="0"/>
                                          <w:marTop w:val="0"/>
                                          <w:marBottom w:val="0"/>
                                          <w:divBdr>
                                            <w:top w:val="none" w:sz="0" w:space="0" w:color="auto"/>
                                            <w:left w:val="none" w:sz="0" w:space="0" w:color="auto"/>
                                            <w:bottom w:val="none" w:sz="0" w:space="0" w:color="auto"/>
                                            <w:right w:val="none" w:sz="0" w:space="0" w:color="auto"/>
                                          </w:divBdr>
                                          <w:divsChild>
                                            <w:div w:id="1374965828">
                                              <w:marLeft w:val="0"/>
                                              <w:marRight w:val="0"/>
                                              <w:marTop w:val="0"/>
                                              <w:marBottom w:val="0"/>
                                              <w:divBdr>
                                                <w:top w:val="none" w:sz="0" w:space="0" w:color="auto"/>
                                                <w:left w:val="none" w:sz="0" w:space="0" w:color="auto"/>
                                                <w:bottom w:val="none" w:sz="0" w:space="0" w:color="auto"/>
                                                <w:right w:val="none" w:sz="0" w:space="0" w:color="auto"/>
                                              </w:divBdr>
                                              <w:divsChild>
                                                <w:div w:id="16859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780087">
      <w:bodyDiv w:val="1"/>
      <w:marLeft w:val="0"/>
      <w:marRight w:val="0"/>
      <w:marTop w:val="0"/>
      <w:marBottom w:val="0"/>
      <w:divBdr>
        <w:top w:val="none" w:sz="0" w:space="0" w:color="auto"/>
        <w:left w:val="none" w:sz="0" w:space="0" w:color="auto"/>
        <w:bottom w:val="none" w:sz="0" w:space="0" w:color="auto"/>
        <w:right w:val="none" w:sz="0" w:space="0" w:color="auto"/>
      </w:divBdr>
      <w:divsChild>
        <w:div w:id="637880039">
          <w:marLeft w:val="240"/>
          <w:marRight w:val="0"/>
          <w:marTop w:val="240"/>
          <w:marBottom w:val="240"/>
          <w:divBdr>
            <w:top w:val="none" w:sz="0" w:space="0" w:color="auto"/>
            <w:left w:val="none" w:sz="0" w:space="0" w:color="auto"/>
            <w:bottom w:val="none" w:sz="0" w:space="0" w:color="auto"/>
            <w:right w:val="none" w:sz="0" w:space="0" w:color="auto"/>
          </w:divBdr>
        </w:div>
      </w:divsChild>
    </w:div>
    <w:div w:id="544831209">
      <w:bodyDiv w:val="1"/>
      <w:marLeft w:val="0"/>
      <w:marRight w:val="0"/>
      <w:marTop w:val="0"/>
      <w:marBottom w:val="0"/>
      <w:divBdr>
        <w:top w:val="none" w:sz="0" w:space="0" w:color="auto"/>
        <w:left w:val="none" w:sz="0" w:space="0" w:color="auto"/>
        <w:bottom w:val="none" w:sz="0" w:space="0" w:color="auto"/>
        <w:right w:val="none" w:sz="0" w:space="0" w:color="auto"/>
      </w:divBdr>
      <w:divsChild>
        <w:div w:id="1581867226">
          <w:marLeft w:val="0"/>
          <w:marRight w:val="0"/>
          <w:marTop w:val="0"/>
          <w:marBottom w:val="0"/>
          <w:divBdr>
            <w:top w:val="none" w:sz="0" w:space="0" w:color="auto"/>
            <w:left w:val="none" w:sz="0" w:space="0" w:color="auto"/>
            <w:bottom w:val="none" w:sz="0" w:space="0" w:color="auto"/>
            <w:right w:val="none" w:sz="0" w:space="0" w:color="auto"/>
          </w:divBdr>
          <w:divsChild>
            <w:div w:id="714039569">
              <w:marLeft w:val="0"/>
              <w:marRight w:val="0"/>
              <w:marTop w:val="0"/>
              <w:marBottom w:val="0"/>
              <w:divBdr>
                <w:top w:val="none" w:sz="0" w:space="0" w:color="auto"/>
                <w:left w:val="none" w:sz="0" w:space="0" w:color="auto"/>
                <w:bottom w:val="none" w:sz="0" w:space="0" w:color="auto"/>
                <w:right w:val="none" w:sz="0" w:space="0" w:color="auto"/>
              </w:divBdr>
              <w:divsChild>
                <w:div w:id="1641691128">
                  <w:marLeft w:val="0"/>
                  <w:marRight w:val="0"/>
                  <w:marTop w:val="0"/>
                  <w:marBottom w:val="0"/>
                  <w:divBdr>
                    <w:top w:val="none" w:sz="0" w:space="0" w:color="auto"/>
                    <w:left w:val="none" w:sz="0" w:space="0" w:color="auto"/>
                    <w:bottom w:val="none" w:sz="0" w:space="0" w:color="auto"/>
                    <w:right w:val="none" w:sz="0" w:space="0" w:color="auto"/>
                  </w:divBdr>
                  <w:divsChild>
                    <w:div w:id="730806682">
                      <w:marLeft w:val="0"/>
                      <w:marRight w:val="0"/>
                      <w:marTop w:val="0"/>
                      <w:marBottom w:val="0"/>
                      <w:divBdr>
                        <w:top w:val="none" w:sz="0" w:space="0" w:color="auto"/>
                        <w:left w:val="none" w:sz="0" w:space="0" w:color="auto"/>
                        <w:bottom w:val="none" w:sz="0" w:space="0" w:color="auto"/>
                        <w:right w:val="none" w:sz="0" w:space="0" w:color="auto"/>
                      </w:divBdr>
                      <w:divsChild>
                        <w:div w:id="1423140228">
                          <w:marLeft w:val="0"/>
                          <w:marRight w:val="0"/>
                          <w:marTop w:val="0"/>
                          <w:marBottom w:val="0"/>
                          <w:divBdr>
                            <w:top w:val="none" w:sz="0" w:space="0" w:color="auto"/>
                            <w:left w:val="none" w:sz="0" w:space="0" w:color="auto"/>
                            <w:bottom w:val="none" w:sz="0" w:space="0" w:color="auto"/>
                            <w:right w:val="none" w:sz="0" w:space="0" w:color="auto"/>
                          </w:divBdr>
                          <w:divsChild>
                            <w:div w:id="1562011144">
                              <w:marLeft w:val="0"/>
                              <w:marRight w:val="0"/>
                              <w:marTop w:val="0"/>
                              <w:marBottom w:val="0"/>
                              <w:divBdr>
                                <w:top w:val="none" w:sz="0" w:space="0" w:color="auto"/>
                                <w:left w:val="none" w:sz="0" w:space="0" w:color="auto"/>
                                <w:bottom w:val="none" w:sz="0" w:space="0" w:color="auto"/>
                                <w:right w:val="none" w:sz="0" w:space="0" w:color="auto"/>
                              </w:divBdr>
                              <w:divsChild>
                                <w:div w:id="557715323">
                                  <w:marLeft w:val="0"/>
                                  <w:marRight w:val="0"/>
                                  <w:marTop w:val="0"/>
                                  <w:marBottom w:val="0"/>
                                  <w:divBdr>
                                    <w:top w:val="none" w:sz="0" w:space="0" w:color="auto"/>
                                    <w:left w:val="none" w:sz="0" w:space="0" w:color="auto"/>
                                    <w:bottom w:val="none" w:sz="0" w:space="0" w:color="auto"/>
                                    <w:right w:val="none" w:sz="0" w:space="0" w:color="auto"/>
                                  </w:divBdr>
                                  <w:divsChild>
                                    <w:div w:id="146165993">
                                      <w:marLeft w:val="0"/>
                                      <w:marRight w:val="0"/>
                                      <w:marTop w:val="0"/>
                                      <w:marBottom w:val="0"/>
                                      <w:divBdr>
                                        <w:top w:val="none" w:sz="0" w:space="0" w:color="auto"/>
                                        <w:left w:val="none" w:sz="0" w:space="0" w:color="auto"/>
                                        <w:bottom w:val="none" w:sz="0" w:space="0" w:color="auto"/>
                                        <w:right w:val="none" w:sz="0" w:space="0" w:color="auto"/>
                                      </w:divBdr>
                                      <w:divsChild>
                                        <w:div w:id="836657001">
                                          <w:marLeft w:val="0"/>
                                          <w:marRight w:val="0"/>
                                          <w:marTop w:val="0"/>
                                          <w:marBottom w:val="0"/>
                                          <w:divBdr>
                                            <w:top w:val="none" w:sz="0" w:space="0" w:color="auto"/>
                                            <w:left w:val="none" w:sz="0" w:space="0" w:color="auto"/>
                                            <w:bottom w:val="none" w:sz="0" w:space="0" w:color="auto"/>
                                            <w:right w:val="none" w:sz="0" w:space="0" w:color="auto"/>
                                          </w:divBdr>
                                          <w:divsChild>
                                            <w:div w:id="2037654008">
                                              <w:marLeft w:val="0"/>
                                              <w:marRight w:val="0"/>
                                              <w:marTop w:val="0"/>
                                              <w:marBottom w:val="0"/>
                                              <w:divBdr>
                                                <w:top w:val="none" w:sz="0" w:space="0" w:color="auto"/>
                                                <w:left w:val="none" w:sz="0" w:space="0" w:color="auto"/>
                                                <w:bottom w:val="none" w:sz="0" w:space="0" w:color="auto"/>
                                                <w:right w:val="none" w:sz="0" w:space="0" w:color="auto"/>
                                              </w:divBdr>
                                              <w:divsChild>
                                                <w:div w:id="1880432208">
                                                  <w:marLeft w:val="0"/>
                                                  <w:marRight w:val="0"/>
                                                  <w:marTop w:val="0"/>
                                                  <w:marBottom w:val="0"/>
                                                  <w:divBdr>
                                                    <w:top w:val="none" w:sz="0" w:space="0" w:color="auto"/>
                                                    <w:left w:val="none" w:sz="0" w:space="0" w:color="auto"/>
                                                    <w:bottom w:val="none" w:sz="0" w:space="0" w:color="auto"/>
                                                    <w:right w:val="none" w:sz="0" w:space="0" w:color="auto"/>
                                                  </w:divBdr>
                                                  <w:divsChild>
                                                    <w:div w:id="3502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7615">
      <w:bodyDiv w:val="1"/>
      <w:marLeft w:val="0"/>
      <w:marRight w:val="0"/>
      <w:marTop w:val="0"/>
      <w:marBottom w:val="0"/>
      <w:divBdr>
        <w:top w:val="none" w:sz="0" w:space="0" w:color="auto"/>
        <w:left w:val="none" w:sz="0" w:space="0" w:color="auto"/>
        <w:bottom w:val="none" w:sz="0" w:space="0" w:color="auto"/>
        <w:right w:val="none" w:sz="0" w:space="0" w:color="auto"/>
      </w:divBdr>
      <w:divsChild>
        <w:div w:id="83766026">
          <w:marLeft w:val="0"/>
          <w:marRight w:val="0"/>
          <w:marTop w:val="0"/>
          <w:marBottom w:val="0"/>
          <w:divBdr>
            <w:top w:val="none" w:sz="0" w:space="0" w:color="auto"/>
            <w:left w:val="none" w:sz="0" w:space="0" w:color="auto"/>
            <w:bottom w:val="none" w:sz="0" w:space="0" w:color="auto"/>
            <w:right w:val="none" w:sz="0" w:space="0" w:color="auto"/>
          </w:divBdr>
          <w:divsChild>
            <w:div w:id="1539732675">
              <w:marLeft w:val="0"/>
              <w:marRight w:val="0"/>
              <w:marTop w:val="0"/>
              <w:marBottom w:val="0"/>
              <w:divBdr>
                <w:top w:val="none" w:sz="0" w:space="0" w:color="auto"/>
                <w:left w:val="none" w:sz="0" w:space="0" w:color="auto"/>
                <w:bottom w:val="none" w:sz="0" w:space="0" w:color="auto"/>
                <w:right w:val="none" w:sz="0" w:space="0" w:color="auto"/>
              </w:divBdr>
              <w:divsChild>
                <w:div w:id="339357398">
                  <w:marLeft w:val="0"/>
                  <w:marRight w:val="0"/>
                  <w:marTop w:val="0"/>
                  <w:marBottom w:val="0"/>
                  <w:divBdr>
                    <w:top w:val="none" w:sz="0" w:space="0" w:color="auto"/>
                    <w:left w:val="none" w:sz="0" w:space="0" w:color="auto"/>
                    <w:bottom w:val="none" w:sz="0" w:space="0" w:color="auto"/>
                    <w:right w:val="none" w:sz="0" w:space="0" w:color="auto"/>
                  </w:divBdr>
                  <w:divsChild>
                    <w:div w:id="1816142474">
                      <w:marLeft w:val="0"/>
                      <w:marRight w:val="0"/>
                      <w:marTop w:val="0"/>
                      <w:marBottom w:val="0"/>
                      <w:divBdr>
                        <w:top w:val="none" w:sz="0" w:space="0" w:color="auto"/>
                        <w:left w:val="none" w:sz="0" w:space="0" w:color="auto"/>
                        <w:bottom w:val="none" w:sz="0" w:space="0" w:color="auto"/>
                        <w:right w:val="none" w:sz="0" w:space="0" w:color="auto"/>
                      </w:divBdr>
                      <w:divsChild>
                        <w:div w:id="1413162723">
                          <w:marLeft w:val="0"/>
                          <w:marRight w:val="0"/>
                          <w:marTop w:val="0"/>
                          <w:marBottom w:val="0"/>
                          <w:divBdr>
                            <w:top w:val="none" w:sz="0" w:space="0" w:color="auto"/>
                            <w:left w:val="none" w:sz="0" w:space="0" w:color="auto"/>
                            <w:bottom w:val="none" w:sz="0" w:space="0" w:color="auto"/>
                            <w:right w:val="none" w:sz="0" w:space="0" w:color="auto"/>
                          </w:divBdr>
                          <w:divsChild>
                            <w:div w:id="894855137">
                              <w:marLeft w:val="0"/>
                              <w:marRight w:val="0"/>
                              <w:marTop w:val="0"/>
                              <w:marBottom w:val="0"/>
                              <w:divBdr>
                                <w:top w:val="none" w:sz="0" w:space="0" w:color="auto"/>
                                <w:left w:val="none" w:sz="0" w:space="0" w:color="auto"/>
                                <w:bottom w:val="none" w:sz="0" w:space="0" w:color="auto"/>
                                <w:right w:val="none" w:sz="0" w:space="0" w:color="auto"/>
                              </w:divBdr>
                              <w:divsChild>
                                <w:div w:id="385033423">
                                  <w:marLeft w:val="0"/>
                                  <w:marRight w:val="0"/>
                                  <w:marTop w:val="0"/>
                                  <w:marBottom w:val="0"/>
                                  <w:divBdr>
                                    <w:top w:val="none" w:sz="0" w:space="0" w:color="auto"/>
                                    <w:left w:val="none" w:sz="0" w:space="0" w:color="auto"/>
                                    <w:bottom w:val="none" w:sz="0" w:space="0" w:color="auto"/>
                                    <w:right w:val="none" w:sz="0" w:space="0" w:color="auto"/>
                                  </w:divBdr>
                                  <w:divsChild>
                                    <w:div w:id="159541566">
                                      <w:marLeft w:val="0"/>
                                      <w:marRight w:val="0"/>
                                      <w:marTop w:val="0"/>
                                      <w:marBottom w:val="0"/>
                                      <w:divBdr>
                                        <w:top w:val="none" w:sz="0" w:space="0" w:color="auto"/>
                                        <w:left w:val="none" w:sz="0" w:space="0" w:color="auto"/>
                                        <w:bottom w:val="none" w:sz="0" w:space="0" w:color="auto"/>
                                        <w:right w:val="none" w:sz="0" w:space="0" w:color="auto"/>
                                      </w:divBdr>
                                      <w:divsChild>
                                        <w:div w:id="2102947323">
                                          <w:marLeft w:val="0"/>
                                          <w:marRight w:val="0"/>
                                          <w:marTop w:val="0"/>
                                          <w:marBottom w:val="0"/>
                                          <w:divBdr>
                                            <w:top w:val="none" w:sz="0" w:space="0" w:color="auto"/>
                                            <w:left w:val="none" w:sz="0" w:space="0" w:color="auto"/>
                                            <w:bottom w:val="none" w:sz="0" w:space="0" w:color="auto"/>
                                            <w:right w:val="none" w:sz="0" w:space="0" w:color="auto"/>
                                          </w:divBdr>
                                          <w:divsChild>
                                            <w:div w:id="845753977">
                                              <w:marLeft w:val="0"/>
                                              <w:marRight w:val="0"/>
                                              <w:marTop w:val="0"/>
                                              <w:marBottom w:val="0"/>
                                              <w:divBdr>
                                                <w:top w:val="none" w:sz="0" w:space="0" w:color="auto"/>
                                                <w:left w:val="none" w:sz="0" w:space="0" w:color="auto"/>
                                                <w:bottom w:val="none" w:sz="0" w:space="0" w:color="auto"/>
                                                <w:right w:val="none" w:sz="0" w:space="0" w:color="auto"/>
                                              </w:divBdr>
                                              <w:divsChild>
                                                <w:div w:id="206064580">
                                                  <w:marLeft w:val="0"/>
                                                  <w:marRight w:val="0"/>
                                                  <w:marTop w:val="0"/>
                                                  <w:marBottom w:val="0"/>
                                                  <w:divBdr>
                                                    <w:top w:val="none" w:sz="0" w:space="0" w:color="auto"/>
                                                    <w:left w:val="none" w:sz="0" w:space="0" w:color="auto"/>
                                                    <w:bottom w:val="none" w:sz="0" w:space="0" w:color="auto"/>
                                                    <w:right w:val="none" w:sz="0" w:space="0" w:color="auto"/>
                                                  </w:divBdr>
                                                  <w:divsChild>
                                                    <w:div w:id="18569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572177">
      <w:bodyDiv w:val="1"/>
      <w:marLeft w:val="0"/>
      <w:marRight w:val="0"/>
      <w:marTop w:val="0"/>
      <w:marBottom w:val="0"/>
      <w:divBdr>
        <w:top w:val="none" w:sz="0" w:space="0" w:color="auto"/>
        <w:left w:val="none" w:sz="0" w:space="0" w:color="auto"/>
        <w:bottom w:val="none" w:sz="0" w:space="0" w:color="auto"/>
        <w:right w:val="none" w:sz="0" w:space="0" w:color="auto"/>
      </w:divBdr>
      <w:divsChild>
        <w:div w:id="308824670">
          <w:marLeft w:val="0"/>
          <w:marRight w:val="0"/>
          <w:marTop w:val="0"/>
          <w:marBottom w:val="0"/>
          <w:divBdr>
            <w:top w:val="none" w:sz="0" w:space="0" w:color="auto"/>
            <w:left w:val="none" w:sz="0" w:space="0" w:color="auto"/>
            <w:bottom w:val="none" w:sz="0" w:space="0" w:color="auto"/>
            <w:right w:val="none" w:sz="0" w:space="0" w:color="auto"/>
          </w:divBdr>
          <w:divsChild>
            <w:div w:id="1083257053">
              <w:marLeft w:val="0"/>
              <w:marRight w:val="0"/>
              <w:marTop w:val="0"/>
              <w:marBottom w:val="0"/>
              <w:divBdr>
                <w:top w:val="none" w:sz="0" w:space="0" w:color="auto"/>
                <w:left w:val="none" w:sz="0" w:space="0" w:color="auto"/>
                <w:bottom w:val="none" w:sz="0" w:space="0" w:color="auto"/>
                <w:right w:val="none" w:sz="0" w:space="0" w:color="auto"/>
              </w:divBdr>
              <w:divsChild>
                <w:div w:id="550460454">
                  <w:marLeft w:val="0"/>
                  <w:marRight w:val="0"/>
                  <w:marTop w:val="0"/>
                  <w:marBottom w:val="0"/>
                  <w:divBdr>
                    <w:top w:val="none" w:sz="0" w:space="0" w:color="auto"/>
                    <w:left w:val="none" w:sz="0" w:space="0" w:color="auto"/>
                    <w:bottom w:val="none" w:sz="0" w:space="0" w:color="auto"/>
                    <w:right w:val="none" w:sz="0" w:space="0" w:color="auto"/>
                  </w:divBdr>
                  <w:divsChild>
                    <w:div w:id="130829805">
                      <w:marLeft w:val="0"/>
                      <w:marRight w:val="0"/>
                      <w:marTop w:val="0"/>
                      <w:marBottom w:val="0"/>
                      <w:divBdr>
                        <w:top w:val="none" w:sz="0" w:space="0" w:color="auto"/>
                        <w:left w:val="none" w:sz="0" w:space="0" w:color="auto"/>
                        <w:bottom w:val="none" w:sz="0" w:space="0" w:color="auto"/>
                        <w:right w:val="none" w:sz="0" w:space="0" w:color="auto"/>
                      </w:divBdr>
                      <w:divsChild>
                        <w:div w:id="1070037865">
                          <w:marLeft w:val="0"/>
                          <w:marRight w:val="0"/>
                          <w:marTop w:val="0"/>
                          <w:marBottom w:val="0"/>
                          <w:divBdr>
                            <w:top w:val="none" w:sz="0" w:space="0" w:color="auto"/>
                            <w:left w:val="none" w:sz="0" w:space="0" w:color="auto"/>
                            <w:bottom w:val="none" w:sz="0" w:space="0" w:color="auto"/>
                            <w:right w:val="none" w:sz="0" w:space="0" w:color="auto"/>
                          </w:divBdr>
                          <w:divsChild>
                            <w:div w:id="2110857326">
                              <w:marLeft w:val="0"/>
                              <w:marRight w:val="0"/>
                              <w:marTop w:val="0"/>
                              <w:marBottom w:val="0"/>
                              <w:divBdr>
                                <w:top w:val="none" w:sz="0" w:space="0" w:color="auto"/>
                                <w:left w:val="none" w:sz="0" w:space="0" w:color="auto"/>
                                <w:bottom w:val="none" w:sz="0" w:space="0" w:color="auto"/>
                                <w:right w:val="none" w:sz="0" w:space="0" w:color="auto"/>
                              </w:divBdr>
                              <w:divsChild>
                                <w:div w:id="1765875731">
                                  <w:marLeft w:val="0"/>
                                  <w:marRight w:val="0"/>
                                  <w:marTop w:val="0"/>
                                  <w:marBottom w:val="0"/>
                                  <w:divBdr>
                                    <w:top w:val="none" w:sz="0" w:space="0" w:color="auto"/>
                                    <w:left w:val="none" w:sz="0" w:space="0" w:color="auto"/>
                                    <w:bottom w:val="none" w:sz="0" w:space="0" w:color="auto"/>
                                    <w:right w:val="none" w:sz="0" w:space="0" w:color="auto"/>
                                  </w:divBdr>
                                  <w:divsChild>
                                    <w:div w:id="1948341947">
                                      <w:marLeft w:val="0"/>
                                      <w:marRight w:val="0"/>
                                      <w:marTop w:val="0"/>
                                      <w:marBottom w:val="0"/>
                                      <w:divBdr>
                                        <w:top w:val="none" w:sz="0" w:space="0" w:color="auto"/>
                                        <w:left w:val="none" w:sz="0" w:space="0" w:color="auto"/>
                                        <w:bottom w:val="none" w:sz="0" w:space="0" w:color="auto"/>
                                        <w:right w:val="none" w:sz="0" w:space="0" w:color="auto"/>
                                      </w:divBdr>
                                      <w:divsChild>
                                        <w:div w:id="1805004636">
                                          <w:marLeft w:val="0"/>
                                          <w:marRight w:val="0"/>
                                          <w:marTop w:val="0"/>
                                          <w:marBottom w:val="0"/>
                                          <w:divBdr>
                                            <w:top w:val="none" w:sz="0" w:space="0" w:color="auto"/>
                                            <w:left w:val="none" w:sz="0" w:space="0" w:color="auto"/>
                                            <w:bottom w:val="none" w:sz="0" w:space="0" w:color="auto"/>
                                            <w:right w:val="none" w:sz="0" w:space="0" w:color="auto"/>
                                          </w:divBdr>
                                          <w:divsChild>
                                            <w:div w:id="2108697339">
                                              <w:marLeft w:val="0"/>
                                              <w:marRight w:val="0"/>
                                              <w:marTop w:val="0"/>
                                              <w:marBottom w:val="0"/>
                                              <w:divBdr>
                                                <w:top w:val="none" w:sz="0" w:space="0" w:color="auto"/>
                                                <w:left w:val="none" w:sz="0" w:space="0" w:color="auto"/>
                                                <w:bottom w:val="none" w:sz="0" w:space="0" w:color="auto"/>
                                                <w:right w:val="none" w:sz="0" w:space="0" w:color="auto"/>
                                              </w:divBdr>
                                              <w:divsChild>
                                                <w:div w:id="357396458">
                                                  <w:marLeft w:val="0"/>
                                                  <w:marRight w:val="0"/>
                                                  <w:marTop w:val="0"/>
                                                  <w:marBottom w:val="0"/>
                                                  <w:divBdr>
                                                    <w:top w:val="none" w:sz="0" w:space="0" w:color="auto"/>
                                                    <w:left w:val="none" w:sz="0" w:space="0" w:color="auto"/>
                                                    <w:bottom w:val="none" w:sz="0" w:space="0" w:color="auto"/>
                                                    <w:right w:val="none" w:sz="0" w:space="0" w:color="auto"/>
                                                  </w:divBdr>
                                                  <w:divsChild>
                                                    <w:div w:id="16652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07473">
      <w:bodyDiv w:val="1"/>
      <w:marLeft w:val="0"/>
      <w:marRight w:val="0"/>
      <w:marTop w:val="0"/>
      <w:marBottom w:val="0"/>
      <w:divBdr>
        <w:top w:val="none" w:sz="0" w:space="0" w:color="auto"/>
        <w:left w:val="none" w:sz="0" w:space="0" w:color="auto"/>
        <w:bottom w:val="none" w:sz="0" w:space="0" w:color="auto"/>
        <w:right w:val="none" w:sz="0" w:space="0" w:color="auto"/>
      </w:divBdr>
      <w:divsChild>
        <w:div w:id="978268027">
          <w:marLeft w:val="0"/>
          <w:marRight w:val="0"/>
          <w:marTop w:val="0"/>
          <w:marBottom w:val="0"/>
          <w:divBdr>
            <w:top w:val="none" w:sz="0" w:space="0" w:color="auto"/>
            <w:left w:val="none" w:sz="0" w:space="0" w:color="auto"/>
            <w:bottom w:val="none" w:sz="0" w:space="0" w:color="auto"/>
            <w:right w:val="none" w:sz="0" w:space="0" w:color="auto"/>
          </w:divBdr>
          <w:divsChild>
            <w:div w:id="1174807409">
              <w:marLeft w:val="0"/>
              <w:marRight w:val="0"/>
              <w:marTop w:val="0"/>
              <w:marBottom w:val="0"/>
              <w:divBdr>
                <w:top w:val="none" w:sz="0" w:space="0" w:color="auto"/>
                <w:left w:val="none" w:sz="0" w:space="0" w:color="auto"/>
                <w:bottom w:val="none" w:sz="0" w:space="0" w:color="auto"/>
                <w:right w:val="none" w:sz="0" w:space="0" w:color="auto"/>
              </w:divBdr>
              <w:divsChild>
                <w:div w:id="421873988">
                  <w:marLeft w:val="0"/>
                  <w:marRight w:val="0"/>
                  <w:marTop w:val="0"/>
                  <w:marBottom w:val="0"/>
                  <w:divBdr>
                    <w:top w:val="none" w:sz="0" w:space="0" w:color="auto"/>
                    <w:left w:val="none" w:sz="0" w:space="0" w:color="auto"/>
                    <w:bottom w:val="none" w:sz="0" w:space="0" w:color="auto"/>
                    <w:right w:val="none" w:sz="0" w:space="0" w:color="auto"/>
                  </w:divBdr>
                  <w:divsChild>
                    <w:div w:id="903569479">
                      <w:marLeft w:val="0"/>
                      <w:marRight w:val="0"/>
                      <w:marTop w:val="0"/>
                      <w:marBottom w:val="0"/>
                      <w:divBdr>
                        <w:top w:val="none" w:sz="0" w:space="0" w:color="auto"/>
                        <w:left w:val="none" w:sz="0" w:space="0" w:color="auto"/>
                        <w:bottom w:val="none" w:sz="0" w:space="0" w:color="auto"/>
                        <w:right w:val="none" w:sz="0" w:space="0" w:color="auto"/>
                      </w:divBdr>
                      <w:divsChild>
                        <w:div w:id="175773585">
                          <w:marLeft w:val="0"/>
                          <w:marRight w:val="0"/>
                          <w:marTop w:val="0"/>
                          <w:marBottom w:val="0"/>
                          <w:divBdr>
                            <w:top w:val="none" w:sz="0" w:space="0" w:color="auto"/>
                            <w:left w:val="none" w:sz="0" w:space="0" w:color="auto"/>
                            <w:bottom w:val="none" w:sz="0" w:space="0" w:color="auto"/>
                            <w:right w:val="none" w:sz="0" w:space="0" w:color="auto"/>
                          </w:divBdr>
                          <w:divsChild>
                            <w:div w:id="1333995680">
                              <w:marLeft w:val="0"/>
                              <w:marRight w:val="0"/>
                              <w:marTop w:val="0"/>
                              <w:marBottom w:val="0"/>
                              <w:divBdr>
                                <w:top w:val="none" w:sz="0" w:space="0" w:color="auto"/>
                                <w:left w:val="none" w:sz="0" w:space="0" w:color="auto"/>
                                <w:bottom w:val="none" w:sz="0" w:space="0" w:color="auto"/>
                                <w:right w:val="none" w:sz="0" w:space="0" w:color="auto"/>
                              </w:divBdr>
                              <w:divsChild>
                                <w:div w:id="951976775">
                                  <w:marLeft w:val="0"/>
                                  <w:marRight w:val="0"/>
                                  <w:marTop w:val="0"/>
                                  <w:marBottom w:val="0"/>
                                  <w:divBdr>
                                    <w:top w:val="none" w:sz="0" w:space="0" w:color="auto"/>
                                    <w:left w:val="none" w:sz="0" w:space="0" w:color="auto"/>
                                    <w:bottom w:val="none" w:sz="0" w:space="0" w:color="auto"/>
                                    <w:right w:val="none" w:sz="0" w:space="0" w:color="auto"/>
                                  </w:divBdr>
                                  <w:divsChild>
                                    <w:div w:id="1269892689">
                                      <w:marLeft w:val="0"/>
                                      <w:marRight w:val="0"/>
                                      <w:marTop w:val="0"/>
                                      <w:marBottom w:val="0"/>
                                      <w:divBdr>
                                        <w:top w:val="none" w:sz="0" w:space="0" w:color="auto"/>
                                        <w:left w:val="none" w:sz="0" w:space="0" w:color="auto"/>
                                        <w:bottom w:val="none" w:sz="0" w:space="0" w:color="auto"/>
                                        <w:right w:val="none" w:sz="0" w:space="0" w:color="auto"/>
                                      </w:divBdr>
                                      <w:divsChild>
                                        <w:div w:id="782580759">
                                          <w:marLeft w:val="0"/>
                                          <w:marRight w:val="0"/>
                                          <w:marTop w:val="0"/>
                                          <w:marBottom w:val="0"/>
                                          <w:divBdr>
                                            <w:top w:val="none" w:sz="0" w:space="0" w:color="auto"/>
                                            <w:left w:val="none" w:sz="0" w:space="0" w:color="auto"/>
                                            <w:bottom w:val="none" w:sz="0" w:space="0" w:color="auto"/>
                                            <w:right w:val="none" w:sz="0" w:space="0" w:color="auto"/>
                                          </w:divBdr>
                                          <w:divsChild>
                                            <w:div w:id="1540817217">
                                              <w:marLeft w:val="0"/>
                                              <w:marRight w:val="0"/>
                                              <w:marTop w:val="0"/>
                                              <w:marBottom w:val="0"/>
                                              <w:divBdr>
                                                <w:top w:val="none" w:sz="0" w:space="0" w:color="auto"/>
                                                <w:left w:val="none" w:sz="0" w:space="0" w:color="auto"/>
                                                <w:bottom w:val="none" w:sz="0" w:space="0" w:color="auto"/>
                                                <w:right w:val="none" w:sz="0" w:space="0" w:color="auto"/>
                                              </w:divBdr>
                                              <w:divsChild>
                                                <w:div w:id="1820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695274">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4">
          <w:marLeft w:val="0"/>
          <w:marRight w:val="0"/>
          <w:marTop w:val="0"/>
          <w:marBottom w:val="0"/>
          <w:divBdr>
            <w:top w:val="none" w:sz="0" w:space="0" w:color="auto"/>
            <w:left w:val="none" w:sz="0" w:space="0" w:color="auto"/>
            <w:bottom w:val="none" w:sz="0" w:space="0" w:color="auto"/>
            <w:right w:val="none" w:sz="0" w:space="0" w:color="auto"/>
          </w:divBdr>
          <w:divsChild>
            <w:div w:id="585457989">
              <w:marLeft w:val="0"/>
              <w:marRight w:val="0"/>
              <w:marTop w:val="0"/>
              <w:marBottom w:val="0"/>
              <w:divBdr>
                <w:top w:val="none" w:sz="0" w:space="0" w:color="auto"/>
                <w:left w:val="none" w:sz="0" w:space="0" w:color="auto"/>
                <w:bottom w:val="none" w:sz="0" w:space="0" w:color="auto"/>
                <w:right w:val="none" w:sz="0" w:space="0" w:color="auto"/>
              </w:divBdr>
              <w:divsChild>
                <w:div w:id="304314170">
                  <w:marLeft w:val="0"/>
                  <w:marRight w:val="0"/>
                  <w:marTop w:val="0"/>
                  <w:marBottom w:val="0"/>
                  <w:divBdr>
                    <w:top w:val="none" w:sz="0" w:space="0" w:color="auto"/>
                    <w:left w:val="none" w:sz="0" w:space="0" w:color="auto"/>
                    <w:bottom w:val="none" w:sz="0" w:space="0" w:color="auto"/>
                    <w:right w:val="none" w:sz="0" w:space="0" w:color="auto"/>
                  </w:divBdr>
                  <w:divsChild>
                    <w:div w:id="991102183">
                      <w:marLeft w:val="0"/>
                      <w:marRight w:val="0"/>
                      <w:marTop w:val="0"/>
                      <w:marBottom w:val="0"/>
                      <w:divBdr>
                        <w:top w:val="none" w:sz="0" w:space="0" w:color="auto"/>
                        <w:left w:val="none" w:sz="0" w:space="0" w:color="auto"/>
                        <w:bottom w:val="none" w:sz="0" w:space="0" w:color="auto"/>
                        <w:right w:val="none" w:sz="0" w:space="0" w:color="auto"/>
                      </w:divBdr>
                      <w:divsChild>
                        <w:div w:id="206644905">
                          <w:marLeft w:val="0"/>
                          <w:marRight w:val="0"/>
                          <w:marTop w:val="0"/>
                          <w:marBottom w:val="0"/>
                          <w:divBdr>
                            <w:top w:val="none" w:sz="0" w:space="0" w:color="auto"/>
                            <w:left w:val="none" w:sz="0" w:space="0" w:color="auto"/>
                            <w:bottom w:val="none" w:sz="0" w:space="0" w:color="auto"/>
                            <w:right w:val="none" w:sz="0" w:space="0" w:color="auto"/>
                          </w:divBdr>
                          <w:divsChild>
                            <w:div w:id="502399603">
                              <w:marLeft w:val="0"/>
                              <w:marRight w:val="0"/>
                              <w:marTop w:val="0"/>
                              <w:marBottom w:val="0"/>
                              <w:divBdr>
                                <w:top w:val="none" w:sz="0" w:space="0" w:color="auto"/>
                                <w:left w:val="none" w:sz="0" w:space="0" w:color="auto"/>
                                <w:bottom w:val="none" w:sz="0" w:space="0" w:color="auto"/>
                                <w:right w:val="none" w:sz="0" w:space="0" w:color="auto"/>
                              </w:divBdr>
                              <w:divsChild>
                                <w:div w:id="317534559">
                                  <w:marLeft w:val="0"/>
                                  <w:marRight w:val="0"/>
                                  <w:marTop w:val="0"/>
                                  <w:marBottom w:val="0"/>
                                  <w:divBdr>
                                    <w:top w:val="none" w:sz="0" w:space="0" w:color="auto"/>
                                    <w:left w:val="none" w:sz="0" w:space="0" w:color="auto"/>
                                    <w:bottom w:val="none" w:sz="0" w:space="0" w:color="auto"/>
                                    <w:right w:val="none" w:sz="0" w:space="0" w:color="auto"/>
                                  </w:divBdr>
                                  <w:divsChild>
                                    <w:div w:id="1355040296">
                                      <w:marLeft w:val="0"/>
                                      <w:marRight w:val="0"/>
                                      <w:marTop w:val="0"/>
                                      <w:marBottom w:val="0"/>
                                      <w:divBdr>
                                        <w:top w:val="none" w:sz="0" w:space="0" w:color="auto"/>
                                        <w:left w:val="none" w:sz="0" w:space="0" w:color="auto"/>
                                        <w:bottom w:val="none" w:sz="0" w:space="0" w:color="auto"/>
                                        <w:right w:val="none" w:sz="0" w:space="0" w:color="auto"/>
                                      </w:divBdr>
                                      <w:divsChild>
                                        <w:div w:id="1928878519">
                                          <w:marLeft w:val="0"/>
                                          <w:marRight w:val="0"/>
                                          <w:marTop w:val="0"/>
                                          <w:marBottom w:val="0"/>
                                          <w:divBdr>
                                            <w:top w:val="none" w:sz="0" w:space="0" w:color="auto"/>
                                            <w:left w:val="none" w:sz="0" w:space="0" w:color="auto"/>
                                            <w:bottom w:val="none" w:sz="0" w:space="0" w:color="auto"/>
                                            <w:right w:val="none" w:sz="0" w:space="0" w:color="auto"/>
                                          </w:divBdr>
                                          <w:divsChild>
                                            <w:div w:id="1502962024">
                                              <w:marLeft w:val="0"/>
                                              <w:marRight w:val="0"/>
                                              <w:marTop w:val="0"/>
                                              <w:marBottom w:val="0"/>
                                              <w:divBdr>
                                                <w:top w:val="none" w:sz="0" w:space="0" w:color="auto"/>
                                                <w:left w:val="none" w:sz="0" w:space="0" w:color="auto"/>
                                                <w:bottom w:val="none" w:sz="0" w:space="0" w:color="auto"/>
                                                <w:right w:val="none" w:sz="0" w:space="0" w:color="auto"/>
                                              </w:divBdr>
                                              <w:divsChild>
                                                <w:div w:id="1296763920">
                                                  <w:marLeft w:val="0"/>
                                                  <w:marRight w:val="0"/>
                                                  <w:marTop w:val="0"/>
                                                  <w:marBottom w:val="0"/>
                                                  <w:divBdr>
                                                    <w:top w:val="none" w:sz="0" w:space="0" w:color="auto"/>
                                                    <w:left w:val="none" w:sz="0" w:space="0" w:color="auto"/>
                                                    <w:bottom w:val="none" w:sz="0" w:space="0" w:color="auto"/>
                                                    <w:right w:val="none" w:sz="0" w:space="0" w:color="auto"/>
                                                  </w:divBdr>
                                                  <w:divsChild>
                                                    <w:div w:id="7608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885882">
      <w:bodyDiv w:val="1"/>
      <w:marLeft w:val="0"/>
      <w:marRight w:val="0"/>
      <w:marTop w:val="0"/>
      <w:marBottom w:val="0"/>
      <w:divBdr>
        <w:top w:val="none" w:sz="0" w:space="0" w:color="auto"/>
        <w:left w:val="none" w:sz="0" w:space="0" w:color="auto"/>
        <w:bottom w:val="none" w:sz="0" w:space="0" w:color="auto"/>
        <w:right w:val="none" w:sz="0" w:space="0" w:color="auto"/>
      </w:divBdr>
      <w:divsChild>
        <w:div w:id="623852943">
          <w:marLeft w:val="0"/>
          <w:marRight w:val="0"/>
          <w:marTop w:val="0"/>
          <w:marBottom w:val="0"/>
          <w:divBdr>
            <w:top w:val="none" w:sz="0" w:space="0" w:color="auto"/>
            <w:left w:val="none" w:sz="0" w:space="0" w:color="auto"/>
            <w:bottom w:val="none" w:sz="0" w:space="0" w:color="auto"/>
            <w:right w:val="none" w:sz="0" w:space="0" w:color="auto"/>
          </w:divBdr>
          <w:divsChild>
            <w:div w:id="828717615">
              <w:marLeft w:val="0"/>
              <w:marRight w:val="0"/>
              <w:marTop w:val="0"/>
              <w:marBottom w:val="0"/>
              <w:divBdr>
                <w:top w:val="none" w:sz="0" w:space="0" w:color="auto"/>
                <w:left w:val="none" w:sz="0" w:space="0" w:color="auto"/>
                <w:bottom w:val="none" w:sz="0" w:space="0" w:color="auto"/>
                <w:right w:val="none" w:sz="0" w:space="0" w:color="auto"/>
              </w:divBdr>
              <w:divsChild>
                <w:div w:id="415514353">
                  <w:marLeft w:val="0"/>
                  <w:marRight w:val="0"/>
                  <w:marTop w:val="0"/>
                  <w:marBottom w:val="0"/>
                  <w:divBdr>
                    <w:top w:val="none" w:sz="0" w:space="0" w:color="auto"/>
                    <w:left w:val="none" w:sz="0" w:space="0" w:color="auto"/>
                    <w:bottom w:val="none" w:sz="0" w:space="0" w:color="auto"/>
                    <w:right w:val="none" w:sz="0" w:space="0" w:color="auto"/>
                  </w:divBdr>
                  <w:divsChild>
                    <w:div w:id="18286466">
                      <w:marLeft w:val="0"/>
                      <w:marRight w:val="0"/>
                      <w:marTop w:val="0"/>
                      <w:marBottom w:val="0"/>
                      <w:divBdr>
                        <w:top w:val="none" w:sz="0" w:space="0" w:color="auto"/>
                        <w:left w:val="none" w:sz="0" w:space="0" w:color="auto"/>
                        <w:bottom w:val="none" w:sz="0" w:space="0" w:color="auto"/>
                        <w:right w:val="none" w:sz="0" w:space="0" w:color="auto"/>
                      </w:divBdr>
                      <w:divsChild>
                        <w:div w:id="478575942">
                          <w:marLeft w:val="0"/>
                          <w:marRight w:val="0"/>
                          <w:marTop w:val="0"/>
                          <w:marBottom w:val="0"/>
                          <w:divBdr>
                            <w:top w:val="none" w:sz="0" w:space="0" w:color="auto"/>
                            <w:left w:val="none" w:sz="0" w:space="0" w:color="auto"/>
                            <w:bottom w:val="none" w:sz="0" w:space="0" w:color="auto"/>
                            <w:right w:val="none" w:sz="0" w:space="0" w:color="auto"/>
                          </w:divBdr>
                          <w:divsChild>
                            <w:div w:id="386227808">
                              <w:marLeft w:val="0"/>
                              <w:marRight w:val="0"/>
                              <w:marTop w:val="0"/>
                              <w:marBottom w:val="0"/>
                              <w:divBdr>
                                <w:top w:val="none" w:sz="0" w:space="0" w:color="auto"/>
                                <w:left w:val="none" w:sz="0" w:space="0" w:color="auto"/>
                                <w:bottom w:val="none" w:sz="0" w:space="0" w:color="auto"/>
                                <w:right w:val="none" w:sz="0" w:space="0" w:color="auto"/>
                              </w:divBdr>
                              <w:divsChild>
                                <w:div w:id="1474328742">
                                  <w:marLeft w:val="0"/>
                                  <w:marRight w:val="0"/>
                                  <w:marTop w:val="0"/>
                                  <w:marBottom w:val="0"/>
                                  <w:divBdr>
                                    <w:top w:val="none" w:sz="0" w:space="0" w:color="auto"/>
                                    <w:left w:val="none" w:sz="0" w:space="0" w:color="auto"/>
                                    <w:bottom w:val="none" w:sz="0" w:space="0" w:color="auto"/>
                                    <w:right w:val="none" w:sz="0" w:space="0" w:color="auto"/>
                                  </w:divBdr>
                                  <w:divsChild>
                                    <w:div w:id="1877153873">
                                      <w:marLeft w:val="0"/>
                                      <w:marRight w:val="0"/>
                                      <w:marTop w:val="0"/>
                                      <w:marBottom w:val="0"/>
                                      <w:divBdr>
                                        <w:top w:val="none" w:sz="0" w:space="0" w:color="auto"/>
                                        <w:left w:val="none" w:sz="0" w:space="0" w:color="auto"/>
                                        <w:bottom w:val="none" w:sz="0" w:space="0" w:color="auto"/>
                                        <w:right w:val="none" w:sz="0" w:space="0" w:color="auto"/>
                                      </w:divBdr>
                                      <w:divsChild>
                                        <w:div w:id="471096184">
                                          <w:marLeft w:val="0"/>
                                          <w:marRight w:val="0"/>
                                          <w:marTop w:val="0"/>
                                          <w:marBottom w:val="0"/>
                                          <w:divBdr>
                                            <w:top w:val="none" w:sz="0" w:space="0" w:color="auto"/>
                                            <w:left w:val="none" w:sz="0" w:space="0" w:color="auto"/>
                                            <w:bottom w:val="none" w:sz="0" w:space="0" w:color="auto"/>
                                            <w:right w:val="none" w:sz="0" w:space="0" w:color="auto"/>
                                          </w:divBdr>
                                          <w:divsChild>
                                            <w:div w:id="1721828156">
                                              <w:marLeft w:val="0"/>
                                              <w:marRight w:val="0"/>
                                              <w:marTop w:val="0"/>
                                              <w:marBottom w:val="0"/>
                                              <w:divBdr>
                                                <w:top w:val="none" w:sz="0" w:space="0" w:color="auto"/>
                                                <w:left w:val="none" w:sz="0" w:space="0" w:color="auto"/>
                                                <w:bottom w:val="none" w:sz="0" w:space="0" w:color="auto"/>
                                                <w:right w:val="none" w:sz="0" w:space="0" w:color="auto"/>
                                              </w:divBdr>
                                              <w:divsChild>
                                                <w:div w:id="218826235">
                                                  <w:marLeft w:val="0"/>
                                                  <w:marRight w:val="0"/>
                                                  <w:marTop w:val="0"/>
                                                  <w:marBottom w:val="0"/>
                                                  <w:divBdr>
                                                    <w:top w:val="none" w:sz="0" w:space="0" w:color="auto"/>
                                                    <w:left w:val="none" w:sz="0" w:space="0" w:color="auto"/>
                                                    <w:bottom w:val="none" w:sz="0" w:space="0" w:color="auto"/>
                                                    <w:right w:val="none" w:sz="0" w:space="0" w:color="auto"/>
                                                  </w:divBdr>
                                                  <w:divsChild>
                                                    <w:div w:id="9076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711782">
      <w:bodyDiv w:val="1"/>
      <w:marLeft w:val="0"/>
      <w:marRight w:val="0"/>
      <w:marTop w:val="0"/>
      <w:marBottom w:val="0"/>
      <w:divBdr>
        <w:top w:val="none" w:sz="0" w:space="0" w:color="auto"/>
        <w:left w:val="none" w:sz="0" w:space="0" w:color="auto"/>
        <w:bottom w:val="none" w:sz="0" w:space="0" w:color="auto"/>
        <w:right w:val="none" w:sz="0" w:space="0" w:color="auto"/>
      </w:divBdr>
    </w:div>
    <w:div w:id="597299836">
      <w:bodyDiv w:val="1"/>
      <w:marLeft w:val="0"/>
      <w:marRight w:val="0"/>
      <w:marTop w:val="0"/>
      <w:marBottom w:val="0"/>
      <w:divBdr>
        <w:top w:val="none" w:sz="0" w:space="0" w:color="auto"/>
        <w:left w:val="none" w:sz="0" w:space="0" w:color="auto"/>
        <w:bottom w:val="none" w:sz="0" w:space="0" w:color="auto"/>
        <w:right w:val="none" w:sz="0" w:space="0" w:color="auto"/>
      </w:divBdr>
      <w:divsChild>
        <w:div w:id="378669471">
          <w:marLeft w:val="0"/>
          <w:marRight w:val="0"/>
          <w:marTop w:val="0"/>
          <w:marBottom w:val="0"/>
          <w:divBdr>
            <w:top w:val="none" w:sz="0" w:space="0" w:color="auto"/>
            <w:left w:val="none" w:sz="0" w:space="0" w:color="auto"/>
            <w:bottom w:val="none" w:sz="0" w:space="0" w:color="auto"/>
            <w:right w:val="none" w:sz="0" w:space="0" w:color="auto"/>
          </w:divBdr>
        </w:div>
      </w:divsChild>
    </w:div>
    <w:div w:id="601181097">
      <w:bodyDiv w:val="1"/>
      <w:marLeft w:val="0"/>
      <w:marRight w:val="0"/>
      <w:marTop w:val="0"/>
      <w:marBottom w:val="0"/>
      <w:divBdr>
        <w:top w:val="none" w:sz="0" w:space="0" w:color="auto"/>
        <w:left w:val="none" w:sz="0" w:space="0" w:color="auto"/>
        <w:bottom w:val="none" w:sz="0" w:space="0" w:color="auto"/>
        <w:right w:val="none" w:sz="0" w:space="0" w:color="auto"/>
      </w:divBdr>
      <w:divsChild>
        <w:div w:id="1924558586">
          <w:marLeft w:val="0"/>
          <w:marRight w:val="0"/>
          <w:marTop w:val="0"/>
          <w:marBottom w:val="0"/>
          <w:divBdr>
            <w:top w:val="none" w:sz="0" w:space="0" w:color="auto"/>
            <w:left w:val="none" w:sz="0" w:space="0" w:color="auto"/>
            <w:bottom w:val="none" w:sz="0" w:space="0" w:color="auto"/>
            <w:right w:val="none" w:sz="0" w:space="0" w:color="auto"/>
          </w:divBdr>
        </w:div>
      </w:divsChild>
    </w:div>
    <w:div w:id="607392300">
      <w:bodyDiv w:val="1"/>
      <w:marLeft w:val="0"/>
      <w:marRight w:val="0"/>
      <w:marTop w:val="0"/>
      <w:marBottom w:val="0"/>
      <w:divBdr>
        <w:top w:val="none" w:sz="0" w:space="0" w:color="auto"/>
        <w:left w:val="none" w:sz="0" w:space="0" w:color="auto"/>
        <w:bottom w:val="none" w:sz="0" w:space="0" w:color="auto"/>
        <w:right w:val="none" w:sz="0" w:space="0" w:color="auto"/>
      </w:divBdr>
    </w:div>
    <w:div w:id="607852788">
      <w:bodyDiv w:val="1"/>
      <w:marLeft w:val="0"/>
      <w:marRight w:val="0"/>
      <w:marTop w:val="0"/>
      <w:marBottom w:val="0"/>
      <w:divBdr>
        <w:top w:val="none" w:sz="0" w:space="0" w:color="auto"/>
        <w:left w:val="none" w:sz="0" w:space="0" w:color="auto"/>
        <w:bottom w:val="none" w:sz="0" w:space="0" w:color="auto"/>
        <w:right w:val="none" w:sz="0" w:space="0" w:color="auto"/>
      </w:divBdr>
    </w:div>
    <w:div w:id="609943799">
      <w:bodyDiv w:val="1"/>
      <w:marLeft w:val="0"/>
      <w:marRight w:val="0"/>
      <w:marTop w:val="0"/>
      <w:marBottom w:val="0"/>
      <w:divBdr>
        <w:top w:val="none" w:sz="0" w:space="0" w:color="auto"/>
        <w:left w:val="none" w:sz="0" w:space="0" w:color="auto"/>
        <w:bottom w:val="none" w:sz="0" w:space="0" w:color="auto"/>
        <w:right w:val="none" w:sz="0" w:space="0" w:color="auto"/>
      </w:divBdr>
    </w:div>
    <w:div w:id="645091370">
      <w:bodyDiv w:val="1"/>
      <w:marLeft w:val="0"/>
      <w:marRight w:val="0"/>
      <w:marTop w:val="0"/>
      <w:marBottom w:val="0"/>
      <w:divBdr>
        <w:top w:val="none" w:sz="0" w:space="0" w:color="auto"/>
        <w:left w:val="none" w:sz="0" w:space="0" w:color="auto"/>
        <w:bottom w:val="none" w:sz="0" w:space="0" w:color="auto"/>
        <w:right w:val="none" w:sz="0" w:space="0" w:color="auto"/>
      </w:divBdr>
      <w:divsChild>
        <w:div w:id="425880451">
          <w:marLeft w:val="0"/>
          <w:marRight w:val="0"/>
          <w:marTop w:val="0"/>
          <w:marBottom w:val="0"/>
          <w:divBdr>
            <w:top w:val="none" w:sz="0" w:space="0" w:color="auto"/>
            <w:left w:val="none" w:sz="0" w:space="0" w:color="auto"/>
            <w:bottom w:val="none" w:sz="0" w:space="0" w:color="auto"/>
            <w:right w:val="none" w:sz="0" w:space="0" w:color="auto"/>
          </w:divBdr>
          <w:divsChild>
            <w:div w:id="534663207">
              <w:marLeft w:val="0"/>
              <w:marRight w:val="0"/>
              <w:marTop w:val="0"/>
              <w:marBottom w:val="0"/>
              <w:divBdr>
                <w:top w:val="none" w:sz="0" w:space="0" w:color="auto"/>
                <w:left w:val="none" w:sz="0" w:space="0" w:color="auto"/>
                <w:bottom w:val="none" w:sz="0" w:space="0" w:color="auto"/>
                <w:right w:val="none" w:sz="0" w:space="0" w:color="auto"/>
              </w:divBdr>
              <w:divsChild>
                <w:div w:id="1254633222">
                  <w:marLeft w:val="0"/>
                  <w:marRight w:val="0"/>
                  <w:marTop w:val="0"/>
                  <w:marBottom w:val="0"/>
                  <w:divBdr>
                    <w:top w:val="none" w:sz="0" w:space="0" w:color="auto"/>
                    <w:left w:val="none" w:sz="0" w:space="0" w:color="auto"/>
                    <w:bottom w:val="none" w:sz="0" w:space="0" w:color="auto"/>
                    <w:right w:val="none" w:sz="0" w:space="0" w:color="auto"/>
                  </w:divBdr>
                  <w:divsChild>
                    <w:div w:id="1795370439">
                      <w:marLeft w:val="0"/>
                      <w:marRight w:val="0"/>
                      <w:marTop w:val="0"/>
                      <w:marBottom w:val="0"/>
                      <w:divBdr>
                        <w:top w:val="none" w:sz="0" w:space="0" w:color="auto"/>
                        <w:left w:val="none" w:sz="0" w:space="0" w:color="auto"/>
                        <w:bottom w:val="none" w:sz="0" w:space="0" w:color="auto"/>
                        <w:right w:val="none" w:sz="0" w:space="0" w:color="auto"/>
                      </w:divBdr>
                      <w:divsChild>
                        <w:div w:id="2109428918">
                          <w:marLeft w:val="0"/>
                          <w:marRight w:val="0"/>
                          <w:marTop w:val="0"/>
                          <w:marBottom w:val="0"/>
                          <w:divBdr>
                            <w:top w:val="none" w:sz="0" w:space="0" w:color="auto"/>
                            <w:left w:val="none" w:sz="0" w:space="0" w:color="auto"/>
                            <w:bottom w:val="none" w:sz="0" w:space="0" w:color="auto"/>
                            <w:right w:val="none" w:sz="0" w:space="0" w:color="auto"/>
                          </w:divBdr>
                          <w:divsChild>
                            <w:div w:id="241914612">
                              <w:marLeft w:val="0"/>
                              <w:marRight w:val="0"/>
                              <w:marTop w:val="0"/>
                              <w:marBottom w:val="0"/>
                              <w:divBdr>
                                <w:top w:val="none" w:sz="0" w:space="0" w:color="auto"/>
                                <w:left w:val="none" w:sz="0" w:space="0" w:color="auto"/>
                                <w:bottom w:val="none" w:sz="0" w:space="0" w:color="auto"/>
                                <w:right w:val="none" w:sz="0" w:space="0" w:color="auto"/>
                              </w:divBdr>
                              <w:divsChild>
                                <w:div w:id="898784049">
                                  <w:marLeft w:val="0"/>
                                  <w:marRight w:val="0"/>
                                  <w:marTop w:val="0"/>
                                  <w:marBottom w:val="0"/>
                                  <w:divBdr>
                                    <w:top w:val="none" w:sz="0" w:space="0" w:color="auto"/>
                                    <w:left w:val="none" w:sz="0" w:space="0" w:color="auto"/>
                                    <w:bottom w:val="none" w:sz="0" w:space="0" w:color="auto"/>
                                    <w:right w:val="none" w:sz="0" w:space="0" w:color="auto"/>
                                  </w:divBdr>
                                  <w:divsChild>
                                    <w:div w:id="874120881">
                                      <w:marLeft w:val="0"/>
                                      <w:marRight w:val="0"/>
                                      <w:marTop w:val="0"/>
                                      <w:marBottom w:val="0"/>
                                      <w:divBdr>
                                        <w:top w:val="none" w:sz="0" w:space="0" w:color="auto"/>
                                        <w:left w:val="none" w:sz="0" w:space="0" w:color="auto"/>
                                        <w:bottom w:val="none" w:sz="0" w:space="0" w:color="auto"/>
                                        <w:right w:val="none" w:sz="0" w:space="0" w:color="auto"/>
                                      </w:divBdr>
                                      <w:divsChild>
                                        <w:div w:id="1287420941">
                                          <w:marLeft w:val="0"/>
                                          <w:marRight w:val="0"/>
                                          <w:marTop w:val="0"/>
                                          <w:marBottom w:val="0"/>
                                          <w:divBdr>
                                            <w:top w:val="none" w:sz="0" w:space="0" w:color="auto"/>
                                            <w:left w:val="none" w:sz="0" w:space="0" w:color="auto"/>
                                            <w:bottom w:val="none" w:sz="0" w:space="0" w:color="auto"/>
                                            <w:right w:val="none" w:sz="0" w:space="0" w:color="auto"/>
                                          </w:divBdr>
                                          <w:divsChild>
                                            <w:div w:id="215506312">
                                              <w:marLeft w:val="0"/>
                                              <w:marRight w:val="0"/>
                                              <w:marTop w:val="0"/>
                                              <w:marBottom w:val="0"/>
                                              <w:divBdr>
                                                <w:top w:val="none" w:sz="0" w:space="0" w:color="auto"/>
                                                <w:left w:val="none" w:sz="0" w:space="0" w:color="auto"/>
                                                <w:bottom w:val="none" w:sz="0" w:space="0" w:color="auto"/>
                                                <w:right w:val="none" w:sz="0" w:space="0" w:color="auto"/>
                                              </w:divBdr>
                                              <w:divsChild>
                                                <w:div w:id="731126339">
                                                  <w:marLeft w:val="0"/>
                                                  <w:marRight w:val="0"/>
                                                  <w:marTop w:val="0"/>
                                                  <w:marBottom w:val="0"/>
                                                  <w:divBdr>
                                                    <w:top w:val="none" w:sz="0" w:space="0" w:color="auto"/>
                                                    <w:left w:val="none" w:sz="0" w:space="0" w:color="auto"/>
                                                    <w:bottom w:val="none" w:sz="0" w:space="0" w:color="auto"/>
                                                    <w:right w:val="none" w:sz="0" w:space="0" w:color="auto"/>
                                                  </w:divBdr>
                                                  <w:divsChild>
                                                    <w:div w:id="1319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658399">
      <w:bodyDiv w:val="1"/>
      <w:marLeft w:val="0"/>
      <w:marRight w:val="0"/>
      <w:marTop w:val="0"/>
      <w:marBottom w:val="0"/>
      <w:divBdr>
        <w:top w:val="none" w:sz="0" w:space="0" w:color="auto"/>
        <w:left w:val="none" w:sz="0" w:space="0" w:color="auto"/>
        <w:bottom w:val="none" w:sz="0" w:space="0" w:color="auto"/>
        <w:right w:val="none" w:sz="0" w:space="0" w:color="auto"/>
      </w:divBdr>
      <w:divsChild>
        <w:div w:id="200941574">
          <w:marLeft w:val="0"/>
          <w:marRight w:val="0"/>
          <w:marTop w:val="0"/>
          <w:marBottom w:val="0"/>
          <w:divBdr>
            <w:top w:val="none" w:sz="0" w:space="0" w:color="auto"/>
            <w:left w:val="none" w:sz="0" w:space="0" w:color="auto"/>
            <w:bottom w:val="none" w:sz="0" w:space="0" w:color="auto"/>
            <w:right w:val="none" w:sz="0" w:space="0" w:color="auto"/>
          </w:divBdr>
          <w:divsChild>
            <w:div w:id="877471266">
              <w:marLeft w:val="0"/>
              <w:marRight w:val="0"/>
              <w:marTop w:val="0"/>
              <w:marBottom w:val="0"/>
              <w:divBdr>
                <w:top w:val="none" w:sz="0" w:space="0" w:color="auto"/>
                <w:left w:val="none" w:sz="0" w:space="0" w:color="auto"/>
                <w:bottom w:val="none" w:sz="0" w:space="0" w:color="auto"/>
                <w:right w:val="none" w:sz="0" w:space="0" w:color="auto"/>
              </w:divBdr>
              <w:divsChild>
                <w:div w:id="123155184">
                  <w:marLeft w:val="0"/>
                  <w:marRight w:val="0"/>
                  <w:marTop w:val="0"/>
                  <w:marBottom w:val="0"/>
                  <w:divBdr>
                    <w:top w:val="none" w:sz="0" w:space="0" w:color="auto"/>
                    <w:left w:val="none" w:sz="0" w:space="0" w:color="auto"/>
                    <w:bottom w:val="none" w:sz="0" w:space="0" w:color="auto"/>
                    <w:right w:val="none" w:sz="0" w:space="0" w:color="auto"/>
                  </w:divBdr>
                  <w:divsChild>
                    <w:div w:id="1855142636">
                      <w:marLeft w:val="0"/>
                      <w:marRight w:val="0"/>
                      <w:marTop w:val="0"/>
                      <w:marBottom w:val="0"/>
                      <w:divBdr>
                        <w:top w:val="none" w:sz="0" w:space="0" w:color="auto"/>
                        <w:left w:val="none" w:sz="0" w:space="0" w:color="auto"/>
                        <w:bottom w:val="none" w:sz="0" w:space="0" w:color="auto"/>
                        <w:right w:val="none" w:sz="0" w:space="0" w:color="auto"/>
                      </w:divBdr>
                      <w:divsChild>
                        <w:div w:id="143476757">
                          <w:marLeft w:val="0"/>
                          <w:marRight w:val="0"/>
                          <w:marTop w:val="0"/>
                          <w:marBottom w:val="0"/>
                          <w:divBdr>
                            <w:top w:val="none" w:sz="0" w:space="0" w:color="auto"/>
                            <w:left w:val="none" w:sz="0" w:space="0" w:color="auto"/>
                            <w:bottom w:val="none" w:sz="0" w:space="0" w:color="auto"/>
                            <w:right w:val="none" w:sz="0" w:space="0" w:color="auto"/>
                          </w:divBdr>
                          <w:divsChild>
                            <w:div w:id="1178082072">
                              <w:marLeft w:val="0"/>
                              <w:marRight w:val="0"/>
                              <w:marTop w:val="0"/>
                              <w:marBottom w:val="0"/>
                              <w:divBdr>
                                <w:top w:val="none" w:sz="0" w:space="0" w:color="auto"/>
                                <w:left w:val="none" w:sz="0" w:space="0" w:color="auto"/>
                                <w:bottom w:val="none" w:sz="0" w:space="0" w:color="auto"/>
                                <w:right w:val="none" w:sz="0" w:space="0" w:color="auto"/>
                              </w:divBdr>
                              <w:divsChild>
                                <w:div w:id="1890415686">
                                  <w:marLeft w:val="0"/>
                                  <w:marRight w:val="0"/>
                                  <w:marTop w:val="0"/>
                                  <w:marBottom w:val="0"/>
                                  <w:divBdr>
                                    <w:top w:val="none" w:sz="0" w:space="0" w:color="auto"/>
                                    <w:left w:val="none" w:sz="0" w:space="0" w:color="auto"/>
                                    <w:bottom w:val="none" w:sz="0" w:space="0" w:color="auto"/>
                                    <w:right w:val="none" w:sz="0" w:space="0" w:color="auto"/>
                                  </w:divBdr>
                                  <w:divsChild>
                                    <w:div w:id="815411943">
                                      <w:marLeft w:val="0"/>
                                      <w:marRight w:val="0"/>
                                      <w:marTop w:val="0"/>
                                      <w:marBottom w:val="0"/>
                                      <w:divBdr>
                                        <w:top w:val="none" w:sz="0" w:space="0" w:color="auto"/>
                                        <w:left w:val="none" w:sz="0" w:space="0" w:color="auto"/>
                                        <w:bottom w:val="none" w:sz="0" w:space="0" w:color="auto"/>
                                        <w:right w:val="none" w:sz="0" w:space="0" w:color="auto"/>
                                      </w:divBdr>
                                      <w:divsChild>
                                        <w:div w:id="1531646012">
                                          <w:marLeft w:val="0"/>
                                          <w:marRight w:val="0"/>
                                          <w:marTop w:val="0"/>
                                          <w:marBottom w:val="0"/>
                                          <w:divBdr>
                                            <w:top w:val="none" w:sz="0" w:space="0" w:color="auto"/>
                                            <w:left w:val="none" w:sz="0" w:space="0" w:color="auto"/>
                                            <w:bottom w:val="none" w:sz="0" w:space="0" w:color="auto"/>
                                            <w:right w:val="none" w:sz="0" w:space="0" w:color="auto"/>
                                          </w:divBdr>
                                          <w:divsChild>
                                            <w:div w:id="901020019">
                                              <w:marLeft w:val="0"/>
                                              <w:marRight w:val="0"/>
                                              <w:marTop w:val="0"/>
                                              <w:marBottom w:val="0"/>
                                              <w:divBdr>
                                                <w:top w:val="none" w:sz="0" w:space="0" w:color="auto"/>
                                                <w:left w:val="none" w:sz="0" w:space="0" w:color="auto"/>
                                                <w:bottom w:val="none" w:sz="0" w:space="0" w:color="auto"/>
                                                <w:right w:val="none" w:sz="0" w:space="0" w:color="auto"/>
                                              </w:divBdr>
                                              <w:divsChild>
                                                <w:div w:id="363748440">
                                                  <w:marLeft w:val="0"/>
                                                  <w:marRight w:val="0"/>
                                                  <w:marTop w:val="0"/>
                                                  <w:marBottom w:val="0"/>
                                                  <w:divBdr>
                                                    <w:top w:val="none" w:sz="0" w:space="0" w:color="auto"/>
                                                    <w:left w:val="none" w:sz="0" w:space="0" w:color="auto"/>
                                                    <w:bottom w:val="none" w:sz="0" w:space="0" w:color="auto"/>
                                                    <w:right w:val="none" w:sz="0" w:space="0" w:color="auto"/>
                                                  </w:divBdr>
                                                  <w:divsChild>
                                                    <w:div w:id="6245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7064">
      <w:bodyDiv w:val="1"/>
      <w:marLeft w:val="0"/>
      <w:marRight w:val="0"/>
      <w:marTop w:val="0"/>
      <w:marBottom w:val="0"/>
      <w:divBdr>
        <w:top w:val="none" w:sz="0" w:space="0" w:color="auto"/>
        <w:left w:val="none" w:sz="0" w:space="0" w:color="auto"/>
        <w:bottom w:val="none" w:sz="0" w:space="0" w:color="auto"/>
        <w:right w:val="none" w:sz="0" w:space="0" w:color="auto"/>
      </w:divBdr>
      <w:divsChild>
        <w:div w:id="860242456">
          <w:marLeft w:val="0"/>
          <w:marRight w:val="0"/>
          <w:marTop w:val="0"/>
          <w:marBottom w:val="0"/>
          <w:divBdr>
            <w:top w:val="none" w:sz="0" w:space="0" w:color="auto"/>
            <w:left w:val="none" w:sz="0" w:space="0" w:color="auto"/>
            <w:bottom w:val="none" w:sz="0" w:space="0" w:color="auto"/>
            <w:right w:val="none" w:sz="0" w:space="0" w:color="auto"/>
          </w:divBdr>
          <w:divsChild>
            <w:div w:id="711615189">
              <w:marLeft w:val="0"/>
              <w:marRight w:val="0"/>
              <w:marTop w:val="0"/>
              <w:marBottom w:val="0"/>
              <w:divBdr>
                <w:top w:val="none" w:sz="0" w:space="0" w:color="auto"/>
                <w:left w:val="none" w:sz="0" w:space="0" w:color="auto"/>
                <w:bottom w:val="none" w:sz="0" w:space="0" w:color="auto"/>
                <w:right w:val="none" w:sz="0" w:space="0" w:color="auto"/>
              </w:divBdr>
              <w:divsChild>
                <w:div w:id="1689526455">
                  <w:marLeft w:val="0"/>
                  <w:marRight w:val="0"/>
                  <w:marTop w:val="0"/>
                  <w:marBottom w:val="0"/>
                  <w:divBdr>
                    <w:top w:val="none" w:sz="0" w:space="0" w:color="auto"/>
                    <w:left w:val="none" w:sz="0" w:space="0" w:color="auto"/>
                    <w:bottom w:val="none" w:sz="0" w:space="0" w:color="auto"/>
                    <w:right w:val="none" w:sz="0" w:space="0" w:color="auto"/>
                  </w:divBdr>
                  <w:divsChild>
                    <w:div w:id="943918977">
                      <w:marLeft w:val="0"/>
                      <w:marRight w:val="0"/>
                      <w:marTop w:val="0"/>
                      <w:marBottom w:val="0"/>
                      <w:divBdr>
                        <w:top w:val="none" w:sz="0" w:space="0" w:color="auto"/>
                        <w:left w:val="none" w:sz="0" w:space="0" w:color="auto"/>
                        <w:bottom w:val="none" w:sz="0" w:space="0" w:color="auto"/>
                        <w:right w:val="none" w:sz="0" w:space="0" w:color="auto"/>
                      </w:divBdr>
                      <w:divsChild>
                        <w:div w:id="700668288">
                          <w:marLeft w:val="0"/>
                          <w:marRight w:val="0"/>
                          <w:marTop w:val="0"/>
                          <w:marBottom w:val="0"/>
                          <w:divBdr>
                            <w:top w:val="none" w:sz="0" w:space="0" w:color="auto"/>
                            <w:left w:val="none" w:sz="0" w:space="0" w:color="auto"/>
                            <w:bottom w:val="none" w:sz="0" w:space="0" w:color="auto"/>
                            <w:right w:val="none" w:sz="0" w:space="0" w:color="auto"/>
                          </w:divBdr>
                          <w:divsChild>
                            <w:div w:id="1816023604">
                              <w:marLeft w:val="0"/>
                              <w:marRight w:val="0"/>
                              <w:marTop w:val="0"/>
                              <w:marBottom w:val="0"/>
                              <w:divBdr>
                                <w:top w:val="none" w:sz="0" w:space="0" w:color="auto"/>
                                <w:left w:val="none" w:sz="0" w:space="0" w:color="auto"/>
                                <w:bottom w:val="none" w:sz="0" w:space="0" w:color="auto"/>
                                <w:right w:val="none" w:sz="0" w:space="0" w:color="auto"/>
                              </w:divBdr>
                              <w:divsChild>
                                <w:div w:id="1703164558">
                                  <w:marLeft w:val="0"/>
                                  <w:marRight w:val="0"/>
                                  <w:marTop w:val="0"/>
                                  <w:marBottom w:val="0"/>
                                  <w:divBdr>
                                    <w:top w:val="none" w:sz="0" w:space="0" w:color="auto"/>
                                    <w:left w:val="none" w:sz="0" w:space="0" w:color="auto"/>
                                    <w:bottom w:val="none" w:sz="0" w:space="0" w:color="auto"/>
                                    <w:right w:val="none" w:sz="0" w:space="0" w:color="auto"/>
                                  </w:divBdr>
                                  <w:divsChild>
                                    <w:div w:id="1896547811">
                                      <w:marLeft w:val="0"/>
                                      <w:marRight w:val="0"/>
                                      <w:marTop w:val="0"/>
                                      <w:marBottom w:val="0"/>
                                      <w:divBdr>
                                        <w:top w:val="none" w:sz="0" w:space="0" w:color="auto"/>
                                        <w:left w:val="none" w:sz="0" w:space="0" w:color="auto"/>
                                        <w:bottom w:val="none" w:sz="0" w:space="0" w:color="auto"/>
                                        <w:right w:val="none" w:sz="0" w:space="0" w:color="auto"/>
                                      </w:divBdr>
                                      <w:divsChild>
                                        <w:div w:id="1938055614">
                                          <w:marLeft w:val="0"/>
                                          <w:marRight w:val="0"/>
                                          <w:marTop w:val="0"/>
                                          <w:marBottom w:val="0"/>
                                          <w:divBdr>
                                            <w:top w:val="none" w:sz="0" w:space="0" w:color="auto"/>
                                            <w:left w:val="none" w:sz="0" w:space="0" w:color="auto"/>
                                            <w:bottom w:val="none" w:sz="0" w:space="0" w:color="auto"/>
                                            <w:right w:val="none" w:sz="0" w:space="0" w:color="auto"/>
                                          </w:divBdr>
                                          <w:divsChild>
                                            <w:div w:id="1365397703">
                                              <w:marLeft w:val="0"/>
                                              <w:marRight w:val="0"/>
                                              <w:marTop w:val="0"/>
                                              <w:marBottom w:val="0"/>
                                              <w:divBdr>
                                                <w:top w:val="none" w:sz="0" w:space="0" w:color="auto"/>
                                                <w:left w:val="none" w:sz="0" w:space="0" w:color="auto"/>
                                                <w:bottom w:val="none" w:sz="0" w:space="0" w:color="auto"/>
                                                <w:right w:val="none" w:sz="0" w:space="0" w:color="auto"/>
                                              </w:divBdr>
                                              <w:divsChild>
                                                <w:div w:id="1556432606">
                                                  <w:marLeft w:val="0"/>
                                                  <w:marRight w:val="0"/>
                                                  <w:marTop w:val="0"/>
                                                  <w:marBottom w:val="0"/>
                                                  <w:divBdr>
                                                    <w:top w:val="none" w:sz="0" w:space="0" w:color="auto"/>
                                                    <w:left w:val="none" w:sz="0" w:space="0" w:color="auto"/>
                                                    <w:bottom w:val="none" w:sz="0" w:space="0" w:color="auto"/>
                                                    <w:right w:val="none" w:sz="0" w:space="0" w:color="auto"/>
                                                  </w:divBdr>
                                                  <w:divsChild>
                                                    <w:div w:id="1839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257371">
      <w:bodyDiv w:val="1"/>
      <w:marLeft w:val="0"/>
      <w:marRight w:val="0"/>
      <w:marTop w:val="0"/>
      <w:marBottom w:val="0"/>
      <w:divBdr>
        <w:top w:val="none" w:sz="0" w:space="0" w:color="auto"/>
        <w:left w:val="none" w:sz="0" w:space="0" w:color="auto"/>
        <w:bottom w:val="none" w:sz="0" w:space="0" w:color="auto"/>
        <w:right w:val="none" w:sz="0" w:space="0" w:color="auto"/>
      </w:divBdr>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192317">
      <w:bodyDiv w:val="1"/>
      <w:marLeft w:val="0"/>
      <w:marRight w:val="0"/>
      <w:marTop w:val="0"/>
      <w:marBottom w:val="0"/>
      <w:divBdr>
        <w:top w:val="none" w:sz="0" w:space="0" w:color="auto"/>
        <w:left w:val="none" w:sz="0" w:space="0" w:color="auto"/>
        <w:bottom w:val="none" w:sz="0" w:space="0" w:color="auto"/>
        <w:right w:val="none" w:sz="0" w:space="0" w:color="auto"/>
      </w:divBdr>
      <w:divsChild>
        <w:div w:id="853416960">
          <w:marLeft w:val="0"/>
          <w:marRight w:val="0"/>
          <w:marTop w:val="0"/>
          <w:marBottom w:val="0"/>
          <w:divBdr>
            <w:top w:val="none" w:sz="0" w:space="0" w:color="auto"/>
            <w:left w:val="none" w:sz="0" w:space="0" w:color="auto"/>
            <w:bottom w:val="none" w:sz="0" w:space="0" w:color="auto"/>
            <w:right w:val="none" w:sz="0" w:space="0" w:color="auto"/>
          </w:divBdr>
        </w:div>
      </w:divsChild>
    </w:div>
    <w:div w:id="750081511">
      <w:bodyDiv w:val="1"/>
      <w:marLeft w:val="0"/>
      <w:marRight w:val="0"/>
      <w:marTop w:val="0"/>
      <w:marBottom w:val="0"/>
      <w:divBdr>
        <w:top w:val="none" w:sz="0" w:space="0" w:color="auto"/>
        <w:left w:val="none" w:sz="0" w:space="0" w:color="auto"/>
        <w:bottom w:val="none" w:sz="0" w:space="0" w:color="auto"/>
        <w:right w:val="none" w:sz="0" w:space="0" w:color="auto"/>
      </w:divBdr>
      <w:divsChild>
        <w:div w:id="289364821">
          <w:marLeft w:val="240"/>
          <w:marRight w:val="0"/>
          <w:marTop w:val="240"/>
          <w:marBottom w:val="240"/>
          <w:divBdr>
            <w:top w:val="none" w:sz="0" w:space="0" w:color="auto"/>
            <w:left w:val="none" w:sz="0" w:space="0" w:color="auto"/>
            <w:bottom w:val="none" w:sz="0" w:space="0" w:color="auto"/>
            <w:right w:val="none" w:sz="0" w:space="0" w:color="auto"/>
          </w:divBdr>
        </w:div>
        <w:div w:id="1592395074">
          <w:marLeft w:val="240"/>
          <w:marRight w:val="0"/>
          <w:marTop w:val="240"/>
          <w:marBottom w:val="240"/>
          <w:divBdr>
            <w:top w:val="none" w:sz="0" w:space="0" w:color="auto"/>
            <w:left w:val="none" w:sz="0" w:space="0" w:color="auto"/>
            <w:bottom w:val="none" w:sz="0" w:space="0" w:color="auto"/>
            <w:right w:val="none" w:sz="0" w:space="0" w:color="auto"/>
          </w:divBdr>
        </w:div>
        <w:div w:id="973750056">
          <w:marLeft w:val="240"/>
          <w:marRight w:val="0"/>
          <w:marTop w:val="240"/>
          <w:marBottom w:val="240"/>
          <w:divBdr>
            <w:top w:val="none" w:sz="0" w:space="0" w:color="auto"/>
            <w:left w:val="none" w:sz="0" w:space="0" w:color="auto"/>
            <w:bottom w:val="none" w:sz="0" w:space="0" w:color="auto"/>
            <w:right w:val="none" w:sz="0" w:space="0" w:color="auto"/>
          </w:divBdr>
        </w:div>
        <w:div w:id="1790469869">
          <w:marLeft w:val="240"/>
          <w:marRight w:val="0"/>
          <w:marTop w:val="240"/>
          <w:marBottom w:val="240"/>
          <w:divBdr>
            <w:top w:val="none" w:sz="0" w:space="0" w:color="auto"/>
            <w:left w:val="none" w:sz="0" w:space="0" w:color="auto"/>
            <w:bottom w:val="none" w:sz="0" w:space="0" w:color="auto"/>
            <w:right w:val="none" w:sz="0" w:space="0" w:color="auto"/>
          </w:divBdr>
        </w:div>
      </w:divsChild>
    </w:div>
    <w:div w:id="757797740">
      <w:bodyDiv w:val="1"/>
      <w:marLeft w:val="0"/>
      <w:marRight w:val="0"/>
      <w:marTop w:val="0"/>
      <w:marBottom w:val="0"/>
      <w:divBdr>
        <w:top w:val="none" w:sz="0" w:space="0" w:color="auto"/>
        <w:left w:val="none" w:sz="0" w:space="0" w:color="auto"/>
        <w:bottom w:val="none" w:sz="0" w:space="0" w:color="auto"/>
        <w:right w:val="none" w:sz="0" w:space="0" w:color="auto"/>
      </w:divBdr>
      <w:divsChild>
        <w:div w:id="21319680">
          <w:marLeft w:val="0"/>
          <w:marRight w:val="0"/>
          <w:marTop w:val="0"/>
          <w:marBottom w:val="0"/>
          <w:divBdr>
            <w:top w:val="none" w:sz="0" w:space="0" w:color="auto"/>
            <w:left w:val="none" w:sz="0" w:space="0" w:color="auto"/>
            <w:bottom w:val="none" w:sz="0" w:space="0" w:color="auto"/>
            <w:right w:val="none" w:sz="0" w:space="0" w:color="auto"/>
          </w:divBdr>
          <w:divsChild>
            <w:div w:id="933055130">
              <w:marLeft w:val="0"/>
              <w:marRight w:val="0"/>
              <w:marTop w:val="0"/>
              <w:marBottom w:val="0"/>
              <w:divBdr>
                <w:top w:val="none" w:sz="0" w:space="0" w:color="auto"/>
                <w:left w:val="none" w:sz="0" w:space="0" w:color="auto"/>
                <w:bottom w:val="none" w:sz="0" w:space="0" w:color="auto"/>
                <w:right w:val="none" w:sz="0" w:space="0" w:color="auto"/>
              </w:divBdr>
              <w:divsChild>
                <w:div w:id="1905487050">
                  <w:marLeft w:val="0"/>
                  <w:marRight w:val="0"/>
                  <w:marTop w:val="0"/>
                  <w:marBottom w:val="0"/>
                  <w:divBdr>
                    <w:top w:val="none" w:sz="0" w:space="0" w:color="auto"/>
                    <w:left w:val="none" w:sz="0" w:space="0" w:color="auto"/>
                    <w:bottom w:val="none" w:sz="0" w:space="0" w:color="auto"/>
                    <w:right w:val="none" w:sz="0" w:space="0" w:color="auto"/>
                  </w:divBdr>
                  <w:divsChild>
                    <w:div w:id="912276771">
                      <w:marLeft w:val="0"/>
                      <w:marRight w:val="0"/>
                      <w:marTop w:val="0"/>
                      <w:marBottom w:val="0"/>
                      <w:divBdr>
                        <w:top w:val="none" w:sz="0" w:space="0" w:color="auto"/>
                        <w:left w:val="none" w:sz="0" w:space="0" w:color="auto"/>
                        <w:bottom w:val="none" w:sz="0" w:space="0" w:color="auto"/>
                        <w:right w:val="none" w:sz="0" w:space="0" w:color="auto"/>
                      </w:divBdr>
                      <w:divsChild>
                        <w:div w:id="1877234975">
                          <w:marLeft w:val="0"/>
                          <w:marRight w:val="0"/>
                          <w:marTop w:val="0"/>
                          <w:marBottom w:val="0"/>
                          <w:divBdr>
                            <w:top w:val="none" w:sz="0" w:space="0" w:color="auto"/>
                            <w:left w:val="none" w:sz="0" w:space="0" w:color="auto"/>
                            <w:bottom w:val="none" w:sz="0" w:space="0" w:color="auto"/>
                            <w:right w:val="none" w:sz="0" w:space="0" w:color="auto"/>
                          </w:divBdr>
                          <w:divsChild>
                            <w:div w:id="940261180">
                              <w:marLeft w:val="0"/>
                              <w:marRight w:val="0"/>
                              <w:marTop w:val="0"/>
                              <w:marBottom w:val="0"/>
                              <w:divBdr>
                                <w:top w:val="none" w:sz="0" w:space="0" w:color="auto"/>
                                <w:left w:val="none" w:sz="0" w:space="0" w:color="auto"/>
                                <w:bottom w:val="none" w:sz="0" w:space="0" w:color="auto"/>
                                <w:right w:val="none" w:sz="0" w:space="0" w:color="auto"/>
                              </w:divBdr>
                              <w:divsChild>
                                <w:div w:id="1875146024">
                                  <w:marLeft w:val="0"/>
                                  <w:marRight w:val="0"/>
                                  <w:marTop w:val="0"/>
                                  <w:marBottom w:val="0"/>
                                  <w:divBdr>
                                    <w:top w:val="none" w:sz="0" w:space="0" w:color="auto"/>
                                    <w:left w:val="none" w:sz="0" w:space="0" w:color="auto"/>
                                    <w:bottom w:val="none" w:sz="0" w:space="0" w:color="auto"/>
                                    <w:right w:val="none" w:sz="0" w:space="0" w:color="auto"/>
                                  </w:divBdr>
                                  <w:divsChild>
                                    <w:div w:id="1347512357">
                                      <w:marLeft w:val="0"/>
                                      <w:marRight w:val="0"/>
                                      <w:marTop w:val="0"/>
                                      <w:marBottom w:val="0"/>
                                      <w:divBdr>
                                        <w:top w:val="none" w:sz="0" w:space="0" w:color="auto"/>
                                        <w:left w:val="none" w:sz="0" w:space="0" w:color="auto"/>
                                        <w:bottom w:val="none" w:sz="0" w:space="0" w:color="auto"/>
                                        <w:right w:val="none" w:sz="0" w:space="0" w:color="auto"/>
                                      </w:divBdr>
                                      <w:divsChild>
                                        <w:div w:id="1858689251">
                                          <w:marLeft w:val="0"/>
                                          <w:marRight w:val="0"/>
                                          <w:marTop w:val="0"/>
                                          <w:marBottom w:val="0"/>
                                          <w:divBdr>
                                            <w:top w:val="none" w:sz="0" w:space="0" w:color="auto"/>
                                            <w:left w:val="none" w:sz="0" w:space="0" w:color="auto"/>
                                            <w:bottom w:val="none" w:sz="0" w:space="0" w:color="auto"/>
                                            <w:right w:val="none" w:sz="0" w:space="0" w:color="auto"/>
                                          </w:divBdr>
                                          <w:divsChild>
                                            <w:div w:id="1536042713">
                                              <w:marLeft w:val="0"/>
                                              <w:marRight w:val="0"/>
                                              <w:marTop w:val="0"/>
                                              <w:marBottom w:val="0"/>
                                              <w:divBdr>
                                                <w:top w:val="none" w:sz="0" w:space="0" w:color="auto"/>
                                                <w:left w:val="none" w:sz="0" w:space="0" w:color="auto"/>
                                                <w:bottom w:val="none" w:sz="0" w:space="0" w:color="auto"/>
                                                <w:right w:val="none" w:sz="0" w:space="0" w:color="auto"/>
                                              </w:divBdr>
                                              <w:divsChild>
                                                <w:div w:id="972516225">
                                                  <w:marLeft w:val="0"/>
                                                  <w:marRight w:val="0"/>
                                                  <w:marTop w:val="0"/>
                                                  <w:marBottom w:val="0"/>
                                                  <w:divBdr>
                                                    <w:top w:val="none" w:sz="0" w:space="0" w:color="auto"/>
                                                    <w:left w:val="none" w:sz="0" w:space="0" w:color="auto"/>
                                                    <w:bottom w:val="none" w:sz="0" w:space="0" w:color="auto"/>
                                                    <w:right w:val="none" w:sz="0" w:space="0" w:color="auto"/>
                                                  </w:divBdr>
                                                  <w:divsChild>
                                                    <w:div w:id="87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116086">
      <w:bodyDiv w:val="1"/>
      <w:marLeft w:val="0"/>
      <w:marRight w:val="0"/>
      <w:marTop w:val="0"/>
      <w:marBottom w:val="0"/>
      <w:divBdr>
        <w:top w:val="none" w:sz="0" w:space="0" w:color="auto"/>
        <w:left w:val="none" w:sz="0" w:space="0" w:color="auto"/>
        <w:bottom w:val="none" w:sz="0" w:space="0" w:color="auto"/>
        <w:right w:val="none" w:sz="0" w:space="0" w:color="auto"/>
      </w:divBdr>
      <w:divsChild>
        <w:div w:id="1501654418">
          <w:marLeft w:val="240"/>
          <w:marRight w:val="0"/>
          <w:marTop w:val="240"/>
          <w:marBottom w:val="240"/>
          <w:divBdr>
            <w:top w:val="none" w:sz="0" w:space="0" w:color="auto"/>
            <w:left w:val="none" w:sz="0" w:space="0" w:color="auto"/>
            <w:bottom w:val="none" w:sz="0" w:space="0" w:color="auto"/>
            <w:right w:val="none" w:sz="0" w:space="0" w:color="auto"/>
          </w:divBdr>
        </w:div>
      </w:divsChild>
    </w:div>
    <w:div w:id="775441332">
      <w:bodyDiv w:val="1"/>
      <w:marLeft w:val="0"/>
      <w:marRight w:val="0"/>
      <w:marTop w:val="0"/>
      <w:marBottom w:val="0"/>
      <w:divBdr>
        <w:top w:val="none" w:sz="0" w:space="0" w:color="auto"/>
        <w:left w:val="none" w:sz="0" w:space="0" w:color="auto"/>
        <w:bottom w:val="none" w:sz="0" w:space="0" w:color="auto"/>
        <w:right w:val="none" w:sz="0" w:space="0" w:color="auto"/>
      </w:divBdr>
      <w:divsChild>
        <w:div w:id="704409529">
          <w:marLeft w:val="0"/>
          <w:marRight w:val="0"/>
          <w:marTop w:val="0"/>
          <w:marBottom w:val="0"/>
          <w:divBdr>
            <w:top w:val="none" w:sz="0" w:space="0" w:color="auto"/>
            <w:left w:val="none" w:sz="0" w:space="0" w:color="auto"/>
            <w:bottom w:val="none" w:sz="0" w:space="0" w:color="auto"/>
            <w:right w:val="none" w:sz="0" w:space="0" w:color="auto"/>
          </w:divBdr>
        </w:div>
      </w:divsChild>
    </w:div>
    <w:div w:id="787549505">
      <w:bodyDiv w:val="1"/>
      <w:marLeft w:val="0"/>
      <w:marRight w:val="0"/>
      <w:marTop w:val="0"/>
      <w:marBottom w:val="0"/>
      <w:divBdr>
        <w:top w:val="none" w:sz="0" w:space="0" w:color="auto"/>
        <w:left w:val="none" w:sz="0" w:space="0" w:color="auto"/>
        <w:bottom w:val="none" w:sz="0" w:space="0" w:color="auto"/>
        <w:right w:val="none" w:sz="0" w:space="0" w:color="auto"/>
      </w:divBdr>
      <w:divsChild>
        <w:div w:id="2022659783">
          <w:marLeft w:val="0"/>
          <w:marRight w:val="0"/>
          <w:marTop w:val="0"/>
          <w:marBottom w:val="0"/>
          <w:divBdr>
            <w:top w:val="none" w:sz="0" w:space="0" w:color="auto"/>
            <w:left w:val="none" w:sz="0" w:space="0" w:color="auto"/>
            <w:bottom w:val="none" w:sz="0" w:space="0" w:color="auto"/>
            <w:right w:val="none" w:sz="0" w:space="0" w:color="auto"/>
          </w:divBdr>
          <w:divsChild>
            <w:div w:id="1873297646">
              <w:marLeft w:val="0"/>
              <w:marRight w:val="0"/>
              <w:marTop w:val="0"/>
              <w:marBottom w:val="0"/>
              <w:divBdr>
                <w:top w:val="none" w:sz="0" w:space="0" w:color="auto"/>
                <w:left w:val="none" w:sz="0" w:space="0" w:color="auto"/>
                <w:bottom w:val="none" w:sz="0" w:space="0" w:color="auto"/>
                <w:right w:val="none" w:sz="0" w:space="0" w:color="auto"/>
              </w:divBdr>
              <w:divsChild>
                <w:div w:id="1800344253">
                  <w:marLeft w:val="0"/>
                  <w:marRight w:val="0"/>
                  <w:marTop w:val="0"/>
                  <w:marBottom w:val="0"/>
                  <w:divBdr>
                    <w:top w:val="none" w:sz="0" w:space="0" w:color="auto"/>
                    <w:left w:val="none" w:sz="0" w:space="0" w:color="auto"/>
                    <w:bottom w:val="none" w:sz="0" w:space="0" w:color="auto"/>
                    <w:right w:val="none" w:sz="0" w:space="0" w:color="auto"/>
                  </w:divBdr>
                  <w:divsChild>
                    <w:div w:id="740106709">
                      <w:marLeft w:val="0"/>
                      <w:marRight w:val="0"/>
                      <w:marTop w:val="0"/>
                      <w:marBottom w:val="0"/>
                      <w:divBdr>
                        <w:top w:val="none" w:sz="0" w:space="0" w:color="auto"/>
                        <w:left w:val="none" w:sz="0" w:space="0" w:color="auto"/>
                        <w:bottom w:val="none" w:sz="0" w:space="0" w:color="auto"/>
                        <w:right w:val="none" w:sz="0" w:space="0" w:color="auto"/>
                      </w:divBdr>
                      <w:divsChild>
                        <w:div w:id="1418096332">
                          <w:marLeft w:val="0"/>
                          <w:marRight w:val="0"/>
                          <w:marTop w:val="0"/>
                          <w:marBottom w:val="0"/>
                          <w:divBdr>
                            <w:top w:val="none" w:sz="0" w:space="0" w:color="auto"/>
                            <w:left w:val="none" w:sz="0" w:space="0" w:color="auto"/>
                            <w:bottom w:val="none" w:sz="0" w:space="0" w:color="auto"/>
                            <w:right w:val="none" w:sz="0" w:space="0" w:color="auto"/>
                          </w:divBdr>
                          <w:divsChild>
                            <w:div w:id="86772148">
                              <w:marLeft w:val="0"/>
                              <w:marRight w:val="0"/>
                              <w:marTop w:val="0"/>
                              <w:marBottom w:val="0"/>
                              <w:divBdr>
                                <w:top w:val="none" w:sz="0" w:space="0" w:color="auto"/>
                                <w:left w:val="none" w:sz="0" w:space="0" w:color="auto"/>
                                <w:bottom w:val="none" w:sz="0" w:space="0" w:color="auto"/>
                                <w:right w:val="none" w:sz="0" w:space="0" w:color="auto"/>
                              </w:divBdr>
                              <w:divsChild>
                                <w:div w:id="1175730290">
                                  <w:marLeft w:val="0"/>
                                  <w:marRight w:val="0"/>
                                  <w:marTop w:val="0"/>
                                  <w:marBottom w:val="0"/>
                                  <w:divBdr>
                                    <w:top w:val="none" w:sz="0" w:space="0" w:color="auto"/>
                                    <w:left w:val="none" w:sz="0" w:space="0" w:color="auto"/>
                                    <w:bottom w:val="none" w:sz="0" w:space="0" w:color="auto"/>
                                    <w:right w:val="none" w:sz="0" w:space="0" w:color="auto"/>
                                  </w:divBdr>
                                  <w:divsChild>
                                    <w:div w:id="373888474">
                                      <w:marLeft w:val="0"/>
                                      <w:marRight w:val="0"/>
                                      <w:marTop w:val="0"/>
                                      <w:marBottom w:val="0"/>
                                      <w:divBdr>
                                        <w:top w:val="none" w:sz="0" w:space="0" w:color="auto"/>
                                        <w:left w:val="none" w:sz="0" w:space="0" w:color="auto"/>
                                        <w:bottom w:val="none" w:sz="0" w:space="0" w:color="auto"/>
                                        <w:right w:val="none" w:sz="0" w:space="0" w:color="auto"/>
                                      </w:divBdr>
                                      <w:divsChild>
                                        <w:div w:id="1078748534">
                                          <w:marLeft w:val="0"/>
                                          <w:marRight w:val="0"/>
                                          <w:marTop w:val="0"/>
                                          <w:marBottom w:val="0"/>
                                          <w:divBdr>
                                            <w:top w:val="none" w:sz="0" w:space="0" w:color="auto"/>
                                            <w:left w:val="none" w:sz="0" w:space="0" w:color="auto"/>
                                            <w:bottom w:val="none" w:sz="0" w:space="0" w:color="auto"/>
                                            <w:right w:val="none" w:sz="0" w:space="0" w:color="auto"/>
                                          </w:divBdr>
                                          <w:divsChild>
                                            <w:div w:id="67120656">
                                              <w:marLeft w:val="0"/>
                                              <w:marRight w:val="0"/>
                                              <w:marTop w:val="0"/>
                                              <w:marBottom w:val="0"/>
                                              <w:divBdr>
                                                <w:top w:val="none" w:sz="0" w:space="0" w:color="auto"/>
                                                <w:left w:val="none" w:sz="0" w:space="0" w:color="auto"/>
                                                <w:bottom w:val="none" w:sz="0" w:space="0" w:color="auto"/>
                                                <w:right w:val="none" w:sz="0" w:space="0" w:color="auto"/>
                                              </w:divBdr>
                                              <w:divsChild>
                                                <w:div w:id="1046223654">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1885">
      <w:bodyDiv w:val="1"/>
      <w:marLeft w:val="0"/>
      <w:marRight w:val="0"/>
      <w:marTop w:val="0"/>
      <w:marBottom w:val="0"/>
      <w:divBdr>
        <w:top w:val="none" w:sz="0" w:space="0" w:color="auto"/>
        <w:left w:val="none" w:sz="0" w:space="0" w:color="auto"/>
        <w:bottom w:val="none" w:sz="0" w:space="0" w:color="auto"/>
        <w:right w:val="none" w:sz="0" w:space="0" w:color="auto"/>
      </w:divBdr>
    </w:div>
    <w:div w:id="828600027">
      <w:bodyDiv w:val="1"/>
      <w:marLeft w:val="0"/>
      <w:marRight w:val="0"/>
      <w:marTop w:val="0"/>
      <w:marBottom w:val="0"/>
      <w:divBdr>
        <w:top w:val="none" w:sz="0" w:space="0" w:color="auto"/>
        <w:left w:val="none" w:sz="0" w:space="0" w:color="auto"/>
        <w:bottom w:val="none" w:sz="0" w:space="0" w:color="auto"/>
        <w:right w:val="none" w:sz="0" w:space="0" w:color="auto"/>
      </w:divBdr>
      <w:divsChild>
        <w:div w:id="442070346">
          <w:marLeft w:val="0"/>
          <w:marRight w:val="0"/>
          <w:marTop w:val="0"/>
          <w:marBottom w:val="0"/>
          <w:divBdr>
            <w:top w:val="none" w:sz="0" w:space="0" w:color="auto"/>
            <w:left w:val="none" w:sz="0" w:space="0" w:color="auto"/>
            <w:bottom w:val="none" w:sz="0" w:space="0" w:color="auto"/>
            <w:right w:val="none" w:sz="0" w:space="0" w:color="auto"/>
          </w:divBdr>
          <w:divsChild>
            <w:div w:id="818151448">
              <w:marLeft w:val="0"/>
              <w:marRight w:val="0"/>
              <w:marTop w:val="0"/>
              <w:marBottom w:val="0"/>
              <w:divBdr>
                <w:top w:val="none" w:sz="0" w:space="0" w:color="auto"/>
                <w:left w:val="none" w:sz="0" w:space="0" w:color="auto"/>
                <w:bottom w:val="none" w:sz="0" w:space="0" w:color="auto"/>
                <w:right w:val="none" w:sz="0" w:space="0" w:color="auto"/>
              </w:divBdr>
              <w:divsChild>
                <w:div w:id="354233825">
                  <w:marLeft w:val="0"/>
                  <w:marRight w:val="0"/>
                  <w:marTop w:val="0"/>
                  <w:marBottom w:val="0"/>
                  <w:divBdr>
                    <w:top w:val="none" w:sz="0" w:space="0" w:color="auto"/>
                    <w:left w:val="none" w:sz="0" w:space="0" w:color="auto"/>
                    <w:bottom w:val="none" w:sz="0" w:space="0" w:color="auto"/>
                    <w:right w:val="none" w:sz="0" w:space="0" w:color="auto"/>
                  </w:divBdr>
                  <w:divsChild>
                    <w:div w:id="808942865">
                      <w:marLeft w:val="0"/>
                      <w:marRight w:val="0"/>
                      <w:marTop w:val="0"/>
                      <w:marBottom w:val="0"/>
                      <w:divBdr>
                        <w:top w:val="none" w:sz="0" w:space="0" w:color="auto"/>
                        <w:left w:val="none" w:sz="0" w:space="0" w:color="auto"/>
                        <w:bottom w:val="none" w:sz="0" w:space="0" w:color="auto"/>
                        <w:right w:val="none" w:sz="0" w:space="0" w:color="auto"/>
                      </w:divBdr>
                      <w:divsChild>
                        <w:div w:id="906302406">
                          <w:marLeft w:val="0"/>
                          <w:marRight w:val="0"/>
                          <w:marTop w:val="0"/>
                          <w:marBottom w:val="0"/>
                          <w:divBdr>
                            <w:top w:val="none" w:sz="0" w:space="0" w:color="auto"/>
                            <w:left w:val="none" w:sz="0" w:space="0" w:color="auto"/>
                            <w:bottom w:val="none" w:sz="0" w:space="0" w:color="auto"/>
                            <w:right w:val="none" w:sz="0" w:space="0" w:color="auto"/>
                          </w:divBdr>
                          <w:divsChild>
                            <w:div w:id="1453135898">
                              <w:marLeft w:val="0"/>
                              <w:marRight w:val="0"/>
                              <w:marTop w:val="0"/>
                              <w:marBottom w:val="0"/>
                              <w:divBdr>
                                <w:top w:val="none" w:sz="0" w:space="0" w:color="auto"/>
                                <w:left w:val="none" w:sz="0" w:space="0" w:color="auto"/>
                                <w:bottom w:val="none" w:sz="0" w:space="0" w:color="auto"/>
                                <w:right w:val="none" w:sz="0" w:space="0" w:color="auto"/>
                              </w:divBdr>
                              <w:divsChild>
                                <w:div w:id="530537407">
                                  <w:marLeft w:val="0"/>
                                  <w:marRight w:val="0"/>
                                  <w:marTop w:val="0"/>
                                  <w:marBottom w:val="0"/>
                                  <w:divBdr>
                                    <w:top w:val="none" w:sz="0" w:space="0" w:color="auto"/>
                                    <w:left w:val="none" w:sz="0" w:space="0" w:color="auto"/>
                                    <w:bottom w:val="none" w:sz="0" w:space="0" w:color="auto"/>
                                    <w:right w:val="none" w:sz="0" w:space="0" w:color="auto"/>
                                  </w:divBdr>
                                  <w:divsChild>
                                    <w:div w:id="1468086986">
                                      <w:marLeft w:val="0"/>
                                      <w:marRight w:val="0"/>
                                      <w:marTop w:val="0"/>
                                      <w:marBottom w:val="0"/>
                                      <w:divBdr>
                                        <w:top w:val="none" w:sz="0" w:space="0" w:color="auto"/>
                                        <w:left w:val="none" w:sz="0" w:space="0" w:color="auto"/>
                                        <w:bottom w:val="none" w:sz="0" w:space="0" w:color="auto"/>
                                        <w:right w:val="none" w:sz="0" w:space="0" w:color="auto"/>
                                      </w:divBdr>
                                      <w:divsChild>
                                        <w:div w:id="908465122">
                                          <w:marLeft w:val="0"/>
                                          <w:marRight w:val="0"/>
                                          <w:marTop w:val="0"/>
                                          <w:marBottom w:val="0"/>
                                          <w:divBdr>
                                            <w:top w:val="none" w:sz="0" w:space="0" w:color="auto"/>
                                            <w:left w:val="none" w:sz="0" w:space="0" w:color="auto"/>
                                            <w:bottom w:val="none" w:sz="0" w:space="0" w:color="auto"/>
                                            <w:right w:val="none" w:sz="0" w:space="0" w:color="auto"/>
                                          </w:divBdr>
                                          <w:divsChild>
                                            <w:div w:id="77990670">
                                              <w:marLeft w:val="0"/>
                                              <w:marRight w:val="0"/>
                                              <w:marTop w:val="0"/>
                                              <w:marBottom w:val="0"/>
                                              <w:divBdr>
                                                <w:top w:val="none" w:sz="0" w:space="0" w:color="auto"/>
                                                <w:left w:val="none" w:sz="0" w:space="0" w:color="auto"/>
                                                <w:bottom w:val="none" w:sz="0" w:space="0" w:color="auto"/>
                                                <w:right w:val="none" w:sz="0" w:space="0" w:color="auto"/>
                                              </w:divBdr>
                                              <w:divsChild>
                                                <w:div w:id="2060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83304">
      <w:bodyDiv w:val="1"/>
      <w:marLeft w:val="0"/>
      <w:marRight w:val="0"/>
      <w:marTop w:val="0"/>
      <w:marBottom w:val="0"/>
      <w:divBdr>
        <w:top w:val="none" w:sz="0" w:space="0" w:color="auto"/>
        <w:left w:val="none" w:sz="0" w:space="0" w:color="auto"/>
        <w:bottom w:val="none" w:sz="0" w:space="0" w:color="auto"/>
        <w:right w:val="none" w:sz="0" w:space="0" w:color="auto"/>
      </w:divBdr>
      <w:divsChild>
        <w:div w:id="905840542">
          <w:marLeft w:val="240"/>
          <w:marRight w:val="0"/>
          <w:marTop w:val="240"/>
          <w:marBottom w:val="240"/>
          <w:divBdr>
            <w:top w:val="none" w:sz="0" w:space="0" w:color="auto"/>
            <w:left w:val="none" w:sz="0" w:space="0" w:color="auto"/>
            <w:bottom w:val="none" w:sz="0" w:space="0" w:color="auto"/>
            <w:right w:val="none" w:sz="0" w:space="0" w:color="auto"/>
          </w:divBdr>
        </w:div>
      </w:divsChild>
    </w:div>
    <w:div w:id="865290128">
      <w:bodyDiv w:val="1"/>
      <w:marLeft w:val="0"/>
      <w:marRight w:val="0"/>
      <w:marTop w:val="0"/>
      <w:marBottom w:val="0"/>
      <w:divBdr>
        <w:top w:val="none" w:sz="0" w:space="0" w:color="auto"/>
        <w:left w:val="none" w:sz="0" w:space="0" w:color="auto"/>
        <w:bottom w:val="none" w:sz="0" w:space="0" w:color="auto"/>
        <w:right w:val="none" w:sz="0" w:space="0" w:color="auto"/>
      </w:divBdr>
      <w:divsChild>
        <w:div w:id="1376736323">
          <w:marLeft w:val="0"/>
          <w:marRight w:val="0"/>
          <w:marTop w:val="0"/>
          <w:marBottom w:val="0"/>
          <w:divBdr>
            <w:top w:val="none" w:sz="0" w:space="0" w:color="auto"/>
            <w:left w:val="none" w:sz="0" w:space="0" w:color="auto"/>
            <w:bottom w:val="none" w:sz="0" w:space="0" w:color="auto"/>
            <w:right w:val="none" w:sz="0" w:space="0" w:color="auto"/>
          </w:divBdr>
          <w:divsChild>
            <w:div w:id="1515074229">
              <w:marLeft w:val="0"/>
              <w:marRight w:val="0"/>
              <w:marTop w:val="0"/>
              <w:marBottom w:val="0"/>
              <w:divBdr>
                <w:top w:val="none" w:sz="0" w:space="0" w:color="auto"/>
                <w:left w:val="none" w:sz="0" w:space="0" w:color="auto"/>
                <w:bottom w:val="none" w:sz="0" w:space="0" w:color="auto"/>
                <w:right w:val="none" w:sz="0" w:space="0" w:color="auto"/>
              </w:divBdr>
              <w:divsChild>
                <w:div w:id="1934707436">
                  <w:marLeft w:val="0"/>
                  <w:marRight w:val="0"/>
                  <w:marTop w:val="0"/>
                  <w:marBottom w:val="0"/>
                  <w:divBdr>
                    <w:top w:val="none" w:sz="0" w:space="0" w:color="auto"/>
                    <w:left w:val="none" w:sz="0" w:space="0" w:color="auto"/>
                    <w:bottom w:val="none" w:sz="0" w:space="0" w:color="auto"/>
                    <w:right w:val="none" w:sz="0" w:space="0" w:color="auto"/>
                  </w:divBdr>
                  <w:divsChild>
                    <w:div w:id="1213075840">
                      <w:marLeft w:val="0"/>
                      <w:marRight w:val="0"/>
                      <w:marTop w:val="0"/>
                      <w:marBottom w:val="0"/>
                      <w:divBdr>
                        <w:top w:val="none" w:sz="0" w:space="0" w:color="auto"/>
                        <w:left w:val="none" w:sz="0" w:space="0" w:color="auto"/>
                        <w:bottom w:val="none" w:sz="0" w:space="0" w:color="auto"/>
                        <w:right w:val="none" w:sz="0" w:space="0" w:color="auto"/>
                      </w:divBdr>
                      <w:divsChild>
                        <w:div w:id="1439525474">
                          <w:marLeft w:val="0"/>
                          <w:marRight w:val="0"/>
                          <w:marTop w:val="0"/>
                          <w:marBottom w:val="0"/>
                          <w:divBdr>
                            <w:top w:val="none" w:sz="0" w:space="0" w:color="auto"/>
                            <w:left w:val="none" w:sz="0" w:space="0" w:color="auto"/>
                            <w:bottom w:val="none" w:sz="0" w:space="0" w:color="auto"/>
                            <w:right w:val="none" w:sz="0" w:space="0" w:color="auto"/>
                          </w:divBdr>
                          <w:divsChild>
                            <w:div w:id="1889761774">
                              <w:marLeft w:val="0"/>
                              <w:marRight w:val="0"/>
                              <w:marTop w:val="0"/>
                              <w:marBottom w:val="0"/>
                              <w:divBdr>
                                <w:top w:val="none" w:sz="0" w:space="0" w:color="auto"/>
                                <w:left w:val="none" w:sz="0" w:space="0" w:color="auto"/>
                                <w:bottom w:val="none" w:sz="0" w:space="0" w:color="auto"/>
                                <w:right w:val="none" w:sz="0" w:space="0" w:color="auto"/>
                              </w:divBdr>
                              <w:divsChild>
                                <w:div w:id="1408646565">
                                  <w:marLeft w:val="0"/>
                                  <w:marRight w:val="0"/>
                                  <w:marTop w:val="0"/>
                                  <w:marBottom w:val="0"/>
                                  <w:divBdr>
                                    <w:top w:val="none" w:sz="0" w:space="0" w:color="auto"/>
                                    <w:left w:val="none" w:sz="0" w:space="0" w:color="auto"/>
                                    <w:bottom w:val="none" w:sz="0" w:space="0" w:color="auto"/>
                                    <w:right w:val="none" w:sz="0" w:space="0" w:color="auto"/>
                                  </w:divBdr>
                                  <w:divsChild>
                                    <w:div w:id="1009679167">
                                      <w:marLeft w:val="0"/>
                                      <w:marRight w:val="0"/>
                                      <w:marTop w:val="0"/>
                                      <w:marBottom w:val="0"/>
                                      <w:divBdr>
                                        <w:top w:val="none" w:sz="0" w:space="0" w:color="auto"/>
                                        <w:left w:val="none" w:sz="0" w:space="0" w:color="auto"/>
                                        <w:bottom w:val="none" w:sz="0" w:space="0" w:color="auto"/>
                                        <w:right w:val="none" w:sz="0" w:space="0" w:color="auto"/>
                                      </w:divBdr>
                                      <w:divsChild>
                                        <w:div w:id="2061976472">
                                          <w:marLeft w:val="0"/>
                                          <w:marRight w:val="0"/>
                                          <w:marTop w:val="0"/>
                                          <w:marBottom w:val="0"/>
                                          <w:divBdr>
                                            <w:top w:val="none" w:sz="0" w:space="0" w:color="auto"/>
                                            <w:left w:val="none" w:sz="0" w:space="0" w:color="auto"/>
                                            <w:bottom w:val="none" w:sz="0" w:space="0" w:color="auto"/>
                                            <w:right w:val="none" w:sz="0" w:space="0" w:color="auto"/>
                                          </w:divBdr>
                                          <w:divsChild>
                                            <w:div w:id="547372857">
                                              <w:marLeft w:val="0"/>
                                              <w:marRight w:val="0"/>
                                              <w:marTop w:val="0"/>
                                              <w:marBottom w:val="0"/>
                                              <w:divBdr>
                                                <w:top w:val="none" w:sz="0" w:space="0" w:color="auto"/>
                                                <w:left w:val="none" w:sz="0" w:space="0" w:color="auto"/>
                                                <w:bottom w:val="none" w:sz="0" w:space="0" w:color="auto"/>
                                                <w:right w:val="none" w:sz="0" w:space="0" w:color="auto"/>
                                              </w:divBdr>
                                              <w:divsChild>
                                                <w:div w:id="769617765">
                                                  <w:marLeft w:val="0"/>
                                                  <w:marRight w:val="0"/>
                                                  <w:marTop w:val="0"/>
                                                  <w:marBottom w:val="0"/>
                                                  <w:divBdr>
                                                    <w:top w:val="none" w:sz="0" w:space="0" w:color="auto"/>
                                                    <w:left w:val="none" w:sz="0" w:space="0" w:color="auto"/>
                                                    <w:bottom w:val="none" w:sz="0" w:space="0" w:color="auto"/>
                                                    <w:right w:val="none" w:sz="0" w:space="0" w:color="auto"/>
                                                  </w:divBdr>
                                                  <w:divsChild>
                                                    <w:div w:id="12984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128902">
      <w:bodyDiv w:val="1"/>
      <w:marLeft w:val="0"/>
      <w:marRight w:val="0"/>
      <w:marTop w:val="0"/>
      <w:marBottom w:val="0"/>
      <w:divBdr>
        <w:top w:val="none" w:sz="0" w:space="0" w:color="auto"/>
        <w:left w:val="none" w:sz="0" w:space="0" w:color="auto"/>
        <w:bottom w:val="none" w:sz="0" w:space="0" w:color="auto"/>
        <w:right w:val="none" w:sz="0" w:space="0" w:color="auto"/>
      </w:divBdr>
      <w:divsChild>
        <w:div w:id="823669144">
          <w:marLeft w:val="0"/>
          <w:marRight w:val="0"/>
          <w:marTop w:val="0"/>
          <w:marBottom w:val="0"/>
          <w:divBdr>
            <w:top w:val="none" w:sz="0" w:space="0" w:color="auto"/>
            <w:left w:val="none" w:sz="0" w:space="0" w:color="auto"/>
            <w:bottom w:val="none" w:sz="0" w:space="0" w:color="auto"/>
            <w:right w:val="none" w:sz="0" w:space="0" w:color="auto"/>
          </w:divBdr>
          <w:divsChild>
            <w:div w:id="1196818493">
              <w:marLeft w:val="0"/>
              <w:marRight w:val="0"/>
              <w:marTop w:val="0"/>
              <w:marBottom w:val="0"/>
              <w:divBdr>
                <w:top w:val="none" w:sz="0" w:space="0" w:color="auto"/>
                <w:left w:val="none" w:sz="0" w:space="0" w:color="auto"/>
                <w:bottom w:val="none" w:sz="0" w:space="0" w:color="auto"/>
                <w:right w:val="none" w:sz="0" w:space="0" w:color="auto"/>
              </w:divBdr>
              <w:divsChild>
                <w:div w:id="958032215">
                  <w:marLeft w:val="0"/>
                  <w:marRight w:val="0"/>
                  <w:marTop w:val="0"/>
                  <w:marBottom w:val="0"/>
                  <w:divBdr>
                    <w:top w:val="none" w:sz="0" w:space="0" w:color="auto"/>
                    <w:left w:val="none" w:sz="0" w:space="0" w:color="auto"/>
                    <w:bottom w:val="none" w:sz="0" w:space="0" w:color="auto"/>
                    <w:right w:val="none" w:sz="0" w:space="0" w:color="auto"/>
                  </w:divBdr>
                  <w:divsChild>
                    <w:div w:id="1015691810">
                      <w:marLeft w:val="0"/>
                      <w:marRight w:val="0"/>
                      <w:marTop w:val="0"/>
                      <w:marBottom w:val="0"/>
                      <w:divBdr>
                        <w:top w:val="none" w:sz="0" w:space="0" w:color="auto"/>
                        <w:left w:val="none" w:sz="0" w:space="0" w:color="auto"/>
                        <w:bottom w:val="none" w:sz="0" w:space="0" w:color="auto"/>
                        <w:right w:val="none" w:sz="0" w:space="0" w:color="auto"/>
                      </w:divBdr>
                      <w:divsChild>
                        <w:div w:id="2112504811">
                          <w:marLeft w:val="0"/>
                          <w:marRight w:val="0"/>
                          <w:marTop w:val="0"/>
                          <w:marBottom w:val="0"/>
                          <w:divBdr>
                            <w:top w:val="none" w:sz="0" w:space="0" w:color="auto"/>
                            <w:left w:val="none" w:sz="0" w:space="0" w:color="auto"/>
                            <w:bottom w:val="none" w:sz="0" w:space="0" w:color="auto"/>
                            <w:right w:val="none" w:sz="0" w:space="0" w:color="auto"/>
                          </w:divBdr>
                          <w:divsChild>
                            <w:div w:id="583876936">
                              <w:marLeft w:val="0"/>
                              <w:marRight w:val="0"/>
                              <w:marTop w:val="0"/>
                              <w:marBottom w:val="0"/>
                              <w:divBdr>
                                <w:top w:val="none" w:sz="0" w:space="0" w:color="auto"/>
                                <w:left w:val="none" w:sz="0" w:space="0" w:color="auto"/>
                                <w:bottom w:val="none" w:sz="0" w:space="0" w:color="auto"/>
                                <w:right w:val="none" w:sz="0" w:space="0" w:color="auto"/>
                              </w:divBdr>
                              <w:divsChild>
                                <w:div w:id="252134602">
                                  <w:marLeft w:val="0"/>
                                  <w:marRight w:val="0"/>
                                  <w:marTop w:val="0"/>
                                  <w:marBottom w:val="0"/>
                                  <w:divBdr>
                                    <w:top w:val="none" w:sz="0" w:space="0" w:color="auto"/>
                                    <w:left w:val="none" w:sz="0" w:space="0" w:color="auto"/>
                                    <w:bottom w:val="none" w:sz="0" w:space="0" w:color="auto"/>
                                    <w:right w:val="none" w:sz="0" w:space="0" w:color="auto"/>
                                  </w:divBdr>
                                  <w:divsChild>
                                    <w:div w:id="98571993">
                                      <w:marLeft w:val="0"/>
                                      <w:marRight w:val="0"/>
                                      <w:marTop w:val="0"/>
                                      <w:marBottom w:val="0"/>
                                      <w:divBdr>
                                        <w:top w:val="none" w:sz="0" w:space="0" w:color="auto"/>
                                        <w:left w:val="none" w:sz="0" w:space="0" w:color="auto"/>
                                        <w:bottom w:val="none" w:sz="0" w:space="0" w:color="auto"/>
                                        <w:right w:val="none" w:sz="0" w:space="0" w:color="auto"/>
                                      </w:divBdr>
                                      <w:divsChild>
                                        <w:div w:id="565729506">
                                          <w:marLeft w:val="0"/>
                                          <w:marRight w:val="0"/>
                                          <w:marTop w:val="0"/>
                                          <w:marBottom w:val="0"/>
                                          <w:divBdr>
                                            <w:top w:val="none" w:sz="0" w:space="0" w:color="auto"/>
                                            <w:left w:val="none" w:sz="0" w:space="0" w:color="auto"/>
                                            <w:bottom w:val="none" w:sz="0" w:space="0" w:color="auto"/>
                                            <w:right w:val="none" w:sz="0" w:space="0" w:color="auto"/>
                                          </w:divBdr>
                                          <w:divsChild>
                                            <w:div w:id="1751391608">
                                              <w:marLeft w:val="0"/>
                                              <w:marRight w:val="0"/>
                                              <w:marTop w:val="0"/>
                                              <w:marBottom w:val="0"/>
                                              <w:divBdr>
                                                <w:top w:val="none" w:sz="0" w:space="0" w:color="auto"/>
                                                <w:left w:val="none" w:sz="0" w:space="0" w:color="auto"/>
                                                <w:bottom w:val="none" w:sz="0" w:space="0" w:color="auto"/>
                                                <w:right w:val="none" w:sz="0" w:space="0" w:color="auto"/>
                                              </w:divBdr>
                                              <w:divsChild>
                                                <w:div w:id="1356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9603">
      <w:bodyDiv w:val="1"/>
      <w:marLeft w:val="0"/>
      <w:marRight w:val="0"/>
      <w:marTop w:val="0"/>
      <w:marBottom w:val="0"/>
      <w:divBdr>
        <w:top w:val="none" w:sz="0" w:space="0" w:color="auto"/>
        <w:left w:val="none" w:sz="0" w:space="0" w:color="auto"/>
        <w:bottom w:val="none" w:sz="0" w:space="0" w:color="auto"/>
        <w:right w:val="none" w:sz="0" w:space="0" w:color="auto"/>
      </w:divBdr>
      <w:divsChild>
        <w:div w:id="993337584">
          <w:marLeft w:val="0"/>
          <w:marRight w:val="0"/>
          <w:marTop w:val="0"/>
          <w:marBottom w:val="0"/>
          <w:divBdr>
            <w:top w:val="none" w:sz="0" w:space="0" w:color="auto"/>
            <w:left w:val="none" w:sz="0" w:space="0" w:color="auto"/>
            <w:bottom w:val="none" w:sz="0" w:space="0" w:color="auto"/>
            <w:right w:val="none" w:sz="0" w:space="0" w:color="auto"/>
          </w:divBdr>
          <w:divsChild>
            <w:div w:id="1794403103">
              <w:marLeft w:val="0"/>
              <w:marRight w:val="0"/>
              <w:marTop w:val="0"/>
              <w:marBottom w:val="0"/>
              <w:divBdr>
                <w:top w:val="none" w:sz="0" w:space="0" w:color="auto"/>
                <w:left w:val="none" w:sz="0" w:space="0" w:color="auto"/>
                <w:bottom w:val="none" w:sz="0" w:space="0" w:color="auto"/>
                <w:right w:val="none" w:sz="0" w:space="0" w:color="auto"/>
              </w:divBdr>
              <w:divsChild>
                <w:div w:id="2034569830">
                  <w:marLeft w:val="0"/>
                  <w:marRight w:val="0"/>
                  <w:marTop w:val="0"/>
                  <w:marBottom w:val="0"/>
                  <w:divBdr>
                    <w:top w:val="none" w:sz="0" w:space="0" w:color="auto"/>
                    <w:left w:val="none" w:sz="0" w:space="0" w:color="auto"/>
                    <w:bottom w:val="none" w:sz="0" w:space="0" w:color="auto"/>
                    <w:right w:val="none" w:sz="0" w:space="0" w:color="auto"/>
                  </w:divBdr>
                  <w:divsChild>
                    <w:div w:id="1358581502">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0"/>
                                      <w:marRight w:val="0"/>
                                      <w:marTop w:val="0"/>
                                      <w:marBottom w:val="0"/>
                                      <w:divBdr>
                                        <w:top w:val="none" w:sz="0" w:space="0" w:color="auto"/>
                                        <w:left w:val="none" w:sz="0" w:space="0" w:color="auto"/>
                                        <w:bottom w:val="none" w:sz="0" w:space="0" w:color="auto"/>
                                        <w:right w:val="none" w:sz="0" w:space="0" w:color="auto"/>
                                      </w:divBdr>
                                      <w:divsChild>
                                        <w:div w:id="984505410">
                                          <w:marLeft w:val="0"/>
                                          <w:marRight w:val="0"/>
                                          <w:marTop w:val="0"/>
                                          <w:marBottom w:val="0"/>
                                          <w:divBdr>
                                            <w:top w:val="none" w:sz="0" w:space="0" w:color="auto"/>
                                            <w:left w:val="none" w:sz="0" w:space="0" w:color="auto"/>
                                            <w:bottom w:val="none" w:sz="0" w:space="0" w:color="auto"/>
                                            <w:right w:val="none" w:sz="0" w:space="0" w:color="auto"/>
                                          </w:divBdr>
                                          <w:divsChild>
                                            <w:div w:id="1253664767">
                                              <w:marLeft w:val="0"/>
                                              <w:marRight w:val="0"/>
                                              <w:marTop w:val="0"/>
                                              <w:marBottom w:val="0"/>
                                              <w:divBdr>
                                                <w:top w:val="none" w:sz="0" w:space="0" w:color="auto"/>
                                                <w:left w:val="none" w:sz="0" w:space="0" w:color="auto"/>
                                                <w:bottom w:val="none" w:sz="0" w:space="0" w:color="auto"/>
                                                <w:right w:val="none" w:sz="0" w:space="0" w:color="auto"/>
                                              </w:divBdr>
                                              <w:divsChild>
                                                <w:div w:id="1197737289">
                                                  <w:marLeft w:val="0"/>
                                                  <w:marRight w:val="0"/>
                                                  <w:marTop w:val="0"/>
                                                  <w:marBottom w:val="0"/>
                                                  <w:divBdr>
                                                    <w:top w:val="none" w:sz="0" w:space="0" w:color="auto"/>
                                                    <w:left w:val="none" w:sz="0" w:space="0" w:color="auto"/>
                                                    <w:bottom w:val="none" w:sz="0" w:space="0" w:color="auto"/>
                                                    <w:right w:val="none" w:sz="0" w:space="0" w:color="auto"/>
                                                  </w:divBdr>
                                                  <w:divsChild>
                                                    <w:div w:id="2030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404727">
      <w:bodyDiv w:val="1"/>
      <w:marLeft w:val="0"/>
      <w:marRight w:val="0"/>
      <w:marTop w:val="0"/>
      <w:marBottom w:val="0"/>
      <w:divBdr>
        <w:top w:val="none" w:sz="0" w:space="0" w:color="auto"/>
        <w:left w:val="none" w:sz="0" w:space="0" w:color="auto"/>
        <w:bottom w:val="none" w:sz="0" w:space="0" w:color="auto"/>
        <w:right w:val="none" w:sz="0" w:space="0" w:color="auto"/>
      </w:divBdr>
      <w:divsChild>
        <w:div w:id="1245721884">
          <w:marLeft w:val="240"/>
          <w:marRight w:val="0"/>
          <w:marTop w:val="240"/>
          <w:marBottom w:val="240"/>
          <w:divBdr>
            <w:top w:val="none" w:sz="0" w:space="0" w:color="auto"/>
            <w:left w:val="none" w:sz="0" w:space="0" w:color="auto"/>
            <w:bottom w:val="none" w:sz="0" w:space="0" w:color="auto"/>
            <w:right w:val="none" w:sz="0" w:space="0" w:color="auto"/>
          </w:divBdr>
        </w:div>
        <w:div w:id="284654692">
          <w:marLeft w:val="0"/>
          <w:marRight w:val="0"/>
          <w:marTop w:val="0"/>
          <w:marBottom w:val="0"/>
          <w:divBdr>
            <w:top w:val="none" w:sz="0" w:space="0" w:color="auto"/>
            <w:left w:val="none" w:sz="0" w:space="0" w:color="auto"/>
            <w:bottom w:val="none" w:sz="0" w:space="0" w:color="auto"/>
            <w:right w:val="none" w:sz="0" w:space="0" w:color="auto"/>
          </w:divBdr>
        </w:div>
      </w:divsChild>
    </w:div>
    <w:div w:id="906035298">
      <w:bodyDiv w:val="1"/>
      <w:marLeft w:val="0"/>
      <w:marRight w:val="0"/>
      <w:marTop w:val="0"/>
      <w:marBottom w:val="0"/>
      <w:divBdr>
        <w:top w:val="none" w:sz="0" w:space="0" w:color="auto"/>
        <w:left w:val="none" w:sz="0" w:space="0" w:color="auto"/>
        <w:bottom w:val="none" w:sz="0" w:space="0" w:color="auto"/>
        <w:right w:val="none" w:sz="0" w:space="0" w:color="auto"/>
      </w:divBdr>
      <w:divsChild>
        <w:div w:id="175966617">
          <w:marLeft w:val="0"/>
          <w:marRight w:val="0"/>
          <w:marTop w:val="0"/>
          <w:marBottom w:val="0"/>
          <w:divBdr>
            <w:top w:val="none" w:sz="0" w:space="0" w:color="auto"/>
            <w:left w:val="none" w:sz="0" w:space="0" w:color="auto"/>
            <w:bottom w:val="none" w:sz="0" w:space="0" w:color="auto"/>
            <w:right w:val="none" w:sz="0" w:space="0" w:color="auto"/>
          </w:divBdr>
          <w:divsChild>
            <w:div w:id="2028285562">
              <w:marLeft w:val="0"/>
              <w:marRight w:val="0"/>
              <w:marTop w:val="0"/>
              <w:marBottom w:val="0"/>
              <w:divBdr>
                <w:top w:val="none" w:sz="0" w:space="0" w:color="auto"/>
                <w:left w:val="none" w:sz="0" w:space="0" w:color="auto"/>
                <w:bottom w:val="none" w:sz="0" w:space="0" w:color="auto"/>
                <w:right w:val="none" w:sz="0" w:space="0" w:color="auto"/>
              </w:divBdr>
              <w:divsChild>
                <w:div w:id="304163009">
                  <w:marLeft w:val="0"/>
                  <w:marRight w:val="0"/>
                  <w:marTop w:val="0"/>
                  <w:marBottom w:val="0"/>
                  <w:divBdr>
                    <w:top w:val="none" w:sz="0" w:space="0" w:color="auto"/>
                    <w:left w:val="none" w:sz="0" w:space="0" w:color="auto"/>
                    <w:bottom w:val="none" w:sz="0" w:space="0" w:color="auto"/>
                    <w:right w:val="none" w:sz="0" w:space="0" w:color="auto"/>
                  </w:divBdr>
                  <w:divsChild>
                    <w:div w:id="156309339">
                      <w:marLeft w:val="0"/>
                      <w:marRight w:val="0"/>
                      <w:marTop w:val="0"/>
                      <w:marBottom w:val="0"/>
                      <w:divBdr>
                        <w:top w:val="none" w:sz="0" w:space="0" w:color="auto"/>
                        <w:left w:val="none" w:sz="0" w:space="0" w:color="auto"/>
                        <w:bottom w:val="none" w:sz="0" w:space="0" w:color="auto"/>
                        <w:right w:val="none" w:sz="0" w:space="0" w:color="auto"/>
                      </w:divBdr>
                      <w:divsChild>
                        <w:div w:id="1107769121">
                          <w:marLeft w:val="0"/>
                          <w:marRight w:val="0"/>
                          <w:marTop w:val="0"/>
                          <w:marBottom w:val="0"/>
                          <w:divBdr>
                            <w:top w:val="none" w:sz="0" w:space="0" w:color="auto"/>
                            <w:left w:val="none" w:sz="0" w:space="0" w:color="auto"/>
                            <w:bottom w:val="none" w:sz="0" w:space="0" w:color="auto"/>
                            <w:right w:val="none" w:sz="0" w:space="0" w:color="auto"/>
                          </w:divBdr>
                          <w:divsChild>
                            <w:div w:id="1420641286">
                              <w:marLeft w:val="0"/>
                              <w:marRight w:val="0"/>
                              <w:marTop w:val="0"/>
                              <w:marBottom w:val="0"/>
                              <w:divBdr>
                                <w:top w:val="none" w:sz="0" w:space="0" w:color="auto"/>
                                <w:left w:val="none" w:sz="0" w:space="0" w:color="auto"/>
                                <w:bottom w:val="none" w:sz="0" w:space="0" w:color="auto"/>
                                <w:right w:val="none" w:sz="0" w:space="0" w:color="auto"/>
                              </w:divBdr>
                              <w:divsChild>
                                <w:div w:id="1879051243">
                                  <w:marLeft w:val="0"/>
                                  <w:marRight w:val="0"/>
                                  <w:marTop w:val="0"/>
                                  <w:marBottom w:val="0"/>
                                  <w:divBdr>
                                    <w:top w:val="none" w:sz="0" w:space="0" w:color="auto"/>
                                    <w:left w:val="none" w:sz="0" w:space="0" w:color="auto"/>
                                    <w:bottom w:val="none" w:sz="0" w:space="0" w:color="auto"/>
                                    <w:right w:val="none" w:sz="0" w:space="0" w:color="auto"/>
                                  </w:divBdr>
                                  <w:divsChild>
                                    <w:div w:id="1095243856">
                                      <w:marLeft w:val="0"/>
                                      <w:marRight w:val="0"/>
                                      <w:marTop w:val="0"/>
                                      <w:marBottom w:val="0"/>
                                      <w:divBdr>
                                        <w:top w:val="none" w:sz="0" w:space="0" w:color="auto"/>
                                        <w:left w:val="none" w:sz="0" w:space="0" w:color="auto"/>
                                        <w:bottom w:val="none" w:sz="0" w:space="0" w:color="auto"/>
                                        <w:right w:val="none" w:sz="0" w:space="0" w:color="auto"/>
                                      </w:divBdr>
                                      <w:divsChild>
                                        <w:div w:id="473985871">
                                          <w:marLeft w:val="0"/>
                                          <w:marRight w:val="0"/>
                                          <w:marTop w:val="0"/>
                                          <w:marBottom w:val="0"/>
                                          <w:divBdr>
                                            <w:top w:val="none" w:sz="0" w:space="0" w:color="auto"/>
                                            <w:left w:val="none" w:sz="0" w:space="0" w:color="auto"/>
                                            <w:bottom w:val="none" w:sz="0" w:space="0" w:color="auto"/>
                                            <w:right w:val="none" w:sz="0" w:space="0" w:color="auto"/>
                                          </w:divBdr>
                                          <w:divsChild>
                                            <w:div w:id="313529369">
                                              <w:marLeft w:val="0"/>
                                              <w:marRight w:val="0"/>
                                              <w:marTop w:val="0"/>
                                              <w:marBottom w:val="0"/>
                                              <w:divBdr>
                                                <w:top w:val="none" w:sz="0" w:space="0" w:color="auto"/>
                                                <w:left w:val="none" w:sz="0" w:space="0" w:color="auto"/>
                                                <w:bottom w:val="none" w:sz="0" w:space="0" w:color="auto"/>
                                                <w:right w:val="none" w:sz="0" w:space="0" w:color="auto"/>
                                              </w:divBdr>
                                              <w:divsChild>
                                                <w:div w:id="2878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438372">
      <w:bodyDiv w:val="1"/>
      <w:marLeft w:val="0"/>
      <w:marRight w:val="0"/>
      <w:marTop w:val="0"/>
      <w:marBottom w:val="0"/>
      <w:divBdr>
        <w:top w:val="none" w:sz="0" w:space="0" w:color="auto"/>
        <w:left w:val="none" w:sz="0" w:space="0" w:color="auto"/>
        <w:bottom w:val="none" w:sz="0" w:space="0" w:color="auto"/>
        <w:right w:val="none" w:sz="0" w:space="0" w:color="auto"/>
      </w:divBdr>
      <w:divsChild>
        <w:div w:id="1997952561">
          <w:marLeft w:val="0"/>
          <w:marRight w:val="0"/>
          <w:marTop w:val="0"/>
          <w:marBottom w:val="0"/>
          <w:divBdr>
            <w:top w:val="none" w:sz="0" w:space="0" w:color="auto"/>
            <w:left w:val="none" w:sz="0" w:space="0" w:color="auto"/>
            <w:bottom w:val="none" w:sz="0" w:space="0" w:color="auto"/>
            <w:right w:val="none" w:sz="0" w:space="0" w:color="auto"/>
          </w:divBdr>
          <w:divsChild>
            <w:div w:id="814495748">
              <w:marLeft w:val="0"/>
              <w:marRight w:val="0"/>
              <w:marTop w:val="0"/>
              <w:marBottom w:val="0"/>
              <w:divBdr>
                <w:top w:val="none" w:sz="0" w:space="0" w:color="auto"/>
                <w:left w:val="none" w:sz="0" w:space="0" w:color="auto"/>
                <w:bottom w:val="none" w:sz="0" w:space="0" w:color="auto"/>
                <w:right w:val="none" w:sz="0" w:space="0" w:color="auto"/>
              </w:divBdr>
              <w:divsChild>
                <w:div w:id="1676108952">
                  <w:marLeft w:val="0"/>
                  <w:marRight w:val="0"/>
                  <w:marTop w:val="0"/>
                  <w:marBottom w:val="0"/>
                  <w:divBdr>
                    <w:top w:val="none" w:sz="0" w:space="0" w:color="auto"/>
                    <w:left w:val="none" w:sz="0" w:space="0" w:color="auto"/>
                    <w:bottom w:val="none" w:sz="0" w:space="0" w:color="auto"/>
                    <w:right w:val="none" w:sz="0" w:space="0" w:color="auto"/>
                  </w:divBdr>
                  <w:divsChild>
                    <w:div w:id="1429930183">
                      <w:marLeft w:val="0"/>
                      <w:marRight w:val="0"/>
                      <w:marTop w:val="0"/>
                      <w:marBottom w:val="0"/>
                      <w:divBdr>
                        <w:top w:val="none" w:sz="0" w:space="0" w:color="auto"/>
                        <w:left w:val="none" w:sz="0" w:space="0" w:color="auto"/>
                        <w:bottom w:val="none" w:sz="0" w:space="0" w:color="auto"/>
                        <w:right w:val="none" w:sz="0" w:space="0" w:color="auto"/>
                      </w:divBdr>
                      <w:divsChild>
                        <w:div w:id="1193224747">
                          <w:marLeft w:val="0"/>
                          <w:marRight w:val="0"/>
                          <w:marTop w:val="0"/>
                          <w:marBottom w:val="0"/>
                          <w:divBdr>
                            <w:top w:val="none" w:sz="0" w:space="0" w:color="auto"/>
                            <w:left w:val="none" w:sz="0" w:space="0" w:color="auto"/>
                            <w:bottom w:val="none" w:sz="0" w:space="0" w:color="auto"/>
                            <w:right w:val="none" w:sz="0" w:space="0" w:color="auto"/>
                          </w:divBdr>
                          <w:divsChild>
                            <w:div w:id="1324315354">
                              <w:marLeft w:val="0"/>
                              <w:marRight w:val="0"/>
                              <w:marTop w:val="0"/>
                              <w:marBottom w:val="0"/>
                              <w:divBdr>
                                <w:top w:val="none" w:sz="0" w:space="0" w:color="auto"/>
                                <w:left w:val="none" w:sz="0" w:space="0" w:color="auto"/>
                                <w:bottom w:val="none" w:sz="0" w:space="0" w:color="auto"/>
                                <w:right w:val="none" w:sz="0" w:space="0" w:color="auto"/>
                              </w:divBdr>
                              <w:divsChild>
                                <w:div w:id="1715083181">
                                  <w:marLeft w:val="0"/>
                                  <w:marRight w:val="0"/>
                                  <w:marTop w:val="0"/>
                                  <w:marBottom w:val="0"/>
                                  <w:divBdr>
                                    <w:top w:val="none" w:sz="0" w:space="0" w:color="auto"/>
                                    <w:left w:val="none" w:sz="0" w:space="0" w:color="auto"/>
                                    <w:bottom w:val="none" w:sz="0" w:space="0" w:color="auto"/>
                                    <w:right w:val="none" w:sz="0" w:space="0" w:color="auto"/>
                                  </w:divBdr>
                                  <w:divsChild>
                                    <w:div w:id="523010027">
                                      <w:marLeft w:val="0"/>
                                      <w:marRight w:val="0"/>
                                      <w:marTop w:val="0"/>
                                      <w:marBottom w:val="0"/>
                                      <w:divBdr>
                                        <w:top w:val="none" w:sz="0" w:space="0" w:color="auto"/>
                                        <w:left w:val="none" w:sz="0" w:space="0" w:color="auto"/>
                                        <w:bottom w:val="none" w:sz="0" w:space="0" w:color="auto"/>
                                        <w:right w:val="none" w:sz="0" w:space="0" w:color="auto"/>
                                      </w:divBdr>
                                      <w:divsChild>
                                        <w:div w:id="622929216">
                                          <w:marLeft w:val="0"/>
                                          <w:marRight w:val="0"/>
                                          <w:marTop w:val="0"/>
                                          <w:marBottom w:val="0"/>
                                          <w:divBdr>
                                            <w:top w:val="none" w:sz="0" w:space="0" w:color="auto"/>
                                            <w:left w:val="none" w:sz="0" w:space="0" w:color="auto"/>
                                            <w:bottom w:val="none" w:sz="0" w:space="0" w:color="auto"/>
                                            <w:right w:val="none" w:sz="0" w:space="0" w:color="auto"/>
                                          </w:divBdr>
                                          <w:divsChild>
                                            <w:div w:id="1759592233">
                                              <w:marLeft w:val="0"/>
                                              <w:marRight w:val="0"/>
                                              <w:marTop w:val="0"/>
                                              <w:marBottom w:val="0"/>
                                              <w:divBdr>
                                                <w:top w:val="none" w:sz="0" w:space="0" w:color="auto"/>
                                                <w:left w:val="none" w:sz="0" w:space="0" w:color="auto"/>
                                                <w:bottom w:val="none" w:sz="0" w:space="0" w:color="auto"/>
                                                <w:right w:val="none" w:sz="0" w:space="0" w:color="auto"/>
                                              </w:divBdr>
                                              <w:divsChild>
                                                <w:div w:id="2110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08115">
      <w:bodyDiv w:val="1"/>
      <w:marLeft w:val="0"/>
      <w:marRight w:val="0"/>
      <w:marTop w:val="0"/>
      <w:marBottom w:val="0"/>
      <w:divBdr>
        <w:top w:val="none" w:sz="0" w:space="0" w:color="auto"/>
        <w:left w:val="none" w:sz="0" w:space="0" w:color="auto"/>
        <w:bottom w:val="none" w:sz="0" w:space="0" w:color="auto"/>
        <w:right w:val="none" w:sz="0" w:space="0" w:color="auto"/>
      </w:divBdr>
      <w:divsChild>
        <w:div w:id="1945840254">
          <w:marLeft w:val="0"/>
          <w:marRight w:val="0"/>
          <w:marTop w:val="0"/>
          <w:marBottom w:val="0"/>
          <w:divBdr>
            <w:top w:val="none" w:sz="0" w:space="0" w:color="auto"/>
            <w:left w:val="none" w:sz="0" w:space="0" w:color="auto"/>
            <w:bottom w:val="none" w:sz="0" w:space="0" w:color="auto"/>
            <w:right w:val="none" w:sz="0" w:space="0" w:color="auto"/>
          </w:divBdr>
          <w:divsChild>
            <w:div w:id="934284105">
              <w:marLeft w:val="0"/>
              <w:marRight w:val="0"/>
              <w:marTop w:val="0"/>
              <w:marBottom w:val="0"/>
              <w:divBdr>
                <w:top w:val="none" w:sz="0" w:space="0" w:color="auto"/>
                <w:left w:val="none" w:sz="0" w:space="0" w:color="auto"/>
                <w:bottom w:val="none" w:sz="0" w:space="0" w:color="auto"/>
                <w:right w:val="none" w:sz="0" w:space="0" w:color="auto"/>
              </w:divBdr>
              <w:divsChild>
                <w:div w:id="2082212039">
                  <w:marLeft w:val="0"/>
                  <w:marRight w:val="0"/>
                  <w:marTop w:val="0"/>
                  <w:marBottom w:val="0"/>
                  <w:divBdr>
                    <w:top w:val="none" w:sz="0" w:space="0" w:color="auto"/>
                    <w:left w:val="none" w:sz="0" w:space="0" w:color="auto"/>
                    <w:bottom w:val="none" w:sz="0" w:space="0" w:color="auto"/>
                    <w:right w:val="none" w:sz="0" w:space="0" w:color="auto"/>
                  </w:divBdr>
                  <w:divsChild>
                    <w:div w:id="1624270351">
                      <w:marLeft w:val="0"/>
                      <w:marRight w:val="0"/>
                      <w:marTop w:val="0"/>
                      <w:marBottom w:val="0"/>
                      <w:divBdr>
                        <w:top w:val="none" w:sz="0" w:space="0" w:color="auto"/>
                        <w:left w:val="none" w:sz="0" w:space="0" w:color="auto"/>
                        <w:bottom w:val="none" w:sz="0" w:space="0" w:color="auto"/>
                        <w:right w:val="none" w:sz="0" w:space="0" w:color="auto"/>
                      </w:divBdr>
                      <w:divsChild>
                        <w:div w:id="1219701849">
                          <w:marLeft w:val="0"/>
                          <w:marRight w:val="0"/>
                          <w:marTop w:val="0"/>
                          <w:marBottom w:val="0"/>
                          <w:divBdr>
                            <w:top w:val="none" w:sz="0" w:space="0" w:color="auto"/>
                            <w:left w:val="none" w:sz="0" w:space="0" w:color="auto"/>
                            <w:bottom w:val="none" w:sz="0" w:space="0" w:color="auto"/>
                            <w:right w:val="none" w:sz="0" w:space="0" w:color="auto"/>
                          </w:divBdr>
                          <w:divsChild>
                            <w:div w:id="1686710720">
                              <w:marLeft w:val="0"/>
                              <w:marRight w:val="0"/>
                              <w:marTop w:val="0"/>
                              <w:marBottom w:val="0"/>
                              <w:divBdr>
                                <w:top w:val="none" w:sz="0" w:space="0" w:color="auto"/>
                                <w:left w:val="none" w:sz="0" w:space="0" w:color="auto"/>
                                <w:bottom w:val="none" w:sz="0" w:space="0" w:color="auto"/>
                                <w:right w:val="none" w:sz="0" w:space="0" w:color="auto"/>
                              </w:divBdr>
                              <w:divsChild>
                                <w:div w:id="927350998">
                                  <w:marLeft w:val="0"/>
                                  <w:marRight w:val="0"/>
                                  <w:marTop w:val="0"/>
                                  <w:marBottom w:val="0"/>
                                  <w:divBdr>
                                    <w:top w:val="none" w:sz="0" w:space="0" w:color="auto"/>
                                    <w:left w:val="none" w:sz="0" w:space="0" w:color="auto"/>
                                    <w:bottom w:val="none" w:sz="0" w:space="0" w:color="auto"/>
                                    <w:right w:val="none" w:sz="0" w:space="0" w:color="auto"/>
                                  </w:divBdr>
                                  <w:divsChild>
                                    <w:div w:id="202325381">
                                      <w:marLeft w:val="0"/>
                                      <w:marRight w:val="0"/>
                                      <w:marTop w:val="0"/>
                                      <w:marBottom w:val="0"/>
                                      <w:divBdr>
                                        <w:top w:val="none" w:sz="0" w:space="0" w:color="auto"/>
                                        <w:left w:val="none" w:sz="0" w:space="0" w:color="auto"/>
                                        <w:bottom w:val="none" w:sz="0" w:space="0" w:color="auto"/>
                                        <w:right w:val="none" w:sz="0" w:space="0" w:color="auto"/>
                                      </w:divBdr>
                                      <w:divsChild>
                                        <w:div w:id="201750503">
                                          <w:marLeft w:val="0"/>
                                          <w:marRight w:val="0"/>
                                          <w:marTop w:val="0"/>
                                          <w:marBottom w:val="0"/>
                                          <w:divBdr>
                                            <w:top w:val="none" w:sz="0" w:space="0" w:color="auto"/>
                                            <w:left w:val="none" w:sz="0" w:space="0" w:color="auto"/>
                                            <w:bottom w:val="none" w:sz="0" w:space="0" w:color="auto"/>
                                            <w:right w:val="none" w:sz="0" w:space="0" w:color="auto"/>
                                          </w:divBdr>
                                          <w:divsChild>
                                            <w:div w:id="126751705">
                                              <w:marLeft w:val="0"/>
                                              <w:marRight w:val="0"/>
                                              <w:marTop w:val="0"/>
                                              <w:marBottom w:val="0"/>
                                              <w:divBdr>
                                                <w:top w:val="none" w:sz="0" w:space="0" w:color="auto"/>
                                                <w:left w:val="none" w:sz="0" w:space="0" w:color="auto"/>
                                                <w:bottom w:val="none" w:sz="0" w:space="0" w:color="auto"/>
                                                <w:right w:val="none" w:sz="0" w:space="0" w:color="auto"/>
                                              </w:divBdr>
                                              <w:divsChild>
                                                <w:div w:id="135803294">
                                                  <w:marLeft w:val="0"/>
                                                  <w:marRight w:val="0"/>
                                                  <w:marTop w:val="0"/>
                                                  <w:marBottom w:val="0"/>
                                                  <w:divBdr>
                                                    <w:top w:val="none" w:sz="0" w:space="0" w:color="auto"/>
                                                    <w:left w:val="none" w:sz="0" w:space="0" w:color="auto"/>
                                                    <w:bottom w:val="none" w:sz="0" w:space="0" w:color="auto"/>
                                                    <w:right w:val="none" w:sz="0" w:space="0" w:color="auto"/>
                                                  </w:divBdr>
                                                  <w:divsChild>
                                                    <w:div w:id="476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483659">
      <w:bodyDiv w:val="1"/>
      <w:marLeft w:val="0"/>
      <w:marRight w:val="0"/>
      <w:marTop w:val="0"/>
      <w:marBottom w:val="0"/>
      <w:divBdr>
        <w:top w:val="none" w:sz="0" w:space="0" w:color="auto"/>
        <w:left w:val="none" w:sz="0" w:space="0" w:color="auto"/>
        <w:bottom w:val="none" w:sz="0" w:space="0" w:color="auto"/>
        <w:right w:val="none" w:sz="0" w:space="0" w:color="auto"/>
      </w:divBdr>
      <w:divsChild>
        <w:div w:id="466437667">
          <w:marLeft w:val="0"/>
          <w:marRight w:val="0"/>
          <w:marTop w:val="0"/>
          <w:marBottom w:val="0"/>
          <w:divBdr>
            <w:top w:val="none" w:sz="0" w:space="0" w:color="auto"/>
            <w:left w:val="none" w:sz="0" w:space="0" w:color="auto"/>
            <w:bottom w:val="none" w:sz="0" w:space="0" w:color="auto"/>
            <w:right w:val="none" w:sz="0" w:space="0" w:color="auto"/>
          </w:divBdr>
          <w:divsChild>
            <w:div w:id="1087194541">
              <w:marLeft w:val="0"/>
              <w:marRight w:val="0"/>
              <w:marTop w:val="0"/>
              <w:marBottom w:val="0"/>
              <w:divBdr>
                <w:top w:val="none" w:sz="0" w:space="0" w:color="auto"/>
                <w:left w:val="none" w:sz="0" w:space="0" w:color="auto"/>
                <w:bottom w:val="none" w:sz="0" w:space="0" w:color="auto"/>
                <w:right w:val="none" w:sz="0" w:space="0" w:color="auto"/>
              </w:divBdr>
              <w:divsChild>
                <w:div w:id="1284843171">
                  <w:marLeft w:val="0"/>
                  <w:marRight w:val="0"/>
                  <w:marTop w:val="0"/>
                  <w:marBottom w:val="0"/>
                  <w:divBdr>
                    <w:top w:val="none" w:sz="0" w:space="0" w:color="auto"/>
                    <w:left w:val="none" w:sz="0" w:space="0" w:color="auto"/>
                    <w:bottom w:val="none" w:sz="0" w:space="0" w:color="auto"/>
                    <w:right w:val="none" w:sz="0" w:space="0" w:color="auto"/>
                  </w:divBdr>
                  <w:divsChild>
                    <w:div w:id="635722994">
                      <w:marLeft w:val="0"/>
                      <w:marRight w:val="0"/>
                      <w:marTop w:val="0"/>
                      <w:marBottom w:val="0"/>
                      <w:divBdr>
                        <w:top w:val="none" w:sz="0" w:space="0" w:color="auto"/>
                        <w:left w:val="none" w:sz="0" w:space="0" w:color="auto"/>
                        <w:bottom w:val="none" w:sz="0" w:space="0" w:color="auto"/>
                        <w:right w:val="none" w:sz="0" w:space="0" w:color="auto"/>
                      </w:divBdr>
                      <w:divsChild>
                        <w:div w:id="1696155070">
                          <w:marLeft w:val="0"/>
                          <w:marRight w:val="0"/>
                          <w:marTop w:val="0"/>
                          <w:marBottom w:val="0"/>
                          <w:divBdr>
                            <w:top w:val="none" w:sz="0" w:space="0" w:color="auto"/>
                            <w:left w:val="none" w:sz="0" w:space="0" w:color="auto"/>
                            <w:bottom w:val="none" w:sz="0" w:space="0" w:color="auto"/>
                            <w:right w:val="none" w:sz="0" w:space="0" w:color="auto"/>
                          </w:divBdr>
                          <w:divsChild>
                            <w:div w:id="46104457">
                              <w:marLeft w:val="0"/>
                              <w:marRight w:val="0"/>
                              <w:marTop w:val="0"/>
                              <w:marBottom w:val="0"/>
                              <w:divBdr>
                                <w:top w:val="none" w:sz="0" w:space="0" w:color="auto"/>
                                <w:left w:val="none" w:sz="0" w:space="0" w:color="auto"/>
                                <w:bottom w:val="none" w:sz="0" w:space="0" w:color="auto"/>
                                <w:right w:val="none" w:sz="0" w:space="0" w:color="auto"/>
                              </w:divBdr>
                              <w:divsChild>
                                <w:div w:id="290480251">
                                  <w:marLeft w:val="0"/>
                                  <w:marRight w:val="0"/>
                                  <w:marTop w:val="0"/>
                                  <w:marBottom w:val="0"/>
                                  <w:divBdr>
                                    <w:top w:val="none" w:sz="0" w:space="0" w:color="auto"/>
                                    <w:left w:val="none" w:sz="0" w:space="0" w:color="auto"/>
                                    <w:bottom w:val="none" w:sz="0" w:space="0" w:color="auto"/>
                                    <w:right w:val="none" w:sz="0" w:space="0" w:color="auto"/>
                                  </w:divBdr>
                                  <w:divsChild>
                                    <w:div w:id="1763061176">
                                      <w:marLeft w:val="0"/>
                                      <w:marRight w:val="0"/>
                                      <w:marTop w:val="0"/>
                                      <w:marBottom w:val="0"/>
                                      <w:divBdr>
                                        <w:top w:val="none" w:sz="0" w:space="0" w:color="auto"/>
                                        <w:left w:val="none" w:sz="0" w:space="0" w:color="auto"/>
                                        <w:bottom w:val="none" w:sz="0" w:space="0" w:color="auto"/>
                                        <w:right w:val="none" w:sz="0" w:space="0" w:color="auto"/>
                                      </w:divBdr>
                                      <w:divsChild>
                                        <w:div w:id="8680418">
                                          <w:marLeft w:val="0"/>
                                          <w:marRight w:val="0"/>
                                          <w:marTop w:val="0"/>
                                          <w:marBottom w:val="0"/>
                                          <w:divBdr>
                                            <w:top w:val="none" w:sz="0" w:space="0" w:color="auto"/>
                                            <w:left w:val="none" w:sz="0" w:space="0" w:color="auto"/>
                                            <w:bottom w:val="none" w:sz="0" w:space="0" w:color="auto"/>
                                            <w:right w:val="none" w:sz="0" w:space="0" w:color="auto"/>
                                          </w:divBdr>
                                          <w:divsChild>
                                            <w:div w:id="1685784016">
                                              <w:marLeft w:val="0"/>
                                              <w:marRight w:val="0"/>
                                              <w:marTop w:val="0"/>
                                              <w:marBottom w:val="0"/>
                                              <w:divBdr>
                                                <w:top w:val="none" w:sz="0" w:space="0" w:color="auto"/>
                                                <w:left w:val="none" w:sz="0" w:space="0" w:color="auto"/>
                                                <w:bottom w:val="none" w:sz="0" w:space="0" w:color="auto"/>
                                                <w:right w:val="none" w:sz="0" w:space="0" w:color="auto"/>
                                              </w:divBdr>
                                              <w:divsChild>
                                                <w:div w:id="1993176829">
                                                  <w:marLeft w:val="0"/>
                                                  <w:marRight w:val="0"/>
                                                  <w:marTop w:val="0"/>
                                                  <w:marBottom w:val="0"/>
                                                  <w:divBdr>
                                                    <w:top w:val="none" w:sz="0" w:space="0" w:color="auto"/>
                                                    <w:left w:val="none" w:sz="0" w:space="0" w:color="auto"/>
                                                    <w:bottom w:val="none" w:sz="0" w:space="0" w:color="auto"/>
                                                    <w:right w:val="none" w:sz="0" w:space="0" w:color="auto"/>
                                                  </w:divBdr>
                                                  <w:divsChild>
                                                    <w:div w:id="777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61450">
      <w:bodyDiv w:val="1"/>
      <w:marLeft w:val="0"/>
      <w:marRight w:val="0"/>
      <w:marTop w:val="0"/>
      <w:marBottom w:val="0"/>
      <w:divBdr>
        <w:top w:val="none" w:sz="0" w:space="0" w:color="auto"/>
        <w:left w:val="none" w:sz="0" w:space="0" w:color="auto"/>
        <w:bottom w:val="none" w:sz="0" w:space="0" w:color="auto"/>
        <w:right w:val="none" w:sz="0" w:space="0" w:color="auto"/>
      </w:divBdr>
      <w:divsChild>
        <w:div w:id="2073038200">
          <w:marLeft w:val="0"/>
          <w:marRight w:val="0"/>
          <w:marTop w:val="0"/>
          <w:marBottom w:val="0"/>
          <w:divBdr>
            <w:top w:val="none" w:sz="0" w:space="0" w:color="auto"/>
            <w:left w:val="none" w:sz="0" w:space="0" w:color="auto"/>
            <w:bottom w:val="none" w:sz="0" w:space="0" w:color="auto"/>
            <w:right w:val="none" w:sz="0" w:space="0" w:color="auto"/>
          </w:divBdr>
          <w:divsChild>
            <w:div w:id="1625890261">
              <w:marLeft w:val="0"/>
              <w:marRight w:val="0"/>
              <w:marTop w:val="0"/>
              <w:marBottom w:val="0"/>
              <w:divBdr>
                <w:top w:val="none" w:sz="0" w:space="0" w:color="auto"/>
                <w:left w:val="none" w:sz="0" w:space="0" w:color="auto"/>
                <w:bottom w:val="none" w:sz="0" w:space="0" w:color="auto"/>
                <w:right w:val="none" w:sz="0" w:space="0" w:color="auto"/>
              </w:divBdr>
              <w:divsChild>
                <w:div w:id="1729914633">
                  <w:marLeft w:val="0"/>
                  <w:marRight w:val="0"/>
                  <w:marTop w:val="0"/>
                  <w:marBottom w:val="0"/>
                  <w:divBdr>
                    <w:top w:val="none" w:sz="0" w:space="0" w:color="auto"/>
                    <w:left w:val="none" w:sz="0" w:space="0" w:color="auto"/>
                    <w:bottom w:val="none" w:sz="0" w:space="0" w:color="auto"/>
                    <w:right w:val="none" w:sz="0" w:space="0" w:color="auto"/>
                  </w:divBdr>
                  <w:divsChild>
                    <w:div w:id="879589440">
                      <w:marLeft w:val="0"/>
                      <w:marRight w:val="0"/>
                      <w:marTop w:val="0"/>
                      <w:marBottom w:val="0"/>
                      <w:divBdr>
                        <w:top w:val="none" w:sz="0" w:space="0" w:color="auto"/>
                        <w:left w:val="none" w:sz="0" w:space="0" w:color="auto"/>
                        <w:bottom w:val="none" w:sz="0" w:space="0" w:color="auto"/>
                        <w:right w:val="none" w:sz="0" w:space="0" w:color="auto"/>
                      </w:divBdr>
                      <w:divsChild>
                        <w:div w:id="585459467">
                          <w:marLeft w:val="0"/>
                          <w:marRight w:val="0"/>
                          <w:marTop w:val="0"/>
                          <w:marBottom w:val="0"/>
                          <w:divBdr>
                            <w:top w:val="none" w:sz="0" w:space="0" w:color="auto"/>
                            <w:left w:val="none" w:sz="0" w:space="0" w:color="auto"/>
                            <w:bottom w:val="none" w:sz="0" w:space="0" w:color="auto"/>
                            <w:right w:val="none" w:sz="0" w:space="0" w:color="auto"/>
                          </w:divBdr>
                          <w:divsChild>
                            <w:div w:id="1281641128">
                              <w:marLeft w:val="0"/>
                              <w:marRight w:val="0"/>
                              <w:marTop w:val="0"/>
                              <w:marBottom w:val="0"/>
                              <w:divBdr>
                                <w:top w:val="none" w:sz="0" w:space="0" w:color="auto"/>
                                <w:left w:val="none" w:sz="0" w:space="0" w:color="auto"/>
                                <w:bottom w:val="none" w:sz="0" w:space="0" w:color="auto"/>
                                <w:right w:val="none" w:sz="0" w:space="0" w:color="auto"/>
                              </w:divBdr>
                              <w:divsChild>
                                <w:div w:id="2073111367">
                                  <w:marLeft w:val="0"/>
                                  <w:marRight w:val="0"/>
                                  <w:marTop w:val="0"/>
                                  <w:marBottom w:val="0"/>
                                  <w:divBdr>
                                    <w:top w:val="none" w:sz="0" w:space="0" w:color="auto"/>
                                    <w:left w:val="none" w:sz="0" w:space="0" w:color="auto"/>
                                    <w:bottom w:val="none" w:sz="0" w:space="0" w:color="auto"/>
                                    <w:right w:val="none" w:sz="0" w:space="0" w:color="auto"/>
                                  </w:divBdr>
                                  <w:divsChild>
                                    <w:div w:id="445120542">
                                      <w:marLeft w:val="0"/>
                                      <w:marRight w:val="0"/>
                                      <w:marTop w:val="0"/>
                                      <w:marBottom w:val="0"/>
                                      <w:divBdr>
                                        <w:top w:val="none" w:sz="0" w:space="0" w:color="auto"/>
                                        <w:left w:val="none" w:sz="0" w:space="0" w:color="auto"/>
                                        <w:bottom w:val="none" w:sz="0" w:space="0" w:color="auto"/>
                                        <w:right w:val="none" w:sz="0" w:space="0" w:color="auto"/>
                                      </w:divBdr>
                                      <w:divsChild>
                                        <w:div w:id="1257402499">
                                          <w:marLeft w:val="0"/>
                                          <w:marRight w:val="0"/>
                                          <w:marTop w:val="0"/>
                                          <w:marBottom w:val="0"/>
                                          <w:divBdr>
                                            <w:top w:val="none" w:sz="0" w:space="0" w:color="auto"/>
                                            <w:left w:val="none" w:sz="0" w:space="0" w:color="auto"/>
                                            <w:bottom w:val="none" w:sz="0" w:space="0" w:color="auto"/>
                                            <w:right w:val="none" w:sz="0" w:space="0" w:color="auto"/>
                                          </w:divBdr>
                                          <w:divsChild>
                                            <w:div w:id="1567764672">
                                              <w:marLeft w:val="0"/>
                                              <w:marRight w:val="0"/>
                                              <w:marTop w:val="0"/>
                                              <w:marBottom w:val="0"/>
                                              <w:divBdr>
                                                <w:top w:val="none" w:sz="0" w:space="0" w:color="auto"/>
                                                <w:left w:val="none" w:sz="0" w:space="0" w:color="auto"/>
                                                <w:bottom w:val="none" w:sz="0" w:space="0" w:color="auto"/>
                                                <w:right w:val="none" w:sz="0" w:space="0" w:color="auto"/>
                                              </w:divBdr>
                                              <w:divsChild>
                                                <w:div w:id="43792814">
                                                  <w:marLeft w:val="0"/>
                                                  <w:marRight w:val="0"/>
                                                  <w:marTop w:val="0"/>
                                                  <w:marBottom w:val="0"/>
                                                  <w:divBdr>
                                                    <w:top w:val="none" w:sz="0" w:space="0" w:color="auto"/>
                                                    <w:left w:val="none" w:sz="0" w:space="0" w:color="auto"/>
                                                    <w:bottom w:val="none" w:sz="0" w:space="0" w:color="auto"/>
                                                    <w:right w:val="none" w:sz="0" w:space="0" w:color="auto"/>
                                                  </w:divBdr>
                                                  <w:divsChild>
                                                    <w:div w:id="19227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927929">
      <w:bodyDiv w:val="1"/>
      <w:marLeft w:val="0"/>
      <w:marRight w:val="0"/>
      <w:marTop w:val="0"/>
      <w:marBottom w:val="0"/>
      <w:divBdr>
        <w:top w:val="none" w:sz="0" w:space="0" w:color="auto"/>
        <w:left w:val="none" w:sz="0" w:space="0" w:color="auto"/>
        <w:bottom w:val="none" w:sz="0" w:space="0" w:color="auto"/>
        <w:right w:val="none" w:sz="0" w:space="0" w:color="auto"/>
      </w:divBdr>
      <w:divsChild>
        <w:div w:id="1278172615">
          <w:marLeft w:val="0"/>
          <w:marRight w:val="0"/>
          <w:marTop w:val="0"/>
          <w:marBottom w:val="0"/>
          <w:divBdr>
            <w:top w:val="none" w:sz="0" w:space="0" w:color="auto"/>
            <w:left w:val="none" w:sz="0" w:space="0" w:color="auto"/>
            <w:bottom w:val="none" w:sz="0" w:space="0" w:color="auto"/>
            <w:right w:val="none" w:sz="0" w:space="0" w:color="auto"/>
          </w:divBdr>
          <w:divsChild>
            <w:div w:id="1083068480">
              <w:marLeft w:val="0"/>
              <w:marRight w:val="0"/>
              <w:marTop w:val="0"/>
              <w:marBottom w:val="0"/>
              <w:divBdr>
                <w:top w:val="none" w:sz="0" w:space="0" w:color="auto"/>
                <w:left w:val="none" w:sz="0" w:space="0" w:color="auto"/>
                <w:bottom w:val="none" w:sz="0" w:space="0" w:color="auto"/>
                <w:right w:val="none" w:sz="0" w:space="0" w:color="auto"/>
              </w:divBdr>
              <w:divsChild>
                <w:div w:id="651983632">
                  <w:marLeft w:val="0"/>
                  <w:marRight w:val="0"/>
                  <w:marTop w:val="0"/>
                  <w:marBottom w:val="0"/>
                  <w:divBdr>
                    <w:top w:val="none" w:sz="0" w:space="0" w:color="auto"/>
                    <w:left w:val="none" w:sz="0" w:space="0" w:color="auto"/>
                    <w:bottom w:val="none" w:sz="0" w:space="0" w:color="auto"/>
                    <w:right w:val="none" w:sz="0" w:space="0" w:color="auto"/>
                  </w:divBdr>
                  <w:divsChild>
                    <w:div w:id="1333878254">
                      <w:marLeft w:val="0"/>
                      <w:marRight w:val="0"/>
                      <w:marTop w:val="0"/>
                      <w:marBottom w:val="0"/>
                      <w:divBdr>
                        <w:top w:val="none" w:sz="0" w:space="0" w:color="auto"/>
                        <w:left w:val="none" w:sz="0" w:space="0" w:color="auto"/>
                        <w:bottom w:val="none" w:sz="0" w:space="0" w:color="auto"/>
                        <w:right w:val="none" w:sz="0" w:space="0" w:color="auto"/>
                      </w:divBdr>
                      <w:divsChild>
                        <w:div w:id="781537214">
                          <w:marLeft w:val="0"/>
                          <w:marRight w:val="0"/>
                          <w:marTop w:val="0"/>
                          <w:marBottom w:val="0"/>
                          <w:divBdr>
                            <w:top w:val="none" w:sz="0" w:space="0" w:color="auto"/>
                            <w:left w:val="none" w:sz="0" w:space="0" w:color="auto"/>
                            <w:bottom w:val="none" w:sz="0" w:space="0" w:color="auto"/>
                            <w:right w:val="none" w:sz="0" w:space="0" w:color="auto"/>
                          </w:divBdr>
                          <w:divsChild>
                            <w:div w:id="930506353">
                              <w:marLeft w:val="0"/>
                              <w:marRight w:val="0"/>
                              <w:marTop w:val="0"/>
                              <w:marBottom w:val="0"/>
                              <w:divBdr>
                                <w:top w:val="none" w:sz="0" w:space="0" w:color="auto"/>
                                <w:left w:val="none" w:sz="0" w:space="0" w:color="auto"/>
                                <w:bottom w:val="none" w:sz="0" w:space="0" w:color="auto"/>
                                <w:right w:val="none" w:sz="0" w:space="0" w:color="auto"/>
                              </w:divBdr>
                              <w:divsChild>
                                <w:div w:id="252084191">
                                  <w:marLeft w:val="0"/>
                                  <w:marRight w:val="0"/>
                                  <w:marTop w:val="0"/>
                                  <w:marBottom w:val="0"/>
                                  <w:divBdr>
                                    <w:top w:val="none" w:sz="0" w:space="0" w:color="auto"/>
                                    <w:left w:val="none" w:sz="0" w:space="0" w:color="auto"/>
                                    <w:bottom w:val="none" w:sz="0" w:space="0" w:color="auto"/>
                                    <w:right w:val="none" w:sz="0" w:space="0" w:color="auto"/>
                                  </w:divBdr>
                                  <w:divsChild>
                                    <w:div w:id="317658738">
                                      <w:marLeft w:val="0"/>
                                      <w:marRight w:val="0"/>
                                      <w:marTop w:val="0"/>
                                      <w:marBottom w:val="0"/>
                                      <w:divBdr>
                                        <w:top w:val="none" w:sz="0" w:space="0" w:color="auto"/>
                                        <w:left w:val="none" w:sz="0" w:space="0" w:color="auto"/>
                                        <w:bottom w:val="none" w:sz="0" w:space="0" w:color="auto"/>
                                        <w:right w:val="none" w:sz="0" w:space="0" w:color="auto"/>
                                      </w:divBdr>
                                      <w:divsChild>
                                        <w:div w:id="122114119">
                                          <w:marLeft w:val="0"/>
                                          <w:marRight w:val="0"/>
                                          <w:marTop w:val="0"/>
                                          <w:marBottom w:val="0"/>
                                          <w:divBdr>
                                            <w:top w:val="none" w:sz="0" w:space="0" w:color="auto"/>
                                            <w:left w:val="none" w:sz="0" w:space="0" w:color="auto"/>
                                            <w:bottom w:val="none" w:sz="0" w:space="0" w:color="auto"/>
                                            <w:right w:val="none" w:sz="0" w:space="0" w:color="auto"/>
                                          </w:divBdr>
                                          <w:divsChild>
                                            <w:div w:id="391731526">
                                              <w:marLeft w:val="0"/>
                                              <w:marRight w:val="0"/>
                                              <w:marTop w:val="0"/>
                                              <w:marBottom w:val="0"/>
                                              <w:divBdr>
                                                <w:top w:val="none" w:sz="0" w:space="0" w:color="auto"/>
                                                <w:left w:val="none" w:sz="0" w:space="0" w:color="auto"/>
                                                <w:bottom w:val="none" w:sz="0" w:space="0" w:color="auto"/>
                                                <w:right w:val="none" w:sz="0" w:space="0" w:color="auto"/>
                                              </w:divBdr>
                                              <w:divsChild>
                                                <w:div w:id="1823501607">
                                                  <w:marLeft w:val="0"/>
                                                  <w:marRight w:val="0"/>
                                                  <w:marTop w:val="0"/>
                                                  <w:marBottom w:val="0"/>
                                                  <w:divBdr>
                                                    <w:top w:val="none" w:sz="0" w:space="0" w:color="auto"/>
                                                    <w:left w:val="none" w:sz="0" w:space="0" w:color="auto"/>
                                                    <w:bottom w:val="none" w:sz="0" w:space="0" w:color="auto"/>
                                                    <w:right w:val="none" w:sz="0" w:space="0" w:color="auto"/>
                                                  </w:divBdr>
                                                  <w:divsChild>
                                                    <w:div w:id="11276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8594502">
      <w:bodyDiv w:val="1"/>
      <w:marLeft w:val="0"/>
      <w:marRight w:val="0"/>
      <w:marTop w:val="0"/>
      <w:marBottom w:val="0"/>
      <w:divBdr>
        <w:top w:val="none" w:sz="0" w:space="0" w:color="auto"/>
        <w:left w:val="none" w:sz="0" w:space="0" w:color="auto"/>
        <w:bottom w:val="none" w:sz="0" w:space="0" w:color="auto"/>
        <w:right w:val="none" w:sz="0" w:space="0" w:color="auto"/>
      </w:divBdr>
      <w:divsChild>
        <w:div w:id="793714409">
          <w:marLeft w:val="240"/>
          <w:marRight w:val="0"/>
          <w:marTop w:val="240"/>
          <w:marBottom w:val="240"/>
          <w:divBdr>
            <w:top w:val="none" w:sz="0" w:space="0" w:color="auto"/>
            <w:left w:val="none" w:sz="0" w:space="0" w:color="auto"/>
            <w:bottom w:val="none" w:sz="0" w:space="0" w:color="auto"/>
            <w:right w:val="none" w:sz="0" w:space="0" w:color="auto"/>
          </w:divBdr>
        </w:div>
        <w:div w:id="1949579644">
          <w:marLeft w:val="240"/>
          <w:marRight w:val="0"/>
          <w:marTop w:val="240"/>
          <w:marBottom w:val="240"/>
          <w:divBdr>
            <w:top w:val="none" w:sz="0" w:space="0" w:color="auto"/>
            <w:left w:val="none" w:sz="0" w:space="0" w:color="auto"/>
            <w:bottom w:val="none" w:sz="0" w:space="0" w:color="auto"/>
            <w:right w:val="none" w:sz="0" w:space="0" w:color="auto"/>
          </w:divBdr>
        </w:div>
        <w:div w:id="1619531062">
          <w:marLeft w:val="240"/>
          <w:marRight w:val="0"/>
          <w:marTop w:val="240"/>
          <w:marBottom w:val="240"/>
          <w:divBdr>
            <w:top w:val="none" w:sz="0" w:space="0" w:color="auto"/>
            <w:left w:val="none" w:sz="0" w:space="0" w:color="auto"/>
            <w:bottom w:val="none" w:sz="0" w:space="0" w:color="auto"/>
            <w:right w:val="none" w:sz="0" w:space="0" w:color="auto"/>
          </w:divBdr>
        </w:div>
        <w:div w:id="1402369611">
          <w:marLeft w:val="240"/>
          <w:marRight w:val="0"/>
          <w:marTop w:val="240"/>
          <w:marBottom w:val="240"/>
          <w:divBdr>
            <w:top w:val="none" w:sz="0" w:space="0" w:color="auto"/>
            <w:left w:val="none" w:sz="0" w:space="0" w:color="auto"/>
            <w:bottom w:val="none" w:sz="0" w:space="0" w:color="auto"/>
            <w:right w:val="none" w:sz="0" w:space="0" w:color="auto"/>
          </w:divBdr>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088702">
      <w:bodyDiv w:val="1"/>
      <w:marLeft w:val="0"/>
      <w:marRight w:val="0"/>
      <w:marTop w:val="0"/>
      <w:marBottom w:val="0"/>
      <w:divBdr>
        <w:top w:val="none" w:sz="0" w:space="0" w:color="auto"/>
        <w:left w:val="none" w:sz="0" w:space="0" w:color="auto"/>
        <w:bottom w:val="none" w:sz="0" w:space="0" w:color="auto"/>
        <w:right w:val="none" w:sz="0" w:space="0" w:color="auto"/>
      </w:divBdr>
      <w:divsChild>
        <w:div w:id="2041852089">
          <w:marLeft w:val="0"/>
          <w:marRight w:val="0"/>
          <w:marTop w:val="0"/>
          <w:marBottom w:val="0"/>
          <w:divBdr>
            <w:top w:val="none" w:sz="0" w:space="0" w:color="auto"/>
            <w:left w:val="none" w:sz="0" w:space="0" w:color="auto"/>
            <w:bottom w:val="none" w:sz="0" w:space="0" w:color="auto"/>
            <w:right w:val="none" w:sz="0" w:space="0" w:color="auto"/>
          </w:divBdr>
          <w:divsChild>
            <w:div w:id="611057767">
              <w:marLeft w:val="0"/>
              <w:marRight w:val="0"/>
              <w:marTop w:val="0"/>
              <w:marBottom w:val="0"/>
              <w:divBdr>
                <w:top w:val="none" w:sz="0" w:space="0" w:color="auto"/>
                <w:left w:val="none" w:sz="0" w:space="0" w:color="auto"/>
                <w:bottom w:val="none" w:sz="0" w:space="0" w:color="auto"/>
                <w:right w:val="none" w:sz="0" w:space="0" w:color="auto"/>
              </w:divBdr>
              <w:divsChild>
                <w:div w:id="817068949">
                  <w:marLeft w:val="0"/>
                  <w:marRight w:val="0"/>
                  <w:marTop w:val="0"/>
                  <w:marBottom w:val="0"/>
                  <w:divBdr>
                    <w:top w:val="none" w:sz="0" w:space="0" w:color="auto"/>
                    <w:left w:val="none" w:sz="0" w:space="0" w:color="auto"/>
                    <w:bottom w:val="none" w:sz="0" w:space="0" w:color="auto"/>
                    <w:right w:val="none" w:sz="0" w:space="0" w:color="auto"/>
                  </w:divBdr>
                  <w:divsChild>
                    <w:div w:id="1040981806">
                      <w:marLeft w:val="0"/>
                      <w:marRight w:val="0"/>
                      <w:marTop w:val="0"/>
                      <w:marBottom w:val="0"/>
                      <w:divBdr>
                        <w:top w:val="none" w:sz="0" w:space="0" w:color="auto"/>
                        <w:left w:val="none" w:sz="0" w:space="0" w:color="auto"/>
                        <w:bottom w:val="none" w:sz="0" w:space="0" w:color="auto"/>
                        <w:right w:val="none" w:sz="0" w:space="0" w:color="auto"/>
                      </w:divBdr>
                      <w:divsChild>
                        <w:div w:id="246811513">
                          <w:marLeft w:val="0"/>
                          <w:marRight w:val="0"/>
                          <w:marTop w:val="0"/>
                          <w:marBottom w:val="0"/>
                          <w:divBdr>
                            <w:top w:val="none" w:sz="0" w:space="0" w:color="auto"/>
                            <w:left w:val="none" w:sz="0" w:space="0" w:color="auto"/>
                            <w:bottom w:val="none" w:sz="0" w:space="0" w:color="auto"/>
                            <w:right w:val="none" w:sz="0" w:space="0" w:color="auto"/>
                          </w:divBdr>
                          <w:divsChild>
                            <w:div w:id="282272063">
                              <w:marLeft w:val="0"/>
                              <w:marRight w:val="0"/>
                              <w:marTop w:val="0"/>
                              <w:marBottom w:val="0"/>
                              <w:divBdr>
                                <w:top w:val="none" w:sz="0" w:space="0" w:color="auto"/>
                                <w:left w:val="none" w:sz="0" w:space="0" w:color="auto"/>
                                <w:bottom w:val="none" w:sz="0" w:space="0" w:color="auto"/>
                                <w:right w:val="none" w:sz="0" w:space="0" w:color="auto"/>
                              </w:divBdr>
                              <w:divsChild>
                                <w:div w:id="1591962018">
                                  <w:marLeft w:val="0"/>
                                  <w:marRight w:val="0"/>
                                  <w:marTop w:val="0"/>
                                  <w:marBottom w:val="0"/>
                                  <w:divBdr>
                                    <w:top w:val="none" w:sz="0" w:space="0" w:color="auto"/>
                                    <w:left w:val="none" w:sz="0" w:space="0" w:color="auto"/>
                                    <w:bottom w:val="none" w:sz="0" w:space="0" w:color="auto"/>
                                    <w:right w:val="none" w:sz="0" w:space="0" w:color="auto"/>
                                  </w:divBdr>
                                  <w:divsChild>
                                    <w:div w:id="985361007">
                                      <w:marLeft w:val="0"/>
                                      <w:marRight w:val="0"/>
                                      <w:marTop w:val="0"/>
                                      <w:marBottom w:val="0"/>
                                      <w:divBdr>
                                        <w:top w:val="none" w:sz="0" w:space="0" w:color="auto"/>
                                        <w:left w:val="none" w:sz="0" w:space="0" w:color="auto"/>
                                        <w:bottom w:val="none" w:sz="0" w:space="0" w:color="auto"/>
                                        <w:right w:val="none" w:sz="0" w:space="0" w:color="auto"/>
                                      </w:divBdr>
                                      <w:divsChild>
                                        <w:div w:id="534316649">
                                          <w:marLeft w:val="0"/>
                                          <w:marRight w:val="0"/>
                                          <w:marTop w:val="0"/>
                                          <w:marBottom w:val="0"/>
                                          <w:divBdr>
                                            <w:top w:val="none" w:sz="0" w:space="0" w:color="auto"/>
                                            <w:left w:val="none" w:sz="0" w:space="0" w:color="auto"/>
                                            <w:bottom w:val="none" w:sz="0" w:space="0" w:color="auto"/>
                                            <w:right w:val="none" w:sz="0" w:space="0" w:color="auto"/>
                                          </w:divBdr>
                                          <w:divsChild>
                                            <w:div w:id="929896037">
                                              <w:marLeft w:val="0"/>
                                              <w:marRight w:val="0"/>
                                              <w:marTop w:val="0"/>
                                              <w:marBottom w:val="0"/>
                                              <w:divBdr>
                                                <w:top w:val="none" w:sz="0" w:space="0" w:color="auto"/>
                                                <w:left w:val="none" w:sz="0" w:space="0" w:color="auto"/>
                                                <w:bottom w:val="none" w:sz="0" w:space="0" w:color="auto"/>
                                                <w:right w:val="none" w:sz="0" w:space="0" w:color="auto"/>
                                              </w:divBdr>
                                              <w:divsChild>
                                                <w:div w:id="2118716008">
                                                  <w:marLeft w:val="0"/>
                                                  <w:marRight w:val="0"/>
                                                  <w:marTop w:val="0"/>
                                                  <w:marBottom w:val="0"/>
                                                  <w:divBdr>
                                                    <w:top w:val="none" w:sz="0" w:space="0" w:color="auto"/>
                                                    <w:left w:val="none" w:sz="0" w:space="0" w:color="auto"/>
                                                    <w:bottom w:val="none" w:sz="0" w:space="0" w:color="auto"/>
                                                    <w:right w:val="none" w:sz="0" w:space="0" w:color="auto"/>
                                                  </w:divBdr>
                                                  <w:divsChild>
                                                    <w:div w:id="6479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009503">
      <w:bodyDiv w:val="1"/>
      <w:marLeft w:val="0"/>
      <w:marRight w:val="0"/>
      <w:marTop w:val="0"/>
      <w:marBottom w:val="0"/>
      <w:divBdr>
        <w:top w:val="none" w:sz="0" w:space="0" w:color="auto"/>
        <w:left w:val="none" w:sz="0" w:space="0" w:color="auto"/>
        <w:bottom w:val="none" w:sz="0" w:space="0" w:color="auto"/>
        <w:right w:val="none" w:sz="0" w:space="0" w:color="auto"/>
      </w:divBdr>
      <w:divsChild>
        <w:div w:id="2134782000">
          <w:marLeft w:val="0"/>
          <w:marRight w:val="0"/>
          <w:marTop w:val="0"/>
          <w:marBottom w:val="0"/>
          <w:divBdr>
            <w:top w:val="none" w:sz="0" w:space="0" w:color="auto"/>
            <w:left w:val="none" w:sz="0" w:space="0" w:color="auto"/>
            <w:bottom w:val="none" w:sz="0" w:space="0" w:color="auto"/>
            <w:right w:val="none" w:sz="0" w:space="0" w:color="auto"/>
          </w:divBdr>
          <w:divsChild>
            <w:div w:id="165828677">
              <w:marLeft w:val="0"/>
              <w:marRight w:val="0"/>
              <w:marTop w:val="0"/>
              <w:marBottom w:val="0"/>
              <w:divBdr>
                <w:top w:val="none" w:sz="0" w:space="0" w:color="auto"/>
                <w:left w:val="none" w:sz="0" w:space="0" w:color="auto"/>
                <w:bottom w:val="none" w:sz="0" w:space="0" w:color="auto"/>
                <w:right w:val="none" w:sz="0" w:space="0" w:color="auto"/>
              </w:divBdr>
              <w:divsChild>
                <w:div w:id="995501212">
                  <w:marLeft w:val="0"/>
                  <w:marRight w:val="0"/>
                  <w:marTop w:val="0"/>
                  <w:marBottom w:val="0"/>
                  <w:divBdr>
                    <w:top w:val="none" w:sz="0" w:space="0" w:color="auto"/>
                    <w:left w:val="none" w:sz="0" w:space="0" w:color="auto"/>
                    <w:bottom w:val="none" w:sz="0" w:space="0" w:color="auto"/>
                    <w:right w:val="none" w:sz="0" w:space="0" w:color="auto"/>
                  </w:divBdr>
                  <w:divsChild>
                    <w:div w:id="1750344801">
                      <w:marLeft w:val="0"/>
                      <w:marRight w:val="0"/>
                      <w:marTop w:val="0"/>
                      <w:marBottom w:val="0"/>
                      <w:divBdr>
                        <w:top w:val="none" w:sz="0" w:space="0" w:color="auto"/>
                        <w:left w:val="none" w:sz="0" w:space="0" w:color="auto"/>
                        <w:bottom w:val="none" w:sz="0" w:space="0" w:color="auto"/>
                        <w:right w:val="none" w:sz="0" w:space="0" w:color="auto"/>
                      </w:divBdr>
                      <w:divsChild>
                        <w:div w:id="757556153">
                          <w:marLeft w:val="0"/>
                          <w:marRight w:val="0"/>
                          <w:marTop w:val="0"/>
                          <w:marBottom w:val="0"/>
                          <w:divBdr>
                            <w:top w:val="none" w:sz="0" w:space="0" w:color="auto"/>
                            <w:left w:val="none" w:sz="0" w:space="0" w:color="auto"/>
                            <w:bottom w:val="none" w:sz="0" w:space="0" w:color="auto"/>
                            <w:right w:val="none" w:sz="0" w:space="0" w:color="auto"/>
                          </w:divBdr>
                          <w:divsChild>
                            <w:div w:id="1797328761">
                              <w:marLeft w:val="0"/>
                              <w:marRight w:val="0"/>
                              <w:marTop w:val="0"/>
                              <w:marBottom w:val="0"/>
                              <w:divBdr>
                                <w:top w:val="none" w:sz="0" w:space="0" w:color="auto"/>
                                <w:left w:val="none" w:sz="0" w:space="0" w:color="auto"/>
                                <w:bottom w:val="none" w:sz="0" w:space="0" w:color="auto"/>
                                <w:right w:val="none" w:sz="0" w:space="0" w:color="auto"/>
                              </w:divBdr>
                              <w:divsChild>
                                <w:div w:id="1775394815">
                                  <w:marLeft w:val="0"/>
                                  <w:marRight w:val="0"/>
                                  <w:marTop w:val="0"/>
                                  <w:marBottom w:val="0"/>
                                  <w:divBdr>
                                    <w:top w:val="none" w:sz="0" w:space="0" w:color="auto"/>
                                    <w:left w:val="none" w:sz="0" w:space="0" w:color="auto"/>
                                    <w:bottom w:val="none" w:sz="0" w:space="0" w:color="auto"/>
                                    <w:right w:val="none" w:sz="0" w:space="0" w:color="auto"/>
                                  </w:divBdr>
                                  <w:divsChild>
                                    <w:div w:id="1919945174">
                                      <w:marLeft w:val="0"/>
                                      <w:marRight w:val="0"/>
                                      <w:marTop w:val="0"/>
                                      <w:marBottom w:val="0"/>
                                      <w:divBdr>
                                        <w:top w:val="none" w:sz="0" w:space="0" w:color="auto"/>
                                        <w:left w:val="none" w:sz="0" w:space="0" w:color="auto"/>
                                        <w:bottom w:val="none" w:sz="0" w:space="0" w:color="auto"/>
                                        <w:right w:val="none" w:sz="0" w:space="0" w:color="auto"/>
                                      </w:divBdr>
                                      <w:divsChild>
                                        <w:div w:id="1342392076">
                                          <w:marLeft w:val="0"/>
                                          <w:marRight w:val="0"/>
                                          <w:marTop w:val="0"/>
                                          <w:marBottom w:val="0"/>
                                          <w:divBdr>
                                            <w:top w:val="none" w:sz="0" w:space="0" w:color="auto"/>
                                            <w:left w:val="none" w:sz="0" w:space="0" w:color="auto"/>
                                            <w:bottom w:val="none" w:sz="0" w:space="0" w:color="auto"/>
                                            <w:right w:val="none" w:sz="0" w:space="0" w:color="auto"/>
                                          </w:divBdr>
                                          <w:divsChild>
                                            <w:div w:id="2103648487">
                                              <w:marLeft w:val="0"/>
                                              <w:marRight w:val="0"/>
                                              <w:marTop w:val="0"/>
                                              <w:marBottom w:val="0"/>
                                              <w:divBdr>
                                                <w:top w:val="none" w:sz="0" w:space="0" w:color="auto"/>
                                                <w:left w:val="none" w:sz="0" w:space="0" w:color="auto"/>
                                                <w:bottom w:val="none" w:sz="0" w:space="0" w:color="auto"/>
                                                <w:right w:val="none" w:sz="0" w:space="0" w:color="auto"/>
                                              </w:divBdr>
                                              <w:divsChild>
                                                <w:div w:id="347680377">
                                                  <w:marLeft w:val="0"/>
                                                  <w:marRight w:val="0"/>
                                                  <w:marTop w:val="0"/>
                                                  <w:marBottom w:val="0"/>
                                                  <w:divBdr>
                                                    <w:top w:val="none" w:sz="0" w:space="0" w:color="auto"/>
                                                    <w:left w:val="none" w:sz="0" w:space="0" w:color="auto"/>
                                                    <w:bottom w:val="none" w:sz="0" w:space="0" w:color="auto"/>
                                                    <w:right w:val="none" w:sz="0" w:space="0" w:color="auto"/>
                                                  </w:divBdr>
                                                  <w:divsChild>
                                                    <w:div w:id="264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570189">
      <w:bodyDiv w:val="1"/>
      <w:marLeft w:val="0"/>
      <w:marRight w:val="0"/>
      <w:marTop w:val="0"/>
      <w:marBottom w:val="0"/>
      <w:divBdr>
        <w:top w:val="none" w:sz="0" w:space="0" w:color="auto"/>
        <w:left w:val="none" w:sz="0" w:space="0" w:color="auto"/>
        <w:bottom w:val="none" w:sz="0" w:space="0" w:color="auto"/>
        <w:right w:val="none" w:sz="0" w:space="0" w:color="auto"/>
      </w:divBdr>
      <w:divsChild>
        <w:div w:id="1298418772">
          <w:marLeft w:val="0"/>
          <w:marRight w:val="0"/>
          <w:marTop w:val="0"/>
          <w:marBottom w:val="0"/>
          <w:divBdr>
            <w:top w:val="none" w:sz="0" w:space="0" w:color="auto"/>
            <w:left w:val="none" w:sz="0" w:space="0" w:color="auto"/>
            <w:bottom w:val="none" w:sz="0" w:space="0" w:color="auto"/>
            <w:right w:val="none" w:sz="0" w:space="0" w:color="auto"/>
          </w:divBdr>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714886">
      <w:bodyDiv w:val="1"/>
      <w:marLeft w:val="0"/>
      <w:marRight w:val="0"/>
      <w:marTop w:val="0"/>
      <w:marBottom w:val="0"/>
      <w:divBdr>
        <w:top w:val="none" w:sz="0" w:space="0" w:color="auto"/>
        <w:left w:val="none" w:sz="0" w:space="0" w:color="auto"/>
        <w:bottom w:val="none" w:sz="0" w:space="0" w:color="auto"/>
        <w:right w:val="none" w:sz="0" w:space="0" w:color="auto"/>
      </w:divBdr>
      <w:divsChild>
        <w:div w:id="481778085">
          <w:marLeft w:val="0"/>
          <w:marRight w:val="0"/>
          <w:marTop w:val="0"/>
          <w:marBottom w:val="0"/>
          <w:divBdr>
            <w:top w:val="none" w:sz="0" w:space="0" w:color="auto"/>
            <w:left w:val="none" w:sz="0" w:space="0" w:color="auto"/>
            <w:bottom w:val="none" w:sz="0" w:space="0" w:color="auto"/>
            <w:right w:val="none" w:sz="0" w:space="0" w:color="auto"/>
          </w:divBdr>
          <w:divsChild>
            <w:div w:id="2099981349">
              <w:marLeft w:val="0"/>
              <w:marRight w:val="0"/>
              <w:marTop w:val="0"/>
              <w:marBottom w:val="0"/>
              <w:divBdr>
                <w:top w:val="none" w:sz="0" w:space="0" w:color="auto"/>
                <w:left w:val="none" w:sz="0" w:space="0" w:color="auto"/>
                <w:bottom w:val="none" w:sz="0" w:space="0" w:color="auto"/>
                <w:right w:val="none" w:sz="0" w:space="0" w:color="auto"/>
              </w:divBdr>
              <w:divsChild>
                <w:div w:id="1946421515">
                  <w:marLeft w:val="0"/>
                  <w:marRight w:val="0"/>
                  <w:marTop w:val="0"/>
                  <w:marBottom w:val="0"/>
                  <w:divBdr>
                    <w:top w:val="none" w:sz="0" w:space="0" w:color="auto"/>
                    <w:left w:val="none" w:sz="0" w:space="0" w:color="auto"/>
                    <w:bottom w:val="none" w:sz="0" w:space="0" w:color="auto"/>
                    <w:right w:val="none" w:sz="0" w:space="0" w:color="auto"/>
                  </w:divBdr>
                  <w:divsChild>
                    <w:div w:id="1308898671">
                      <w:marLeft w:val="0"/>
                      <w:marRight w:val="0"/>
                      <w:marTop w:val="0"/>
                      <w:marBottom w:val="0"/>
                      <w:divBdr>
                        <w:top w:val="none" w:sz="0" w:space="0" w:color="auto"/>
                        <w:left w:val="none" w:sz="0" w:space="0" w:color="auto"/>
                        <w:bottom w:val="none" w:sz="0" w:space="0" w:color="auto"/>
                        <w:right w:val="none" w:sz="0" w:space="0" w:color="auto"/>
                      </w:divBdr>
                      <w:divsChild>
                        <w:div w:id="2097095184">
                          <w:marLeft w:val="0"/>
                          <w:marRight w:val="0"/>
                          <w:marTop w:val="0"/>
                          <w:marBottom w:val="0"/>
                          <w:divBdr>
                            <w:top w:val="none" w:sz="0" w:space="0" w:color="auto"/>
                            <w:left w:val="none" w:sz="0" w:space="0" w:color="auto"/>
                            <w:bottom w:val="none" w:sz="0" w:space="0" w:color="auto"/>
                            <w:right w:val="none" w:sz="0" w:space="0" w:color="auto"/>
                          </w:divBdr>
                          <w:divsChild>
                            <w:div w:id="1072460224">
                              <w:marLeft w:val="0"/>
                              <w:marRight w:val="0"/>
                              <w:marTop w:val="0"/>
                              <w:marBottom w:val="0"/>
                              <w:divBdr>
                                <w:top w:val="none" w:sz="0" w:space="0" w:color="auto"/>
                                <w:left w:val="none" w:sz="0" w:space="0" w:color="auto"/>
                                <w:bottom w:val="none" w:sz="0" w:space="0" w:color="auto"/>
                                <w:right w:val="none" w:sz="0" w:space="0" w:color="auto"/>
                              </w:divBdr>
                              <w:divsChild>
                                <w:div w:id="710033124">
                                  <w:marLeft w:val="0"/>
                                  <w:marRight w:val="0"/>
                                  <w:marTop w:val="0"/>
                                  <w:marBottom w:val="0"/>
                                  <w:divBdr>
                                    <w:top w:val="none" w:sz="0" w:space="0" w:color="auto"/>
                                    <w:left w:val="none" w:sz="0" w:space="0" w:color="auto"/>
                                    <w:bottom w:val="none" w:sz="0" w:space="0" w:color="auto"/>
                                    <w:right w:val="none" w:sz="0" w:space="0" w:color="auto"/>
                                  </w:divBdr>
                                  <w:divsChild>
                                    <w:div w:id="349571340">
                                      <w:marLeft w:val="0"/>
                                      <w:marRight w:val="0"/>
                                      <w:marTop w:val="0"/>
                                      <w:marBottom w:val="0"/>
                                      <w:divBdr>
                                        <w:top w:val="none" w:sz="0" w:space="0" w:color="auto"/>
                                        <w:left w:val="none" w:sz="0" w:space="0" w:color="auto"/>
                                        <w:bottom w:val="none" w:sz="0" w:space="0" w:color="auto"/>
                                        <w:right w:val="none" w:sz="0" w:space="0" w:color="auto"/>
                                      </w:divBdr>
                                      <w:divsChild>
                                        <w:div w:id="166601769">
                                          <w:marLeft w:val="0"/>
                                          <w:marRight w:val="0"/>
                                          <w:marTop w:val="0"/>
                                          <w:marBottom w:val="0"/>
                                          <w:divBdr>
                                            <w:top w:val="none" w:sz="0" w:space="0" w:color="auto"/>
                                            <w:left w:val="none" w:sz="0" w:space="0" w:color="auto"/>
                                            <w:bottom w:val="none" w:sz="0" w:space="0" w:color="auto"/>
                                            <w:right w:val="none" w:sz="0" w:space="0" w:color="auto"/>
                                          </w:divBdr>
                                          <w:divsChild>
                                            <w:div w:id="186141608">
                                              <w:marLeft w:val="0"/>
                                              <w:marRight w:val="0"/>
                                              <w:marTop w:val="0"/>
                                              <w:marBottom w:val="0"/>
                                              <w:divBdr>
                                                <w:top w:val="none" w:sz="0" w:space="0" w:color="auto"/>
                                                <w:left w:val="none" w:sz="0" w:space="0" w:color="auto"/>
                                                <w:bottom w:val="none" w:sz="0" w:space="0" w:color="auto"/>
                                                <w:right w:val="none" w:sz="0" w:space="0" w:color="auto"/>
                                              </w:divBdr>
                                              <w:divsChild>
                                                <w:div w:id="734157867">
                                                  <w:marLeft w:val="0"/>
                                                  <w:marRight w:val="0"/>
                                                  <w:marTop w:val="0"/>
                                                  <w:marBottom w:val="0"/>
                                                  <w:divBdr>
                                                    <w:top w:val="none" w:sz="0" w:space="0" w:color="auto"/>
                                                    <w:left w:val="none" w:sz="0" w:space="0" w:color="auto"/>
                                                    <w:bottom w:val="none" w:sz="0" w:space="0" w:color="auto"/>
                                                    <w:right w:val="none" w:sz="0" w:space="0" w:color="auto"/>
                                                  </w:divBdr>
                                                  <w:divsChild>
                                                    <w:div w:id="12196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05244">
      <w:bodyDiv w:val="1"/>
      <w:marLeft w:val="0"/>
      <w:marRight w:val="0"/>
      <w:marTop w:val="0"/>
      <w:marBottom w:val="0"/>
      <w:divBdr>
        <w:top w:val="none" w:sz="0" w:space="0" w:color="auto"/>
        <w:left w:val="none" w:sz="0" w:space="0" w:color="auto"/>
        <w:bottom w:val="none" w:sz="0" w:space="0" w:color="auto"/>
        <w:right w:val="none" w:sz="0" w:space="0" w:color="auto"/>
      </w:divBdr>
      <w:divsChild>
        <w:div w:id="72316171">
          <w:marLeft w:val="0"/>
          <w:marRight w:val="0"/>
          <w:marTop w:val="0"/>
          <w:marBottom w:val="0"/>
          <w:divBdr>
            <w:top w:val="none" w:sz="0" w:space="0" w:color="auto"/>
            <w:left w:val="none" w:sz="0" w:space="0" w:color="auto"/>
            <w:bottom w:val="none" w:sz="0" w:space="0" w:color="auto"/>
            <w:right w:val="none" w:sz="0" w:space="0" w:color="auto"/>
          </w:divBdr>
          <w:divsChild>
            <w:div w:id="903177577">
              <w:marLeft w:val="0"/>
              <w:marRight w:val="0"/>
              <w:marTop w:val="0"/>
              <w:marBottom w:val="0"/>
              <w:divBdr>
                <w:top w:val="none" w:sz="0" w:space="0" w:color="auto"/>
                <w:left w:val="none" w:sz="0" w:space="0" w:color="auto"/>
                <w:bottom w:val="none" w:sz="0" w:space="0" w:color="auto"/>
                <w:right w:val="none" w:sz="0" w:space="0" w:color="auto"/>
              </w:divBdr>
              <w:divsChild>
                <w:div w:id="1995835767">
                  <w:marLeft w:val="0"/>
                  <w:marRight w:val="0"/>
                  <w:marTop w:val="0"/>
                  <w:marBottom w:val="0"/>
                  <w:divBdr>
                    <w:top w:val="none" w:sz="0" w:space="0" w:color="auto"/>
                    <w:left w:val="none" w:sz="0" w:space="0" w:color="auto"/>
                    <w:bottom w:val="none" w:sz="0" w:space="0" w:color="auto"/>
                    <w:right w:val="none" w:sz="0" w:space="0" w:color="auto"/>
                  </w:divBdr>
                  <w:divsChild>
                    <w:div w:id="836992792">
                      <w:marLeft w:val="0"/>
                      <w:marRight w:val="0"/>
                      <w:marTop w:val="0"/>
                      <w:marBottom w:val="0"/>
                      <w:divBdr>
                        <w:top w:val="none" w:sz="0" w:space="0" w:color="auto"/>
                        <w:left w:val="none" w:sz="0" w:space="0" w:color="auto"/>
                        <w:bottom w:val="none" w:sz="0" w:space="0" w:color="auto"/>
                        <w:right w:val="none" w:sz="0" w:space="0" w:color="auto"/>
                      </w:divBdr>
                      <w:divsChild>
                        <w:div w:id="658536071">
                          <w:marLeft w:val="0"/>
                          <w:marRight w:val="0"/>
                          <w:marTop w:val="0"/>
                          <w:marBottom w:val="0"/>
                          <w:divBdr>
                            <w:top w:val="none" w:sz="0" w:space="0" w:color="auto"/>
                            <w:left w:val="none" w:sz="0" w:space="0" w:color="auto"/>
                            <w:bottom w:val="none" w:sz="0" w:space="0" w:color="auto"/>
                            <w:right w:val="none" w:sz="0" w:space="0" w:color="auto"/>
                          </w:divBdr>
                          <w:divsChild>
                            <w:div w:id="179859922">
                              <w:marLeft w:val="0"/>
                              <w:marRight w:val="0"/>
                              <w:marTop w:val="0"/>
                              <w:marBottom w:val="0"/>
                              <w:divBdr>
                                <w:top w:val="none" w:sz="0" w:space="0" w:color="auto"/>
                                <w:left w:val="none" w:sz="0" w:space="0" w:color="auto"/>
                                <w:bottom w:val="none" w:sz="0" w:space="0" w:color="auto"/>
                                <w:right w:val="none" w:sz="0" w:space="0" w:color="auto"/>
                              </w:divBdr>
                              <w:divsChild>
                                <w:div w:id="1477062476">
                                  <w:marLeft w:val="0"/>
                                  <w:marRight w:val="0"/>
                                  <w:marTop w:val="0"/>
                                  <w:marBottom w:val="0"/>
                                  <w:divBdr>
                                    <w:top w:val="none" w:sz="0" w:space="0" w:color="auto"/>
                                    <w:left w:val="none" w:sz="0" w:space="0" w:color="auto"/>
                                    <w:bottom w:val="none" w:sz="0" w:space="0" w:color="auto"/>
                                    <w:right w:val="none" w:sz="0" w:space="0" w:color="auto"/>
                                  </w:divBdr>
                                  <w:divsChild>
                                    <w:div w:id="135150582">
                                      <w:marLeft w:val="0"/>
                                      <w:marRight w:val="0"/>
                                      <w:marTop w:val="0"/>
                                      <w:marBottom w:val="0"/>
                                      <w:divBdr>
                                        <w:top w:val="none" w:sz="0" w:space="0" w:color="auto"/>
                                        <w:left w:val="none" w:sz="0" w:space="0" w:color="auto"/>
                                        <w:bottom w:val="none" w:sz="0" w:space="0" w:color="auto"/>
                                        <w:right w:val="none" w:sz="0" w:space="0" w:color="auto"/>
                                      </w:divBdr>
                                      <w:divsChild>
                                        <w:div w:id="2112553725">
                                          <w:marLeft w:val="0"/>
                                          <w:marRight w:val="0"/>
                                          <w:marTop w:val="0"/>
                                          <w:marBottom w:val="0"/>
                                          <w:divBdr>
                                            <w:top w:val="none" w:sz="0" w:space="0" w:color="auto"/>
                                            <w:left w:val="none" w:sz="0" w:space="0" w:color="auto"/>
                                            <w:bottom w:val="none" w:sz="0" w:space="0" w:color="auto"/>
                                            <w:right w:val="none" w:sz="0" w:space="0" w:color="auto"/>
                                          </w:divBdr>
                                          <w:divsChild>
                                            <w:div w:id="1292132986">
                                              <w:marLeft w:val="0"/>
                                              <w:marRight w:val="0"/>
                                              <w:marTop w:val="0"/>
                                              <w:marBottom w:val="0"/>
                                              <w:divBdr>
                                                <w:top w:val="none" w:sz="0" w:space="0" w:color="auto"/>
                                                <w:left w:val="none" w:sz="0" w:space="0" w:color="auto"/>
                                                <w:bottom w:val="none" w:sz="0" w:space="0" w:color="auto"/>
                                                <w:right w:val="none" w:sz="0" w:space="0" w:color="auto"/>
                                              </w:divBdr>
                                              <w:divsChild>
                                                <w:div w:id="569773015">
                                                  <w:marLeft w:val="0"/>
                                                  <w:marRight w:val="0"/>
                                                  <w:marTop w:val="0"/>
                                                  <w:marBottom w:val="0"/>
                                                  <w:divBdr>
                                                    <w:top w:val="none" w:sz="0" w:space="0" w:color="auto"/>
                                                    <w:left w:val="none" w:sz="0" w:space="0" w:color="auto"/>
                                                    <w:bottom w:val="none" w:sz="0" w:space="0" w:color="auto"/>
                                                    <w:right w:val="none" w:sz="0" w:space="0" w:color="auto"/>
                                                  </w:divBdr>
                                                  <w:divsChild>
                                                    <w:div w:id="88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731013">
      <w:bodyDiv w:val="1"/>
      <w:marLeft w:val="0"/>
      <w:marRight w:val="0"/>
      <w:marTop w:val="0"/>
      <w:marBottom w:val="0"/>
      <w:divBdr>
        <w:top w:val="none" w:sz="0" w:space="0" w:color="auto"/>
        <w:left w:val="none" w:sz="0" w:space="0" w:color="auto"/>
        <w:bottom w:val="none" w:sz="0" w:space="0" w:color="auto"/>
        <w:right w:val="none" w:sz="0" w:space="0" w:color="auto"/>
      </w:divBdr>
      <w:divsChild>
        <w:div w:id="1461462400">
          <w:marLeft w:val="0"/>
          <w:marRight w:val="0"/>
          <w:marTop w:val="0"/>
          <w:marBottom w:val="0"/>
          <w:divBdr>
            <w:top w:val="none" w:sz="0" w:space="0" w:color="auto"/>
            <w:left w:val="none" w:sz="0" w:space="0" w:color="auto"/>
            <w:bottom w:val="none" w:sz="0" w:space="0" w:color="auto"/>
            <w:right w:val="none" w:sz="0" w:space="0" w:color="auto"/>
          </w:divBdr>
          <w:divsChild>
            <w:div w:id="661129135">
              <w:marLeft w:val="0"/>
              <w:marRight w:val="0"/>
              <w:marTop w:val="0"/>
              <w:marBottom w:val="0"/>
              <w:divBdr>
                <w:top w:val="none" w:sz="0" w:space="0" w:color="auto"/>
                <w:left w:val="none" w:sz="0" w:space="0" w:color="auto"/>
                <w:bottom w:val="none" w:sz="0" w:space="0" w:color="auto"/>
                <w:right w:val="none" w:sz="0" w:space="0" w:color="auto"/>
              </w:divBdr>
              <w:divsChild>
                <w:div w:id="1458985167">
                  <w:marLeft w:val="0"/>
                  <w:marRight w:val="0"/>
                  <w:marTop w:val="0"/>
                  <w:marBottom w:val="0"/>
                  <w:divBdr>
                    <w:top w:val="none" w:sz="0" w:space="0" w:color="auto"/>
                    <w:left w:val="none" w:sz="0" w:space="0" w:color="auto"/>
                    <w:bottom w:val="none" w:sz="0" w:space="0" w:color="auto"/>
                    <w:right w:val="none" w:sz="0" w:space="0" w:color="auto"/>
                  </w:divBdr>
                  <w:divsChild>
                    <w:div w:id="317997386">
                      <w:marLeft w:val="0"/>
                      <w:marRight w:val="0"/>
                      <w:marTop w:val="0"/>
                      <w:marBottom w:val="0"/>
                      <w:divBdr>
                        <w:top w:val="none" w:sz="0" w:space="0" w:color="auto"/>
                        <w:left w:val="none" w:sz="0" w:space="0" w:color="auto"/>
                        <w:bottom w:val="none" w:sz="0" w:space="0" w:color="auto"/>
                        <w:right w:val="none" w:sz="0" w:space="0" w:color="auto"/>
                      </w:divBdr>
                      <w:divsChild>
                        <w:div w:id="1388450561">
                          <w:marLeft w:val="0"/>
                          <w:marRight w:val="0"/>
                          <w:marTop w:val="0"/>
                          <w:marBottom w:val="0"/>
                          <w:divBdr>
                            <w:top w:val="none" w:sz="0" w:space="0" w:color="auto"/>
                            <w:left w:val="none" w:sz="0" w:space="0" w:color="auto"/>
                            <w:bottom w:val="none" w:sz="0" w:space="0" w:color="auto"/>
                            <w:right w:val="none" w:sz="0" w:space="0" w:color="auto"/>
                          </w:divBdr>
                          <w:divsChild>
                            <w:div w:id="140123844">
                              <w:marLeft w:val="0"/>
                              <w:marRight w:val="0"/>
                              <w:marTop w:val="0"/>
                              <w:marBottom w:val="0"/>
                              <w:divBdr>
                                <w:top w:val="none" w:sz="0" w:space="0" w:color="auto"/>
                                <w:left w:val="none" w:sz="0" w:space="0" w:color="auto"/>
                                <w:bottom w:val="none" w:sz="0" w:space="0" w:color="auto"/>
                                <w:right w:val="none" w:sz="0" w:space="0" w:color="auto"/>
                              </w:divBdr>
                              <w:divsChild>
                                <w:div w:id="872615220">
                                  <w:marLeft w:val="0"/>
                                  <w:marRight w:val="0"/>
                                  <w:marTop w:val="0"/>
                                  <w:marBottom w:val="0"/>
                                  <w:divBdr>
                                    <w:top w:val="none" w:sz="0" w:space="0" w:color="auto"/>
                                    <w:left w:val="none" w:sz="0" w:space="0" w:color="auto"/>
                                    <w:bottom w:val="none" w:sz="0" w:space="0" w:color="auto"/>
                                    <w:right w:val="none" w:sz="0" w:space="0" w:color="auto"/>
                                  </w:divBdr>
                                  <w:divsChild>
                                    <w:div w:id="33624493">
                                      <w:marLeft w:val="0"/>
                                      <w:marRight w:val="0"/>
                                      <w:marTop w:val="0"/>
                                      <w:marBottom w:val="0"/>
                                      <w:divBdr>
                                        <w:top w:val="none" w:sz="0" w:space="0" w:color="auto"/>
                                        <w:left w:val="none" w:sz="0" w:space="0" w:color="auto"/>
                                        <w:bottom w:val="none" w:sz="0" w:space="0" w:color="auto"/>
                                        <w:right w:val="none" w:sz="0" w:space="0" w:color="auto"/>
                                      </w:divBdr>
                                      <w:divsChild>
                                        <w:div w:id="885482816">
                                          <w:marLeft w:val="0"/>
                                          <w:marRight w:val="0"/>
                                          <w:marTop w:val="0"/>
                                          <w:marBottom w:val="0"/>
                                          <w:divBdr>
                                            <w:top w:val="none" w:sz="0" w:space="0" w:color="auto"/>
                                            <w:left w:val="none" w:sz="0" w:space="0" w:color="auto"/>
                                            <w:bottom w:val="none" w:sz="0" w:space="0" w:color="auto"/>
                                            <w:right w:val="none" w:sz="0" w:space="0" w:color="auto"/>
                                          </w:divBdr>
                                          <w:divsChild>
                                            <w:div w:id="531114175">
                                              <w:marLeft w:val="0"/>
                                              <w:marRight w:val="0"/>
                                              <w:marTop w:val="0"/>
                                              <w:marBottom w:val="0"/>
                                              <w:divBdr>
                                                <w:top w:val="none" w:sz="0" w:space="0" w:color="auto"/>
                                                <w:left w:val="none" w:sz="0" w:space="0" w:color="auto"/>
                                                <w:bottom w:val="none" w:sz="0" w:space="0" w:color="auto"/>
                                                <w:right w:val="none" w:sz="0" w:space="0" w:color="auto"/>
                                              </w:divBdr>
                                              <w:divsChild>
                                                <w:div w:id="1816952024">
                                                  <w:marLeft w:val="0"/>
                                                  <w:marRight w:val="0"/>
                                                  <w:marTop w:val="0"/>
                                                  <w:marBottom w:val="0"/>
                                                  <w:divBdr>
                                                    <w:top w:val="none" w:sz="0" w:space="0" w:color="auto"/>
                                                    <w:left w:val="none" w:sz="0" w:space="0" w:color="auto"/>
                                                    <w:bottom w:val="none" w:sz="0" w:space="0" w:color="auto"/>
                                                    <w:right w:val="none" w:sz="0" w:space="0" w:color="auto"/>
                                                  </w:divBdr>
                                                  <w:divsChild>
                                                    <w:div w:id="12035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0099">
      <w:bodyDiv w:val="1"/>
      <w:marLeft w:val="0"/>
      <w:marRight w:val="0"/>
      <w:marTop w:val="0"/>
      <w:marBottom w:val="0"/>
      <w:divBdr>
        <w:top w:val="none" w:sz="0" w:space="0" w:color="auto"/>
        <w:left w:val="none" w:sz="0" w:space="0" w:color="auto"/>
        <w:bottom w:val="none" w:sz="0" w:space="0" w:color="auto"/>
        <w:right w:val="none" w:sz="0" w:space="0" w:color="auto"/>
      </w:divBdr>
      <w:divsChild>
        <w:div w:id="2032492045">
          <w:marLeft w:val="0"/>
          <w:marRight w:val="0"/>
          <w:marTop w:val="0"/>
          <w:marBottom w:val="0"/>
          <w:divBdr>
            <w:top w:val="none" w:sz="0" w:space="0" w:color="auto"/>
            <w:left w:val="none" w:sz="0" w:space="0" w:color="auto"/>
            <w:bottom w:val="none" w:sz="0" w:space="0" w:color="auto"/>
            <w:right w:val="none" w:sz="0" w:space="0" w:color="auto"/>
          </w:divBdr>
          <w:divsChild>
            <w:div w:id="2049269">
              <w:marLeft w:val="0"/>
              <w:marRight w:val="0"/>
              <w:marTop w:val="0"/>
              <w:marBottom w:val="0"/>
              <w:divBdr>
                <w:top w:val="none" w:sz="0" w:space="0" w:color="auto"/>
                <w:left w:val="none" w:sz="0" w:space="0" w:color="auto"/>
                <w:bottom w:val="none" w:sz="0" w:space="0" w:color="auto"/>
                <w:right w:val="none" w:sz="0" w:space="0" w:color="auto"/>
              </w:divBdr>
              <w:divsChild>
                <w:div w:id="317806531">
                  <w:marLeft w:val="0"/>
                  <w:marRight w:val="0"/>
                  <w:marTop w:val="0"/>
                  <w:marBottom w:val="0"/>
                  <w:divBdr>
                    <w:top w:val="none" w:sz="0" w:space="0" w:color="auto"/>
                    <w:left w:val="none" w:sz="0" w:space="0" w:color="auto"/>
                    <w:bottom w:val="none" w:sz="0" w:space="0" w:color="auto"/>
                    <w:right w:val="none" w:sz="0" w:space="0" w:color="auto"/>
                  </w:divBdr>
                  <w:divsChild>
                    <w:div w:id="1712417920">
                      <w:marLeft w:val="0"/>
                      <w:marRight w:val="0"/>
                      <w:marTop w:val="0"/>
                      <w:marBottom w:val="0"/>
                      <w:divBdr>
                        <w:top w:val="none" w:sz="0" w:space="0" w:color="auto"/>
                        <w:left w:val="none" w:sz="0" w:space="0" w:color="auto"/>
                        <w:bottom w:val="none" w:sz="0" w:space="0" w:color="auto"/>
                        <w:right w:val="none" w:sz="0" w:space="0" w:color="auto"/>
                      </w:divBdr>
                      <w:divsChild>
                        <w:div w:id="833644971">
                          <w:marLeft w:val="0"/>
                          <w:marRight w:val="0"/>
                          <w:marTop w:val="0"/>
                          <w:marBottom w:val="0"/>
                          <w:divBdr>
                            <w:top w:val="none" w:sz="0" w:space="0" w:color="auto"/>
                            <w:left w:val="none" w:sz="0" w:space="0" w:color="auto"/>
                            <w:bottom w:val="none" w:sz="0" w:space="0" w:color="auto"/>
                            <w:right w:val="none" w:sz="0" w:space="0" w:color="auto"/>
                          </w:divBdr>
                          <w:divsChild>
                            <w:div w:id="133909397">
                              <w:marLeft w:val="0"/>
                              <w:marRight w:val="0"/>
                              <w:marTop w:val="0"/>
                              <w:marBottom w:val="0"/>
                              <w:divBdr>
                                <w:top w:val="none" w:sz="0" w:space="0" w:color="auto"/>
                                <w:left w:val="none" w:sz="0" w:space="0" w:color="auto"/>
                                <w:bottom w:val="none" w:sz="0" w:space="0" w:color="auto"/>
                                <w:right w:val="none" w:sz="0" w:space="0" w:color="auto"/>
                              </w:divBdr>
                              <w:divsChild>
                                <w:div w:id="1467963729">
                                  <w:marLeft w:val="0"/>
                                  <w:marRight w:val="0"/>
                                  <w:marTop w:val="0"/>
                                  <w:marBottom w:val="0"/>
                                  <w:divBdr>
                                    <w:top w:val="none" w:sz="0" w:space="0" w:color="auto"/>
                                    <w:left w:val="none" w:sz="0" w:space="0" w:color="auto"/>
                                    <w:bottom w:val="none" w:sz="0" w:space="0" w:color="auto"/>
                                    <w:right w:val="none" w:sz="0" w:space="0" w:color="auto"/>
                                  </w:divBdr>
                                  <w:divsChild>
                                    <w:div w:id="1718968827">
                                      <w:marLeft w:val="0"/>
                                      <w:marRight w:val="0"/>
                                      <w:marTop w:val="0"/>
                                      <w:marBottom w:val="0"/>
                                      <w:divBdr>
                                        <w:top w:val="none" w:sz="0" w:space="0" w:color="auto"/>
                                        <w:left w:val="none" w:sz="0" w:space="0" w:color="auto"/>
                                        <w:bottom w:val="none" w:sz="0" w:space="0" w:color="auto"/>
                                        <w:right w:val="none" w:sz="0" w:space="0" w:color="auto"/>
                                      </w:divBdr>
                                      <w:divsChild>
                                        <w:div w:id="923606618">
                                          <w:marLeft w:val="0"/>
                                          <w:marRight w:val="0"/>
                                          <w:marTop w:val="0"/>
                                          <w:marBottom w:val="0"/>
                                          <w:divBdr>
                                            <w:top w:val="none" w:sz="0" w:space="0" w:color="auto"/>
                                            <w:left w:val="none" w:sz="0" w:space="0" w:color="auto"/>
                                            <w:bottom w:val="none" w:sz="0" w:space="0" w:color="auto"/>
                                            <w:right w:val="none" w:sz="0" w:space="0" w:color="auto"/>
                                          </w:divBdr>
                                          <w:divsChild>
                                            <w:div w:id="135101003">
                                              <w:marLeft w:val="0"/>
                                              <w:marRight w:val="0"/>
                                              <w:marTop w:val="0"/>
                                              <w:marBottom w:val="0"/>
                                              <w:divBdr>
                                                <w:top w:val="none" w:sz="0" w:space="0" w:color="auto"/>
                                                <w:left w:val="none" w:sz="0" w:space="0" w:color="auto"/>
                                                <w:bottom w:val="none" w:sz="0" w:space="0" w:color="auto"/>
                                                <w:right w:val="none" w:sz="0" w:space="0" w:color="auto"/>
                                              </w:divBdr>
                                              <w:divsChild>
                                                <w:div w:id="246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552718">
      <w:bodyDiv w:val="1"/>
      <w:marLeft w:val="0"/>
      <w:marRight w:val="0"/>
      <w:marTop w:val="0"/>
      <w:marBottom w:val="0"/>
      <w:divBdr>
        <w:top w:val="none" w:sz="0" w:space="0" w:color="auto"/>
        <w:left w:val="none" w:sz="0" w:space="0" w:color="auto"/>
        <w:bottom w:val="none" w:sz="0" w:space="0" w:color="auto"/>
        <w:right w:val="none" w:sz="0" w:space="0" w:color="auto"/>
      </w:divBdr>
      <w:divsChild>
        <w:div w:id="1577201052">
          <w:marLeft w:val="0"/>
          <w:marRight w:val="0"/>
          <w:marTop w:val="0"/>
          <w:marBottom w:val="0"/>
          <w:divBdr>
            <w:top w:val="none" w:sz="0" w:space="0" w:color="auto"/>
            <w:left w:val="none" w:sz="0" w:space="0" w:color="auto"/>
            <w:bottom w:val="none" w:sz="0" w:space="0" w:color="auto"/>
            <w:right w:val="none" w:sz="0" w:space="0" w:color="auto"/>
          </w:divBdr>
          <w:divsChild>
            <w:div w:id="59793741">
              <w:marLeft w:val="0"/>
              <w:marRight w:val="0"/>
              <w:marTop w:val="0"/>
              <w:marBottom w:val="0"/>
              <w:divBdr>
                <w:top w:val="none" w:sz="0" w:space="0" w:color="auto"/>
                <w:left w:val="none" w:sz="0" w:space="0" w:color="auto"/>
                <w:bottom w:val="none" w:sz="0" w:space="0" w:color="auto"/>
                <w:right w:val="none" w:sz="0" w:space="0" w:color="auto"/>
              </w:divBdr>
              <w:divsChild>
                <w:div w:id="1562210709">
                  <w:marLeft w:val="0"/>
                  <w:marRight w:val="0"/>
                  <w:marTop w:val="0"/>
                  <w:marBottom w:val="0"/>
                  <w:divBdr>
                    <w:top w:val="none" w:sz="0" w:space="0" w:color="auto"/>
                    <w:left w:val="none" w:sz="0" w:space="0" w:color="auto"/>
                    <w:bottom w:val="none" w:sz="0" w:space="0" w:color="auto"/>
                    <w:right w:val="none" w:sz="0" w:space="0" w:color="auto"/>
                  </w:divBdr>
                  <w:divsChild>
                    <w:div w:id="976447217">
                      <w:marLeft w:val="0"/>
                      <w:marRight w:val="0"/>
                      <w:marTop w:val="0"/>
                      <w:marBottom w:val="0"/>
                      <w:divBdr>
                        <w:top w:val="none" w:sz="0" w:space="0" w:color="auto"/>
                        <w:left w:val="none" w:sz="0" w:space="0" w:color="auto"/>
                        <w:bottom w:val="none" w:sz="0" w:space="0" w:color="auto"/>
                        <w:right w:val="none" w:sz="0" w:space="0" w:color="auto"/>
                      </w:divBdr>
                      <w:divsChild>
                        <w:div w:id="216817148">
                          <w:marLeft w:val="0"/>
                          <w:marRight w:val="0"/>
                          <w:marTop w:val="0"/>
                          <w:marBottom w:val="0"/>
                          <w:divBdr>
                            <w:top w:val="none" w:sz="0" w:space="0" w:color="auto"/>
                            <w:left w:val="none" w:sz="0" w:space="0" w:color="auto"/>
                            <w:bottom w:val="none" w:sz="0" w:space="0" w:color="auto"/>
                            <w:right w:val="none" w:sz="0" w:space="0" w:color="auto"/>
                          </w:divBdr>
                          <w:divsChild>
                            <w:div w:id="390078410">
                              <w:marLeft w:val="0"/>
                              <w:marRight w:val="0"/>
                              <w:marTop w:val="0"/>
                              <w:marBottom w:val="0"/>
                              <w:divBdr>
                                <w:top w:val="none" w:sz="0" w:space="0" w:color="auto"/>
                                <w:left w:val="none" w:sz="0" w:space="0" w:color="auto"/>
                                <w:bottom w:val="none" w:sz="0" w:space="0" w:color="auto"/>
                                <w:right w:val="none" w:sz="0" w:space="0" w:color="auto"/>
                              </w:divBdr>
                              <w:divsChild>
                                <w:div w:id="2068413409">
                                  <w:marLeft w:val="0"/>
                                  <w:marRight w:val="0"/>
                                  <w:marTop w:val="0"/>
                                  <w:marBottom w:val="0"/>
                                  <w:divBdr>
                                    <w:top w:val="none" w:sz="0" w:space="0" w:color="auto"/>
                                    <w:left w:val="none" w:sz="0" w:space="0" w:color="auto"/>
                                    <w:bottom w:val="none" w:sz="0" w:space="0" w:color="auto"/>
                                    <w:right w:val="none" w:sz="0" w:space="0" w:color="auto"/>
                                  </w:divBdr>
                                  <w:divsChild>
                                    <w:div w:id="324288607">
                                      <w:marLeft w:val="0"/>
                                      <w:marRight w:val="0"/>
                                      <w:marTop w:val="0"/>
                                      <w:marBottom w:val="0"/>
                                      <w:divBdr>
                                        <w:top w:val="none" w:sz="0" w:space="0" w:color="auto"/>
                                        <w:left w:val="none" w:sz="0" w:space="0" w:color="auto"/>
                                        <w:bottom w:val="none" w:sz="0" w:space="0" w:color="auto"/>
                                        <w:right w:val="none" w:sz="0" w:space="0" w:color="auto"/>
                                      </w:divBdr>
                                      <w:divsChild>
                                        <w:div w:id="686102737">
                                          <w:marLeft w:val="0"/>
                                          <w:marRight w:val="0"/>
                                          <w:marTop w:val="0"/>
                                          <w:marBottom w:val="0"/>
                                          <w:divBdr>
                                            <w:top w:val="none" w:sz="0" w:space="0" w:color="auto"/>
                                            <w:left w:val="none" w:sz="0" w:space="0" w:color="auto"/>
                                            <w:bottom w:val="none" w:sz="0" w:space="0" w:color="auto"/>
                                            <w:right w:val="none" w:sz="0" w:space="0" w:color="auto"/>
                                          </w:divBdr>
                                          <w:divsChild>
                                            <w:div w:id="1866288618">
                                              <w:marLeft w:val="0"/>
                                              <w:marRight w:val="0"/>
                                              <w:marTop w:val="0"/>
                                              <w:marBottom w:val="0"/>
                                              <w:divBdr>
                                                <w:top w:val="none" w:sz="0" w:space="0" w:color="auto"/>
                                                <w:left w:val="none" w:sz="0" w:space="0" w:color="auto"/>
                                                <w:bottom w:val="none" w:sz="0" w:space="0" w:color="auto"/>
                                                <w:right w:val="none" w:sz="0" w:space="0" w:color="auto"/>
                                              </w:divBdr>
                                              <w:divsChild>
                                                <w:div w:id="1349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168114">
      <w:bodyDiv w:val="1"/>
      <w:marLeft w:val="0"/>
      <w:marRight w:val="0"/>
      <w:marTop w:val="0"/>
      <w:marBottom w:val="0"/>
      <w:divBdr>
        <w:top w:val="none" w:sz="0" w:space="0" w:color="auto"/>
        <w:left w:val="none" w:sz="0" w:space="0" w:color="auto"/>
        <w:bottom w:val="none" w:sz="0" w:space="0" w:color="auto"/>
        <w:right w:val="none" w:sz="0" w:space="0" w:color="auto"/>
      </w:divBdr>
    </w:div>
    <w:div w:id="1192575140">
      <w:bodyDiv w:val="1"/>
      <w:marLeft w:val="0"/>
      <w:marRight w:val="0"/>
      <w:marTop w:val="0"/>
      <w:marBottom w:val="0"/>
      <w:divBdr>
        <w:top w:val="none" w:sz="0" w:space="0" w:color="auto"/>
        <w:left w:val="none" w:sz="0" w:space="0" w:color="auto"/>
        <w:bottom w:val="none" w:sz="0" w:space="0" w:color="auto"/>
        <w:right w:val="none" w:sz="0" w:space="0" w:color="auto"/>
      </w:divBdr>
      <w:divsChild>
        <w:div w:id="212695837">
          <w:marLeft w:val="0"/>
          <w:marRight w:val="0"/>
          <w:marTop w:val="0"/>
          <w:marBottom w:val="0"/>
          <w:divBdr>
            <w:top w:val="none" w:sz="0" w:space="0" w:color="auto"/>
            <w:left w:val="none" w:sz="0" w:space="0" w:color="auto"/>
            <w:bottom w:val="none" w:sz="0" w:space="0" w:color="auto"/>
            <w:right w:val="none" w:sz="0" w:space="0" w:color="auto"/>
          </w:divBdr>
          <w:divsChild>
            <w:div w:id="1668436618">
              <w:marLeft w:val="0"/>
              <w:marRight w:val="0"/>
              <w:marTop w:val="0"/>
              <w:marBottom w:val="0"/>
              <w:divBdr>
                <w:top w:val="none" w:sz="0" w:space="0" w:color="auto"/>
                <w:left w:val="none" w:sz="0" w:space="0" w:color="auto"/>
                <w:bottom w:val="none" w:sz="0" w:space="0" w:color="auto"/>
                <w:right w:val="none" w:sz="0" w:space="0" w:color="auto"/>
              </w:divBdr>
              <w:divsChild>
                <w:div w:id="773015620">
                  <w:marLeft w:val="0"/>
                  <w:marRight w:val="0"/>
                  <w:marTop w:val="0"/>
                  <w:marBottom w:val="0"/>
                  <w:divBdr>
                    <w:top w:val="none" w:sz="0" w:space="0" w:color="auto"/>
                    <w:left w:val="none" w:sz="0" w:space="0" w:color="auto"/>
                    <w:bottom w:val="none" w:sz="0" w:space="0" w:color="auto"/>
                    <w:right w:val="none" w:sz="0" w:space="0" w:color="auto"/>
                  </w:divBdr>
                  <w:divsChild>
                    <w:div w:id="1737700197">
                      <w:marLeft w:val="0"/>
                      <w:marRight w:val="0"/>
                      <w:marTop w:val="0"/>
                      <w:marBottom w:val="0"/>
                      <w:divBdr>
                        <w:top w:val="none" w:sz="0" w:space="0" w:color="auto"/>
                        <w:left w:val="none" w:sz="0" w:space="0" w:color="auto"/>
                        <w:bottom w:val="none" w:sz="0" w:space="0" w:color="auto"/>
                        <w:right w:val="none" w:sz="0" w:space="0" w:color="auto"/>
                      </w:divBdr>
                      <w:divsChild>
                        <w:div w:id="1465125087">
                          <w:marLeft w:val="0"/>
                          <w:marRight w:val="0"/>
                          <w:marTop w:val="0"/>
                          <w:marBottom w:val="0"/>
                          <w:divBdr>
                            <w:top w:val="none" w:sz="0" w:space="0" w:color="auto"/>
                            <w:left w:val="none" w:sz="0" w:space="0" w:color="auto"/>
                            <w:bottom w:val="none" w:sz="0" w:space="0" w:color="auto"/>
                            <w:right w:val="none" w:sz="0" w:space="0" w:color="auto"/>
                          </w:divBdr>
                          <w:divsChild>
                            <w:div w:id="1236167967">
                              <w:marLeft w:val="0"/>
                              <w:marRight w:val="0"/>
                              <w:marTop w:val="0"/>
                              <w:marBottom w:val="0"/>
                              <w:divBdr>
                                <w:top w:val="none" w:sz="0" w:space="0" w:color="auto"/>
                                <w:left w:val="none" w:sz="0" w:space="0" w:color="auto"/>
                                <w:bottom w:val="none" w:sz="0" w:space="0" w:color="auto"/>
                                <w:right w:val="none" w:sz="0" w:space="0" w:color="auto"/>
                              </w:divBdr>
                              <w:divsChild>
                                <w:div w:id="23407194">
                                  <w:marLeft w:val="0"/>
                                  <w:marRight w:val="0"/>
                                  <w:marTop w:val="0"/>
                                  <w:marBottom w:val="0"/>
                                  <w:divBdr>
                                    <w:top w:val="none" w:sz="0" w:space="0" w:color="auto"/>
                                    <w:left w:val="none" w:sz="0" w:space="0" w:color="auto"/>
                                    <w:bottom w:val="none" w:sz="0" w:space="0" w:color="auto"/>
                                    <w:right w:val="none" w:sz="0" w:space="0" w:color="auto"/>
                                  </w:divBdr>
                                  <w:divsChild>
                                    <w:div w:id="836263662">
                                      <w:marLeft w:val="0"/>
                                      <w:marRight w:val="0"/>
                                      <w:marTop w:val="0"/>
                                      <w:marBottom w:val="0"/>
                                      <w:divBdr>
                                        <w:top w:val="none" w:sz="0" w:space="0" w:color="auto"/>
                                        <w:left w:val="none" w:sz="0" w:space="0" w:color="auto"/>
                                        <w:bottom w:val="none" w:sz="0" w:space="0" w:color="auto"/>
                                        <w:right w:val="none" w:sz="0" w:space="0" w:color="auto"/>
                                      </w:divBdr>
                                      <w:divsChild>
                                        <w:div w:id="637760962">
                                          <w:marLeft w:val="0"/>
                                          <w:marRight w:val="0"/>
                                          <w:marTop w:val="0"/>
                                          <w:marBottom w:val="0"/>
                                          <w:divBdr>
                                            <w:top w:val="none" w:sz="0" w:space="0" w:color="auto"/>
                                            <w:left w:val="none" w:sz="0" w:space="0" w:color="auto"/>
                                            <w:bottom w:val="none" w:sz="0" w:space="0" w:color="auto"/>
                                            <w:right w:val="none" w:sz="0" w:space="0" w:color="auto"/>
                                          </w:divBdr>
                                          <w:divsChild>
                                            <w:div w:id="1349209154">
                                              <w:marLeft w:val="0"/>
                                              <w:marRight w:val="0"/>
                                              <w:marTop w:val="0"/>
                                              <w:marBottom w:val="0"/>
                                              <w:divBdr>
                                                <w:top w:val="none" w:sz="0" w:space="0" w:color="auto"/>
                                                <w:left w:val="none" w:sz="0" w:space="0" w:color="auto"/>
                                                <w:bottom w:val="none" w:sz="0" w:space="0" w:color="auto"/>
                                                <w:right w:val="none" w:sz="0" w:space="0" w:color="auto"/>
                                              </w:divBdr>
                                              <w:divsChild>
                                                <w:div w:id="1801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313387">
      <w:bodyDiv w:val="1"/>
      <w:marLeft w:val="0"/>
      <w:marRight w:val="0"/>
      <w:marTop w:val="0"/>
      <w:marBottom w:val="0"/>
      <w:divBdr>
        <w:top w:val="none" w:sz="0" w:space="0" w:color="auto"/>
        <w:left w:val="none" w:sz="0" w:space="0" w:color="auto"/>
        <w:bottom w:val="none" w:sz="0" w:space="0" w:color="auto"/>
        <w:right w:val="none" w:sz="0" w:space="0" w:color="auto"/>
      </w:divBdr>
    </w:div>
    <w:div w:id="1209536384">
      <w:bodyDiv w:val="1"/>
      <w:marLeft w:val="0"/>
      <w:marRight w:val="0"/>
      <w:marTop w:val="0"/>
      <w:marBottom w:val="0"/>
      <w:divBdr>
        <w:top w:val="none" w:sz="0" w:space="0" w:color="auto"/>
        <w:left w:val="none" w:sz="0" w:space="0" w:color="auto"/>
        <w:bottom w:val="none" w:sz="0" w:space="0" w:color="auto"/>
        <w:right w:val="none" w:sz="0" w:space="0" w:color="auto"/>
      </w:divBdr>
      <w:divsChild>
        <w:div w:id="7224539">
          <w:marLeft w:val="0"/>
          <w:marRight w:val="0"/>
          <w:marTop w:val="0"/>
          <w:marBottom w:val="0"/>
          <w:divBdr>
            <w:top w:val="none" w:sz="0" w:space="0" w:color="auto"/>
            <w:left w:val="none" w:sz="0" w:space="0" w:color="auto"/>
            <w:bottom w:val="none" w:sz="0" w:space="0" w:color="auto"/>
            <w:right w:val="none" w:sz="0" w:space="0" w:color="auto"/>
          </w:divBdr>
          <w:divsChild>
            <w:div w:id="1279992167">
              <w:marLeft w:val="0"/>
              <w:marRight w:val="0"/>
              <w:marTop w:val="0"/>
              <w:marBottom w:val="0"/>
              <w:divBdr>
                <w:top w:val="none" w:sz="0" w:space="0" w:color="auto"/>
                <w:left w:val="none" w:sz="0" w:space="0" w:color="auto"/>
                <w:bottom w:val="none" w:sz="0" w:space="0" w:color="auto"/>
                <w:right w:val="none" w:sz="0" w:space="0" w:color="auto"/>
              </w:divBdr>
              <w:divsChild>
                <w:div w:id="786851452">
                  <w:marLeft w:val="0"/>
                  <w:marRight w:val="0"/>
                  <w:marTop w:val="0"/>
                  <w:marBottom w:val="0"/>
                  <w:divBdr>
                    <w:top w:val="none" w:sz="0" w:space="0" w:color="auto"/>
                    <w:left w:val="none" w:sz="0" w:space="0" w:color="auto"/>
                    <w:bottom w:val="none" w:sz="0" w:space="0" w:color="auto"/>
                    <w:right w:val="none" w:sz="0" w:space="0" w:color="auto"/>
                  </w:divBdr>
                  <w:divsChild>
                    <w:div w:id="149291800">
                      <w:marLeft w:val="0"/>
                      <w:marRight w:val="0"/>
                      <w:marTop w:val="0"/>
                      <w:marBottom w:val="0"/>
                      <w:divBdr>
                        <w:top w:val="none" w:sz="0" w:space="0" w:color="auto"/>
                        <w:left w:val="none" w:sz="0" w:space="0" w:color="auto"/>
                        <w:bottom w:val="none" w:sz="0" w:space="0" w:color="auto"/>
                        <w:right w:val="none" w:sz="0" w:space="0" w:color="auto"/>
                      </w:divBdr>
                      <w:divsChild>
                        <w:div w:id="181012324">
                          <w:marLeft w:val="0"/>
                          <w:marRight w:val="0"/>
                          <w:marTop w:val="0"/>
                          <w:marBottom w:val="0"/>
                          <w:divBdr>
                            <w:top w:val="none" w:sz="0" w:space="0" w:color="auto"/>
                            <w:left w:val="none" w:sz="0" w:space="0" w:color="auto"/>
                            <w:bottom w:val="none" w:sz="0" w:space="0" w:color="auto"/>
                            <w:right w:val="none" w:sz="0" w:space="0" w:color="auto"/>
                          </w:divBdr>
                          <w:divsChild>
                            <w:div w:id="1095127286">
                              <w:marLeft w:val="0"/>
                              <w:marRight w:val="0"/>
                              <w:marTop w:val="0"/>
                              <w:marBottom w:val="0"/>
                              <w:divBdr>
                                <w:top w:val="none" w:sz="0" w:space="0" w:color="auto"/>
                                <w:left w:val="none" w:sz="0" w:space="0" w:color="auto"/>
                                <w:bottom w:val="none" w:sz="0" w:space="0" w:color="auto"/>
                                <w:right w:val="none" w:sz="0" w:space="0" w:color="auto"/>
                              </w:divBdr>
                              <w:divsChild>
                                <w:div w:id="649866128">
                                  <w:marLeft w:val="0"/>
                                  <w:marRight w:val="0"/>
                                  <w:marTop w:val="0"/>
                                  <w:marBottom w:val="0"/>
                                  <w:divBdr>
                                    <w:top w:val="none" w:sz="0" w:space="0" w:color="auto"/>
                                    <w:left w:val="none" w:sz="0" w:space="0" w:color="auto"/>
                                    <w:bottom w:val="none" w:sz="0" w:space="0" w:color="auto"/>
                                    <w:right w:val="none" w:sz="0" w:space="0" w:color="auto"/>
                                  </w:divBdr>
                                  <w:divsChild>
                                    <w:div w:id="1069306937">
                                      <w:marLeft w:val="0"/>
                                      <w:marRight w:val="0"/>
                                      <w:marTop w:val="0"/>
                                      <w:marBottom w:val="0"/>
                                      <w:divBdr>
                                        <w:top w:val="none" w:sz="0" w:space="0" w:color="auto"/>
                                        <w:left w:val="none" w:sz="0" w:space="0" w:color="auto"/>
                                        <w:bottom w:val="none" w:sz="0" w:space="0" w:color="auto"/>
                                        <w:right w:val="none" w:sz="0" w:space="0" w:color="auto"/>
                                      </w:divBdr>
                                      <w:divsChild>
                                        <w:div w:id="853573177">
                                          <w:marLeft w:val="0"/>
                                          <w:marRight w:val="0"/>
                                          <w:marTop w:val="0"/>
                                          <w:marBottom w:val="0"/>
                                          <w:divBdr>
                                            <w:top w:val="none" w:sz="0" w:space="0" w:color="auto"/>
                                            <w:left w:val="none" w:sz="0" w:space="0" w:color="auto"/>
                                            <w:bottom w:val="none" w:sz="0" w:space="0" w:color="auto"/>
                                            <w:right w:val="none" w:sz="0" w:space="0" w:color="auto"/>
                                          </w:divBdr>
                                          <w:divsChild>
                                            <w:div w:id="1956133313">
                                              <w:marLeft w:val="0"/>
                                              <w:marRight w:val="0"/>
                                              <w:marTop w:val="0"/>
                                              <w:marBottom w:val="0"/>
                                              <w:divBdr>
                                                <w:top w:val="none" w:sz="0" w:space="0" w:color="auto"/>
                                                <w:left w:val="none" w:sz="0" w:space="0" w:color="auto"/>
                                                <w:bottom w:val="none" w:sz="0" w:space="0" w:color="auto"/>
                                                <w:right w:val="none" w:sz="0" w:space="0" w:color="auto"/>
                                              </w:divBdr>
                                              <w:divsChild>
                                                <w:div w:id="922227960">
                                                  <w:marLeft w:val="0"/>
                                                  <w:marRight w:val="0"/>
                                                  <w:marTop w:val="0"/>
                                                  <w:marBottom w:val="0"/>
                                                  <w:divBdr>
                                                    <w:top w:val="none" w:sz="0" w:space="0" w:color="auto"/>
                                                    <w:left w:val="none" w:sz="0" w:space="0" w:color="auto"/>
                                                    <w:bottom w:val="none" w:sz="0" w:space="0" w:color="auto"/>
                                                    <w:right w:val="none" w:sz="0" w:space="0" w:color="auto"/>
                                                  </w:divBdr>
                                                  <w:divsChild>
                                                    <w:div w:id="2112703121">
                                                      <w:marLeft w:val="0"/>
                                                      <w:marRight w:val="0"/>
                                                      <w:marTop w:val="0"/>
                                                      <w:marBottom w:val="0"/>
                                                      <w:divBdr>
                                                        <w:top w:val="none" w:sz="0" w:space="0" w:color="auto"/>
                                                        <w:left w:val="none" w:sz="0" w:space="0" w:color="auto"/>
                                                        <w:bottom w:val="none" w:sz="0" w:space="0" w:color="auto"/>
                                                        <w:right w:val="none" w:sz="0" w:space="0" w:color="auto"/>
                                                      </w:divBdr>
                                                      <w:divsChild>
                                                        <w:div w:id="1908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633439">
      <w:bodyDiv w:val="1"/>
      <w:marLeft w:val="0"/>
      <w:marRight w:val="0"/>
      <w:marTop w:val="0"/>
      <w:marBottom w:val="0"/>
      <w:divBdr>
        <w:top w:val="none" w:sz="0" w:space="0" w:color="auto"/>
        <w:left w:val="none" w:sz="0" w:space="0" w:color="auto"/>
        <w:bottom w:val="none" w:sz="0" w:space="0" w:color="auto"/>
        <w:right w:val="none" w:sz="0" w:space="0" w:color="auto"/>
      </w:divBdr>
      <w:divsChild>
        <w:div w:id="1381436625">
          <w:marLeft w:val="0"/>
          <w:marRight w:val="0"/>
          <w:marTop w:val="0"/>
          <w:marBottom w:val="0"/>
          <w:divBdr>
            <w:top w:val="none" w:sz="0" w:space="0" w:color="auto"/>
            <w:left w:val="none" w:sz="0" w:space="0" w:color="auto"/>
            <w:bottom w:val="none" w:sz="0" w:space="0" w:color="auto"/>
            <w:right w:val="none" w:sz="0" w:space="0" w:color="auto"/>
          </w:divBdr>
          <w:divsChild>
            <w:div w:id="1578393215">
              <w:marLeft w:val="0"/>
              <w:marRight w:val="0"/>
              <w:marTop w:val="0"/>
              <w:marBottom w:val="0"/>
              <w:divBdr>
                <w:top w:val="none" w:sz="0" w:space="0" w:color="auto"/>
                <w:left w:val="none" w:sz="0" w:space="0" w:color="auto"/>
                <w:bottom w:val="none" w:sz="0" w:space="0" w:color="auto"/>
                <w:right w:val="none" w:sz="0" w:space="0" w:color="auto"/>
              </w:divBdr>
              <w:divsChild>
                <w:div w:id="672612943">
                  <w:marLeft w:val="0"/>
                  <w:marRight w:val="0"/>
                  <w:marTop w:val="0"/>
                  <w:marBottom w:val="0"/>
                  <w:divBdr>
                    <w:top w:val="none" w:sz="0" w:space="0" w:color="auto"/>
                    <w:left w:val="none" w:sz="0" w:space="0" w:color="auto"/>
                    <w:bottom w:val="none" w:sz="0" w:space="0" w:color="auto"/>
                    <w:right w:val="none" w:sz="0" w:space="0" w:color="auto"/>
                  </w:divBdr>
                  <w:divsChild>
                    <w:div w:id="917446375">
                      <w:marLeft w:val="0"/>
                      <w:marRight w:val="0"/>
                      <w:marTop w:val="0"/>
                      <w:marBottom w:val="0"/>
                      <w:divBdr>
                        <w:top w:val="none" w:sz="0" w:space="0" w:color="auto"/>
                        <w:left w:val="none" w:sz="0" w:space="0" w:color="auto"/>
                        <w:bottom w:val="none" w:sz="0" w:space="0" w:color="auto"/>
                        <w:right w:val="none" w:sz="0" w:space="0" w:color="auto"/>
                      </w:divBdr>
                      <w:divsChild>
                        <w:div w:id="1004088545">
                          <w:marLeft w:val="0"/>
                          <w:marRight w:val="0"/>
                          <w:marTop w:val="0"/>
                          <w:marBottom w:val="0"/>
                          <w:divBdr>
                            <w:top w:val="none" w:sz="0" w:space="0" w:color="auto"/>
                            <w:left w:val="none" w:sz="0" w:space="0" w:color="auto"/>
                            <w:bottom w:val="none" w:sz="0" w:space="0" w:color="auto"/>
                            <w:right w:val="none" w:sz="0" w:space="0" w:color="auto"/>
                          </w:divBdr>
                          <w:divsChild>
                            <w:div w:id="1967465813">
                              <w:marLeft w:val="0"/>
                              <w:marRight w:val="0"/>
                              <w:marTop w:val="0"/>
                              <w:marBottom w:val="0"/>
                              <w:divBdr>
                                <w:top w:val="none" w:sz="0" w:space="0" w:color="auto"/>
                                <w:left w:val="none" w:sz="0" w:space="0" w:color="auto"/>
                                <w:bottom w:val="none" w:sz="0" w:space="0" w:color="auto"/>
                                <w:right w:val="none" w:sz="0" w:space="0" w:color="auto"/>
                              </w:divBdr>
                              <w:divsChild>
                                <w:div w:id="166213185">
                                  <w:marLeft w:val="0"/>
                                  <w:marRight w:val="0"/>
                                  <w:marTop w:val="0"/>
                                  <w:marBottom w:val="0"/>
                                  <w:divBdr>
                                    <w:top w:val="none" w:sz="0" w:space="0" w:color="auto"/>
                                    <w:left w:val="none" w:sz="0" w:space="0" w:color="auto"/>
                                    <w:bottom w:val="none" w:sz="0" w:space="0" w:color="auto"/>
                                    <w:right w:val="none" w:sz="0" w:space="0" w:color="auto"/>
                                  </w:divBdr>
                                  <w:divsChild>
                                    <w:div w:id="120735789">
                                      <w:marLeft w:val="0"/>
                                      <w:marRight w:val="0"/>
                                      <w:marTop w:val="0"/>
                                      <w:marBottom w:val="0"/>
                                      <w:divBdr>
                                        <w:top w:val="none" w:sz="0" w:space="0" w:color="auto"/>
                                        <w:left w:val="none" w:sz="0" w:space="0" w:color="auto"/>
                                        <w:bottom w:val="none" w:sz="0" w:space="0" w:color="auto"/>
                                        <w:right w:val="none" w:sz="0" w:space="0" w:color="auto"/>
                                      </w:divBdr>
                                      <w:divsChild>
                                        <w:div w:id="2081440141">
                                          <w:marLeft w:val="0"/>
                                          <w:marRight w:val="0"/>
                                          <w:marTop w:val="0"/>
                                          <w:marBottom w:val="0"/>
                                          <w:divBdr>
                                            <w:top w:val="none" w:sz="0" w:space="0" w:color="auto"/>
                                            <w:left w:val="none" w:sz="0" w:space="0" w:color="auto"/>
                                            <w:bottom w:val="none" w:sz="0" w:space="0" w:color="auto"/>
                                            <w:right w:val="none" w:sz="0" w:space="0" w:color="auto"/>
                                          </w:divBdr>
                                          <w:divsChild>
                                            <w:div w:id="622886744">
                                              <w:marLeft w:val="0"/>
                                              <w:marRight w:val="0"/>
                                              <w:marTop w:val="0"/>
                                              <w:marBottom w:val="0"/>
                                              <w:divBdr>
                                                <w:top w:val="none" w:sz="0" w:space="0" w:color="auto"/>
                                                <w:left w:val="none" w:sz="0" w:space="0" w:color="auto"/>
                                                <w:bottom w:val="none" w:sz="0" w:space="0" w:color="auto"/>
                                                <w:right w:val="none" w:sz="0" w:space="0" w:color="auto"/>
                                              </w:divBdr>
                                              <w:divsChild>
                                                <w:div w:id="1150636088">
                                                  <w:marLeft w:val="0"/>
                                                  <w:marRight w:val="0"/>
                                                  <w:marTop w:val="0"/>
                                                  <w:marBottom w:val="0"/>
                                                  <w:divBdr>
                                                    <w:top w:val="none" w:sz="0" w:space="0" w:color="auto"/>
                                                    <w:left w:val="none" w:sz="0" w:space="0" w:color="auto"/>
                                                    <w:bottom w:val="none" w:sz="0" w:space="0" w:color="auto"/>
                                                    <w:right w:val="none" w:sz="0" w:space="0" w:color="auto"/>
                                                  </w:divBdr>
                                                  <w:divsChild>
                                                    <w:div w:id="3809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587448">
      <w:bodyDiv w:val="1"/>
      <w:marLeft w:val="0"/>
      <w:marRight w:val="0"/>
      <w:marTop w:val="0"/>
      <w:marBottom w:val="0"/>
      <w:divBdr>
        <w:top w:val="none" w:sz="0" w:space="0" w:color="auto"/>
        <w:left w:val="none" w:sz="0" w:space="0" w:color="auto"/>
        <w:bottom w:val="none" w:sz="0" w:space="0" w:color="auto"/>
        <w:right w:val="none" w:sz="0" w:space="0" w:color="auto"/>
      </w:divBdr>
      <w:divsChild>
        <w:div w:id="2021540217">
          <w:marLeft w:val="240"/>
          <w:marRight w:val="0"/>
          <w:marTop w:val="240"/>
          <w:marBottom w:val="240"/>
          <w:divBdr>
            <w:top w:val="none" w:sz="0" w:space="0" w:color="auto"/>
            <w:left w:val="none" w:sz="0" w:space="0" w:color="auto"/>
            <w:bottom w:val="none" w:sz="0" w:space="0" w:color="auto"/>
            <w:right w:val="none" w:sz="0" w:space="0" w:color="auto"/>
          </w:divBdr>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869716">
      <w:bodyDiv w:val="1"/>
      <w:marLeft w:val="0"/>
      <w:marRight w:val="0"/>
      <w:marTop w:val="0"/>
      <w:marBottom w:val="0"/>
      <w:divBdr>
        <w:top w:val="none" w:sz="0" w:space="0" w:color="auto"/>
        <w:left w:val="none" w:sz="0" w:space="0" w:color="auto"/>
        <w:bottom w:val="none" w:sz="0" w:space="0" w:color="auto"/>
        <w:right w:val="none" w:sz="0" w:space="0" w:color="auto"/>
      </w:divBdr>
    </w:div>
    <w:div w:id="1279725376">
      <w:bodyDiv w:val="1"/>
      <w:marLeft w:val="0"/>
      <w:marRight w:val="0"/>
      <w:marTop w:val="0"/>
      <w:marBottom w:val="0"/>
      <w:divBdr>
        <w:top w:val="none" w:sz="0" w:space="0" w:color="auto"/>
        <w:left w:val="none" w:sz="0" w:space="0" w:color="auto"/>
        <w:bottom w:val="none" w:sz="0" w:space="0" w:color="auto"/>
        <w:right w:val="none" w:sz="0" w:space="0" w:color="auto"/>
      </w:divBdr>
      <w:divsChild>
        <w:div w:id="1409569720">
          <w:marLeft w:val="0"/>
          <w:marRight w:val="0"/>
          <w:marTop w:val="0"/>
          <w:marBottom w:val="0"/>
          <w:divBdr>
            <w:top w:val="none" w:sz="0" w:space="0" w:color="auto"/>
            <w:left w:val="none" w:sz="0" w:space="0" w:color="auto"/>
            <w:bottom w:val="none" w:sz="0" w:space="0" w:color="auto"/>
            <w:right w:val="none" w:sz="0" w:space="0" w:color="auto"/>
          </w:divBdr>
          <w:divsChild>
            <w:div w:id="985620762">
              <w:marLeft w:val="0"/>
              <w:marRight w:val="0"/>
              <w:marTop w:val="0"/>
              <w:marBottom w:val="0"/>
              <w:divBdr>
                <w:top w:val="none" w:sz="0" w:space="0" w:color="auto"/>
                <w:left w:val="none" w:sz="0" w:space="0" w:color="auto"/>
                <w:bottom w:val="none" w:sz="0" w:space="0" w:color="auto"/>
                <w:right w:val="none" w:sz="0" w:space="0" w:color="auto"/>
              </w:divBdr>
              <w:divsChild>
                <w:div w:id="1910186932">
                  <w:marLeft w:val="0"/>
                  <w:marRight w:val="0"/>
                  <w:marTop w:val="0"/>
                  <w:marBottom w:val="0"/>
                  <w:divBdr>
                    <w:top w:val="none" w:sz="0" w:space="0" w:color="auto"/>
                    <w:left w:val="none" w:sz="0" w:space="0" w:color="auto"/>
                    <w:bottom w:val="none" w:sz="0" w:space="0" w:color="auto"/>
                    <w:right w:val="none" w:sz="0" w:space="0" w:color="auto"/>
                  </w:divBdr>
                  <w:divsChild>
                    <w:div w:id="1219122105">
                      <w:marLeft w:val="0"/>
                      <w:marRight w:val="0"/>
                      <w:marTop w:val="0"/>
                      <w:marBottom w:val="0"/>
                      <w:divBdr>
                        <w:top w:val="none" w:sz="0" w:space="0" w:color="auto"/>
                        <w:left w:val="none" w:sz="0" w:space="0" w:color="auto"/>
                        <w:bottom w:val="none" w:sz="0" w:space="0" w:color="auto"/>
                        <w:right w:val="none" w:sz="0" w:space="0" w:color="auto"/>
                      </w:divBdr>
                      <w:divsChild>
                        <w:div w:id="1396510763">
                          <w:marLeft w:val="0"/>
                          <w:marRight w:val="0"/>
                          <w:marTop w:val="0"/>
                          <w:marBottom w:val="0"/>
                          <w:divBdr>
                            <w:top w:val="none" w:sz="0" w:space="0" w:color="auto"/>
                            <w:left w:val="none" w:sz="0" w:space="0" w:color="auto"/>
                            <w:bottom w:val="none" w:sz="0" w:space="0" w:color="auto"/>
                            <w:right w:val="none" w:sz="0" w:space="0" w:color="auto"/>
                          </w:divBdr>
                          <w:divsChild>
                            <w:div w:id="1935702463">
                              <w:marLeft w:val="0"/>
                              <w:marRight w:val="0"/>
                              <w:marTop w:val="0"/>
                              <w:marBottom w:val="0"/>
                              <w:divBdr>
                                <w:top w:val="none" w:sz="0" w:space="0" w:color="auto"/>
                                <w:left w:val="none" w:sz="0" w:space="0" w:color="auto"/>
                                <w:bottom w:val="none" w:sz="0" w:space="0" w:color="auto"/>
                                <w:right w:val="none" w:sz="0" w:space="0" w:color="auto"/>
                              </w:divBdr>
                              <w:divsChild>
                                <w:div w:id="513765280">
                                  <w:marLeft w:val="0"/>
                                  <w:marRight w:val="0"/>
                                  <w:marTop w:val="0"/>
                                  <w:marBottom w:val="0"/>
                                  <w:divBdr>
                                    <w:top w:val="none" w:sz="0" w:space="0" w:color="auto"/>
                                    <w:left w:val="none" w:sz="0" w:space="0" w:color="auto"/>
                                    <w:bottom w:val="none" w:sz="0" w:space="0" w:color="auto"/>
                                    <w:right w:val="none" w:sz="0" w:space="0" w:color="auto"/>
                                  </w:divBdr>
                                  <w:divsChild>
                                    <w:div w:id="1720786503">
                                      <w:marLeft w:val="0"/>
                                      <w:marRight w:val="0"/>
                                      <w:marTop w:val="0"/>
                                      <w:marBottom w:val="0"/>
                                      <w:divBdr>
                                        <w:top w:val="none" w:sz="0" w:space="0" w:color="auto"/>
                                        <w:left w:val="none" w:sz="0" w:space="0" w:color="auto"/>
                                        <w:bottom w:val="none" w:sz="0" w:space="0" w:color="auto"/>
                                        <w:right w:val="none" w:sz="0" w:space="0" w:color="auto"/>
                                      </w:divBdr>
                                      <w:divsChild>
                                        <w:div w:id="1604609652">
                                          <w:marLeft w:val="0"/>
                                          <w:marRight w:val="0"/>
                                          <w:marTop w:val="0"/>
                                          <w:marBottom w:val="0"/>
                                          <w:divBdr>
                                            <w:top w:val="none" w:sz="0" w:space="0" w:color="auto"/>
                                            <w:left w:val="none" w:sz="0" w:space="0" w:color="auto"/>
                                            <w:bottom w:val="none" w:sz="0" w:space="0" w:color="auto"/>
                                            <w:right w:val="none" w:sz="0" w:space="0" w:color="auto"/>
                                          </w:divBdr>
                                          <w:divsChild>
                                            <w:div w:id="766772931">
                                              <w:marLeft w:val="0"/>
                                              <w:marRight w:val="0"/>
                                              <w:marTop w:val="0"/>
                                              <w:marBottom w:val="0"/>
                                              <w:divBdr>
                                                <w:top w:val="none" w:sz="0" w:space="0" w:color="auto"/>
                                                <w:left w:val="none" w:sz="0" w:space="0" w:color="auto"/>
                                                <w:bottom w:val="none" w:sz="0" w:space="0" w:color="auto"/>
                                                <w:right w:val="none" w:sz="0" w:space="0" w:color="auto"/>
                                              </w:divBdr>
                                              <w:divsChild>
                                                <w:div w:id="832645000">
                                                  <w:marLeft w:val="0"/>
                                                  <w:marRight w:val="0"/>
                                                  <w:marTop w:val="0"/>
                                                  <w:marBottom w:val="0"/>
                                                  <w:divBdr>
                                                    <w:top w:val="none" w:sz="0" w:space="0" w:color="auto"/>
                                                    <w:left w:val="none" w:sz="0" w:space="0" w:color="auto"/>
                                                    <w:bottom w:val="none" w:sz="0" w:space="0" w:color="auto"/>
                                                    <w:right w:val="none" w:sz="0" w:space="0" w:color="auto"/>
                                                  </w:divBdr>
                                                  <w:divsChild>
                                                    <w:div w:id="835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795656">
      <w:bodyDiv w:val="1"/>
      <w:marLeft w:val="0"/>
      <w:marRight w:val="0"/>
      <w:marTop w:val="0"/>
      <w:marBottom w:val="0"/>
      <w:divBdr>
        <w:top w:val="none" w:sz="0" w:space="0" w:color="auto"/>
        <w:left w:val="none" w:sz="0" w:space="0" w:color="auto"/>
        <w:bottom w:val="none" w:sz="0" w:space="0" w:color="auto"/>
        <w:right w:val="none" w:sz="0" w:space="0" w:color="auto"/>
      </w:divBdr>
      <w:divsChild>
        <w:div w:id="207227443">
          <w:marLeft w:val="0"/>
          <w:marRight w:val="0"/>
          <w:marTop w:val="0"/>
          <w:marBottom w:val="0"/>
          <w:divBdr>
            <w:top w:val="none" w:sz="0" w:space="0" w:color="auto"/>
            <w:left w:val="none" w:sz="0" w:space="0" w:color="auto"/>
            <w:bottom w:val="none" w:sz="0" w:space="0" w:color="auto"/>
            <w:right w:val="none" w:sz="0" w:space="0" w:color="auto"/>
          </w:divBdr>
          <w:divsChild>
            <w:div w:id="1895962966">
              <w:marLeft w:val="0"/>
              <w:marRight w:val="0"/>
              <w:marTop w:val="0"/>
              <w:marBottom w:val="0"/>
              <w:divBdr>
                <w:top w:val="none" w:sz="0" w:space="0" w:color="auto"/>
                <w:left w:val="none" w:sz="0" w:space="0" w:color="auto"/>
                <w:bottom w:val="none" w:sz="0" w:space="0" w:color="auto"/>
                <w:right w:val="none" w:sz="0" w:space="0" w:color="auto"/>
              </w:divBdr>
              <w:divsChild>
                <w:div w:id="1192720819">
                  <w:marLeft w:val="0"/>
                  <w:marRight w:val="0"/>
                  <w:marTop w:val="0"/>
                  <w:marBottom w:val="0"/>
                  <w:divBdr>
                    <w:top w:val="none" w:sz="0" w:space="0" w:color="auto"/>
                    <w:left w:val="none" w:sz="0" w:space="0" w:color="auto"/>
                    <w:bottom w:val="none" w:sz="0" w:space="0" w:color="auto"/>
                    <w:right w:val="none" w:sz="0" w:space="0" w:color="auto"/>
                  </w:divBdr>
                  <w:divsChild>
                    <w:div w:id="2105952273">
                      <w:marLeft w:val="0"/>
                      <w:marRight w:val="0"/>
                      <w:marTop w:val="0"/>
                      <w:marBottom w:val="0"/>
                      <w:divBdr>
                        <w:top w:val="none" w:sz="0" w:space="0" w:color="auto"/>
                        <w:left w:val="none" w:sz="0" w:space="0" w:color="auto"/>
                        <w:bottom w:val="none" w:sz="0" w:space="0" w:color="auto"/>
                        <w:right w:val="none" w:sz="0" w:space="0" w:color="auto"/>
                      </w:divBdr>
                      <w:divsChild>
                        <w:div w:id="293682043">
                          <w:marLeft w:val="0"/>
                          <w:marRight w:val="0"/>
                          <w:marTop w:val="0"/>
                          <w:marBottom w:val="0"/>
                          <w:divBdr>
                            <w:top w:val="none" w:sz="0" w:space="0" w:color="auto"/>
                            <w:left w:val="none" w:sz="0" w:space="0" w:color="auto"/>
                            <w:bottom w:val="none" w:sz="0" w:space="0" w:color="auto"/>
                            <w:right w:val="none" w:sz="0" w:space="0" w:color="auto"/>
                          </w:divBdr>
                          <w:divsChild>
                            <w:div w:id="314533705">
                              <w:marLeft w:val="0"/>
                              <w:marRight w:val="0"/>
                              <w:marTop w:val="0"/>
                              <w:marBottom w:val="0"/>
                              <w:divBdr>
                                <w:top w:val="none" w:sz="0" w:space="0" w:color="auto"/>
                                <w:left w:val="none" w:sz="0" w:space="0" w:color="auto"/>
                                <w:bottom w:val="none" w:sz="0" w:space="0" w:color="auto"/>
                                <w:right w:val="none" w:sz="0" w:space="0" w:color="auto"/>
                              </w:divBdr>
                              <w:divsChild>
                                <w:div w:id="557739146">
                                  <w:marLeft w:val="0"/>
                                  <w:marRight w:val="0"/>
                                  <w:marTop w:val="0"/>
                                  <w:marBottom w:val="0"/>
                                  <w:divBdr>
                                    <w:top w:val="none" w:sz="0" w:space="0" w:color="auto"/>
                                    <w:left w:val="none" w:sz="0" w:space="0" w:color="auto"/>
                                    <w:bottom w:val="none" w:sz="0" w:space="0" w:color="auto"/>
                                    <w:right w:val="none" w:sz="0" w:space="0" w:color="auto"/>
                                  </w:divBdr>
                                  <w:divsChild>
                                    <w:div w:id="1352728797">
                                      <w:marLeft w:val="0"/>
                                      <w:marRight w:val="0"/>
                                      <w:marTop w:val="0"/>
                                      <w:marBottom w:val="0"/>
                                      <w:divBdr>
                                        <w:top w:val="none" w:sz="0" w:space="0" w:color="auto"/>
                                        <w:left w:val="none" w:sz="0" w:space="0" w:color="auto"/>
                                        <w:bottom w:val="none" w:sz="0" w:space="0" w:color="auto"/>
                                        <w:right w:val="none" w:sz="0" w:space="0" w:color="auto"/>
                                      </w:divBdr>
                                      <w:divsChild>
                                        <w:div w:id="414743514">
                                          <w:marLeft w:val="0"/>
                                          <w:marRight w:val="0"/>
                                          <w:marTop w:val="0"/>
                                          <w:marBottom w:val="0"/>
                                          <w:divBdr>
                                            <w:top w:val="none" w:sz="0" w:space="0" w:color="auto"/>
                                            <w:left w:val="none" w:sz="0" w:space="0" w:color="auto"/>
                                            <w:bottom w:val="none" w:sz="0" w:space="0" w:color="auto"/>
                                            <w:right w:val="none" w:sz="0" w:space="0" w:color="auto"/>
                                          </w:divBdr>
                                          <w:divsChild>
                                            <w:div w:id="1916159235">
                                              <w:marLeft w:val="0"/>
                                              <w:marRight w:val="0"/>
                                              <w:marTop w:val="0"/>
                                              <w:marBottom w:val="0"/>
                                              <w:divBdr>
                                                <w:top w:val="none" w:sz="0" w:space="0" w:color="auto"/>
                                                <w:left w:val="none" w:sz="0" w:space="0" w:color="auto"/>
                                                <w:bottom w:val="none" w:sz="0" w:space="0" w:color="auto"/>
                                                <w:right w:val="none" w:sz="0" w:space="0" w:color="auto"/>
                                              </w:divBdr>
                                              <w:divsChild>
                                                <w:div w:id="1912303183">
                                                  <w:marLeft w:val="0"/>
                                                  <w:marRight w:val="0"/>
                                                  <w:marTop w:val="0"/>
                                                  <w:marBottom w:val="0"/>
                                                  <w:divBdr>
                                                    <w:top w:val="none" w:sz="0" w:space="0" w:color="auto"/>
                                                    <w:left w:val="none" w:sz="0" w:space="0" w:color="auto"/>
                                                    <w:bottom w:val="none" w:sz="0" w:space="0" w:color="auto"/>
                                                    <w:right w:val="none" w:sz="0" w:space="0" w:color="auto"/>
                                                  </w:divBdr>
                                                  <w:divsChild>
                                                    <w:div w:id="1036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309022">
      <w:bodyDiv w:val="1"/>
      <w:marLeft w:val="0"/>
      <w:marRight w:val="0"/>
      <w:marTop w:val="0"/>
      <w:marBottom w:val="0"/>
      <w:divBdr>
        <w:top w:val="none" w:sz="0" w:space="0" w:color="auto"/>
        <w:left w:val="none" w:sz="0" w:space="0" w:color="auto"/>
        <w:bottom w:val="none" w:sz="0" w:space="0" w:color="auto"/>
        <w:right w:val="none" w:sz="0" w:space="0" w:color="auto"/>
      </w:divBdr>
      <w:divsChild>
        <w:div w:id="1340540703">
          <w:marLeft w:val="240"/>
          <w:marRight w:val="0"/>
          <w:marTop w:val="240"/>
          <w:marBottom w:val="240"/>
          <w:divBdr>
            <w:top w:val="none" w:sz="0" w:space="0" w:color="auto"/>
            <w:left w:val="none" w:sz="0" w:space="0" w:color="auto"/>
            <w:bottom w:val="none" w:sz="0" w:space="0" w:color="auto"/>
            <w:right w:val="none" w:sz="0" w:space="0" w:color="auto"/>
          </w:divBdr>
        </w:div>
      </w:divsChild>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1006">
      <w:bodyDiv w:val="1"/>
      <w:marLeft w:val="0"/>
      <w:marRight w:val="0"/>
      <w:marTop w:val="0"/>
      <w:marBottom w:val="0"/>
      <w:divBdr>
        <w:top w:val="none" w:sz="0" w:space="0" w:color="auto"/>
        <w:left w:val="none" w:sz="0" w:space="0" w:color="auto"/>
        <w:bottom w:val="none" w:sz="0" w:space="0" w:color="auto"/>
        <w:right w:val="none" w:sz="0" w:space="0" w:color="auto"/>
      </w:divBdr>
    </w:div>
    <w:div w:id="1306352489">
      <w:bodyDiv w:val="1"/>
      <w:marLeft w:val="0"/>
      <w:marRight w:val="0"/>
      <w:marTop w:val="0"/>
      <w:marBottom w:val="0"/>
      <w:divBdr>
        <w:top w:val="none" w:sz="0" w:space="0" w:color="auto"/>
        <w:left w:val="none" w:sz="0" w:space="0" w:color="auto"/>
        <w:bottom w:val="none" w:sz="0" w:space="0" w:color="auto"/>
        <w:right w:val="none" w:sz="0" w:space="0" w:color="auto"/>
      </w:divBdr>
    </w:div>
    <w:div w:id="1321152792">
      <w:bodyDiv w:val="1"/>
      <w:marLeft w:val="0"/>
      <w:marRight w:val="0"/>
      <w:marTop w:val="0"/>
      <w:marBottom w:val="0"/>
      <w:divBdr>
        <w:top w:val="none" w:sz="0" w:space="0" w:color="auto"/>
        <w:left w:val="none" w:sz="0" w:space="0" w:color="auto"/>
        <w:bottom w:val="none" w:sz="0" w:space="0" w:color="auto"/>
        <w:right w:val="none" w:sz="0" w:space="0" w:color="auto"/>
      </w:divBdr>
      <w:divsChild>
        <w:div w:id="1895891807">
          <w:marLeft w:val="0"/>
          <w:marRight w:val="0"/>
          <w:marTop w:val="0"/>
          <w:marBottom w:val="0"/>
          <w:divBdr>
            <w:top w:val="none" w:sz="0" w:space="0" w:color="auto"/>
            <w:left w:val="none" w:sz="0" w:space="0" w:color="auto"/>
            <w:bottom w:val="none" w:sz="0" w:space="0" w:color="auto"/>
            <w:right w:val="none" w:sz="0" w:space="0" w:color="auto"/>
          </w:divBdr>
          <w:divsChild>
            <w:div w:id="1157840820">
              <w:marLeft w:val="0"/>
              <w:marRight w:val="0"/>
              <w:marTop w:val="0"/>
              <w:marBottom w:val="0"/>
              <w:divBdr>
                <w:top w:val="none" w:sz="0" w:space="0" w:color="auto"/>
                <w:left w:val="none" w:sz="0" w:space="0" w:color="auto"/>
                <w:bottom w:val="none" w:sz="0" w:space="0" w:color="auto"/>
                <w:right w:val="none" w:sz="0" w:space="0" w:color="auto"/>
              </w:divBdr>
              <w:divsChild>
                <w:div w:id="479154797">
                  <w:marLeft w:val="0"/>
                  <w:marRight w:val="0"/>
                  <w:marTop w:val="0"/>
                  <w:marBottom w:val="0"/>
                  <w:divBdr>
                    <w:top w:val="none" w:sz="0" w:space="0" w:color="auto"/>
                    <w:left w:val="none" w:sz="0" w:space="0" w:color="auto"/>
                    <w:bottom w:val="none" w:sz="0" w:space="0" w:color="auto"/>
                    <w:right w:val="none" w:sz="0" w:space="0" w:color="auto"/>
                  </w:divBdr>
                  <w:divsChild>
                    <w:div w:id="1876111064">
                      <w:marLeft w:val="0"/>
                      <w:marRight w:val="0"/>
                      <w:marTop w:val="0"/>
                      <w:marBottom w:val="0"/>
                      <w:divBdr>
                        <w:top w:val="none" w:sz="0" w:space="0" w:color="auto"/>
                        <w:left w:val="none" w:sz="0" w:space="0" w:color="auto"/>
                        <w:bottom w:val="none" w:sz="0" w:space="0" w:color="auto"/>
                        <w:right w:val="none" w:sz="0" w:space="0" w:color="auto"/>
                      </w:divBdr>
                      <w:divsChild>
                        <w:div w:id="539393693">
                          <w:marLeft w:val="0"/>
                          <w:marRight w:val="0"/>
                          <w:marTop w:val="0"/>
                          <w:marBottom w:val="0"/>
                          <w:divBdr>
                            <w:top w:val="none" w:sz="0" w:space="0" w:color="auto"/>
                            <w:left w:val="none" w:sz="0" w:space="0" w:color="auto"/>
                            <w:bottom w:val="none" w:sz="0" w:space="0" w:color="auto"/>
                            <w:right w:val="none" w:sz="0" w:space="0" w:color="auto"/>
                          </w:divBdr>
                          <w:divsChild>
                            <w:div w:id="589851876">
                              <w:marLeft w:val="0"/>
                              <w:marRight w:val="0"/>
                              <w:marTop w:val="0"/>
                              <w:marBottom w:val="0"/>
                              <w:divBdr>
                                <w:top w:val="none" w:sz="0" w:space="0" w:color="auto"/>
                                <w:left w:val="none" w:sz="0" w:space="0" w:color="auto"/>
                                <w:bottom w:val="none" w:sz="0" w:space="0" w:color="auto"/>
                                <w:right w:val="none" w:sz="0" w:space="0" w:color="auto"/>
                              </w:divBdr>
                              <w:divsChild>
                                <w:div w:id="807358731">
                                  <w:marLeft w:val="0"/>
                                  <w:marRight w:val="0"/>
                                  <w:marTop w:val="0"/>
                                  <w:marBottom w:val="0"/>
                                  <w:divBdr>
                                    <w:top w:val="none" w:sz="0" w:space="0" w:color="auto"/>
                                    <w:left w:val="none" w:sz="0" w:space="0" w:color="auto"/>
                                    <w:bottom w:val="none" w:sz="0" w:space="0" w:color="auto"/>
                                    <w:right w:val="none" w:sz="0" w:space="0" w:color="auto"/>
                                  </w:divBdr>
                                  <w:divsChild>
                                    <w:div w:id="367879036">
                                      <w:marLeft w:val="0"/>
                                      <w:marRight w:val="0"/>
                                      <w:marTop w:val="0"/>
                                      <w:marBottom w:val="0"/>
                                      <w:divBdr>
                                        <w:top w:val="none" w:sz="0" w:space="0" w:color="auto"/>
                                        <w:left w:val="none" w:sz="0" w:space="0" w:color="auto"/>
                                        <w:bottom w:val="none" w:sz="0" w:space="0" w:color="auto"/>
                                        <w:right w:val="none" w:sz="0" w:space="0" w:color="auto"/>
                                      </w:divBdr>
                                      <w:divsChild>
                                        <w:div w:id="1798334194">
                                          <w:marLeft w:val="0"/>
                                          <w:marRight w:val="0"/>
                                          <w:marTop w:val="0"/>
                                          <w:marBottom w:val="0"/>
                                          <w:divBdr>
                                            <w:top w:val="none" w:sz="0" w:space="0" w:color="auto"/>
                                            <w:left w:val="none" w:sz="0" w:space="0" w:color="auto"/>
                                            <w:bottom w:val="none" w:sz="0" w:space="0" w:color="auto"/>
                                            <w:right w:val="none" w:sz="0" w:space="0" w:color="auto"/>
                                          </w:divBdr>
                                          <w:divsChild>
                                            <w:div w:id="642079710">
                                              <w:marLeft w:val="0"/>
                                              <w:marRight w:val="0"/>
                                              <w:marTop w:val="0"/>
                                              <w:marBottom w:val="0"/>
                                              <w:divBdr>
                                                <w:top w:val="none" w:sz="0" w:space="0" w:color="auto"/>
                                                <w:left w:val="none" w:sz="0" w:space="0" w:color="auto"/>
                                                <w:bottom w:val="none" w:sz="0" w:space="0" w:color="auto"/>
                                                <w:right w:val="none" w:sz="0" w:space="0" w:color="auto"/>
                                              </w:divBdr>
                                              <w:divsChild>
                                                <w:div w:id="1472283043">
                                                  <w:marLeft w:val="0"/>
                                                  <w:marRight w:val="0"/>
                                                  <w:marTop w:val="0"/>
                                                  <w:marBottom w:val="0"/>
                                                  <w:divBdr>
                                                    <w:top w:val="none" w:sz="0" w:space="0" w:color="auto"/>
                                                    <w:left w:val="none" w:sz="0" w:space="0" w:color="auto"/>
                                                    <w:bottom w:val="none" w:sz="0" w:space="0" w:color="auto"/>
                                                    <w:right w:val="none" w:sz="0" w:space="0" w:color="auto"/>
                                                  </w:divBdr>
                                                  <w:divsChild>
                                                    <w:div w:id="15015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971313">
      <w:bodyDiv w:val="1"/>
      <w:marLeft w:val="0"/>
      <w:marRight w:val="0"/>
      <w:marTop w:val="0"/>
      <w:marBottom w:val="0"/>
      <w:divBdr>
        <w:top w:val="none" w:sz="0" w:space="0" w:color="auto"/>
        <w:left w:val="none" w:sz="0" w:space="0" w:color="auto"/>
        <w:bottom w:val="none" w:sz="0" w:space="0" w:color="auto"/>
        <w:right w:val="none" w:sz="0" w:space="0" w:color="auto"/>
      </w:divBdr>
      <w:divsChild>
        <w:div w:id="768309165">
          <w:marLeft w:val="0"/>
          <w:marRight w:val="0"/>
          <w:marTop w:val="0"/>
          <w:marBottom w:val="0"/>
          <w:divBdr>
            <w:top w:val="none" w:sz="0" w:space="0" w:color="auto"/>
            <w:left w:val="none" w:sz="0" w:space="0" w:color="auto"/>
            <w:bottom w:val="none" w:sz="0" w:space="0" w:color="auto"/>
            <w:right w:val="none" w:sz="0" w:space="0" w:color="auto"/>
          </w:divBdr>
          <w:divsChild>
            <w:div w:id="1500971760">
              <w:marLeft w:val="0"/>
              <w:marRight w:val="0"/>
              <w:marTop w:val="0"/>
              <w:marBottom w:val="0"/>
              <w:divBdr>
                <w:top w:val="none" w:sz="0" w:space="0" w:color="auto"/>
                <w:left w:val="none" w:sz="0" w:space="0" w:color="auto"/>
                <w:bottom w:val="none" w:sz="0" w:space="0" w:color="auto"/>
                <w:right w:val="none" w:sz="0" w:space="0" w:color="auto"/>
              </w:divBdr>
              <w:divsChild>
                <w:div w:id="38433986">
                  <w:marLeft w:val="0"/>
                  <w:marRight w:val="0"/>
                  <w:marTop w:val="0"/>
                  <w:marBottom w:val="0"/>
                  <w:divBdr>
                    <w:top w:val="none" w:sz="0" w:space="0" w:color="auto"/>
                    <w:left w:val="none" w:sz="0" w:space="0" w:color="auto"/>
                    <w:bottom w:val="none" w:sz="0" w:space="0" w:color="auto"/>
                    <w:right w:val="none" w:sz="0" w:space="0" w:color="auto"/>
                  </w:divBdr>
                  <w:divsChild>
                    <w:div w:id="2131585065">
                      <w:marLeft w:val="0"/>
                      <w:marRight w:val="0"/>
                      <w:marTop w:val="0"/>
                      <w:marBottom w:val="0"/>
                      <w:divBdr>
                        <w:top w:val="none" w:sz="0" w:space="0" w:color="auto"/>
                        <w:left w:val="none" w:sz="0" w:space="0" w:color="auto"/>
                        <w:bottom w:val="none" w:sz="0" w:space="0" w:color="auto"/>
                        <w:right w:val="none" w:sz="0" w:space="0" w:color="auto"/>
                      </w:divBdr>
                      <w:divsChild>
                        <w:div w:id="396168366">
                          <w:marLeft w:val="0"/>
                          <w:marRight w:val="0"/>
                          <w:marTop w:val="0"/>
                          <w:marBottom w:val="0"/>
                          <w:divBdr>
                            <w:top w:val="none" w:sz="0" w:space="0" w:color="auto"/>
                            <w:left w:val="none" w:sz="0" w:space="0" w:color="auto"/>
                            <w:bottom w:val="none" w:sz="0" w:space="0" w:color="auto"/>
                            <w:right w:val="none" w:sz="0" w:space="0" w:color="auto"/>
                          </w:divBdr>
                          <w:divsChild>
                            <w:div w:id="1298291932">
                              <w:marLeft w:val="0"/>
                              <w:marRight w:val="0"/>
                              <w:marTop w:val="0"/>
                              <w:marBottom w:val="0"/>
                              <w:divBdr>
                                <w:top w:val="none" w:sz="0" w:space="0" w:color="auto"/>
                                <w:left w:val="none" w:sz="0" w:space="0" w:color="auto"/>
                                <w:bottom w:val="none" w:sz="0" w:space="0" w:color="auto"/>
                                <w:right w:val="none" w:sz="0" w:space="0" w:color="auto"/>
                              </w:divBdr>
                              <w:divsChild>
                                <w:div w:id="1338727039">
                                  <w:marLeft w:val="0"/>
                                  <w:marRight w:val="0"/>
                                  <w:marTop w:val="0"/>
                                  <w:marBottom w:val="0"/>
                                  <w:divBdr>
                                    <w:top w:val="none" w:sz="0" w:space="0" w:color="auto"/>
                                    <w:left w:val="none" w:sz="0" w:space="0" w:color="auto"/>
                                    <w:bottom w:val="none" w:sz="0" w:space="0" w:color="auto"/>
                                    <w:right w:val="none" w:sz="0" w:space="0" w:color="auto"/>
                                  </w:divBdr>
                                  <w:divsChild>
                                    <w:div w:id="1408960541">
                                      <w:marLeft w:val="0"/>
                                      <w:marRight w:val="0"/>
                                      <w:marTop w:val="0"/>
                                      <w:marBottom w:val="0"/>
                                      <w:divBdr>
                                        <w:top w:val="none" w:sz="0" w:space="0" w:color="auto"/>
                                        <w:left w:val="none" w:sz="0" w:space="0" w:color="auto"/>
                                        <w:bottom w:val="none" w:sz="0" w:space="0" w:color="auto"/>
                                        <w:right w:val="none" w:sz="0" w:space="0" w:color="auto"/>
                                      </w:divBdr>
                                      <w:divsChild>
                                        <w:div w:id="631592122">
                                          <w:marLeft w:val="0"/>
                                          <w:marRight w:val="0"/>
                                          <w:marTop w:val="0"/>
                                          <w:marBottom w:val="0"/>
                                          <w:divBdr>
                                            <w:top w:val="none" w:sz="0" w:space="0" w:color="auto"/>
                                            <w:left w:val="none" w:sz="0" w:space="0" w:color="auto"/>
                                            <w:bottom w:val="none" w:sz="0" w:space="0" w:color="auto"/>
                                            <w:right w:val="none" w:sz="0" w:space="0" w:color="auto"/>
                                          </w:divBdr>
                                          <w:divsChild>
                                            <w:div w:id="287011889">
                                              <w:marLeft w:val="0"/>
                                              <w:marRight w:val="0"/>
                                              <w:marTop w:val="0"/>
                                              <w:marBottom w:val="0"/>
                                              <w:divBdr>
                                                <w:top w:val="none" w:sz="0" w:space="0" w:color="auto"/>
                                                <w:left w:val="none" w:sz="0" w:space="0" w:color="auto"/>
                                                <w:bottom w:val="none" w:sz="0" w:space="0" w:color="auto"/>
                                                <w:right w:val="none" w:sz="0" w:space="0" w:color="auto"/>
                                              </w:divBdr>
                                              <w:divsChild>
                                                <w:div w:id="90396371">
                                                  <w:marLeft w:val="0"/>
                                                  <w:marRight w:val="0"/>
                                                  <w:marTop w:val="0"/>
                                                  <w:marBottom w:val="0"/>
                                                  <w:divBdr>
                                                    <w:top w:val="none" w:sz="0" w:space="0" w:color="auto"/>
                                                    <w:left w:val="none" w:sz="0" w:space="0" w:color="auto"/>
                                                    <w:bottom w:val="none" w:sz="0" w:space="0" w:color="auto"/>
                                                    <w:right w:val="none" w:sz="0" w:space="0" w:color="auto"/>
                                                  </w:divBdr>
                                                  <w:divsChild>
                                                    <w:div w:id="16107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753303">
      <w:bodyDiv w:val="1"/>
      <w:marLeft w:val="0"/>
      <w:marRight w:val="0"/>
      <w:marTop w:val="0"/>
      <w:marBottom w:val="0"/>
      <w:divBdr>
        <w:top w:val="none" w:sz="0" w:space="0" w:color="auto"/>
        <w:left w:val="none" w:sz="0" w:space="0" w:color="auto"/>
        <w:bottom w:val="none" w:sz="0" w:space="0" w:color="auto"/>
        <w:right w:val="none" w:sz="0" w:space="0" w:color="auto"/>
      </w:divBdr>
      <w:divsChild>
        <w:div w:id="1936279959">
          <w:marLeft w:val="0"/>
          <w:marRight w:val="0"/>
          <w:marTop w:val="0"/>
          <w:marBottom w:val="0"/>
          <w:divBdr>
            <w:top w:val="none" w:sz="0" w:space="0" w:color="auto"/>
            <w:left w:val="none" w:sz="0" w:space="0" w:color="auto"/>
            <w:bottom w:val="none" w:sz="0" w:space="0" w:color="auto"/>
            <w:right w:val="none" w:sz="0" w:space="0" w:color="auto"/>
          </w:divBdr>
          <w:divsChild>
            <w:div w:id="584270382">
              <w:marLeft w:val="0"/>
              <w:marRight w:val="0"/>
              <w:marTop w:val="0"/>
              <w:marBottom w:val="0"/>
              <w:divBdr>
                <w:top w:val="none" w:sz="0" w:space="0" w:color="auto"/>
                <w:left w:val="none" w:sz="0" w:space="0" w:color="auto"/>
                <w:bottom w:val="none" w:sz="0" w:space="0" w:color="auto"/>
                <w:right w:val="none" w:sz="0" w:space="0" w:color="auto"/>
              </w:divBdr>
              <w:divsChild>
                <w:div w:id="676808990">
                  <w:marLeft w:val="0"/>
                  <w:marRight w:val="0"/>
                  <w:marTop w:val="0"/>
                  <w:marBottom w:val="0"/>
                  <w:divBdr>
                    <w:top w:val="none" w:sz="0" w:space="0" w:color="auto"/>
                    <w:left w:val="none" w:sz="0" w:space="0" w:color="auto"/>
                    <w:bottom w:val="none" w:sz="0" w:space="0" w:color="auto"/>
                    <w:right w:val="none" w:sz="0" w:space="0" w:color="auto"/>
                  </w:divBdr>
                  <w:divsChild>
                    <w:div w:id="1714696760">
                      <w:marLeft w:val="0"/>
                      <w:marRight w:val="0"/>
                      <w:marTop w:val="0"/>
                      <w:marBottom w:val="0"/>
                      <w:divBdr>
                        <w:top w:val="none" w:sz="0" w:space="0" w:color="auto"/>
                        <w:left w:val="none" w:sz="0" w:space="0" w:color="auto"/>
                        <w:bottom w:val="none" w:sz="0" w:space="0" w:color="auto"/>
                        <w:right w:val="none" w:sz="0" w:space="0" w:color="auto"/>
                      </w:divBdr>
                      <w:divsChild>
                        <w:div w:id="1248080412">
                          <w:marLeft w:val="0"/>
                          <w:marRight w:val="0"/>
                          <w:marTop w:val="0"/>
                          <w:marBottom w:val="0"/>
                          <w:divBdr>
                            <w:top w:val="none" w:sz="0" w:space="0" w:color="auto"/>
                            <w:left w:val="none" w:sz="0" w:space="0" w:color="auto"/>
                            <w:bottom w:val="none" w:sz="0" w:space="0" w:color="auto"/>
                            <w:right w:val="none" w:sz="0" w:space="0" w:color="auto"/>
                          </w:divBdr>
                          <w:divsChild>
                            <w:div w:id="42945563">
                              <w:marLeft w:val="0"/>
                              <w:marRight w:val="0"/>
                              <w:marTop w:val="0"/>
                              <w:marBottom w:val="0"/>
                              <w:divBdr>
                                <w:top w:val="none" w:sz="0" w:space="0" w:color="auto"/>
                                <w:left w:val="none" w:sz="0" w:space="0" w:color="auto"/>
                                <w:bottom w:val="none" w:sz="0" w:space="0" w:color="auto"/>
                                <w:right w:val="none" w:sz="0" w:space="0" w:color="auto"/>
                              </w:divBdr>
                              <w:divsChild>
                                <w:div w:id="649287756">
                                  <w:marLeft w:val="0"/>
                                  <w:marRight w:val="0"/>
                                  <w:marTop w:val="0"/>
                                  <w:marBottom w:val="0"/>
                                  <w:divBdr>
                                    <w:top w:val="none" w:sz="0" w:space="0" w:color="auto"/>
                                    <w:left w:val="none" w:sz="0" w:space="0" w:color="auto"/>
                                    <w:bottom w:val="none" w:sz="0" w:space="0" w:color="auto"/>
                                    <w:right w:val="none" w:sz="0" w:space="0" w:color="auto"/>
                                  </w:divBdr>
                                  <w:divsChild>
                                    <w:div w:id="1858959952">
                                      <w:marLeft w:val="0"/>
                                      <w:marRight w:val="0"/>
                                      <w:marTop w:val="0"/>
                                      <w:marBottom w:val="0"/>
                                      <w:divBdr>
                                        <w:top w:val="none" w:sz="0" w:space="0" w:color="auto"/>
                                        <w:left w:val="none" w:sz="0" w:space="0" w:color="auto"/>
                                        <w:bottom w:val="none" w:sz="0" w:space="0" w:color="auto"/>
                                        <w:right w:val="none" w:sz="0" w:space="0" w:color="auto"/>
                                      </w:divBdr>
                                      <w:divsChild>
                                        <w:div w:id="16389675">
                                          <w:marLeft w:val="0"/>
                                          <w:marRight w:val="0"/>
                                          <w:marTop w:val="0"/>
                                          <w:marBottom w:val="0"/>
                                          <w:divBdr>
                                            <w:top w:val="none" w:sz="0" w:space="0" w:color="auto"/>
                                            <w:left w:val="none" w:sz="0" w:space="0" w:color="auto"/>
                                            <w:bottom w:val="none" w:sz="0" w:space="0" w:color="auto"/>
                                            <w:right w:val="none" w:sz="0" w:space="0" w:color="auto"/>
                                          </w:divBdr>
                                          <w:divsChild>
                                            <w:div w:id="1064336956">
                                              <w:marLeft w:val="0"/>
                                              <w:marRight w:val="0"/>
                                              <w:marTop w:val="0"/>
                                              <w:marBottom w:val="0"/>
                                              <w:divBdr>
                                                <w:top w:val="none" w:sz="0" w:space="0" w:color="auto"/>
                                                <w:left w:val="none" w:sz="0" w:space="0" w:color="auto"/>
                                                <w:bottom w:val="none" w:sz="0" w:space="0" w:color="auto"/>
                                                <w:right w:val="none" w:sz="0" w:space="0" w:color="auto"/>
                                              </w:divBdr>
                                              <w:divsChild>
                                                <w:div w:id="1042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213503">
      <w:bodyDiv w:val="1"/>
      <w:marLeft w:val="0"/>
      <w:marRight w:val="0"/>
      <w:marTop w:val="0"/>
      <w:marBottom w:val="0"/>
      <w:divBdr>
        <w:top w:val="none" w:sz="0" w:space="0" w:color="auto"/>
        <w:left w:val="none" w:sz="0" w:space="0" w:color="auto"/>
        <w:bottom w:val="none" w:sz="0" w:space="0" w:color="auto"/>
        <w:right w:val="none" w:sz="0" w:space="0" w:color="auto"/>
      </w:divBdr>
      <w:divsChild>
        <w:div w:id="1140420801">
          <w:marLeft w:val="0"/>
          <w:marRight w:val="0"/>
          <w:marTop w:val="0"/>
          <w:marBottom w:val="0"/>
          <w:divBdr>
            <w:top w:val="none" w:sz="0" w:space="0" w:color="auto"/>
            <w:left w:val="none" w:sz="0" w:space="0" w:color="auto"/>
            <w:bottom w:val="none" w:sz="0" w:space="0" w:color="auto"/>
            <w:right w:val="none" w:sz="0" w:space="0" w:color="auto"/>
          </w:divBdr>
        </w:div>
      </w:divsChild>
    </w:div>
    <w:div w:id="1335111457">
      <w:bodyDiv w:val="1"/>
      <w:marLeft w:val="0"/>
      <w:marRight w:val="0"/>
      <w:marTop w:val="0"/>
      <w:marBottom w:val="0"/>
      <w:divBdr>
        <w:top w:val="none" w:sz="0" w:space="0" w:color="auto"/>
        <w:left w:val="none" w:sz="0" w:space="0" w:color="auto"/>
        <w:bottom w:val="none" w:sz="0" w:space="0" w:color="auto"/>
        <w:right w:val="none" w:sz="0" w:space="0" w:color="auto"/>
      </w:divBdr>
      <w:divsChild>
        <w:div w:id="863636416">
          <w:marLeft w:val="0"/>
          <w:marRight w:val="0"/>
          <w:marTop w:val="0"/>
          <w:marBottom w:val="0"/>
          <w:divBdr>
            <w:top w:val="none" w:sz="0" w:space="0" w:color="auto"/>
            <w:left w:val="none" w:sz="0" w:space="0" w:color="auto"/>
            <w:bottom w:val="none" w:sz="0" w:space="0" w:color="auto"/>
            <w:right w:val="none" w:sz="0" w:space="0" w:color="auto"/>
          </w:divBdr>
          <w:divsChild>
            <w:div w:id="1929002086">
              <w:marLeft w:val="0"/>
              <w:marRight w:val="0"/>
              <w:marTop w:val="0"/>
              <w:marBottom w:val="0"/>
              <w:divBdr>
                <w:top w:val="none" w:sz="0" w:space="0" w:color="auto"/>
                <w:left w:val="none" w:sz="0" w:space="0" w:color="auto"/>
                <w:bottom w:val="none" w:sz="0" w:space="0" w:color="auto"/>
                <w:right w:val="none" w:sz="0" w:space="0" w:color="auto"/>
              </w:divBdr>
              <w:divsChild>
                <w:div w:id="2123839101">
                  <w:marLeft w:val="0"/>
                  <w:marRight w:val="0"/>
                  <w:marTop w:val="0"/>
                  <w:marBottom w:val="0"/>
                  <w:divBdr>
                    <w:top w:val="none" w:sz="0" w:space="0" w:color="auto"/>
                    <w:left w:val="none" w:sz="0" w:space="0" w:color="auto"/>
                    <w:bottom w:val="none" w:sz="0" w:space="0" w:color="auto"/>
                    <w:right w:val="none" w:sz="0" w:space="0" w:color="auto"/>
                  </w:divBdr>
                  <w:divsChild>
                    <w:div w:id="909970643">
                      <w:marLeft w:val="0"/>
                      <w:marRight w:val="0"/>
                      <w:marTop w:val="0"/>
                      <w:marBottom w:val="0"/>
                      <w:divBdr>
                        <w:top w:val="none" w:sz="0" w:space="0" w:color="auto"/>
                        <w:left w:val="none" w:sz="0" w:space="0" w:color="auto"/>
                        <w:bottom w:val="none" w:sz="0" w:space="0" w:color="auto"/>
                        <w:right w:val="none" w:sz="0" w:space="0" w:color="auto"/>
                      </w:divBdr>
                      <w:divsChild>
                        <w:div w:id="1119033450">
                          <w:marLeft w:val="0"/>
                          <w:marRight w:val="0"/>
                          <w:marTop w:val="0"/>
                          <w:marBottom w:val="0"/>
                          <w:divBdr>
                            <w:top w:val="none" w:sz="0" w:space="0" w:color="auto"/>
                            <w:left w:val="none" w:sz="0" w:space="0" w:color="auto"/>
                            <w:bottom w:val="none" w:sz="0" w:space="0" w:color="auto"/>
                            <w:right w:val="none" w:sz="0" w:space="0" w:color="auto"/>
                          </w:divBdr>
                          <w:divsChild>
                            <w:div w:id="2036689495">
                              <w:marLeft w:val="0"/>
                              <w:marRight w:val="0"/>
                              <w:marTop w:val="0"/>
                              <w:marBottom w:val="0"/>
                              <w:divBdr>
                                <w:top w:val="none" w:sz="0" w:space="0" w:color="auto"/>
                                <w:left w:val="none" w:sz="0" w:space="0" w:color="auto"/>
                                <w:bottom w:val="none" w:sz="0" w:space="0" w:color="auto"/>
                                <w:right w:val="none" w:sz="0" w:space="0" w:color="auto"/>
                              </w:divBdr>
                              <w:divsChild>
                                <w:div w:id="1848865796">
                                  <w:marLeft w:val="0"/>
                                  <w:marRight w:val="0"/>
                                  <w:marTop w:val="0"/>
                                  <w:marBottom w:val="0"/>
                                  <w:divBdr>
                                    <w:top w:val="none" w:sz="0" w:space="0" w:color="auto"/>
                                    <w:left w:val="none" w:sz="0" w:space="0" w:color="auto"/>
                                    <w:bottom w:val="none" w:sz="0" w:space="0" w:color="auto"/>
                                    <w:right w:val="none" w:sz="0" w:space="0" w:color="auto"/>
                                  </w:divBdr>
                                  <w:divsChild>
                                    <w:div w:id="342362066">
                                      <w:marLeft w:val="0"/>
                                      <w:marRight w:val="0"/>
                                      <w:marTop w:val="0"/>
                                      <w:marBottom w:val="0"/>
                                      <w:divBdr>
                                        <w:top w:val="none" w:sz="0" w:space="0" w:color="auto"/>
                                        <w:left w:val="none" w:sz="0" w:space="0" w:color="auto"/>
                                        <w:bottom w:val="none" w:sz="0" w:space="0" w:color="auto"/>
                                        <w:right w:val="none" w:sz="0" w:space="0" w:color="auto"/>
                                      </w:divBdr>
                                      <w:divsChild>
                                        <w:div w:id="918950880">
                                          <w:marLeft w:val="0"/>
                                          <w:marRight w:val="0"/>
                                          <w:marTop w:val="0"/>
                                          <w:marBottom w:val="0"/>
                                          <w:divBdr>
                                            <w:top w:val="none" w:sz="0" w:space="0" w:color="auto"/>
                                            <w:left w:val="none" w:sz="0" w:space="0" w:color="auto"/>
                                            <w:bottom w:val="none" w:sz="0" w:space="0" w:color="auto"/>
                                            <w:right w:val="none" w:sz="0" w:space="0" w:color="auto"/>
                                          </w:divBdr>
                                          <w:divsChild>
                                            <w:div w:id="1683318509">
                                              <w:marLeft w:val="0"/>
                                              <w:marRight w:val="0"/>
                                              <w:marTop w:val="0"/>
                                              <w:marBottom w:val="0"/>
                                              <w:divBdr>
                                                <w:top w:val="none" w:sz="0" w:space="0" w:color="auto"/>
                                                <w:left w:val="none" w:sz="0" w:space="0" w:color="auto"/>
                                                <w:bottom w:val="none" w:sz="0" w:space="0" w:color="auto"/>
                                                <w:right w:val="none" w:sz="0" w:space="0" w:color="auto"/>
                                              </w:divBdr>
                                              <w:divsChild>
                                                <w:div w:id="365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083769">
      <w:bodyDiv w:val="1"/>
      <w:marLeft w:val="0"/>
      <w:marRight w:val="0"/>
      <w:marTop w:val="0"/>
      <w:marBottom w:val="0"/>
      <w:divBdr>
        <w:top w:val="none" w:sz="0" w:space="0" w:color="auto"/>
        <w:left w:val="none" w:sz="0" w:space="0" w:color="auto"/>
        <w:bottom w:val="none" w:sz="0" w:space="0" w:color="auto"/>
        <w:right w:val="none" w:sz="0" w:space="0" w:color="auto"/>
      </w:divBdr>
    </w:div>
    <w:div w:id="1368260702">
      <w:bodyDiv w:val="1"/>
      <w:marLeft w:val="0"/>
      <w:marRight w:val="0"/>
      <w:marTop w:val="0"/>
      <w:marBottom w:val="0"/>
      <w:divBdr>
        <w:top w:val="none" w:sz="0" w:space="0" w:color="auto"/>
        <w:left w:val="none" w:sz="0" w:space="0" w:color="auto"/>
        <w:bottom w:val="none" w:sz="0" w:space="0" w:color="auto"/>
        <w:right w:val="none" w:sz="0" w:space="0" w:color="auto"/>
      </w:divBdr>
    </w:div>
    <w:div w:id="1370372272">
      <w:bodyDiv w:val="1"/>
      <w:marLeft w:val="0"/>
      <w:marRight w:val="0"/>
      <w:marTop w:val="0"/>
      <w:marBottom w:val="0"/>
      <w:divBdr>
        <w:top w:val="none" w:sz="0" w:space="0" w:color="auto"/>
        <w:left w:val="none" w:sz="0" w:space="0" w:color="auto"/>
        <w:bottom w:val="none" w:sz="0" w:space="0" w:color="auto"/>
        <w:right w:val="none" w:sz="0" w:space="0" w:color="auto"/>
      </w:divBdr>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048882">
      <w:bodyDiv w:val="1"/>
      <w:marLeft w:val="0"/>
      <w:marRight w:val="0"/>
      <w:marTop w:val="0"/>
      <w:marBottom w:val="0"/>
      <w:divBdr>
        <w:top w:val="none" w:sz="0" w:space="0" w:color="auto"/>
        <w:left w:val="none" w:sz="0" w:space="0" w:color="auto"/>
        <w:bottom w:val="none" w:sz="0" w:space="0" w:color="auto"/>
        <w:right w:val="none" w:sz="0" w:space="0" w:color="auto"/>
      </w:divBdr>
      <w:divsChild>
        <w:div w:id="1201556597">
          <w:marLeft w:val="0"/>
          <w:marRight w:val="0"/>
          <w:marTop w:val="0"/>
          <w:marBottom w:val="0"/>
          <w:divBdr>
            <w:top w:val="none" w:sz="0" w:space="0" w:color="auto"/>
            <w:left w:val="none" w:sz="0" w:space="0" w:color="auto"/>
            <w:bottom w:val="none" w:sz="0" w:space="0" w:color="auto"/>
            <w:right w:val="none" w:sz="0" w:space="0" w:color="auto"/>
          </w:divBdr>
          <w:divsChild>
            <w:div w:id="1339426344">
              <w:marLeft w:val="0"/>
              <w:marRight w:val="0"/>
              <w:marTop w:val="0"/>
              <w:marBottom w:val="0"/>
              <w:divBdr>
                <w:top w:val="none" w:sz="0" w:space="0" w:color="auto"/>
                <w:left w:val="none" w:sz="0" w:space="0" w:color="auto"/>
                <w:bottom w:val="none" w:sz="0" w:space="0" w:color="auto"/>
                <w:right w:val="none" w:sz="0" w:space="0" w:color="auto"/>
              </w:divBdr>
              <w:divsChild>
                <w:div w:id="575556952">
                  <w:marLeft w:val="0"/>
                  <w:marRight w:val="0"/>
                  <w:marTop w:val="0"/>
                  <w:marBottom w:val="0"/>
                  <w:divBdr>
                    <w:top w:val="none" w:sz="0" w:space="0" w:color="auto"/>
                    <w:left w:val="none" w:sz="0" w:space="0" w:color="auto"/>
                    <w:bottom w:val="none" w:sz="0" w:space="0" w:color="auto"/>
                    <w:right w:val="none" w:sz="0" w:space="0" w:color="auto"/>
                  </w:divBdr>
                  <w:divsChild>
                    <w:div w:id="694501958">
                      <w:marLeft w:val="0"/>
                      <w:marRight w:val="0"/>
                      <w:marTop w:val="0"/>
                      <w:marBottom w:val="0"/>
                      <w:divBdr>
                        <w:top w:val="none" w:sz="0" w:space="0" w:color="auto"/>
                        <w:left w:val="none" w:sz="0" w:space="0" w:color="auto"/>
                        <w:bottom w:val="none" w:sz="0" w:space="0" w:color="auto"/>
                        <w:right w:val="none" w:sz="0" w:space="0" w:color="auto"/>
                      </w:divBdr>
                      <w:divsChild>
                        <w:div w:id="1095902432">
                          <w:marLeft w:val="0"/>
                          <w:marRight w:val="0"/>
                          <w:marTop w:val="0"/>
                          <w:marBottom w:val="0"/>
                          <w:divBdr>
                            <w:top w:val="none" w:sz="0" w:space="0" w:color="auto"/>
                            <w:left w:val="none" w:sz="0" w:space="0" w:color="auto"/>
                            <w:bottom w:val="none" w:sz="0" w:space="0" w:color="auto"/>
                            <w:right w:val="none" w:sz="0" w:space="0" w:color="auto"/>
                          </w:divBdr>
                          <w:divsChild>
                            <w:div w:id="120080120">
                              <w:marLeft w:val="0"/>
                              <w:marRight w:val="0"/>
                              <w:marTop w:val="0"/>
                              <w:marBottom w:val="0"/>
                              <w:divBdr>
                                <w:top w:val="none" w:sz="0" w:space="0" w:color="auto"/>
                                <w:left w:val="none" w:sz="0" w:space="0" w:color="auto"/>
                                <w:bottom w:val="none" w:sz="0" w:space="0" w:color="auto"/>
                                <w:right w:val="none" w:sz="0" w:space="0" w:color="auto"/>
                              </w:divBdr>
                              <w:divsChild>
                                <w:div w:id="536165650">
                                  <w:marLeft w:val="0"/>
                                  <w:marRight w:val="0"/>
                                  <w:marTop w:val="0"/>
                                  <w:marBottom w:val="0"/>
                                  <w:divBdr>
                                    <w:top w:val="none" w:sz="0" w:space="0" w:color="auto"/>
                                    <w:left w:val="none" w:sz="0" w:space="0" w:color="auto"/>
                                    <w:bottom w:val="none" w:sz="0" w:space="0" w:color="auto"/>
                                    <w:right w:val="none" w:sz="0" w:space="0" w:color="auto"/>
                                  </w:divBdr>
                                  <w:divsChild>
                                    <w:div w:id="663779602">
                                      <w:marLeft w:val="0"/>
                                      <w:marRight w:val="0"/>
                                      <w:marTop w:val="0"/>
                                      <w:marBottom w:val="0"/>
                                      <w:divBdr>
                                        <w:top w:val="none" w:sz="0" w:space="0" w:color="auto"/>
                                        <w:left w:val="none" w:sz="0" w:space="0" w:color="auto"/>
                                        <w:bottom w:val="none" w:sz="0" w:space="0" w:color="auto"/>
                                        <w:right w:val="none" w:sz="0" w:space="0" w:color="auto"/>
                                      </w:divBdr>
                                      <w:divsChild>
                                        <w:div w:id="72162217">
                                          <w:marLeft w:val="0"/>
                                          <w:marRight w:val="0"/>
                                          <w:marTop w:val="0"/>
                                          <w:marBottom w:val="0"/>
                                          <w:divBdr>
                                            <w:top w:val="none" w:sz="0" w:space="0" w:color="auto"/>
                                            <w:left w:val="none" w:sz="0" w:space="0" w:color="auto"/>
                                            <w:bottom w:val="none" w:sz="0" w:space="0" w:color="auto"/>
                                            <w:right w:val="none" w:sz="0" w:space="0" w:color="auto"/>
                                          </w:divBdr>
                                          <w:divsChild>
                                            <w:div w:id="901521163">
                                              <w:marLeft w:val="0"/>
                                              <w:marRight w:val="0"/>
                                              <w:marTop w:val="0"/>
                                              <w:marBottom w:val="0"/>
                                              <w:divBdr>
                                                <w:top w:val="none" w:sz="0" w:space="0" w:color="auto"/>
                                                <w:left w:val="none" w:sz="0" w:space="0" w:color="auto"/>
                                                <w:bottom w:val="none" w:sz="0" w:space="0" w:color="auto"/>
                                                <w:right w:val="none" w:sz="0" w:space="0" w:color="auto"/>
                                              </w:divBdr>
                                              <w:divsChild>
                                                <w:div w:id="1652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335381">
      <w:bodyDiv w:val="1"/>
      <w:marLeft w:val="0"/>
      <w:marRight w:val="0"/>
      <w:marTop w:val="0"/>
      <w:marBottom w:val="0"/>
      <w:divBdr>
        <w:top w:val="none" w:sz="0" w:space="0" w:color="auto"/>
        <w:left w:val="none" w:sz="0" w:space="0" w:color="auto"/>
        <w:bottom w:val="none" w:sz="0" w:space="0" w:color="auto"/>
        <w:right w:val="none" w:sz="0" w:space="0" w:color="auto"/>
      </w:divBdr>
      <w:divsChild>
        <w:div w:id="1776637320">
          <w:marLeft w:val="0"/>
          <w:marRight w:val="0"/>
          <w:marTop w:val="0"/>
          <w:marBottom w:val="0"/>
          <w:divBdr>
            <w:top w:val="none" w:sz="0" w:space="0" w:color="auto"/>
            <w:left w:val="none" w:sz="0" w:space="0" w:color="auto"/>
            <w:bottom w:val="none" w:sz="0" w:space="0" w:color="auto"/>
            <w:right w:val="none" w:sz="0" w:space="0" w:color="auto"/>
          </w:divBdr>
          <w:divsChild>
            <w:div w:id="537476950">
              <w:marLeft w:val="0"/>
              <w:marRight w:val="0"/>
              <w:marTop w:val="0"/>
              <w:marBottom w:val="0"/>
              <w:divBdr>
                <w:top w:val="none" w:sz="0" w:space="0" w:color="auto"/>
                <w:left w:val="none" w:sz="0" w:space="0" w:color="auto"/>
                <w:bottom w:val="none" w:sz="0" w:space="0" w:color="auto"/>
                <w:right w:val="none" w:sz="0" w:space="0" w:color="auto"/>
              </w:divBdr>
              <w:divsChild>
                <w:div w:id="1330447114">
                  <w:marLeft w:val="0"/>
                  <w:marRight w:val="0"/>
                  <w:marTop w:val="0"/>
                  <w:marBottom w:val="0"/>
                  <w:divBdr>
                    <w:top w:val="none" w:sz="0" w:space="0" w:color="auto"/>
                    <w:left w:val="none" w:sz="0" w:space="0" w:color="auto"/>
                    <w:bottom w:val="none" w:sz="0" w:space="0" w:color="auto"/>
                    <w:right w:val="none" w:sz="0" w:space="0" w:color="auto"/>
                  </w:divBdr>
                  <w:divsChild>
                    <w:div w:id="423579155">
                      <w:marLeft w:val="0"/>
                      <w:marRight w:val="0"/>
                      <w:marTop w:val="0"/>
                      <w:marBottom w:val="0"/>
                      <w:divBdr>
                        <w:top w:val="none" w:sz="0" w:space="0" w:color="auto"/>
                        <w:left w:val="none" w:sz="0" w:space="0" w:color="auto"/>
                        <w:bottom w:val="none" w:sz="0" w:space="0" w:color="auto"/>
                        <w:right w:val="none" w:sz="0" w:space="0" w:color="auto"/>
                      </w:divBdr>
                      <w:divsChild>
                        <w:div w:id="1000545983">
                          <w:marLeft w:val="0"/>
                          <w:marRight w:val="0"/>
                          <w:marTop w:val="0"/>
                          <w:marBottom w:val="0"/>
                          <w:divBdr>
                            <w:top w:val="none" w:sz="0" w:space="0" w:color="auto"/>
                            <w:left w:val="none" w:sz="0" w:space="0" w:color="auto"/>
                            <w:bottom w:val="none" w:sz="0" w:space="0" w:color="auto"/>
                            <w:right w:val="none" w:sz="0" w:space="0" w:color="auto"/>
                          </w:divBdr>
                          <w:divsChild>
                            <w:div w:id="778913979">
                              <w:marLeft w:val="0"/>
                              <w:marRight w:val="0"/>
                              <w:marTop w:val="0"/>
                              <w:marBottom w:val="0"/>
                              <w:divBdr>
                                <w:top w:val="none" w:sz="0" w:space="0" w:color="auto"/>
                                <w:left w:val="none" w:sz="0" w:space="0" w:color="auto"/>
                                <w:bottom w:val="none" w:sz="0" w:space="0" w:color="auto"/>
                                <w:right w:val="none" w:sz="0" w:space="0" w:color="auto"/>
                              </w:divBdr>
                              <w:divsChild>
                                <w:div w:id="278220540">
                                  <w:marLeft w:val="0"/>
                                  <w:marRight w:val="0"/>
                                  <w:marTop w:val="0"/>
                                  <w:marBottom w:val="0"/>
                                  <w:divBdr>
                                    <w:top w:val="none" w:sz="0" w:space="0" w:color="auto"/>
                                    <w:left w:val="none" w:sz="0" w:space="0" w:color="auto"/>
                                    <w:bottom w:val="none" w:sz="0" w:space="0" w:color="auto"/>
                                    <w:right w:val="none" w:sz="0" w:space="0" w:color="auto"/>
                                  </w:divBdr>
                                  <w:divsChild>
                                    <w:div w:id="595790138">
                                      <w:marLeft w:val="0"/>
                                      <w:marRight w:val="0"/>
                                      <w:marTop w:val="0"/>
                                      <w:marBottom w:val="0"/>
                                      <w:divBdr>
                                        <w:top w:val="none" w:sz="0" w:space="0" w:color="auto"/>
                                        <w:left w:val="none" w:sz="0" w:space="0" w:color="auto"/>
                                        <w:bottom w:val="none" w:sz="0" w:space="0" w:color="auto"/>
                                        <w:right w:val="none" w:sz="0" w:space="0" w:color="auto"/>
                                      </w:divBdr>
                                      <w:divsChild>
                                        <w:div w:id="1053770155">
                                          <w:marLeft w:val="0"/>
                                          <w:marRight w:val="0"/>
                                          <w:marTop w:val="0"/>
                                          <w:marBottom w:val="0"/>
                                          <w:divBdr>
                                            <w:top w:val="none" w:sz="0" w:space="0" w:color="auto"/>
                                            <w:left w:val="none" w:sz="0" w:space="0" w:color="auto"/>
                                            <w:bottom w:val="none" w:sz="0" w:space="0" w:color="auto"/>
                                            <w:right w:val="none" w:sz="0" w:space="0" w:color="auto"/>
                                          </w:divBdr>
                                          <w:divsChild>
                                            <w:div w:id="170148683">
                                              <w:marLeft w:val="0"/>
                                              <w:marRight w:val="0"/>
                                              <w:marTop w:val="0"/>
                                              <w:marBottom w:val="0"/>
                                              <w:divBdr>
                                                <w:top w:val="none" w:sz="0" w:space="0" w:color="auto"/>
                                                <w:left w:val="none" w:sz="0" w:space="0" w:color="auto"/>
                                                <w:bottom w:val="none" w:sz="0" w:space="0" w:color="auto"/>
                                                <w:right w:val="none" w:sz="0" w:space="0" w:color="auto"/>
                                              </w:divBdr>
                                              <w:divsChild>
                                                <w:div w:id="2026863525">
                                                  <w:marLeft w:val="0"/>
                                                  <w:marRight w:val="0"/>
                                                  <w:marTop w:val="0"/>
                                                  <w:marBottom w:val="0"/>
                                                  <w:divBdr>
                                                    <w:top w:val="none" w:sz="0" w:space="0" w:color="auto"/>
                                                    <w:left w:val="none" w:sz="0" w:space="0" w:color="auto"/>
                                                    <w:bottom w:val="none" w:sz="0" w:space="0" w:color="auto"/>
                                                    <w:right w:val="none" w:sz="0" w:space="0" w:color="auto"/>
                                                  </w:divBdr>
                                                  <w:divsChild>
                                                    <w:div w:id="18949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534935">
      <w:bodyDiv w:val="1"/>
      <w:marLeft w:val="0"/>
      <w:marRight w:val="0"/>
      <w:marTop w:val="0"/>
      <w:marBottom w:val="0"/>
      <w:divBdr>
        <w:top w:val="none" w:sz="0" w:space="0" w:color="auto"/>
        <w:left w:val="none" w:sz="0" w:space="0" w:color="auto"/>
        <w:bottom w:val="none" w:sz="0" w:space="0" w:color="auto"/>
        <w:right w:val="none" w:sz="0" w:space="0" w:color="auto"/>
      </w:divBdr>
      <w:divsChild>
        <w:div w:id="959262322">
          <w:marLeft w:val="0"/>
          <w:marRight w:val="0"/>
          <w:marTop w:val="0"/>
          <w:marBottom w:val="0"/>
          <w:divBdr>
            <w:top w:val="none" w:sz="0" w:space="0" w:color="auto"/>
            <w:left w:val="none" w:sz="0" w:space="0" w:color="auto"/>
            <w:bottom w:val="none" w:sz="0" w:space="0" w:color="auto"/>
            <w:right w:val="none" w:sz="0" w:space="0" w:color="auto"/>
          </w:divBdr>
          <w:divsChild>
            <w:div w:id="1663506442">
              <w:marLeft w:val="0"/>
              <w:marRight w:val="0"/>
              <w:marTop w:val="0"/>
              <w:marBottom w:val="0"/>
              <w:divBdr>
                <w:top w:val="none" w:sz="0" w:space="0" w:color="auto"/>
                <w:left w:val="none" w:sz="0" w:space="0" w:color="auto"/>
                <w:bottom w:val="none" w:sz="0" w:space="0" w:color="auto"/>
                <w:right w:val="none" w:sz="0" w:space="0" w:color="auto"/>
              </w:divBdr>
              <w:divsChild>
                <w:div w:id="357901030">
                  <w:marLeft w:val="0"/>
                  <w:marRight w:val="0"/>
                  <w:marTop w:val="0"/>
                  <w:marBottom w:val="0"/>
                  <w:divBdr>
                    <w:top w:val="none" w:sz="0" w:space="0" w:color="auto"/>
                    <w:left w:val="none" w:sz="0" w:space="0" w:color="auto"/>
                    <w:bottom w:val="none" w:sz="0" w:space="0" w:color="auto"/>
                    <w:right w:val="none" w:sz="0" w:space="0" w:color="auto"/>
                  </w:divBdr>
                  <w:divsChild>
                    <w:div w:id="466624812">
                      <w:marLeft w:val="0"/>
                      <w:marRight w:val="0"/>
                      <w:marTop w:val="0"/>
                      <w:marBottom w:val="0"/>
                      <w:divBdr>
                        <w:top w:val="none" w:sz="0" w:space="0" w:color="auto"/>
                        <w:left w:val="none" w:sz="0" w:space="0" w:color="auto"/>
                        <w:bottom w:val="none" w:sz="0" w:space="0" w:color="auto"/>
                        <w:right w:val="none" w:sz="0" w:space="0" w:color="auto"/>
                      </w:divBdr>
                      <w:divsChild>
                        <w:div w:id="422411557">
                          <w:marLeft w:val="0"/>
                          <w:marRight w:val="0"/>
                          <w:marTop w:val="0"/>
                          <w:marBottom w:val="0"/>
                          <w:divBdr>
                            <w:top w:val="none" w:sz="0" w:space="0" w:color="auto"/>
                            <w:left w:val="none" w:sz="0" w:space="0" w:color="auto"/>
                            <w:bottom w:val="none" w:sz="0" w:space="0" w:color="auto"/>
                            <w:right w:val="none" w:sz="0" w:space="0" w:color="auto"/>
                          </w:divBdr>
                          <w:divsChild>
                            <w:div w:id="918448149">
                              <w:marLeft w:val="0"/>
                              <w:marRight w:val="0"/>
                              <w:marTop w:val="0"/>
                              <w:marBottom w:val="0"/>
                              <w:divBdr>
                                <w:top w:val="none" w:sz="0" w:space="0" w:color="auto"/>
                                <w:left w:val="none" w:sz="0" w:space="0" w:color="auto"/>
                                <w:bottom w:val="none" w:sz="0" w:space="0" w:color="auto"/>
                                <w:right w:val="none" w:sz="0" w:space="0" w:color="auto"/>
                              </w:divBdr>
                              <w:divsChild>
                                <w:div w:id="820268125">
                                  <w:marLeft w:val="0"/>
                                  <w:marRight w:val="0"/>
                                  <w:marTop w:val="0"/>
                                  <w:marBottom w:val="0"/>
                                  <w:divBdr>
                                    <w:top w:val="none" w:sz="0" w:space="0" w:color="auto"/>
                                    <w:left w:val="none" w:sz="0" w:space="0" w:color="auto"/>
                                    <w:bottom w:val="none" w:sz="0" w:space="0" w:color="auto"/>
                                    <w:right w:val="none" w:sz="0" w:space="0" w:color="auto"/>
                                  </w:divBdr>
                                  <w:divsChild>
                                    <w:div w:id="888996455">
                                      <w:marLeft w:val="0"/>
                                      <w:marRight w:val="0"/>
                                      <w:marTop w:val="0"/>
                                      <w:marBottom w:val="0"/>
                                      <w:divBdr>
                                        <w:top w:val="none" w:sz="0" w:space="0" w:color="auto"/>
                                        <w:left w:val="none" w:sz="0" w:space="0" w:color="auto"/>
                                        <w:bottom w:val="none" w:sz="0" w:space="0" w:color="auto"/>
                                        <w:right w:val="none" w:sz="0" w:space="0" w:color="auto"/>
                                      </w:divBdr>
                                      <w:divsChild>
                                        <w:div w:id="1880049395">
                                          <w:marLeft w:val="0"/>
                                          <w:marRight w:val="0"/>
                                          <w:marTop w:val="0"/>
                                          <w:marBottom w:val="0"/>
                                          <w:divBdr>
                                            <w:top w:val="none" w:sz="0" w:space="0" w:color="auto"/>
                                            <w:left w:val="none" w:sz="0" w:space="0" w:color="auto"/>
                                            <w:bottom w:val="none" w:sz="0" w:space="0" w:color="auto"/>
                                            <w:right w:val="none" w:sz="0" w:space="0" w:color="auto"/>
                                          </w:divBdr>
                                          <w:divsChild>
                                            <w:div w:id="1483354635">
                                              <w:marLeft w:val="0"/>
                                              <w:marRight w:val="0"/>
                                              <w:marTop w:val="0"/>
                                              <w:marBottom w:val="0"/>
                                              <w:divBdr>
                                                <w:top w:val="none" w:sz="0" w:space="0" w:color="auto"/>
                                                <w:left w:val="none" w:sz="0" w:space="0" w:color="auto"/>
                                                <w:bottom w:val="none" w:sz="0" w:space="0" w:color="auto"/>
                                                <w:right w:val="none" w:sz="0" w:space="0" w:color="auto"/>
                                              </w:divBdr>
                                              <w:divsChild>
                                                <w:div w:id="1126775771">
                                                  <w:marLeft w:val="0"/>
                                                  <w:marRight w:val="0"/>
                                                  <w:marTop w:val="0"/>
                                                  <w:marBottom w:val="0"/>
                                                  <w:divBdr>
                                                    <w:top w:val="none" w:sz="0" w:space="0" w:color="auto"/>
                                                    <w:left w:val="none" w:sz="0" w:space="0" w:color="auto"/>
                                                    <w:bottom w:val="none" w:sz="0" w:space="0" w:color="auto"/>
                                                    <w:right w:val="none" w:sz="0" w:space="0" w:color="auto"/>
                                                  </w:divBdr>
                                                  <w:divsChild>
                                                    <w:div w:id="5910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862334">
      <w:bodyDiv w:val="1"/>
      <w:marLeft w:val="0"/>
      <w:marRight w:val="0"/>
      <w:marTop w:val="0"/>
      <w:marBottom w:val="0"/>
      <w:divBdr>
        <w:top w:val="none" w:sz="0" w:space="0" w:color="auto"/>
        <w:left w:val="none" w:sz="0" w:space="0" w:color="auto"/>
        <w:bottom w:val="none" w:sz="0" w:space="0" w:color="auto"/>
        <w:right w:val="none" w:sz="0" w:space="0" w:color="auto"/>
      </w:divBdr>
      <w:divsChild>
        <w:div w:id="222568749">
          <w:marLeft w:val="0"/>
          <w:marRight w:val="0"/>
          <w:marTop w:val="0"/>
          <w:marBottom w:val="0"/>
          <w:divBdr>
            <w:top w:val="none" w:sz="0" w:space="0" w:color="auto"/>
            <w:left w:val="none" w:sz="0" w:space="0" w:color="auto"/>
            <w:bottom w:val="none" w:sz="0" w:space="0" w:color="auto"/>
            <w:right w:val="none" w:sz="0" w:space="0" w:color="auto"/>
          </w:divBdr>
          <w:divsChild>
            <w:div w:id="1398360123">
              <w:marLeft w:val="0"/>
              <w:marRight w:val="0"/>
              <w:marTop w:val="0"/>
              <w:marBottom w:val="0"/>
              <w:divBdr>
                <w:top w:val="none" w:sz="0" w:space="0" w:color="auto"/>
                <w:left w:val="none" w:sz="0" w:space="0" w:color="auto"/>
                <w:bottom w:val="none" w:sz="0" w:space="0" w:color="auto"/>
                <w:right w:val="none" w:sz="0" w:space="0" w:color="auto"/>
              </w:divBdr>
              <w:divsChild>
                <w:div w:id="164831380">
                  <w:marLeft w:val="0"/>
                  <w:marRight w:val="0"/>
                  <w:marTop w:val="0"/>
                  <w:marBottom w:val="0"/>
                  <w:divBdr>
                    <w:top w:val="none" w:sz="0" w:space="0" w:color="auto"/>
                    <w:left w:val="none" w:sz="0" w:space="0" w:color="auto"/>
                    <w:bottom w:val="none" w:sz="0" w:space="0" w:color="auto"/>
                    <w:right w:val="none" w:sz="0" w:space="0" w:color="auto"/>
                  </w:divBdr>
                  <w:divsChild>
                    <w:div w:id="414980952">
                      <w:marLeft w:val="0"/>
                      <w:marRight w:val="0"/>
                      <w:marTop w:val="0"/>
                      <w:marBottom w:val="0"/>
                      <w:divBdr>
                        <w:top w:val="none" w:sz="0" w:space="0" w:color="auto"/>
                        <w:left w:val="none" w:sz="0" w:space="0" w:color="auto"/>
                        <w:bottom w:val="none" w:sz="0" w:space="0" w:color="auto"/>
                        <w:right w:val="none" w:sz="0" w:space="0" w:color="auto"/>
                      </w:divBdr>
                      <w:divsChild>
                        <w:div w:id="1188641717">
                          <w:marLeft w:val="0"/>
                          <w:marRight w:val="0"/>
                          <w:marTop w:val="0"/>
                          <w:marBottom w:val="0"/>
                          <w:divBdr>
                            <w:top w:val="none" w:sz="0" w:space="0" w:color="auto"/>
                            <w:left w:val="none" w:sz="0" w:space="0" w:color="auto"/>
                            <w:bottom w:val="none" w:sz="0" w:space="0" w:color="auto"/>
                            <w:right w:val="none" w:sz="0" w:space="0" w:color="auto"/>
                          </w:divBdr>
                          <w:divsChild>
                            <w:div w:id="814183110">
                              <w:marLeft w:val="0"/>
                              <w:marRight w:val="0"/>
                              <w:marTop w:val="0"/>
                              <w:marBottom w:val="0"/>
                              <w:divBdr>
                                <w:top w:val="none" w:sz="0" w:space="0" w:color="auto"/>
                                <w:left w:val="none" w:sz="0" w:space="0" w:color="auto"/>
                                <w:bottom w:val="none" w:sz="0" w:space="0" w:color="auto"/>
                                <w:right w:val="none" w:sz="0" w:space="0" w:color="auto"/>
                              </w:divBdr>
                              <w:divsChild>
                                <w:div w:id="908005345">
                                  <w:marLeft w:val="0"/>
                                  <w:marRight w:val="0"/>
                                  <w:marTop w:val="0"/>
                                  <w:marBottom w:val="0"/>
                                  <w:divBdr>
                                    <w:top w:val="none" w:sz="0" w:space="0" w:color="auto"/>
                                    <w:left w:val="none" w:sz="0" w:space="0" w:color="auto"/>
                                    <w:bottom w:val="none" w:sz="0" w:space="0" w:color="auto"/>
                                    <w:right w:val="none" w:sz="0" w:space="0" w:color="auto"/>
                                  </w:divBdr>
                                  <w:divsChild>
                                    <w:div w:id="1673602809">
                                      <w:marLeft w:val="0"/>
                                      <w:marRight w:val="0"/>
                                      <w:marTop w:val="0"/>
                                      <w:marBottom w:val="0"/>
                                      <w:divBdr>
                                        <w:top w:val="none" w:sz="0" w:space="0" w:color="auto"/>
                                        <w:left w:val="none" w:sz="0" w:space="0" w:color="auto"/>
                                        <w:bottom w:val="none" w:sz="0" w:space="0" w:color="auto"/>
                                        <w:right w:val="none" w:sz="0" w:space="0" w:color="auto"/>
                                      </w:divBdr>
                                      <w:divsChild>
                                        <w:div w:id="169955688">
                                          <w:marLeft w:val="0"/>
                                          <w:marRight w:val="0"/>
                                          <w:marTop w:val="0"/>
                                          <w:marBottom w:val="0"/>
                                          <w:divBdr>
                                            <w:top w:val="none" w:sz="0" w:space="0" w:color="auto"/>
                                            <w:left w:val="none" w:sz="0" w:space="0" w:color="auto"/>
                                            <w:bottom w:val="none" w:sz="0" w:space="0" w:color="auto"/>
                                            <w:right w:val="none" w:sz="0" w:space="0" w:color="auto"/>
                                          </w:divBdr>
                                          <w:divsChild>
                                            <w:div w:id="1877887675">
                                              <w:marLeft w:val="0"/>
                                              <w:marRight w:val="0"/>
                                              <w:marTop w:val="0"/>
                                              <w:marBottom w:val="0"/>
                                              <w:divBdr>
                                                <w:top w:val="none" w:sz="0" w:space="0" w:color="auto"/>
                                                <w:left w:val="none" w:sz="0" w:space="0" w:color="auto"/>
                                                <w:bottom w:val="none" w:sz="0" w:space="0" w:color="auto"/>
                                                <w:right w:val="none" w:sz="0" w:space="0" w:color="auto"/>
                                              </w:divBdr>
                                              <w:divsChild>
                                                <w:div w:id="1009481099">
                                                  <w:marLeft w:val="0"/>
                                                  <w:marRight w:val="0"/>
                                                  <w:marTop w:val="0"/>
                                                  <w:marBottom w:val="0"/>
                                                  <w:divBdr>
                                                    <w:top w:val="none" w:sz="0" w:space="0" w:color="auto"/>
                                                    <w:left w:val="none" w:sz="0" w:space="0" w:color="auto"/>
                                                    <w:bottom w:val="none" w:sz="0" w:space="0" w:color="auto"/>
                                                    <w:right w:val="none" w:sz="0" w:space="0" w:color="auto"/>
                                                  </w:divBdr>
                                                  <w:divsChild>
                                                    <w:div w:id="685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288200">
      <w:bodyDiv w:val="1"/>
      <w:marLeft w:val="0"/>
      <w:marRight w:val="0"/>
      <w:marTop w:val="0"/>
      <w:marBottom w:val="0"/>
      <w:divBdr>
        <w:top w:val="none" w:sz="0" w:space="0" w:color="auto"/>
        <w:left w:val="none" w:sz="0" w:space="0" w:color="auto"/>
        <w:bottom w:val="none" w:sz="0" w:space="0" w:color="auto"/>
        <w:right w:val="none" w:sz="0" w:space="0" w:color="auto"/>
      </w:divBdr>
      <w:divsChild>
        <w:div w:id="825321875">
          <w:marLeft w:val="0"/>
          <w:marRight w:val="0"/>
          <w:marTop w:val="0"/>
          <w:marBottom w:val="0"/>
          <w:divBdr>
            <w:top w:val="none" w:sz="0" w:space="0" w:color="auto"/>
            <w:left w:val="none" w:sz="0" w:space="0" w:color="auto"/>
            <w:bottom w:val="none" w:sz="0" w:space="0" w:color="auto"/>
            <w:right w:val="none" w:sz="0" w:space="0" w:color="auto"/>
          </w:divBdr>
          <w:divsChild>
            <w:div w:id="574970307">
              <w:marLeft w:val="0"/>
              <w:marRight w:val="0"/>
              <w:marTop w:val="0"/>
              <w:marBottom w:val="0"/>
              <w:divBdr>
                <w:top w:val="none" w:sz="0" w:space="0" w:color="auto"/>
                <w:left w:val="none" w:sz="0" w:space="0" w:color="auto"/>
                <w:bottom w:val="none" w:sz="0" w:space="0" w:color="auto"/>
                <w:right w:val="none" w:sz="0" w:space="0" w:color="auto"/>
              </w:divBdr>
              <w:divsChild>
                <w:div w:id="60522402">
                  <w:marLeft w:val="0"/>
                  <w:marRight w:val="0"/>
                  <w:marTop w:val="0"/>
                  <w:marBottom w:val="0"/>
                  <w:divBdr>
                    <w:top w:val="none" w:sz="0" w:space="0" w:color="auto"/>
                    <w:left w:val="none" w:sz="0" w:space="0" w:color="auto"/>
                    <w:bottom w:val="none" w:sz="0" w:space="0" w:color="auto"/>
                    <w:right w:val="none" w:sz="0" w:space="0" w:color="auto"/>
                  </w:divBdr>
                  <w:divsChild>
                    <w:div w:id="2022656756">
                      <w:marLeft w:val="0"/>
                      <w:marRight w:val="0"/>
                      <w:marTop w:val="0"/>
                      <w:marBottom w:val="0"/>
                      <w:divBdr>
                        <w:top w:val="none" w:sz="0" w:space="0" w:color="auto"/>
                        <w:left w:val="none" w:sz="0" w:space="0" w:color="auto"/>
                        <w:bottom w:val="none" w:sz="0" w:space="0" w:color="auto"/>
                        <w:right w:val="none" w:sz="0" w:space="0" w:color="auto"/>
                      </w:divBdr>
                      <w:divsChild>
                        <w:div w:id="1988046951">
                          <w:marLeft w:val="0"/>
                          <w:marRight w:val="0"/>
                          <w:marTop w:val="0"/>
                          <w:marBottom w:val="0"/>
                          <w:divBdr>
                            <w:top w:val="none" w:sz="0" w:space="0" w:color="auto"/>
                            <w:left w:val="none" w:sz="0" w:space="0" w:color="auto"/>
                            <w:bottom w:val="none" w:sz="0" w:space="0" w:color="auto"/>
                            <w:right w:val="none" w:sz="0" w:space="0" w:color="auto"/>
                          </w:divBdr>
                          <w:divsChild>
                            <w:div w:id="1058363745">
                              <w:marLeft w:val="0"/>
                              <w:marRight w:val="0"/>
                              <w:marTop w:val="0"/>
                              <w:marBottom w:val="0"/>
                              <w:divBdr>
                                <w:top w:val="none" w:sz="0" w:space="0" w:color="auto"/>
                                <w:left w:val="none" w:sz="0" w:space="0" w:color="auto"/>
                                <w:bottom w:val="none" w:sz="0" w:space="0" w:color="auto"/>
                                <w:right w:val="none" w:sz="0" w:space="0" w:color="auto"/>
                              </w:divBdr>
                              <w:divsChild>
                                <w:div w:id="720717297">
                                  <w:marLeft w:val="0"/>
                                  <w:marRight w:val="0"/>
                                  <w:marTop w:val="0"/>
                                  <w:marBottom w:val="0"/>
                                  <w:divBdr>
                                    <w:top w:val="none" w:sz="0" w:space="0" w:color="auto"/>
                                    <w:left w:val="none" w:sz="0" w:space="0" w:color="auto"/>
                                    <w:bottom w:val="none" w:sz="0" w:space="0" w:color="auto"/>
                                    <w:right w:val="none" w:sz="0" w:space="0" w:color="auto"/>
                                  </w:divBdr>
                                  <w:divsChild>
                                    <w:div w:id="359939408">
                                      <w:marLeft w:val="0"/>
                                      <w:marRight w:val="0"/>
                                      <w:marTop w:val="0"/>
                                      <w:marBottom w:val="0"/>
                                      <w:divBdr>
                                        <w:top w:val="none" w:sz="0" w:space="0" w:color="auto"/>
                                        <w:left w:val="none" w:sz="0" w:space="0" w:color="auto"/>
                                        <w:bottom w:val="none" w:sz="0" w:space="0" w:color="auto"/>
                                        <w:right w:val="none" w:sz="0" w:space="0" w:color="auto"/>
                                      </w:divBdr>
                                      <w:divsChild>
                                        <w:div w:id="134956938">
                                          <w:marLeft w:val="0"/>
                                          <w:marRight w:val="0"/>
                                          <w:marTop w:val="0"/>
                                          <w:marBottom w:val="0"/>
                                          <w:divBdr>
                                            <w:top w:val="none" w:sz="0" w:space="0" w:color="auto"/>
                                            <w:left w:val="none" w:sz="0" w:space="0" w:color="auto"/>
                                            <w:bottom w:val="none" w:sz="0" w:space="0" w:color="auto"/>
                                            <w:right w:val="none" w:sz="0" w:space="0" w:color="auto"/>
                                          </w:divBdr>
                                          <w:divsChild>
                                            <w:div w:id="65418681">
                                              <w:marLeft w:val="0"/>
                                              <w:marRight w:val="0"/>
                                              <w:marTop w:val="0"/>
                                              <w:marBottom w:val="0"/>
                                              <w:divBdr>
                                                <w:top w:val="none" w:sz="0" w:space="0" w:color="auto"/>
                                                <w:left w:val="none" w:sz="0" w:space="0" w:color="auto"/>
                                                <w:bottom w:val="none" w:sz="0" w:space="0" w:color="auto"/>
                                                <w:right w:val="none" w:sz="0" w:space="0" w:color="auto"/>
                                              </w:divBdr>
                                              <w:divsChild>
                                                <w:div w:id="18650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27916">
      <w:bodyDiv w:val="1"/>
      <w:marLeft w:val="0"/>
      <w:marRight w:val="0"/>
      <w:marTop w:val="0"/>
      <w:marBottom w:val="0"/>
      <w:divBdr>
        <w:top w:val="none" w:sz="0" w:space="0" w:color="auto"/>
        <w:left w:val="none" w:sz="0" w:space="0" w:color="auto"/>
        <w:bottom w:val="none" w:sz="0" w:space="0" w:color="auto"/>
        <w:right w:val="none" w:sz="0" w:space="0" w:color="auto"/>
      </w:divBdr>
      <w:divsChild>
        <w:div w:id="644971217">
          <w:marLeft w:val="0"/>
          <w:marRight w:val="0"/>
          <w:marTop w:val="0"/>
          <w:marBottom w:val="0"/>
          <w:divBdr>
            <w:top w:val="none" w:sz="0" w:space="0" w:color="auto"/>
            <w:left w:val="none" w:sz="0" w:space="0" w:color="auto"/>
            <w:bottom w:val="none" w:sz="0" w:space="0" w:color="auto"/>
            <w:right w:val="none" w:sz="0" w:space="0" w:color="auto"/>
          </w:divBdr>
          <w:divsChild>
            <w:div w:id="1379552889">
              <w:marLeft w:val="0"/>
              <w:marRight w:val="0"/>
              <w:marTop w:val="0"/>
              <w:marBottom w:val="0"/>
              <w:divBdr>
                <w:top w:val="none" w:sz="0" w:space="0" w:color="auto"/>
                <w:left w:val="none" w:sz="0" w:space="0" w:color="auto"/>
                <w:bottom w:val="none" w:sz="0" w:space="0" w:color="auto"/>
                <w:right w:val="none" w:sz="0" w:space="0" w:color="auto"/>
              </w:divBdr>
              <w:divsChild>
                <w:div w:id="1586496831">
                  <w:marLeft w:val="0"/>
                  <w:marRight w:val="0"/>
                  <w:marTop w:val="0"/>
                  <w:marBottom w:val="0"/>
                  <w:divBdr>
                    <w:top w:val="none" w:sz="0" w:space="0" w:color="auto"/>
                    <w:left w:val="none" w:sz="0" w:space="0" w:color="auto"/>
                    <w:bottom w:val="none" w:sz="0" w:space="0" w:color="auto"/>
                    <w:right w:val="none" w:sz="0" w:space="0" w:color="auto"/>
                  </w:divBdr>
                  <w:divsChild>
                    <w:div w:id="1334067354">
                      <w:marLeft w:val="0"/>
                      <w:marRight w:val="0"/>
                      <w:marTop w:val="0"/>
                      <w:marBottom w:val="0"/>
                      <w:divBdr>
                        <w:top w:val="none" w:sz="0" w:space="0" w:color="auto"/>
                        <w:left w:val="none" w:sz="0" w:space="0" w:color="auto"/>
                        <w:bottom w:val="none" w:sz="0" w:space="0" w:color="auto"/>
                        <w:right w:val="none" w:sz="0" w:space="0" w:color="auto"/>
                      </w:divBdr>
                      <w:divsChild>
                        <w:div w:id="487212579">
                          <w:marLeft w:val="0"/>
                          <w:marRight w:val="0"/>
                          <w:marTop w:val="0"/>
                          <w:marBottom w:val="0"/>
                          <w:divBdr>
                            <w:top w:val="none" w:sz="0" w:space="0" w:color="auto"/>
                            <w:left w:val="none" w:sz="0" w:space="0" w:color="auto"/>
                            <w:bottom w:val="none" w:sz="0" w:space="0" w:color="auto"/>
                            <w:right w:val="none" w:sz="0" w:space="0" w:color="auto"/>
                          </w:divBdr>
                          <w:divsChild>
                            <w:div w:id="1008486496">
                              <w:marLeft w:val="0"/>
                              <w:marRight w:val="0"/>
                              <w:marTop w:val="0"/>
                              <w:marBottom w:val="0"/>
                              <w:divBdr>
                                <w:top w:val="none" w:sz="0" w:space="0" w:color="auto"/>
                                <w:left w:val="none" w:sz="0" w:space="0" w:color="auto"/>
                                <w:bottom w:val="none" w:sz="0" w:space="0" w:color="auto"/>
                                <w:right w:val="none" w:sz="0" w:space="0" w:color="auto"/>
                              </w:divBdr>
                              <w:divsChild>
                                <w:div w:id="1047485138">
                                  <w:marLeft w:val="0"/>
                                  <w:marRight w:val="0"/>
                                  <w:marTop w:val="0"/>
                                  <w:marBottom w:val="0"/>
                                  <w:divBdr>
                                    <w:top w:val="none" w:sz="0" w:space="0" w:color="auto"/>
                                    <w:left w:val="none" w:sz="0" w:space="0" w:color="auto"/>
                                    <w:bottom w:val="none" w:sz="0" w:space="0" w:color="auto"/>
                                    <w:right w:val="none" w:sz="0" w:space="0" w:color="auto"/>
                                  </w:divBdr>
                                  <w:divsChild>
                                    <w:div w:id="237058634">
                                      <w:marLeft w:val="0"/>
                                      <w:marRight w:val="0"/>
                                      <w:marTop w:val="0"/>
                                      <w:marBottom w:val="0"/>
                                      <w:divBdr>
                                        <w:top w:val="none" w:sz="0" w:space="0" w:color="auto"/>
                                        <w:left w:val="none" w:sz="0" w:space="0" w:color="auto"/>
                                        <w:bottom w:val="none" w:sz="0" w:space="0" w:color="auto"/>
                                        <w:right w:val="none" w:sz="0" w:space="0" w:color="auto"/>
                                      </w:divBdr>
                                      <w:divsChild>
                                        <w:div w:id="1245609804">
                                          <w:marLeft w:val="0"/>
                                          <w:marRight w:val="0"/>
                                          <w:marTop w:val="0"/>
                                          <w:marBottom w:val="0"/>
                                          <w:divBdr>
                                            <w:top w:val="none" w:sz="0" w:space="0" w:color="auto"/>
                                            <w:left w:val="none" w:sz="0" w:space="0" w:color="auto"/>
                                            <w:bottom w:val="none" w:sz="0" w:space="0" w:color="auto"/>
                                            <w:right w:val="none" w:sz="0" w:space="0" w:color="auto"/>
                                          </w:divBdr>
                                          <w:divsChild>
                                            <w:div w:id="481627466">
                                              <w:marLeft w:val="0"/>
                                              <w:marRight w:val="0"/>
                                              <w:marTop w:val="0"/>
                                              <w:marBottom w:val="0"/>
                                              <w:divBdr>
                                                <w:top w:val="none" w:sz="0" w:space="0" w:color="auto"/>
                                                <w:left w:val="none" w:sz="0" w:space="0" w:color="auto"/>
                                                <w:bottom w:val="none" w:sz="0" w:space="0" w:color="auto"/>
                                                <w:right w:val="none" w:sz="0" w:space="0" w:color="auto"/>
                                              </w:divBdr>
                                              <w:divsChild>
                                                <w:div w:id="1108432005">
                                                  <w:marLeft w:val="0"/>
                                                  <w:marRight w:val="0"/>
                                                  <w:marTop w:val="0"/>
                                                  <w:marBottom w:val="0"/>
                                                  <w:divBdr>
                                                    <w:top w:val="none" w:sz="0" w:space="0" w:color="auto"/>
                                                    <w:left w:val="none" w:sz="0" w:space="0" w:color="auto"/>
                                                    <w:bottom w:val="none" w:sz="0" w:space="0" w:color="auto"/>
                                                    <w:right w:val="none" w:sz="0" w:space="0" w:color="auto"/>
                                                  </w:divBdr>
                                                  <w:divsChild>
                                                    <w:div w:id="1150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10055">
      <w:bodyDiv w:val="1"/>
      <w:marLeft w:val="0"/>
      <w:marRight w:val="0"/>
      <w:marTop w:val="0"/>
      <w:marBottom w:val="0"/>
      <w:divBdr>
        <w:top w:val="none" w:sz="0" w:space="0" w:color="auto"/>
        <w:left w:val="none" w:sz="0" w:space="0" w:color="auto"/>
        <w:bottom w:val="none" w:sz="0" w:space="0" w:color="auto"/>
        <w:right w:val="none" w:sz="0" w:space="0" w:color="auto"/>
      </w:divBdr>
      <w:divsChild>
        <w:div w:id="632370536">
          <w:marLeft w:val="0"/>
          <w:marRight w:val="0"/>
          <w:marTop w:val="0"/>
          <w:marBottom w:val="0"/>
          <w:divBdr>
            <w:top w:val="none" w:sz="0" w:space="0" w:color="auto"/>
            <w:left w:val="none" w:sz="0" w:space="0" w:color="auto"/>
            <w:bottom w:val="none" w:sz="0" w:space="0" w:color="auto"/>
            <w:right w:val="none" w:sz="0" w:space="0" w:color="auto"/>
          </w:divBdr>
          <w:divsChild>
            <w:div w:id="152376189">
              <w:marLeft w:val="0"/>
              <w:marRight w:val="0"/>
              <w:marTop w:val="0"/>
              <w:marBottom w:val="0"/>
              <w:divBdr>
                <w:top w:val="none" w:sz="0" w:space="0" w:color="auto"/>
                <w:left w:val="none" w:sz="0" w:space="0" w:color="auto"/>
                <w:bottom w:val="none" w:sz="0" w:space="0" w:color="auto"/>
                <w:right w:val="none" w:sz="0" w:space="0" w:color="auto"/>
              </w:divBdr>
              <w:divsChild>
                <w:div w:id="811949169">
                  <w:marLeft w:val="0"/>
                  <w:marRight w:val="0"/>
                  <w:marTop w:val="0"/>
                  <w:marBottom w:val="0"/>
                  <w:divBdr>
                    <w:top w:val="none" w:sz="0" w:space="0" w:color="auto"/>
                    <w:left w:val="none" w:sz="0" w:space="0" w:color="auto"/>
                    <w:bottom w:val="none" w:sz="0" w:space="0" w:color="auto"/>
                    <w:right w:val="none" w:sz="0" w:space="0" w:color="auto"/>
                  </w:divBdr>
                  <w:divsChild>
                    <w:div w:id="1542668594">
                      <w:marLeft w:val="0"/>
                      <w:marRight w:val="0"/>
                      <w:marTop w:val="0"/>
                      <w:marBottom w:val="0"/>
                      <w:divBdr>
                        <w:top w:val="none" w:sz="0" w:space="0" w:color="auto"/>
                        <w:left w:val="none" w:sz="0" w:space="0" w:color="auto"/>
                        <w:bottom w:val="none" w:sz="0" w:space="0" w:color="auto"/>
                        <w:right w:val="none" w:sz="0" w:space="0" w:color="auto"/>
                      </w:divBdr>
                      <w:divsChild>
                        <w:div w:id="1838418760">
                          <w:marLeft w:val="0"/>
                          <w:marRight w:val="0"/>
                          <w:marTop w:val="0"/>
                          <w:marBottom w:val="0"/>
                          <w:divBdr>
                            <w:top w:val="none" w:sz="0" w:space="0" w:color="auto"/>
                            <w:left w:val="none" w:sz="0" w:space="0" w:color="auto"/>
                            <w:bottom w:val="none" w:sz="0" w:space="0" w:color="auto"/>
                            <w:right w:val="none" w:sz="0" w:space="0" w:color="auto"/>
                          </w:divBdr>
                          <w:divsChild>
                            <w:div w:id="77949205">
                              <w:marLeft w:val="0"/>
                              <w:marRight w:val="0"/>
                              <w:marTop w:val="0"/>
                              <w:marBottom w:val="0"/>
                              <w:divBdr>
                                <w:top w:val="none" w:sz="0" w:space="0" w:color="auto"/>
                                <w:left w:val="none" w:sz="0" w:space="0" w:color="auto"/>
                                <w:bottom w:val="none" w:sz="0" w:space="0" w:color="auto"/>
                                <w:right w:val="none" w:sz="0" w:space="0" w:color="auto"/>
                              </w:divBdr>
                              <w:divsChild>
                                <w:div w:id="2016421327">
                                  <w:marLeft w:val="0"/>
                                  <w:marRight w:val="0"/>
                                  <w:marTop w:val="0"/>
                                  <w:marBottom w:val="0"/>
                                  <w:divBdr>
                                    <w:top w:val="none" w:sz="0" w:space="0" w:color="auto"/>
                                    <w:left w:val="none" w:sz="0" w:space="0" w:color="auto"/>
                                    <w:bottom w:val="none" w:sz="0" w:space="0" w:color="auto"/>
                                    <w:right w:val="none" w:sz="0" w:space="0" w:color="auto"/>
                                  </w:divBdr>
                                  <w:divsChild>
                                    <w:div w:id="867253866">
                                      <w:marLeft w:val="0"/>
                                      <w:marRight w:val="0"/>
                                      <w:marTop w:val="0"/>
                                      <w:marBottom w:val="0"/>
                                      <w:divBdr>
                                        <w:top w:val="none" w:sz="0" w:space="0" w:color="auto"/>
                                        <w:left w:val="none" w:sz="0" w:space="0" w:color="auto"/>
                                        <w:bottom w:val="none" w:sz="0" w:space="0" w:color="auto"/>
                                        <w:right w:val="none" w:sz="0" w:space="0" w:color="auto"/>
                                      </w:divBdr>
                                      <w:divsChild>
                                        <w:div w:id="472409578">
                                          <w:marLeft w:val="0"/>
                                          <w:marRight w:val="0"/>
                                          <w:marTop w:val="0"/>
                                          <w:marBottom w:val="0"/>
                                          <w:divBdr>
                                            <w:top w:val="none" w:sz="0" w:space="0" w:color="auto"/>
                                            <w:left w:val="none" w:sz="0" w:space="0" w:color="auto"/>
                                            <w:bottom w:val="none" w:sz="0" w:space="0" w:color="auto"/>
                                            <w:right w:val="none" w:sz="0" w:space="0" w:color="auto"/>
                                          </w:divBdr>
                                          <w:divsChild>
                                            <w:div w:id="528763610">
                                              <w:marLeft w:val="0"/>
                                              <w:marRight w:val="0"/>
                                              <w:marTop w:val="0"/>
                                              <w:marBottom w:val="0"/>
                                              <w:divBdr>
                                                <w:top w:val="none" w:sz="0" w:space="0" w:color="auto"/>
                                                <w:left w:val="none" w:sz="0" w:space="0" w:color="auto"/>
                                                <w:bottom w:val="none" w:sz="0" w:space="0" w:color="auto"/>
                                                <w:right w:val="none" w:sz="0" w:space="0" w:color="auto"/>
                                              </w:divBdr>
                                              <w:divsChild>
                                                <w:div w:id="662662796">
                                                  <w:marLeft w:val="0"/>
                                                  <w:marRight w:val="0"/>
                                                  <w:marTop w:val="0"/>
                                                  <w:marBottom w:val="0"/>
                                                  <w:divBdr>
                                                    <w:top w:val="none" w:sz="0" w:space="0" w:color="auto"/>
                                                    <w:left w:val="none" w:sz="0" w:space="0" w:color="auto"/>
                                                    <w:bottom w:val="none" w:sz="0" w:space="0" w:color="auto"/>
                                                    <w:right w:val="none" w:sz="0" w:space="0" w:color="auto"/>
                                                  </w:divBdr>
                                                  <w:divsChild>
                                                    <w:div w:id="19904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924255">
      <w:bodyDiv w:val="1"/>
      <w:marLeft w:val="0"/>
      <w:marRight w:val="0"/>
      <w:marTop w:val="0"/>
      <w:marBottom w:val="0"/>
      <w:divBdr>
        <w:top w:val="none" w:sz="0" w:space="0" w:color="auto"/>
        <w:left w:val="none" w:sz="0" w:space="0" w:color="auto"/>
        <w:bottom w:val="none" w:sz="0" w:space="0" w:color="auto"/>
        <w:right w:val="none" w:sz="0" w:space="0" w:color="auto"/>
      </w:divBdr>
      <w:divsChild>
        <w:div w:id="1427070738">
          <w:marLeft w:val="0"/>
          <w:marRight w:val="0"/>
          <w:marTop w:val="0"/>
          <w:marBottom w:val="0"/>
          <w:divBdr>
            <w:top w:val="none" w:sz="0" w:space="0" w:color="auto"/>
            <w:left w:val="none" w:sz="0" w:space="0" w:color="auto"/>
            <w:bottom w:val="none" w:sz="0" w:space="0" w:color="auto"/>
            <w:right w:val="none" w:sz="0" w:space="0" w:color="auto"/>
          </w:divBdr>
        </w:div>
      </w:divsChild>
    </w:div>
    <w:div w:id="1577664338">
      <w:bodyDiv w:val="1"/>
      <w:marLeft w:val="0"/>
      <w:marRight w:val="0"/>
      <w:marTop w:val="0"/>
      <w:marBottom w:val="0"/>
      <w:divBdr>
        <w:top w:val="none" w:sz="0" w:space="0" w:color="auto"/>
        <w:left w:val="none" w:sz="0" w:space="0" w:color="auto"/>
        <w:bottom w:val="none" w:sz="0" w:space="0" w:color="auto"/>
        <w:right w:val="none" w:sz="0" w:space="0" w:color="auto"/>
      </w:divBdr>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538108">
      <w:bodyDiv w:val="1"/>
      <w:marLeft w:val="0"/>
      <w:marRight w:val="0"/>
      <w:marTop w:val="0"/>
      <w:marBottom w:val="0"/>
      <w:divBdr>
        <w:top w:val="none" w:sz="0" w:space="0" w:color="auto"/>
        <w:left w:val="none" w:sz="0" w:space="0" w:color="auto"/>
        <w:bottom w:val="none" w:sz="0" w:space="0" w:color="auto"/>
        <w:right w:val="none" w:sz="0" w:space="0" w:color="auto"/>
      </w:divBdr>
      <w:divsChild>
        <w:div w:id="698243237">
          <w:marLeft w:val="0"/>
          <w:marRight w:val="0"/>
          <w:marTop w:val="0"/>
          <w:marBottom w:val="0"/>
          <w:divBdr>
            <w:top w:val="none" w:sz="0" w:space="0" w:color="auto"/>
            <w:left w:val="none" w:sz="0" w:space="0" w:color="auto"/>
            <w:bottom w:val="none" w:sz="0" w:space="0" w:color="auto"/>
            <w:right w:val="none" w:sz="0" w:space="0" w:color="auto"/>
          </w:divBdr>
          <w:divsChild>
            <w:div w:id="584533955">
              <w:marLeft w:val="0"/>
              <w:marRight w:val="0"/>
              <w:marTop w:val="0"/>
              <w:marBottom w:val="0"/>
              <w:divBdr>
                <w:top w:val="none" w:sz="0" w:space="0" w:color="auto"/>
                <w:left w:val="none" w:sz="0" w:space="0" w:color="auto"/>
                <w:bottom w:val="none" w:sz="0" w:space="0" w:color="auto"/>
                <w:right w:val="none" w:sz="0" w:space="0" w:color="auto"/>
              </w:divBdr>
              <w:divsChild>
                <w:div w:id="852381742">
                  <w:marLeft w:val="0"/>
                  <w:marRight w:val="0"/>
                  <w:marTop w:val="0"/>
                  <w:marBottom w:val="0"/>
                  <w:divBdr>
                    <w:top w:val="none" w:sz="0" w:space="0" w:color="auto"/>
                    <w:left w:val="none" w:sz="0" w:space="0" w:color="auto"/>
                    <w:bottom w:val="none" w:sz="0" w:space="0" w:color="auto"/>
                    <w:right w:val="none" w:sz="0" w:space="0" w:color="auto"/>
                  </w:divBdr>
                  <w:divsChild>
                    <w:div w:id="1024290425">
                      <w:marLeft w:val="0"/>
                      <w:marRight w:val="0"/>
                      <w:marTop w:val="0"/>
                      <w:marBottom w:val="0"/>
                      <w:divBdr>
                        <w:top w:val="none" w:sz="0" w:space="0" w:color="auto"/>
                        <w:left w:val="none" w:sz="0" w:space="0" w:color="auto"/>
                        <w:bottom w:val="none" w:sz="0" w:space="0" w:color="auto"/>
                        <w:right w:val="none" w:sz="0" w:space="0" w:color="auto"/>
                      </w:divBdr>
                      <w:divsChild>
                        <w:div w:id="1705517143">
                          <w:marLeft w:val="0"/>
                          <w:marRight w:val="0"/>
                          <w:marTop w:val="0"/>
                          <w:marBottom w:val="0"/>
                          <w:divBdr>
                            <w:top w:val="none" w:sz="0" w:space="0" w:color="auto"/>
                            <w:left w:val="none" w:sz="0" w:space="0" w:color="auto"/>
                            <w:bottom w:val="none" w:sz="0" w:space="0" w:color="auto"/>
                            <w:right w:val="none" w:sz="0" w:space="0" w:color="auto"/>
                          </w:divBdr>
                          <w:divsChild>
                            <w:div w:id="1545218997">
                              <w:marLeft w:val="0"/>
                              <w:marRight w:val="0"/>
                              <w:marTop w:val="0"/>
                              <w:marBottom w:val="0"/>
                              <w:divBdr>
                                <w:top w:val="none" w:sz="0" w:space="0" w:color="auto"/>
                                <w:left w:val="none" w:sz="0" w:space="0" w:color="auto"/>
                                <w:bottom w:val="none" w:sz="0" w:space="0" w:color="auto"/>
                                <w:right w:val="none" w:sz="0" w:space="0" w:color="auto"/>
                              </w:divBdr>
                              <w:divsChild>
                                <w:div w:id="732701934">
                                  <w:marLeft w:val="0"/>
                                  <w:marRight w:val="0"/>
                                  <w:marTop w:val="0"/>
                                  <w:marBottom w:val="0"/>
                                  <w:divBdr>
                                    <w:top w:val="none" w:sz="0" w:space="0" w:color="auto"/>
                                    <w:left w:val="none" w:sz="0" w:space="0" w:color="auto"/>
                                    <w:bottom w:val="none" w:sz="0" w:space="0" w:color="auto"/>
                                    <w:right w:val="none" w:sz="0" w:space="0" w:color="auto"/>
                                  </w:divBdr>
                                  <w:divsChild>
                                    <w:div w:id="1048338756">
                                      <w:marLeft w:val="0"/>
                                      <w:marRight w:val="0"/>
                                      <w:marTop w:val="0"/>
                                      <w:marBottom w:val="0"/>
                                      <w:divBdr>
                                        <w:top w:val="none" w:sz="0" w:space="0" w:color="auto"/>
                                        <w:left w:val="none" w:sz="0" w:space="0" w:color="auto"/>
                                        <w:bottom w:val="none" w:sz="0" w:space="0" w:color="auto"/>
                                        <w:right w:val="none" w:sz="0" w:space="0" w:color="auto"/>
                                      </w:divBdr>
                                      <w:divsChild>
                                        <w:div w:id="1774664580">
                                          <w:marLeft w:val="0"/>
                                          <w:marRight w:val="0"/>
                                          <w:marTop w:val="0"/>
                                          <w:marBottom w:val="0"/>
                                          <w:divBdr>
                                            <w:top w:val="none" w:sz="0" w:space="0" w:color="auto"/>
                                            <w:left w:val="none" w:sz="0" w:space="0" w:color="auto"/>
                                            <w:bottom w:val="none" w:sz="0" w:space="0" w:color="auto"/>
                                            <w:right w:val="none" w:sz="0" w:space="0" w:color="auto"/>
                                          </w:divBdr>
                                          <w:divsChild>
                                            <w:div w:id="1993870153">
                                              <w:marLeft w:val="0"/>
                                              <w:marRight w:val="0"/>
                                              <w:marTop w:val="0"/>
                                              <w:marBottom w:val="0"/>
                                              <w:divBdr>
                                                <w:top w:val="none" w:sz="0" w:space="0" w:color="auto"/>
                                                <w:left w:val="none" w:sz="0" w:space="0" w:color="auto"/>
                                                <w:bottom w:val="none" w:sz="0" w:space="0" w:color="auto"/>
                                                <w:right w:val="none" w:sz="0" w:space="0" w:color="auto"/>
                                              </w:divBdr>
                                              <w:divsChild>
                                                <w:div w:id="388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446704">
      <w:bodyDiv w:val="1"/>
      <w:marLeft w:val="0"/>
      <w:marRight w:val="0"/>
      <w:marTop w:val="0"/>
      <w:marBottom w:val="0"/>
      <w:divBdr>
        <w:top w:val="none" w:sz="0" w:space="0" w:color="auto"/>
        <w:left w:val="none" w:sz="0" w:space="0" w:color="auto"/>
        <w:bottom w:val="none" w:sz="0" w:space="0" w:color="auto"/>
        <w:right w:val="none" w:sz="0" w:space="0" w:color="auto"/>
      </w:divBdr>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576978">
      <w:bodyDiv w:val="1"/>
      <w:marLeft w:val="0"/>
      <w:marRight w:val="0"/>
      <w:marTop w:val="0"/>
      <w:marBottom w:val="0"/>
      <w:divBdr>
        <w:top w:val="none" w:sz="0" w:space="0" w:color="auto"/>
        <w:left w:val="none" w:sz="0" w:space="0" w:color="auto"/>
        <w:bottom w:val="none" w:sz="0" w:space="0" w:color="auto"/>
        <w:right w:val="none" w:sz="0" w:space="0" w:color="auto"/>
      </w:divBdr>
      <w:divsChild>
        <w:div w:id="1702172643">
          <w:marLeft w:val="0"/>
          <w:marRight w:val="0"/>
          <w:marTop w:val="0"/>
          <w:marBottom w:val="0"/>
          <w:divBdr>
            <w:top w:val="none" w:sz="0" w:space="0" w:color="auto"/>
            <w:left w:val="none" w:sz="0" w:space="0" w:color="auto"/>
            <w:bottom w:val="none" w:sz="0" w:space="0" w:color="auto"/>
            <w:right w:val="none" w:sz="0" w:space="0" w:color="auto"/>
          </w:divBdr>
          <w:divsChild>
            <w:div w:id="1673295306">
              <w:marLeft w:val="0"/>
              <w:marRight w:val="0"/>
              <w:marTop w:val="0"/>
              <w:marBottom w:val="0"/>
              <w:divBdr>
                <w:top w:val="none" w:sz="0" w:space="0" w:color="auto"/>
                <w:left w:val="none" w:sz="0" w:space="0" w:color="auto"/>
                <w:bottom w:val="none" w:sz="0" w:space="0" w:color="auto"/>
                <w:right w:val="none" w:sz="0" w:space="0" w:color="auto"/>
              </w:divBdr>
              <w:divsChild>
                <w:div w:id="582298109">
                  <w:marLeft w:val="0"/>
                  <w:marRight w:val="0"/>
                  <w:marTop w:val="0"/>
                  <w:marBottom w:val="0"/>
                  <w:divBdr>
                    <w:top w:val="none" w:sz="0" w:space="0" w:color="auto"/>
                    <w:left w:val="none" w:sz="0" w:space="0" w:color="auto"/>
                    <w:bottom w:val="none" w:sz="0" w:space="0" w:color="auto"/>
                    <w:right w:val="none" w:sz="0" w:space="0" w:color="auto"/>
                  </w:divBdr>
                  <w:divsChild>
                    <w:div w:id="565724049">
                      <w:marLeft w:val="0"/>
                      <w:marRight w:val="0"/>
                      <w:marTop w:val="0"/>
                      <w:marBottom w:val="0"/>
                      <w:divBdr>
                        <w:top w:val="none" w:sz="0" w:space="0" w:color="auto"/>
                        <w:left w:val="none" w:sz="0" w:space="0" w:color="auto"/>
                        <w:bottom w:val="none" w:sz="0" w:space="0" w:color="auto"/>
                        <w:right w:val="none" w:sz="0" w:space="0" w:color="auto"/>
                      </w:divBdr>
                      <w:divsChild>
                        <w:div w:id="1688288324">
                          <w:marLeft w:val="0"/>
                          <w:marRight w:val="0"/>
                          <w:marTop w:val="0"/>
                          <w:marBottom w:val="0"/>
                          <w:divBdr>
                            <w:top w:val="none" w:sz="0" w:space="0" w:color="auto"/>
                            <w:left w:val="none" w:sz="0" w:space="0" w:color="auto"/>
                            <w:bottom w:val="none" w:sz="0" w:space="0" w:color="auto"/>
                            <w:right w:val="none" w:sz="0" w:space="0" w:color="auto"/>
                          </w:divBdr>
                          <w:divsChild>
                            <w:div w:id="40250310">
                              <w:marLeft w:val="0"/>
                              <w:marRight w:val="0"/>
                              <w:marTop w:val="0"/>
                              <w:marBottom w:val="0"/>
                              <w:divBdr>
                                <w:top w:val="none" w:sz="0" w:space="0" w:color="auto"/>
                                <w:left w:val="none" w:sz="0" w:space="0" w:color="auto"/>
                                <w:bottom w:val="none" w:sz="0" w:space="0" w:color="auto"/>
                                <w:right w:val="none" w:sz="0" w:space="0" w:color="auto"/>
                              </w:divBdr>
                              <w:divsChild>
                                <w:div w:id="220485902">
                                  <w:marLeft w:val="0"/>
                                  <w:marRight w:val="0"/>
                                  <w:marTop w:val="0"/>
                                  <w:marBottom w:val="0"/>
                                  <w:divBdr>
                                    <w:top w:val="none" w:sz="0" w:space="0" w:color="auto"/>
                                    <w:left w:val="none" w:sz="0" w:space="0" w:color="auto"/>
                                    <w:bottom w:val="none" w:sz="0" w:space="0" w:color="auto"/>
                                    <w:right w:val="none" w:sz="0" w:space="0" w:color="auto"/>
                                  </w:divBdr>
                                  <w:divsChild>
                                    <w:div w:id="630209594">
                                      <w:marLeft w:val="0"/>
                                      <w:marRight w:val="0"/>
                                      <w:marTop w:val="0"/>
                                      <w:marBottom w:val="0"/>
                                      <w:divBdr>
                                        <w:top w:val="none" w:sz="0" w:space="0" w:color="auto"/>
                                        <w:left w:val="none" w:sz="0" w:space="0" w:color="auto"/>
                                        <w:bottom w:val="none" w:sz="0" w:space="0" w:color="auto"/>
                                        <w:right w:val="none" w:sz="0" w:space="0" w:color="auto"/>
                                      </w:divBdr>
                                      <w:divsChild>
                                        <w:div w:id="2107844084">
                                          <w:marLeft w:val="0"/>
                                          <w:marRight w:val="0"/>
                                          <w:marTop w:val="0"/>
                                          <w:marBottom w:val="0"/>
                                          <w:divBdr>
                                            <w:top w:val="none" w:sz="0" w:space="0" w:color="auto"/>
                                            <w:left w:val="none" w:sz="0" w:space="0" w:color="auto"/>
                                            <w:bottom w:val="none" w:sz="0" w:space="0" w:color="auto"/>
                                            <w:right w:val="none" w:sz="0" w:space="0" w:color="auto"/>
                                          </w:divBdr>
                                          <w:divsChild>
                                            <w:div w:id="1990093364">
                                              <w:marLeft w:val="0"/>
                                              <w:marRight w:val="0"/>
                                              <w:marTop w:val="0"/>
                                              <w:marBottom w:val="0"/>
                                              <w:divBdr>
                                                <w:top w:val="none" w:sz="0" w:space="0" w:color="auto"/>
                                                <w:left w:val="none" w:sz="0" w:space="0" w:color="auto"/>
                                                <w:bottom w:val="none" w:sz="0" w:space="0" w:color="auto"/>
                                                <w:right w:val="none" w:sz="0" w:space="0" w:color="auto"/>
                                              </w:divBdr>
                                              <w:divsChild>
                                                <w:div w:id="391586758">
                                                  <w:marLeft w:val="0"/>
                                                  <w:marRight w:val="0"/>
                                                  <w:marTop w:val="0"/>
                                                  <w:marBottom w:val="0"/>
                                                  <w:divBdr>
                                                    <w:top w:val="none" w:sz="0" w:space="0" w:color="auto"/>
                                                    <w:left w:val="none" w:sz="0" w:space="0" w:color="auto"/>
                                                    <w:bottom w:val="none" w:sz="0" w:space="0" w:color="auto"/>
                                                    <w:right w:val="none" w:sz="0" w:space="0" w:color="auto"/>
                                                  </w:divBdr>
                                                  <w:divsChild>
                                                    <w:div w:id="9911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024447">
      <w:bodyDiv w:val="1"/>
      <w:marLeft w:val="0"/>
      <w:marRight w:val="0"/>
      <w:marTop w:val="0"/>
      <w:marBottom w:val="0"/>
      <w:divBdr>
        <w:top w:val="none" w:sz="0" w:space="0" w:color="auto"/>
        <w:left w:val="none" w:sz="0" w:space="0" w:color="auto"/>
        <w:bottom w:val="none" w:sz="0" w:space="0" w:color="auto"/>
        <w:right w:val="none" w:sz="0" w:space="0" w:color="auto"/>
      </w:divBdr>
      <w:divsChild>
        <w:div w:id="1646734932">
          <w:marLeft w:val="0"/>
          <w:marRight w:val="0"/>
          <w:marTop w:val="0"/>
          <w:marBottom w:val="0"/>
          <w:divBdr>
            <w:top w:val="none" w:sz="0" w:space="0" w:color="auto"/>
            <w:left w:val="none" w:sz="0" w:space="0" w:color="auto"/>
            <w:bottom w:val="none" w:sz="0" w:space="0" w:color="auto"/>
            <w:right w:val="none" w:sz="0" w:space="0" w:color="auto"/>
          </w:divBdr>
          <w:divsChild>
            <w:div w:id="908267974">
              <w:marLeft w:val="0"/>
              <w:marRight w:val="0"/>
              <w:marTop w:val="0"/>
              <w:marBottom w:val="0"/>
              <w:divBdr>
                <w:top w:val="none" w:sz="0" w:space="0" w:color="auto"/>
                <w:left w:val="none" w:sz="0" w:space="0" w:color="auto"/>
                <w:bottom w:val="none" w:sz="0" w:space="0" w:color="auto"/>
                <w:right w:val="none" w:sz="0" w:space="0" w:color="auto"/>
              </w:divBdr>
              <w:divsChild>
                <w:div w:id="723136623">
                  <w:marLeft w:val="0"/>
                  <w:marRight w:val="0"/>
                  <w:marTop w:val="0"/>
                  <w:marBottom w:val="0"/>
                  <w:divBdr>
                    <w:top w:val="none" w:sz="0" w:space="0" w:color="auto"/>
                    <w:left w:val="none" w:sz="0" w:space="0" w:color="auto"/>
                    <w:bottom w:val="none" w:sz="0" w:space="0" w:color="auto"/>
                    <w:right w:val="none" w:sz="0" w:space="0" w:color="auto"/>
                  </w:divBdr>
                  <w:divsChild>
                    <w:div w:id="1722047756">
                      <w:marLeft w:val="0"/>
                      <w:marRight w:val="0"/>
                      <w:marTop w:val="0"/>
                      <w:marBottom w:val="0"/>
                      <w:divBdr>
                        <w:top w:val="none" w:sz="0" w:space="0" w:color="auto"/>
                        <w:left w:val="none" w:sz="0" w:space="0" w:color="auto"/>
                        <w:bottom w:val="none" w:sz="0" w:space="0" w:color="auto"/>
                        <w:right w:val="none" w:sz="0" w:space="0" w:color="auto"/>
                      </w:divBdr>
                      <w:divsChild>
                        <w:div w:id="486746664">
                          <w:marLeft w:val="0"/>
                          <w:marRight w:val="0"/>
                          <w:marTop w:val="0"/>
                          <w:marBottom w:val="0"/>
                          <w:divBdr>
                            <w:top w:val="none" w:sz="0" w:space="0" w:color="auto"/>
                            <w:left w:val="none" w:sz="0" w:space="0" w:color="auto"/>
                            <w:bottom w:val="none" w:sz="0" w:space="0" w:color="auto"/>
                            <w:right w:val="none" w:sz="0" w:space="0" w:color="auto"/>
                          </w:divBdr>
                          <w:divsChild>
                            <w:div w:id="216475351">
                              <w:marLeft w:val="0"/>
                              <w:marRight w:val="0"/>
                              <w:marTop w:val="0"/>
                              <w:marBottom w:val="0"/>
                              <w:divBdr>
                                <w:top w:val="none" w:sz="0" w:space="0" w:color="auto"/>
                                <w:left w:val="none" w:sz="0" w:space="0" w:color="auto"/>
                                <w:bottom w:val="none" w:sz="0" w:space="0" w:color="auto"/>
                                <w:right w:val="none" w:sz="0" w:space="0" w:color="auto"/>
                              </w:divBdr>
                              <w:divsChild>
                                <w:div w:id="907228491">
                                  <w:marLeft w:val="0"/>
                                  <w:marRight w:val="0"/>
                                  <w:marTop w:val="0"/>
                                  <w:marBottom w:val="0"/>
                                  <w:divBdr>
                                    <w:top w:val="none" w:sz="0" w:space="0" w:color="auto"/>
                                    <w:left w:val="none" w:sz="0" w:space="0" w:color="auto"/>
                                    <w:bottom w:val="none" w:sz="0" w:space="0" w:color="auto"/>
                                    <w:right w:val="none" w:sz="0" w:space="0" w:color="auto"/>
                                  </w:divBdr>
                                  <w:divsChild>
                                    <w:div w:id="350843222">
                                      <w:marLeft w:val="0"/>
                                      <w:marRight w:val="0"/>
                                      <w:marTop w:val="0"/>
                                      <w:marBottom w:val="0"/>
                                      <w:divBdr>
                                        <w:top w:val="none" w:sz="0" w:space="0" w:color="auto"/>
                                        <w:left w:val="none" w:sz="0" w:space="0" w:color="auto"/>
                                        <w:bottom w:val="none" w:sz="0" w:space="0" w:color="auto"/>
                                        <w:right w:val="none" w:sz="0" w:space="0" w:color="auto"/>
                                      </w:divBdr>
                                      <w:divsChild>
                                        <w:div w:id="1362169367">
                                          <w:marLeft w:val="0"/>
                                          <w:marRight w:val="0"/>
                                          <w:marTop w:val="0"/>
                                          <w:marBottom w:val="0"/>
                                          <w:divBdr>
                                            <w:top w:val="none" w:sz="0" w:space="0" w:color="auto"/>
                                            <w:left w:val="none" w:sz="0" w:space="0" w:color="auto"/>
                                            <w:bottom w:val="none" w:sz="0" w:space="0" w:color="auto"/>
                                            <w:right w:val="none" w:sz="0" w:space="0" w:color="auto"/>
                                          </w:divBdr>
                                          <w:divsChild>
                                            <w:div w:id="1505780084">
                                              <w:marLeft w:val="0"/>
                                              <w:marRight w:val="0"/>
                                              <w:marTop w:val="0"/>
                                              <w:marBottom w:val="0"/>
                                              <w:divBdr>
                                                <w:top w:val="none" w:sz="0" w:space="0" w:color="auto"/>
                                                <w:left w:val="none" w:sz="0" w:space="0" w:color="auto"/>
                                                <w:bottom w:val="none" w:sz="0" w:space="0" w:color="auto"/>
                                                <w:right w:val="none" w:sz="0" w:space="0" w:color="auto"/>
                                              </w:divBdr>
                                              <w:divsChild>
                                                <w:div w:id="14332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89041">
      <w:bodyDiv w:val="1"/>
      <w:marLeft w:val="0"/>
      <w:marRight w:val="0"/>
      <w:marTop w:val="0"/>
      <w:marBottom w:val="0"/>
      <w:divBdr>
        <w:top w:val="none" w:sz="0" w:space="0" w:color="auto"/>
        <w:left w:val="none" w:sz="0" w:space="0" w:color="auto"/>
        <w:bottom w:val="none" w:sz="0" w:space="0" w:color="auto"/>
        <w:right w:val="none" w:sz="0" w:space="0" w:color="auto"/>
      </w:divBdr>
      <w:divsChild>
        <w:div w:id="54817185">
          <w:marLeft w:val="0"/>
          <w:marRight w:val="0"/>
          <w:marTop w:val="0"/>
          <w:marBottom w:val="0"/>
          <w:divBdr>
            <w:top w:val="none" w:sz="0" w:space="0" w:color="auto"/>
            <w:left w:val="none" w:sz="0" w:space="0" w:color="auto"/>
            <w:bottom w:val="none" w:sz="0" w:space="0" w:color="auto"/>
            <w:right w:val="none" w:sz="0" w:space="0" w:color="auto"/>
          </w:divBdr>
          <w:divsChild>
            <w:div w:id="1305157774">
              <w:marLeft w:val="0"/>
              <w:marRight w:val="0"/>
              <w:marTop w:val="0"/>
              <w:marBottom w:val="0"/>
              <w:divBdr>
                <w:top w:val="none" w:sz="0" w:space="0" w:color="auto"/>
                <w:left w:val="none" w:sz="0" w:space="0" w:color="auto"/>
                <w:bottom w:val="none" w:sz="0" w:space="0" w:color="auto"/>
                <w:right w:val="none" w:sz="0" w:space="0" w:color="auto"/>
              </w:divBdr>
              <w:divsChild>
                <w:div w:id="785612564">
                  <w:marLeft w:val="0"/>
                  <w:marRight w:val="0"/>
                  <w:marTop w:val="0"/>
                  <w:marBottom w:val="0"/>
                  <w:divBdr>
                    <w:top w:val="none" w:sz="0" w:space="0" w:color="auto"/>
                    <w:left w:val="none" w:sz="0" w:space="0" w:color="auto"/>
                    <w:bottom w:val="none" w:sz="0" w:space="0" w:color="auto"/>
                    <w:right w:val="none" w:sz="0" w:space="0" w:color="auto"/>
                  </w:divBdr>
                  <w:divsChild>
                    <w:div w:id="1835954252">
                      <w:marLeft w:val="0"/>
                      <w:marRight w:val="0"/>
                      <w:marTop w:val="0"/>
                      <w:marBottom w:val="0"/>
                      <w:divBdr>
                        <w:top w:val="none" w:sz="0" w:space="0" w:color="auto"/>
                        <w:left w:val="none" w:sz="0" w:space="0" w:color="auto"/>
                        <w:bottom w:val="none" w:sz="0" w:space="0" w:color="auto"/>
                        <w:right w:val="none" w:sz="0" w:space="0" w:color="auto"/>
                      </w:divBdr>
                      <w:divsChild>
                        <w:div w:id="1715694802">
                          <w:marLeft w:val="0"/>
                          <w:marRight w:val="0"/>
                          <w:marTop w:val="0"/>
                          <w:marBottom w:val="0"/>
                          <w:divBdr>
                            <w:top w:val="none" w:sz="0" w:space="0" w:color="auto"/>
                            <w:left w:val="none" w:sz="0" w:space="0" w:color="auto"/>
                            <w:bottom w:val="none" w:sz="0" w:space="0" w:color="auto"/>
                            <w:right w:val="none" w:sz="0" w:space="0" w:color="auto"/>
                          </w:divBdr>
                          <w:divsChild>
                            <w:div w:id="1942059870">
                              <w:marLeft w:val="0"/>
                              <w:marRight w:val="0"/>
                              <w:marTop w:val="0"/>
                              <w:marBottom w:val="0"/>
                              <w:divBdr>
                                <w:top w:val="none" w:sz="0" w:space="0" w:color="auto"/>
                                <w:left w:val="none" w:sz="0" w:space="0" w:color="auto"/>
                                <w:bottom w:val="none" w:sz="0" w:space="0" w:color="auto"/>
                                <w:right w:val="none" w:sz="0" w:space="0" w:color="auto"/>
                              </w:divBdr>
                              <w:divsChild>
                                <w:div w:id="1589465951">
                                  <w:marLeft w:val="0"/>
                                  <w:marRight w:val="0"/>
                                  <w:marTop w:val="0"/>
                                  <w:marBottom w:val="0"/>
                                  <w:divBdr>
                                    <w:top w:val="none" w:sz="0" w:space="0" w:color="auto"/>
                                    <w:left w:val="none" w:sz="0" w:space="0" w:color="auto"/>
                                    <w:bottom w:val="none" w:sz="0" w:space="0" w:color="auto"/>
                                    <w:right w:val="none" w:sz="0" w:space="0" w:color="auto"/>
                                  </w:divBdr>
                                  <w:divsChild>
                                    <w:div w:id="2136484766">
                                      <w:marLeft w:val="0"/>
                                      <w:marRight w:val="0"/>
                                      <w:marTop w:val="0"/>
                                      <w:marBottom w:val="0"/>
                                      <w:divBdr>
                                        <w:top w:val="none" w:sz="0" w:space="0" w:color="auto"/>
                                        <w:left w:val="none" w:sz="0" w:space="0" w:color="auto"/>
                                        <w:bottom w:val="none" w:sz="0" w:space="0" w:color="auto"/>
                                        <w:right w:val="none" w:sz="0" w:space="0" w:color="auto"/>
                                      </w:divBdr>
                                      <w:divsChild>
                                        <w:div w:id="981079122">
                                          <w:marLeft w:val="0"/>
                                          <w:marRight w:val="0"/>
                                          <w:marTop w:val="0"/>
                                          <w:marBottom w:val="0"/>
                                          <w:divBdr>
                                            <w:top w:val="none" w:sz="0" w:space="0" w:color="auto"/>
                                            <w:left w:val="none" w:sz="0" w:space="0" w:color="auto"/>
                                            <w:bottom w:val="none" w:sz="0" w:space="0" w:color="auto"/>
                                            <w:right w:val="none" w:sz="0" w:space="0" w:color="auto"/>
                                          </w:divBdr>
                                          <w:divsChild>
                                            <w:div w:id="1715540821">
                                              <w:marLeft w:val="0"/>
                                              <w:marRight w:val="0"/>
                                              <w:marTop w:val="0"/>
                                              <w:marBottom w:val="0"/>
                                              <w:divBdr>
                                                <w:top w:val="none" w:sz="0" w:space="0" w:color="auto"/>
                                                <w:left w:val="none" w:sz="0" w:space="0" w:color="auto"/>
                                                <w:bottom w:val="none" w:sz="0" w:space="0" w:color="auto"/>
                                                <w:right w:val="none" w:sz="0" w:space="0" w:color="auto"/>
                                              </w:divBdr>
                                              <w:divsChild>
                                                <w:div w:id="35814471">
                                                  <w:marLeft w:val="0"/>
                                                  <w:marRight w:val="0"/>
                                                  <w:marTop w:val="0"/>
                                                  <w:marBottom w:val="0"/>
                                                  <w:divBdr>
                                                    <w:top w:val="none" w:sz="0" w:space="0" w:color="auto"/>
                                                    <w:left w:val="none" w:sz="0" w:space="0" w:color="auto"/>
                                                    <w:bottom w:val="none" w:sz="0" w:space="0" w:color="auto"/>
                                                    <w:right w:val="none" w:sz="0" w:space="0" w:color="auto"/>
                                                  </w:divBdr>
                                                  <w:divsChild>
                                                    <w:div w:id="2066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648978">
      <w:bodyDiv w:val="1"/>
      <w:marLeft w:val="0"/>
      <w:marRight w:val="0"/>
      <w:marTop w:val="0"/>
      <w:marBottom w:val="0"/>
      <w:divBdr>
        <w:top w:val="none" w:sz="0" w:space="0" w:color="auto"/>
        <w:left w:val="none" w:sz="0" w:space="0" w:color="auto"/>
        <w:bottom w:val="none" w:sz="0" w:space="0" w:color="auto"/>
        <w:right w:val="none" w:sz="0" w:space="0" w:color="auto"/>
      </w:divBdr>
      <w:divsChild>
        <w:div w:id="332535789">
          <w:marLeft w:val="0"/>
          <w:marRight w:val="0"/>
          <w:marTop w:val="0"/>
          <w:marBottom w:val="0"/>
          <w:divBdr>
            <w:top w:val="none" w:sz="0" w:space="0" w:color="auto"/>
            <w:left w:val="none" w:sz="0" w:space="0" w:color="auto"/>
            <w:bottom w:val="none" w:sz="0" w:space="0" w:color="auto"/>
            <w:right w:val="none" w:sz="0" w:space="0" w:color="auto"/>
          </w:divBdr>
          <w:divsChild>
            <w:div w:id="733701928">
              <w:marLeft w:val="0"/>
              <w:marRight w:val="0"/>
              <w:marTop w:val="0"/>
              <w:marBottom w:val="0"/>
              <w:divBdr>
                <w:top w:val="none" w:sz="0" w:space="0" w:color="auto"/>
                <w:left w:val="none" w:sz="0" w:space="0" w:color="auto"/>
                <w:bottom w:val="none" w:sz="0" w:space="0" w:color="auto"/>
                <w:right w:val="none" w:sz="0" w:space="0" w:color="auto"/>
              </w:divBdr>
              <w:divsChild>
                <w:div w:id="333996817">
                  <w:marLeft w:val="0"/>
                  <w:marRight w:val="0"/>
                  <w:marTop w:val="0"/>
                  <w:marBottom w:val="0"/>
                  <w:divBdr>
                    <w:top w:val="none" w:sz="0" w:space="0" w:color="auto"/>
                    <w:left w:val="none" w:sz="0" w:space="0" w:color="auto"/>
                    <w:bottom w:val="none" w:sz="0" w:space="0" w:color="auto"/>
                    <w:right w:val="none" w:sz="0" w:space="0" w:color="auto"/>
                  </w:divBdr>
                  <w:divsChild>
                    <w:div w:id="400561794">
                      <w:marLeft w:val="0"/>
                      <w:marRight w:val="0"/>
                      <w:marTop w:val="0"/>
                      <w:marBottom w:val="0"/>
                      <w:divBdr>
                        <w:top w:val="none" w:sz="0" w:space="0" w:color="auto"/>
                        <w:left w:val="none" w:sz="0" w:space="0" w:color="auto"/>
                        <w:bottom w:val="none" w:sz="0" w:space="0" w:color="auto"/>
                        <w:right w:val="none" w:sz="0" w:space="0" w:color="auto"/>
                      </w:divBdr>
                      <w:divsChild>
                        <w:div w:id="17901731">
                          <w:marLeft w:val="0"/>
                          <w:marRight w:val="0"/>
                          <w:marTop w:val="0"/>
                          <w:marBottom w:val="0"/>
                          <w:divBdr>
                            <w:top w:val="none" w:sz="0" w:space="0" w:color="auto"/>
                            <w:left w:val="none" w:sz="0" w:space="0" w:color="auto"/>
                            <w:bottom w:val="none" w:sz="0" w:space="0" w:color="auto"/>
                            <w:right w:val="none" w:sz="0" w:space="0" w:color="auto"/>
                          </w:divBdr>
                          <w:divsChild>
                            <w:div w:id="1647970047">
                              <w:marLeft w:val="0"/>
                              <w:marRight w:val="0"/>
                              <w:marTop w:val="0"/>
                              <w:marBottom w:val="0"/>
                              <w:divBdr>
                                <w:top w:val="none" w:sz="0" w:space="0" w:color="auto"/>
                                <w:left w:val="none" w:sz="0" w:space="0" w:color="auto"/>
                                <w:bottom w:val="none" w:sz="0" w:space="0" w:color="auto"/>
                                <w:right w:val="none" w:sz="0" w:space="0" w:color="auto"/>
                              </w:divBdr>
                              <w:divsChild>
                                <w:div w:id="558127393">
                                  <w:marLeft w:val="0"/>
                                  <w:marRight w:val="0"/>
                                  <w:marTop w:val="0"/>
                                  <w:marBottom w:val="0"/>
                                  <w:divBdr>
                                    <w:top w:val="none" w:sz="0" w:space="0" w:color="auto"/>
                                    <w:left w:val="none" w:sz="0" w:space="0" w:color="auto"/>
                                    <w:bottom w:val="none" w:sz="0" w:space="0" w:color="auto"/>
                                    <w:right w:val="none" w:sz="0" w:space="0" w:color="auto"/>
                                  </w:divBdr>
                                  <w:divsChild>
                                    <w:div w:id="2102601234">
                                      <w:marLeft w:val="0"/>
                                      <w:marRight w:val="0"/>
                                      <w:marTop w:val="0"/>
                                      <w:marBottom w:val="0"/>
                                      <w:divBdr>
                                        <w:top w:val="none" w:sz="0" w:space="0" w:color="auto"/>
                                        <w:left w:val="none" w:sz="0" w:space="0" w:color="auto"/>
                                        <w:bottom w:val="none" w:sz="0" w:space="0" w:color="auto"/>
                                        <w:right w:val="none" w:sz="0" w:space="0" w:color="auto"/>
                                      </w:divBdr>
                                      <w:divsChild>
                                        <w:div w:id="1205564155">
                                          <w:marLeft w:val="0"/>
                                          <w:marRight w:val="0"/>
                                          <w:marTop w:val="0"/>
                                          <w:marBottom w:val="0"/>
                                          <w:divBdr>
                                            <w:top w:val="none" w:sz="0" w:space="0" w:color="auto"/>
                                            <w:left w:val="none" w:sz="0" w:space="0" w:color="auto"/>
                                            <w:bottom w:val="none" w:sz="0" w:space="0" w:color="auto"/>
                                            <w:right w:val="none" w:sz="0" w:space="0" w:color="auto"/>
                                          </w:divBdr>
                                          <w:divsChild>
                                            <w:div w:id="1204908816">
                                              <w:marLeft w:val="0"/>
                                              <w:marRight w:val="0"/>
                                              <w:marTop w:val="0"/>
                                              <w:marBottom w:val="0"/>
                                              <w:divBdr>
                                                <w:top w:val="none" w:sz="0" w:space="0" w:color="auto"/>
                                                <w:left w:val="none" w:sz="0" w:space="0" w:color="auto"/>
                                                <w:bottom w:val="none" w:sz="0" w:space="0" w:color="auto"/>
                                                <w:right w:val="none" w:sz="0" w:space="0" w:color="auto"/>
                                              </w:divBdr>
                                              <w:divsChild>
                                                <w:div w:id="477889151">
                                                  <w:marLeft w:val="0"/>
                                                  <w:marRight w:val="0"/>
                                                  <w:marTop w:val="0"/>
                                                  <w:marBottom w:val="0"/>
                                                  <w:divBdr>
                                                    <w:top w:val="none" w:sz="0" w:space="0" w:color="auto"/>
                                                    <w:left w:val="none" w:sz="0" w:space="0" w:color="auto"/>
                                                    <w:bottom w:val="none" w:sz="0" w:space="0" w:color="auto"/>
                                                    <w:right w:val="none" w:sz="0" w:space="0" w:color="auto"/>
                                                  </w:divBdr>
                                                  <w:divsChild>
                                                    <w:div w:id="1025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565037">
      <w:bodyDiv w:val="1"/>
      <w:marLeft w:val="0"/>
      <w:marRight w:val="0"/>
      <w:marTop w:val="0"/>
      <w:marBottom w:val="0"/>
      <w:divBdr>
        <w:top w:val="none" w:sz="0" w:space="0" w:color="auto"/>
        <w:left w:val="none" w:sz="0" w:space="0" w:color="auto"/>
        <w:bottom w:val="none" w:sz="0" w:space="0" w:color="auto"/>
        <w:right w:val="none" w:sz="0" w:space="0" w:color="auto"/>
      </w:divBdr>
    </w:div>
    <w:div w:id="1700348567">
      <w:bodyDiv w:val="1"/>
      <w:marLeft w:val="0"/>
      <w:marRight w:val="0"/>
      <w:marTop w:val="0"/>
      <w:marBottom w:val="0"/>
      <w:divBdr>
        <w:top w:val="none" w:sz="0" w:space="0" w:color="auto"/>
        <w:left w:val="none" w:sz="0" w:space="0" w:color="auto"/>
        <w:bottom w:val="none" w:sz="0" w:space="0" w:color="auto"/>
        <w:right w:val="none" w:sz="0" w:space="0" w:color="auto"/>
      </w:divBdr>
      <w:divsChild>
        <w:div w:id="159783173">
          <w:marLeft w:val="240"/>
          <w:marRight w:val="0"/>
          <w:marTop w:val="240"/>
          <w:marBottom w:val="240"/>
          <w:divBdr>
            <w:top w:val="none" w:sz="0" w:space="0" w:color="auto"/>
            <w:left w:val="none" w:sz="0" w:space="0" w:color="auto"/>
            <w:bottom w:val="none" w:sz="0" w:space="0" w:color="auto"/>
            <w:right w:val="none" w:sz="0" w:space="0" w:color="auto"/>
          </w:divBdr>
        </w:div>
      </w:divsChild>
    </w:div>
    <w:div w:id="1711877293">
      <w:bodyDiv w:val="1"/>
      <w:marLeft w:val="0"/>
      <w:marRight w:val="0"/>
      <w:marTop w:val="0"/>
      <w:marBottom w:val="0"/>
      <w:divBdr>
        <w:top w:val="none" w:sz="0" w:space="0" w:color="auto"/>
        <w:left w:val="none" w:sz="0" w:space="0" w:color="auto"/>
        <w:bottom w:val="none" w:sz="0" w:space="0" w:color="auto"/>
        <w:right w:val="none" w:sz="0" w:space="0" w:color="auto"/>
      </w:divBdr>
    </w:div>
    <w:div w:id="1718239468">
      <w:bodyDiv w:val="1"/>
      <w:marLeft w:val="0"/>
      <w:marRight w:val="0"/>
      <w:marTop w:val="0"/>
      <w:marBottom w:val="0"/>
      <w:divBdr>
        <w:top w:val="none" w:sz="0" w:space="0" w:color="auto"/>
        <w:left w:val="none" w:sz="0" w:space="0" w:color="auto"/>
        <w:bottom w:val="none" w:sz="0" w:space="0" w:color="auto"/>
        <w:right w:val="none" w:sz="0" w:space="0" w:color="auto"/>
      </w:divBdr>
      <w:divsChild>
        <w:div w:id="1243415938">
          <w:marLeft w:val="0"/>
          <w:marRight w:val="0"/>
          <w:marTop w:val="0"/>
          <w:marBottom w:val="0"/>
          <w:divBdr>
            <w:top w:val="none" w:sz="0" w:space="0" w:color="auto"/>
            <w:left w:val="none" w:sz="0" w:space="0" w:color="auto"/>
            <w:bottom w:val="none" w:sz="0" w:space="0" w:color="auto"/>
            <w:right w:val="none" w:sz="0" w:space="0" w:color="auto"/>
          </w:divBdr>
          <w:divsChild>
            <w:div w:id="613899706">
              <w:marLeft w:val="0"/>
              <w:marRight w:val="0"/>
              <w:marTop w:val="0"/>
              <w:marBottom w:val="0"/>
              <w:divBdr>
                <w:top w:val="none" w:sz="0" w:space="0" w:color="auto"/>
                <w:left w:val="none" w:sz="0" w:space="0" w:color="auto"/>
                <w:bottom w:val="none" w:sz="0" w:space="0" w:color="auto"/>
                <w:right w:val="none" w:sz="0" w:space="0" w:color="auto"/>
              </w:divBdr>
              <w:divsChild>
                <w:div w:id="1255867820">
                  <w:marLeft w:val="0"/>
                  <w:marRight w:val="0"/>
                  <w:marTop w:val="0"/>
                  <w:marBottom w:val="0"/>
                  <w:divBdr>
                    <w:top w:val="none" w:sz="0" w:space="0" w:color="auto"/>
                    <w:left w:val="none" w:sz="0" w:space="0" w:color="auto"/>
                    <w:bottom w:val="none" w:sz="0" w:space="0" w:color="auto"/>
                    <w:right w:val="none" w:sz="0" w:space="0" w:color="auto"/>
                  </w:divBdr>
                  <w:divsChild>
                    <w:div w:id="1341204121">
                      <w:marLeft w:val="0"/>
                      <w:marRight w:val="0"/>
                      <w:marTop w:val="0"/>
                      <w:marBottom w:val="0"/>
                      <w:divBdr>
                        <w:top w:val="none" w:sz="0" w:space="0" w:color="auto"/>
                        <w:left w:val="none" w:sz="0" w:space="0" w:color="auto"/>
                        <w:bottom w:val="none" w:sz="0" w:space="0" w:color="auto"/>
                        <w:right w:val="none" w:sz="0" w:space="0" w:color="auto"/>
                      </w:divBdr>
                      <w:divsChild>
                        <w:div w:id="760219937">
                          <w:marLeft w:val="0"/>
                          <w:marRight w:val="0"/>
                          <w:marTop w:val="0"/>
                          <w:marBottom w:val="0"/>
                          <w:divBdr>
                            <w:top w:val="none" w:sz="0" w:space="0" w:color="auto"/>
                            <w:left w:val="none" w:sz="0" w:space="0" w:color="auto"/>
                            <w:bottom w:val="none" w:sz="0" w:space="0" w:color="auto"/>
                            <w:right w:val="none" w:sz="0" w:space="0" w:color="auto"/>
                          </w:divBdr>
                          <w:divsChild>
                            <w:div w:id="1180270112">
                              <w:marLeft w:val="0"/>
                              <w:marRight w:val="0"/>
                              <w:marTop w:val="0"/>
                              <w:marBottom w:val="0"/>
                              <w:divBdr>
                                <w:top w:val="none" w:sz="0" w:space="0" w:color="auto"/>
                                <w:left w:val="none" w:sz="0" w:space="0" w:color="auto"/>
                                <w:bottom w:val="none" w:sz="0" w:space="0" w:color="auto"/>
                                <w:right w:val="none" w:sz="0" w:space="0" w:color="auto"/>
                              </w:divBdr>
                              <w:divsChild>
                                <w:div w:id="2069306665">
                                  <w:marLeft w:val="0"/>
                                  <w:marRight w:val="0"/>
                                  <w:marTop w:val="0"/>
                                  <w:marBottom w:val="0"/>
                                  <w:divBdr>
                                    <w:top w:val="none" w:sz="0" w:space="0" w:color="auto"/>
                                    <w:left w:val="none" w:sz="0" w:space="0" w:color="auto"/>
                                    <w:bottom w:val="none" w:sz="0" w:space="0" w:color="auto"/>
                                    <w:right w:val="none" w:sz="0" w:space="0" w:color="auto"/>
                                  </w:divBdr>
                                  <w:divsChild>
                                    <w:div w:id="1022050535">
                                      <w:marLeft w:val="0"/>
                                      <w:marRight w:val="0"/>
                                      <w:marTop w:val="0"/>
                                      <w:marBottom w:val="0"/>
                                      <w:divBdr>
                                        <w:top w:val="none" w:sz="0" w:space="0" w:color="auto"/>
                                        <w:left w:val="none" w:sz="0" w:space="0" w:color="auto"/>
                                        <w:bottom w:val="none" w:sz="0" w:space="0" w:color="auto"/>
                                        <w:right w:val="none" w:sz="0" w:space="0" w:color="auto"/>
                                      </w:divBdr>
                                      <w:divsChild>
                                        <w:div w:id="1619920184">
                                          <w:marLeft w:val="0"/>
                                          <w:marRight w:val="0"/>
                                          <w:marTop w:val="0"/>
                                          <w:marBottom w:val="0"/>
                                          <w:divBdr>
                                            <w:top w:val="none" w:sz="0" w:space="0" w:color="auto"/>
                                            <w:left w:val="none" w:sz="0" w:space="0" w:color="auto"/>
                                            <w:bottom w:val="none" w:sz="0" w:space="0" w:color="auto"/>
                                            <w:right w:val="none" w:sz="0" w:space="0" w:color="auto"/>
                                          </w:divBdr>
                                          <w:divsChild>
                                            <w:div w:id="401567841">
                                              <w:marLeft w:val="0"/>
                                              <w:marRight w:val="0"/>
                                              <w:marTop w:val="0"/>
                                              <w:marBottom w:val="0"/>
                                              <w:divBdr>
                                                <w:top w:val="none" w:sz="0" w:space="0" w:color="auto"/>
                                                <w:left w:val="none" w:sz="0" w:space="0" w:color="auto"/>
                                                <w:bottom w:val="none" w:sz="0" w:space="0" w:color="auto"/>
                                                <w:right w:val="none" w:sz="0" w:space="0" w:color="auto"/>
                                              </w:divBdr>
                                              <w:divsChild>
                                                <w:div w:id="1829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6402">
      <w:bodyDiv w:val="1"/>
      <w:marLeft w:val="0"/>
      <w:marRight w:val="0"/>
      <w:marTop w:val="0"/>
      <w:marBottom w:val="0"/>
      <w:divBdr>
        <w:top w:val="none" w:sz="0" w:space="0" w:color="auto"/>
        <w:left w:val="none" w:sz="0" w:space="0" w:color="auto"/>
        <w:bottom w:val="none" w:sz="0" w:space="0" w:color="auto"/>
        <w:right w:val="none" w:sz="0" w:space="0" w:color="auto"/>
      </w:divBdr>
      <w:divsChild>
        <w:div w:id="1181819405">
          <w:marLeft w:val="0"/>
          <w:marRight w:val="0"/>
          <w:marTop w:val="0"/>
          <w:marBottom w:val="0"/>
          <w:divBdr>
            <w:top w:val="none" w:sz="0" w:space="0" w:color="auto"/>
            <w:left w:val="none" w:sz="0" w:space="0" w:color="auto"/>
            <w:bottom w:val="none" w:sz="0" w:space="0" w:color="auto"/>
            <w:right w:val="none" w:sz="0" w:space="0" w:color="auto"/>
          </w:divBdr>
          <w:divsChild>
            <w:div w:id="13310823">
              <w:marLeft w:val="0"/>
              <w:marRight w:val="0"/>
              <w:marTop w:val="0"/>
              <w:marBottom w:val="0"/>
              <w:divBdr>
                <w:top w:val="none" w:sz="0" w:space="0" w:color="auto"/>
                <w:left w:val="none" w:sz="0" w:space="0" w:color="auto"/>
                <w:bottom w:val="none" w:sz="0" w:space="0" w:color="auto"/>
                <w:right w:val="none" w:sz="0" w:space="0" w:color="auto"/>
              </w:divBdr>
              <w:divsChild>
                <w:div w:id="1346785215">
                  <w:marLeft w:val="0"/>
                  <w:marRight w:val="0"/>
                  <w:marTop w:val="0"/>
                  <w:marBottom w:val="0"/>
                  <w:divBdr>
                    <w:top w:val="none" w:sz="0" w:space="0" w:color="auto"/>
                    <w:left w:val="none" w:sz="0" w:space="0" w:color="auto"/>
                    <w:bottom w:val="none" w:sz="0" w:space="0" w:color="auto"/>
                    <w:right w:val="none" w:sz="0" w:space="0" w:color="auto"/>
                  </w:divBdr>
                  <w:divsChild>
                    <w:div w:id="531462591">
                      <w:marLeft w:val="0"/>
                      <w:marRight w:val="0"/>
                      <w:marTop w:val="0"/>
                      <w:marBottom w:val="0"/>
                      <w:divBdr>
                        <w:top w:val="none" w:sz="0" w:space="0" w:color="auto"/>
                        <w:left w:val="none" w:sz="0" w:space="0" w:color="auto"/>
                        <w:bottom w:val="none" w:sz="0" w:space="0" w:color="auto"/>
                        <w:right w:val="none" w:sz="0" w:space="0" w:color="auto"/>
                      </w:divBdr>
                      <w:divsChild>
                        <w:div w:id="1160729810">
                          <w:marLeft w:val="0"/>
                          <w:marRight w:val="0"/>
                          <w:marTop w:val="0"/>
                          <w:marBottom w:val="0"/>
                          <w:divBdr>
                            <w:top w:val="none" w:sz="0" w:space="0" w:color="auto"/>
                            <w:left w:val="none" w:sz="0" w:space="0" w:color="auto"/>
                            <w:bottom w:val="none" w:sz="0" w:space="0" w:color="auto"/>
                            <w:right w:val="none" w:sz="0" w:space="0" w:color="auto"/>
                          </w:divBdr>
                          <w:divsChild>
                            <w:div w:id="1975940359">
                              <w:marLeft w:val="0"/>
                              <w:marRight w:val="0"/>
                              <w:marTop w:val="0"/>
                              <w:marBottom w:val="0"/>
                              <w:divBdr>
                                <w:top w:val="none" w:sz="0" w:space="0" w:color="auto"/>
                                <w:left w:val="none" w:sz="0" w:space="0" w:color="auto"/>
                                <w:bottom w:val="none" w:sz="0" w:space="0" w:color="auto"/>
                                <w:right w:val="none" w:sz="0" w:space="0" w:color="auto"/>
                              </w:divBdr>
                              <w:divsChild>
                                <w:div w:id="833298377">
                                  <w:marLeft w:val="0"/>
                                  <w:marRight w:val="0"/>
                                  <w:marTop w:val="0"/>
                                  <w:marBottom w:val="0"/>
                                  <w:divBdr>
                                    <w:top w:val="none" w:sz="0" w:space="0" w:color="auto"/>
                                    <w:left w:val="none" w:sz="0" w:space="0" w:color="auto"/>
                                    <w:bottom w:val="none" w:sz="0" w:space="0" w:color="auto"/>
                                    <w:right w:val="none" w:sz="0" w:space="0" w:color="auto"/>
                                  </w:divBdr>
                                  <w:divsChild>
                                    <w:div w:id="333797937">
                                      <w:marLeft w:val="0"/>
                                      <w:marRight w:val="0"/>
                                      <w:marTop w:val="0"/>
                                      <w:marBottom w:val="0"/>
                                      <w:divBdr>
                                        <w:top w:val="none" w:sz="0" w:space="0" w:color="auto"/>
                                        <w:left w:val="none" w:sz="0" w:space="0" w:color="auto"/>
                                        <w:bottom w:val="none" w:sz="0" w:space="0" w:color="auto"/>
                                        <w:right w:val="none" w:sz="0" w:space="0" w:color="auto"/>
                                      </w:divBdr>
                                      <w:divsChild>
                                        <w:div w:id="1597865714">
                                          <w:marLeft w:val="0"/>
                                          <w:marRight w:val="0"/>
                                          <w:marTop w:val="0"/>
                                          <w:marBottom w:val="0"/>
                                          <w:divBdr>
                                            <w:top w:val="none" w:sz="0" w:space="0" w:color="auto"/>
                                            <w:left w:val="none" w:sz="0" w:space="0" w:color="auto"/>
                                            <w:bottom w:val="none" w:sz="0" w:space="0" w:color="auto"/>
                                            <w:right w:val="none" w:sz="0" w:space="0" w:color="auto"/>
                                          </w:divBdr>
                                          <w:divsChild>
                                            <w:div w:id="779105409">
                                              <w:marLeft w:val="0"/>
                                              <w:marRight w:val="0"/>
                                              <w:marTop w:val="0"/>
                                              <w:marBottom w:val="0"/>
                                              <w:divBdr>
                                                <w:top w:val="none" w:sz="0" w:space="0" w:color="auto"/>
                                                <w:left w:val="none" w:sz="0" w:space="0" w:color="auto"/>
                                                <w:bottom w:val="none" w:sz="0" w:space="0" w:color="auto"/>
                                                <w:right w:val="none" w:sz="0" w:space="0" w:color="auto"/>
                                              </w:divBdr>
                                              <w:divsChild>
                                                <w:div w:id="688725792">
                                                  <w:marLeft w:val="0"/>
                                                  <w:marRight w:val="0"/>
                                                  <w:marTop w:val="0"/>
                                                  <w:marBottom w:val="0"/>
                                                  <w:divBdr>
                                                    <w:top w:val="none" w:sz="0" w:space="0" w:color="auto"/>
                                                    <w:left w:val="none" w:sz="0" w:space="0" w:color="auto"/>
                                                    <w:bottom w:val="none" w:sz="0" w:space="0" w:color="auto"/>
                                                    <w:right w:val="none" w:sz="0" w:space="0" w:color="auto"/>
                                                  </w:divBdr>
                                                  <w:divsChild>
                                                    <w:div w:id="1599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203998">
      <w:bodyDiv w:val="1"/>
      <w:marLeft w:val="0"/>
      <w:marRight w:val="0"/>
      <w:marTop w:val="0"/>
      <w:marBottom w:val="0"/>
      <w:divBdr>
        <w:top w:val="none" w:sz="0" w:space="0" w:color="auto"/>
        <w:left w:val="none" w:sz="0" w:space="0" w:color="auto"/>
        <w:bottom w:val="none" w:sz="0" w:space="0" w:color="auto"/>
        <w:right w:val="none" w:sz="0" w:space="0" w:color="auto"/>
      </w:divBdr>
      <w:divsChild>
        <w:div w:id="109129457">
          <w:marLeft w:val="0"/>
          <w:marRight w:val="0"/>
          <w:marTop w:val="0"/>
          <w:marBottom w:val="0"/>
          <w:divBdr>
            <w:top w:val="none" w:sz="0" w:space="0" w:color="auto"/>
            <w:left w:val="none" w:sz="0" w:space="0" w:color="auto"/>
            <w:bottom w:val="none" w:sz="0" w:space="0" w:color="auto"/>
            <w:right w:val="none" w:sz="0" w:space="0" w:color="auto"/>
          </w:divBdr>
          <w:divsChild>
            <w:div w:id="1197430450">
              <w:marLeft w:val="0"/>
              <w:marRight w:val="0"/>
              <w:marTop w:val="0"/>
              <w:marBottom w:val="0"/>
              <w:divBdr>
                <w:top w:val="none" w:sz="0" w:space="0" w:color="auto"/>
                <w:left w:val="none" w:sz="0" w:space="0" w:color="auto"/>
                <w:bottom w:val="none" w:sz="0" w:space="0" w:color="auto"/>
                <w:right w:val="none" w:sz="0" w:space="0" w:color="auto"/>
              </w:divBdr>
              <w:divsChild>
                <w:div w:id="294485466">
                  <w:marLeft w:val="0"/>
                  <w:marRight w:val="0"/>
                  <w:marTop w:val="0"/>
                  <w:marBottom w:val="0"/>
                  <w:divBdr>
                    <w:top w:val="none" w:sz="0" w:space="0" w:color="auto"/>
                    <w:left w:val="none" w:sz="0" w:space="0" w:color="auto"/>
                    <w:bottom w:val="none" w:sz="0" w:space="0" w:color="auto"/>
                    <w:right w:val="none" w:sz="0" w:space="0" w:color="auto"/>
                  </w:divBdr>
                  <w:divsChild>
                    <w:div w:id="1040785357">
                      <w:marLeft w:val="0"/>
                      <w:marRight w:val="0"/>
                      <w:marTop w:val="0"/>
                      <w:marBottom w:val="0"/>
                      <w:divBdr>
                        <w:top w:val="none" w:sz="0" w:space="0" w:color="auto"/>
                        <w:left w:val="none" w:sz="0" w:space="0" w:color="auto"/>
                        <w:bottom w:val="none" w:sz="0" w:space="0" w:color="auto"/>
                        <w:right w:val="none" w:sz="0" w:space="0" w:color="auto"/>
                      </w:divBdr>
                      <w:divsChild>
                        <w:div w:id="1802385513">
                          <w:marLeft w:val="0"/>
                          <w:marRight w:val="0"/>
                          <w:marTop w:val="0"/>
                          <w:marBottom w:val="0"/>
                          <w:divBdr>
                            <w:top w:val="none" w:sz="0" w:space="0" w:color="auto"/>
                            <w:left w:val="none" w:sz="0" w:space="0" w:color="auto"/>
                            <w:bottom w:val="none" w:sz="0" w:space="0" w:color="auto"/>
                            <w:right w:val="none" w:sz="0" w:space="0" w:color="auto"/>
                          </w:divBdr>
                          <w:divsChild>
                            <w:div w:id="716247130">
                              <w:marLeft w:val="0"/>
                              <w:marRight w:val="0"/>
                              <w:marTop w:val="0"/>
                              <w:marBottom w:val="0"/>
                              <w:divBdr>
                                <w:top w:val="none" w:sz="0" w:space="0" w:color="auto"/>
                                <w:left w:val="none" w:sz="0" w:space="0" w:color="auto"/>
                                <w:bottom w:val="none" w:sz="0" w:space="0" w:color="auto"/>
                                <w:right w:val="none" w:sz="0" w:space="0" w:color="auto"/>
                              </w:divBdr>
                              <w:divsChild>
                                <w:div w:id="446851157">
                                  <w:marLeft w:val="0"/>
                                  <w:marRight w:val="0"/>
                                  <w:marTop w:val="0"/>
                                  <w:marBottom w:val="0"/>
                                  <w:divBdr>
                                    <w:top w:val="none" w:sz="0" w:space="0" w:color="auto"/>
                                    <w:left w:val="none" w:sz="0" w:space="0" w:color="auto"/>
                                    <w:bottom w:val="none" w:sz="0" w:space="0" w:color="auto"/>
                                    <w:right w:val="none" w:sz="0" w:space="0" w:color="auto"/>
                                  </w:divBdr>
                                  <w:divsChild>
                                    <w:div w:id="226258489">
                                      <w:marLeft w:val="0"/>
                                      <w:marRight w:val="0"/>
                                      <w:marTop w:val="0"/>
                                      <w:marBottom w:val="0"/>
                                      <w:divBdr>
                                        <w:top w:val="none" w:sz="0" w:space="0" w:color="auto"/>
                                        <w:left w:val="none" w:sz="0" w:space="0" w:color="auto"/>
                                        <w:bottom w:val="none" w:sz="0" w:space="0" w:color="auto"/>
                                        <w:right w:val="none" w:sz="0" w:space="0" w:color="auto"/>
                                      </w:divBdr>
                                      <w:divsChild>
                                        <w:div w:id="1048649319">
                                          <w:marLeft w:val="0"/>
                                          <w:marRight w:val="0"/>
                                          <w:marTop w:val="0"/>
                                          <w:marBottom w:val="0"/>
                                          <w:divBdr>
                                            <w:top w:val="none" w:sz="0" w:space="0" w:color="auto"/>
                                            <w:left w:val="none" w:sz="0" w:space="0" w:color="auto"/>
                                            <w:bottom w:val="none" w:sz="0" w:space="0" w:color="auto"/>
                                            <w:right w:val="none" w:sz="0" w:space="0" w:color="auto"/>
                                          </w:divBdr>
                                          <w:divsChild>
                                            <w:div w:id="1651011310">
                                              <w:marLeft w:val="0"/>
                                              <w:marRight w:val="0"/>
                                              <w:marTop w:val="0"/>
                                              <w:marBottom w:val="0"/>
                                              <w:divBdr>
                                                <w:top w:val="none" w:sz="0" w:space="0" w:color="auto"/>
                                                <w:left w:val="none" w:sz="0" w:space="0" w:color="auto"/>
                                                <w:bottom w:val="none" w:sz="0" w:space="0" w:color="auto"/>
                                                <w:right w:val="none" w:sz="0" w:space="0" w:color="auto"/>
                                              </w:divBdr>
                                              <w:divsChild>
                                                <w:div w:id="1031297506">
                                                  <w:marLeft w:val="0"/>
                                                  <w:marRight w:val="0"/>
                                                  <w:marTop w:val="0"/>
                                                  <w:marBottom w:val="0"/>
                                                  <w:divBdr>
                                                    <w:top w:val="none" w:sz="0" w:space="0" w:color="auto"/>
                                                    <w:left w:val="none" w:sz="0" w:space="0" w:color="auto"/>
                                                    <w:bottom w:val="none" w:sz="0" w:space="0" w:color="auto"/>
                                                    <w:right w:val="none" w:sz="0" w:space="0" w:color="auto"/>
                                                  </w:divBdr>
                                                  <w:divsChild>
                                                    <w:div w:id="16582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610468">
      <w:bodyDiv w:val="1"/>
      <w:marLeft w:val="0"/>
      <w:marRight w:val="0"/>
      <w:marTop w:val="0"/>
      <w:marBottom w:val="0"/>
      <w:divBdr>
        <w:top w:val="none" w:sz="0" w:space="0" w:color="auto"/>
        <w:left w:val="none" w:sz="0" w:space="0" w:color="auto"/>
        <w:bottom w:val="none" w:sz="0" w:space="0" w:color="auto"/>
        <w:right w:val="none" w:sz="0" w:space="0" w:color="auto"/>
      </w:divBdr>
      <w:divsChild>
        <w:div w:id="992952190">
          <w:marLeft w:val="0"/>
          <w:marRight w:val="0"/>
          <w:marTop w:val="0"/>
          <w:marBottom w:val="0"/>
          <w:divBdr>
            <w:top w:val="none" w:sz="0" w:space="0" w:color="auto"/>
            <w:left w:val="none" w:sz="0" w:space="0" w:color="auto"/>
            <w:bottom w:val="none" w:sz="0" w:space="0" w:color="auto"/>
            <w:right w:val="none" w:sz="0" w:space="0" w:color="auto"/>
          </w:divBdr>
          <w:divsChild>
            <w:div w:id="289165566">
              <w:marLeft w:val="0"/>
              <w:marRight w:val="0"/>
              <w:marTop w:val="0"/>
              <w:marBottom w:val="0"/>
              <w:divBdr>
                <w:top w:val="none" w:sz="0" w:space="0" w:color="auto"/>
                <w:left w:val="none" w:sz="0" w:space="0" w:color="auto"/>
                <w:bottom w:val="none" w:sz="0" w:space="0" w:color="auto"/>
                <w:right w:val="none" w:sz="0" w:space="0" w:color="auto"/>
              </w:divBdr>
              <w:divsChild>
                <w:div w:id="98919598">
                  <w:marLeft w:val="0"/>
                  <w:marRight w:val="0"/>
                  <w:marTop w:val="0"/>
                  <w:marBottom w:val="0"/>
                  <w:divBdr>
                    <w:top w:val="none" w:sz="0" w:space="0" w:color="auto"/>
                    <w:left w:val="none" w:sz="0" w:space="0" w:color="auto"/>
                    <w:bottom w:val="none" w:sz="0" w:space="0" w:color="auto"/>
                    <w:right w:val="none" w:sz="0" w:space="0" w:color="auto"/>
                  </w:divBdr>
                  <w:divsChild>
                    <w:div w:id="1955167184">
                      <w:marLeft w:val="0"/>
                      <w:marRight w:val="0"/>
                      <w:marTop w:val="0"/>
                      <w:marBottom w:val="0"/>
                      <w:divBdr>
                        <w:top w:val="none" w:sz="0" w:space="0" w:color="auto"/>
                        <w:left w:val="none" w:sz="0" w:space="0" w:color="auto"/>
                        <w:bottom w:val="none" w:sz="0" w:space="0" w:color="auto"/>
                        <w:right w:val="none" w:sz="0" w:space="0" w:color="auto"/>
                      </w:divBdr>
                      <w:divsChild>
                        <w:div w:id="1607737192">
                          <w:marLeft w:val="0"/>
                          <w:marRight w:val="0"/>
                          <w:marTop w:val="0"/>
                          <w:marBottom w:val="0"/>
                          <w:divBdr>
                            <w:top w:val="none" w:sz="0" w:space="0" w:color="auto"/>
                            <w:left w:val="none" w:sz="0" w:space="0" w:color="auto"/>
                            <w:bottom w:val="none" w:sz="0" w:space="0" w:color="auto"/>
                            <w:right w:val="none" w:sz="0" w:space="0" w:color="auto"/>
                          </w:divBdr>
                          <w:divsChild>
                            <w:div w:id="258410152">
                              <w:marLeft w:val="0"/>
                              <w:marRight w:val="0"/>
                              <w:marTop w:val="0"/>
                              <w:marBottom w:val="0"/>
                              <w:divBdr>
                                <w:top w:val="none" w:sz="0" w:space="0" w:color="auto"/>
                                <w:left w:val="none" w:sz="0" w:space="0" w:color="auto"/>
                                <w:bottom w:val="none" w:sz="0" w:space="0" w:color="auto"/>
                                <w:right w:val="none" w:sz="0" w:space="0" w:color="auto"/>
                              </w:divBdr>
                              <w:divsChild>
                                <w:div w:id="245959474">
                                  <w:marLeft w:val="0"/>
                                  <w:marRight w:val="0"/>
                                  <w:marTop w:val="0"/>
                                  <w:marBottom w:val="0"/>
                                  <w:divBdr>
                                    <w:top w:val="none" w:sz="0" w:space="0" w:color="auto"/>
                                    <w:left w:val="none" w:sz="0" w:space="0" w:color="auto"/>
                                    <w:bottom w:val="none" w:sz="0" w:space="0" w:color="auto"/>
                                    <w:right w:val="none" w:sz="0" w:space="0" w:color="auto"/>
                                  </w:divBdr>
                                  <w:divsChild>
                                    <w:div w:id="1609044243">
                                      <w:marLeft w:val="0"/>
                                      <w:marRight w:val="0"/>
                                      <w:marTop w:val="0"/>
                                      <w:marBottom w:val="0"/>
                                      <w:divBdr>
                                        <w:top w:val="none" w:sz="0" w:space="0" w:color="auto"/>
                                        <w:left w:val="none" w:sz="0" w:space="0" w:color="auto"/>
                                        <w:bottom w:val="none" w:sz="0" w:space="0" w:color="auto"/>
                                        <w:right w:val="none" w:sz="0" w:space="0" w:color="auto"/>
                                      </w:divBdr>
                                      <w:divsChild>
                                        <w:div w:id="1599287446">
                                          <w:marLeft w:val="0"/>
                                          <w:marRight w:val="0"/>
                                          <w:marTop w:val="0"/>
                                          <w:marBottom w:val="0"/>
                                          <w:divBdr>
                                            <w:top w:val="none" w:sz="0" w:space="0" w:color="auto"/>
                                            <w:left w:val="none" w:sz="0" w:space="0" w:color="auto"/>
                                            <w:bottom w:val="none" w:sz="0" w:space="0" w:color="auto"/>
                                            <w:right w:val="none" w:sz="0" w:space="0" w:color="auto"/>
                                          </w:divBdr>
                                          <w:divsChild>
                                            <w:div w:id="1704867269">
                                              <w:marLeft w:val="0"/>
                                              <w:marRight w:val="0"/>
                                              <w:marTop w:val="0"/>
                                              <w:marBottom w:val="0"/>
                                              <w:divBdr>
                                                <w:top w:val="none" w:sz="0" w:space="0" w:color="auto"/>
                                                <w:left w:val="none" w:sz="0" w:space="0" w:color="auto"/>
                                                <w:bottom w:val="none" w:sz="0" w:space="0" w:color="auto"/>
                                                <w:right w:val="none" w:sz="0" w:space="0" w:color="auto"/>
                                              </w:divBdr>
                                              <w:divsChild>
                                                <w:div w:id="417023610">
                                                  <w:marLeft w:val="0"/>
                                                  <w:marRight w:val="0"/>
                                                  <w:marTop w:val="0"/>
                                                  <w:marBottom w:val="0"/>
                                                  <w:divBdr>
                                                    <w:top w:val="none" w:sz="0" w:space="0" w:color="auto"/>
                                                    <w:left w:val="none" w:sz="0" w:space="0" w:color="auto"/>
                                                    <w:bottom w:val="none" w:sz="0" w:space="0" w:color="auto"/>
                                                    <w:right w:val="none" w:sz="0" w:space="0" w:color="auto"/>
                                                  </w:divBdr>
                                                  <w:divsChild>
                                                    <w:div w:id="1173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371">
      <w:bodyDiv w:val="1"/>
      <w:marLeft w:val="0"/>
      <w:marRight w:val="0"/>
      <w:marTop w:val="0"/>
      <w:marBottom w:val="0"/>
      <w:divBdr>
        <w:top w:val="none" w:sz="0" w:space="0" w:color="auto"/>
        <w:left w:val="none" w:sz="0" w:space="0" w:color="auto"/>
        <w:bottom w:val="none" w:sz="0" w:space="0" w:color="auto"/>
        <w:right w:val="none" w:sz="0" w:space="0" w:color="auto"/>
      </w:divBdr>
      <w:divsChild>
        <w:div w:id="409619100">
          <w:marLeft w:val="0"/>
          <w:marRight w:val="0"/>
          <w:marTop w:val="0"/>
          <w:marBottom w:val="0"/>
          <w:divBdr>
            <w:top w:val="none" w:sz="0" w:space="0" w:color="auto"/>
            <w:left w:val="none" w:sz="0" w:space="0" w:color="auto"/>
            <w:bottom w:val="none" w:sz="0" w:space="0" w:color="auto"/>
            <w:right w:val="none" w:sz="0" w:space="0" w:color="auto"/>
          </w:divBdr>
          <w:divsChild>
            <w:div w:id="540435820">
              <w:marLeft w:val="0"/>
              <w:marRight w:val="0"/>
              <w:marTop w:val="0"/>
              <w:marBottom w:val="0"/>
              <w:divBdr>
                <w:top w:val="none" w:sz="0" w:space="0" w:color="auto"/>
                <w:left w:val="none" w:sz="0" w:space="0" w:color="auto"/>
                <w:bottom w:val="none" w:sz="0" w:space="0" w:color="auto"/>
                <w:right w:val="none" w:sz="0" w:space="0" w:color="auto"/>
              </w:divBdr>
              <w:divsChild>
                <w:div w:id="587739394">
                  <w:marLeft w:val="0"/>
                  <w:marRight w:val="0"/>
                  <w:marTop w:val="0"/>
                  <w:marBottom w:val="0"/>
                  <w:divBdr>
                    <w:top w:val="none" w:sz="0" w:space="0" w:color="auto"/>
                    <w:left w:val="none" w:sz="0" w:space="0" w:color="auto"/>
                    <w:bottom w:val="none" w:sz="0" w:space="0" w:color="auto"/>
                    <w:right w:val="none" w:sz="0" w:space="0" w:color="auto"/>
                  </w:divBdr>
                  <w:divsChild>
                    <w:div w:id="1285692242">
                      <w:marLeft w:val="0"/>
                      <w:marRight w:val="0"/>
                      <w:marTop w:val="0"/>
                      <w:marBottom w:val="0"/>
                      <w:divBdr>
                        <w:top w:val="none" w:sz="0" w:space="0" w:color="auto"/>
                        <w:left w:val="none" w:sz="0" w:space="0" w:color="auto"/>
                        <w:bottom w:val="none" w:sz="0" w:space="0" w:color="auto"/>
                        <w:right w:val="none" w:sz="0" w:space="0" w:color="auto"/>
                      </w:divBdr>
                      <w:divsChild>
                        <w:div w:id="1236278549">
                          <w:marLeft w:val="0"/>
                          <w:marRight w:val="0"/>
                          <w:marTop w:val="0"/>
                          <w:marBottom w:val="0"/>
                          <w:divBdr>
                            <w:top w:val="none" w:sz="0" w:space="0" w:color="auto"/>
                            <w:left w:val="none" w:sz="0" w:space="0" w:color="auto"/>
                            <w:bottom w:val="none" w:sz="0" w:space="0" w:color="auto"/>
                            <w:right w:val="none" w:sz="0" w:space="0" w:color="auto"/>
                          </w:divBdr>
                          <w:divsChild>
                            <w:div w:id="334000685">
                              <w:marLeft w:val="0"/>
                              <w:marRight w:val="0"/>
                              <w:marTop w:val="0"/>
                              <w:marBottom w:val="0"/>
                              <w:divBdr>
                                <w:top w:val="none" w:sz="0" w:space="0" w:color="auto"/>
                                <w:left w:val="none" w:sz="0" w:space="0" w:color="auto"/>
                                <w:bottom w:val="none" w:sz="0" w:space="0" w:color="auto"/>
                                <w:right w:val="none" w:sz="0" w:space="0" w:color="auto"/>
                              </w:divBdr>
                              <w:divsChild>
                                <w:div w:id="919414470">
                                  <w:marLeft w:val="0"/>
                                  <w:marRight w:val="0"/>
                                  <w:marTop w:val="0"/>
                                  <w:marBottom w:val="0"/>
                                  <w:divBdr>
                                    <w:top w:val="none" w:sz="0" w:space="0" w:color="auto"/>
                                    <w:left w:val="none" w:sz="0" w:space="0" w:color="auto"/>
                                    <w:bottom w:val="none" w:sz="0" w:space="0" w:color="auto"/>
                                    <w:right w:val="none" w:sz="0" w:space="0" w:color="auto"/>
                                  </w:divBdr>
                                  <w:divsChild>
                                    <w:div w:id="1661614796">
                                      <w:marLeft w:val="0"/>
                                      <w:marRight w:val="0"/>
                                      <w:marTop w:val="0"/>
                                      <w:marBottom w:val="0"/>
                                      <w:divBdr>
                                        <w:top w:val="none" w:sz="0" w:space="0" w:color="auto"/>
                                        <w:left w:val="none" w:sz="0" w:space="0" w:color="auto"/>
                                        <w:bottom w:val="none" w:sz="0" w:space="0" w:color="auto"/>
                                        <w:right w:val="none" w:sz="0" w:space="0" w:color="auto"/>
                                      </w:divBdr>
                                      <w:divsChild>
                                        <w:div w:id="1179470973">
                                          <w:marLeft w:val="0"/>
                                          <w:marRight w:val="0"/>
                                          <w:marTop w:val="0"/>
                                          <w:marBottom w:val="0"/>
                                          <w:divBdr>
                                            <w:top w:val="none" w:sz="0" w:space="0" w:color="auto"/>
                                            <w:left w:val="none" w:sz="0" w:space="0" w:color="auto"/>
                                            <w:bottom w:val="none" w:sz="0" w:space="0" w:color="auto"/>
                                            <w:right w:val="none" w:sz="0" w:space="0" w:color="auto"/>
                                          </w:divBdr>
                                          <w:divsChild>
                                            <w:div w:id="915939602">
                                              <w:marLeft w:val="0"/>
                                              <w:marRight w:val="0"/>
                                              <w:marTop w:val="0"/>
                                              <w:marBottom w:val="0"/>
                                              <w:divBdr>
                                                <w:top w:val="none" w:sz="0" w:space="0" w:color="auto"/>
                                                <w:left w:val="none" w:sz="0" w:space="0" w:color="auto"/>
                                                <w:bottom w:val="none" w:sz="0" w:space="0" w:color="auto"/>
                                                <w:right w:val="none" w:sz="0" w:space="0" w:color="auto"/>
                                              </w:divBdr>
                                              <w:divsChild>
                                                <w:div w:id="693582633">
                                                  <w:marLeft w:val="0"/>
                                                  <w:marRight w:val="0"/>
                                                  <w:marTop w:val="0"/>
                                                  <w:marBottom w:val="0"/>
                                                  <w:divBdr>
                                                    <w:top w:val="none" w:sz="0" w:space="0" w:color="auto"/>
                                                    <w:left w:val="none" w:sz="0" w:space="0" w:color="auto"/>
                                                    <w:bottom w:val="none" w:sz="0" w:space="0" w:color="auto"/>
                                                    <w:right w:val="none" w:sz="0" w:space="0" w:color="auto"/>
                                                  </w:divBdr>
                                                  <w:divsChild>
                                                    <w:div w:id="13457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279402">
      <w:bodyDiv w:val="1"/>
      <w:marLeft w:val="0"/>
      <w:marRight w:val="0"/>
      <w:marTop w:val="0"/>
      <w:marBottom w:val="0"/>
      <w:divBdr>
        <w:top w:val="none" w:sz="0" w:space="0" w:color="auto"/>
        <w:left w:val="none" w:sz="0" w:space="0" w:color="auto"/>
        <w:bottom w:val="none" w:sz="0" w:space="0" w:color="auto"/>
        <w:right w:val="none" w:sz="0" w:space="0" w:color="auto"/>
      </w:divBdr>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284357">
      <w:bodyDiv w:val="1"/>
      <w:marLeft w:val="0"/>
      <w:marRight w:val="0"/>
      <w:marTop w:val="0"/>
      <w:marBottom w:val="0"/>
      <w:divBdr>
        <w:top w:val="none" w:sz="0" w:space="0" w:color="auto"/>
        <w:left w:val="none" w:sz="0" w:space="0" w:color="auto"/>
        <w:bottom w:val="none" w:sz="0" w:space="0" w:color="auto"/>
        <w:right w:val="none" w:sz="0" w:space="0" w:color="auto"/>
      </w:divBdr>
      <w:divsChild>
        <w:div w:id="666326028">
          <w:marLeft w:val="0"/>
          <w:marRight w:val="0"/>
          <w:marTop w:val="0"/>
          <w:marBottom w:val="0"/>
          <w:divBdr>
            <w:top w:val="none" w:sz="0" w:space="0" w:color="auto"/>
            <w:left w:val="none" w:sz="0" w:space="0" w:color="auto"/>
            <w:bottom w:val="none" w:sz="0" w:space="0" w:color="auto"/>
            <w:right w:val="none" w:sz="0" w:space="0" w:color="auto"/>
          </w:divBdr>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332143">
      <w:bodyDiv w:val="1"/>
      <w:marLeft w:val="0"/>
      <w:marRight w:val="0"/>
      <w:marTop w:val="0"/>
      <w:marBottom w:val="0"/>
      <w:divBdr>
        <w:top w:val="none" w:sz="0" w:space="0" w:color="auto"/>
        <w:left w:val="none" w:sz="0" w:space="0" w:color="auto"/>
        <w:bottom w:val="none" w:sz="0" w:space="0" w:color="auto"/>
        <w:right w:val="none" w:sz="0" w:space="0" w:color="auto"/>
      </w:divBdr>
      <w:divsChild>
        <w:div w:id="883440860">
          <w:marLeft w:val="0"/>
          <w:marRight w:val="0"/>
          <w:marTop w:val="0"/>
          <w:marBottom w:val="0"/>
          <w:divBdr>
            <w:top w:val="none" w:sz="0" w:space="0" w:color="auto"/>
            <w:left w:val="none" w:sz="0" w:space="0" w:color="auto"/>
            <w:bottom w:val="none" w:sz="0" w:space="0" w:color="auto"/>
            <w:right w:val="none" w:sz="0" w:space="0" w:color="auto"/>
          </w:divBdr>
          <w:divsChild>
            <w:div w:id="1747416801">
              <w:marLeft w:val="0"/>
              <w:marRight w:val="0"/>
              <w:marTop w:val="0"/>
              <w:marBottom w:val="0"/>
              <w:divBdr>
                <w:top w:val="none" w:sz="0" w:space="0" w:color="auto"/>
                <w:left w:val="none" w:sz="0" w:space="0" w:color="auto"/>
                <w:bottom w:val="none" w:sz="0" w:space="0" w:color="auto"/>
                <w:right w:val="none" w:sz="0" w:space="0" w:color="auto"/>
              </w:divBdr>
              <w:divsChild>
                <w:div w:id="2030444956">
                  <w:marLeft w:val="0"/>
                  <w:marRight w:val="0"/>
                  <w:marTop w:val="0"/>
                  <w:marBottom w:val="0"/>
                  <w:divBdr>
                    <w:top w:val="none" w:sz="0" w:space="0" w:color="auto"/>
                    <w:left w:val="none" w:sz="0" w:space="0" w:color="auto"/>
                    <w:bottom w:val="none" w:sz="0" w:space="0" w:color="auto"/>
                    <w:right w:val="none" w:sz="0" w:space="0" w:color="auto"/>
                  </w:divBdr>
                  <w:divsChild>
                    <w:div w:id="779225519">
                      <w:marLeft w:val="0"/>
                      <w:marRight w:val="0"/>
                      <w:marTop w:val="0"/>
                      <w:marBottom w:val="0"/>
                      <w:divBdr>
                        <w:top w:val="none" w:sz="0" w:space="0" w:color="auto"/>
                        <w:left w:val="none" w:sz="0" w:space="0" w:color="auto"/>
                        <w:bottom w:val="none" w:sz="0" w:space="0" w:color="auto"/>
                        <w:right w:val="none" w:sz="0" w:space="0" w:color="auto"/>
                      </w:divBdr>
                      <w:divsChild>
                        <w:div w:id="1038049088">
                          <w:marLeft w:val="0"/>
                          <w:marRight w:val="0"/>
                          <w:marTop w:val="0"/>
                          <w:marBottom w:val="0"/>
                          <w:divBdr>
                            <w:top w:val="none" w:sz="0" w:space="0" w:color="auto"/>
                            <w:left w:val="none" w:sz="0" w:space="0" w:color="auto"/>
                            <w:bottom w:val="none" w:sz="0" w:space="0" w:color="auto"/>
                            <w:right w:val="none" w:sz="0" w:space="0" w:color="auto"/>
                          </w:divBdr>
                          <w:divsChild>
                            <w:div w:id="1944989944">
                              <w:marLeft w:val="0"/>
                              <w:marRight w:val="0"/>
                              <w:marTop w:val="0"/>
                              <w:marBottom w:val="0"/>
                              <w:divBdr>
                                <w:top w:val="none" w:sz="0" w:space="0" w:color="auto"/>
                                <w:left w:val="none" w:sz="0" w:space="0" w:color="auto"/>
                                <w:bottom w:val="none" w:sz="0" w:space="0" w:color="auto"/>
                                <w:right w:val="none" w:sz="0" w:space="0" w:color="auto"/>
                              </w:divBdr>
                              <w:divsChild>
                                <w:div w:id="1596328924">
                                  <w:marLeft w:val="0"/>
                                  <w:marRight w:val="0"/>
                                  <w:marTop w:val="0"/>
                                  <w:marBottom w:val="0"/>
                                  <w:divBdr>
                                    <w:top w:val="none" w:sz="0" w:space="0" w:color="auto"/>
                                    <w:left w:val="none" w:sz="0" w:space="0" w:color="auto"/>
                                    <w:bottom w:val="none" w:sz="0" w:space="0" w:color="auto"/>
                                    <w:right w:val="none" w:sz="0" w:space="0" w:color="auto"/>
                                  </w:divBdr>
                                  <w:divsChild>
                                    <w:div w:id="1163934963">
                                      <w:marLeft w:val="0"/>
                                      <w:marRight w:val="0"/>
                                      <w:marTop w:val="0"/>
                                      <w:marBottom w:val="0"/>
                                      <w:divBdr>
                                        <w:top w:val="none" w:sz="0" w:space="0" w:color="auto"/>
                                        <w:left w:val="none" w:sz="0" w:space="0" w:color="auto"/>
                                        <w:bottom w:val="none" w:sz="0" w:space="0" w:color="auto"/>
                                        <w:right w:val="none" w:sz="0" w:space="0" w:color="auto"/>
                                      </w:divBdr>
                                      <w:divsChild>
                                        <w:div w:id="1958482335">
                                          <w:marLeft w:val="0"/>
                                          <w:marRight w:val="0"/>
                                          <w:marTop w:val="0"/>
                                          <w:marBottom w:val="0"/>
                                          <w:divBdr>
                                            <w:top w:val="none" w:sz="0" w:space="0" w:color="auto"/>
                                            <w:left w:val="none" w:sz="0" w:space="0" w:color="auto"/>
                                            <w:bottom w:val="none" w:sz="0" w:space="0" w:color="auto"/>
                                            <w:right w:val="none" w:sz="0" w:space="0" w:color="auto"/>
                                          </w:divBdr>
                                          <w:divsChild>
                                            <w:div w:id="738865809">
                                              <w:marLeft w:val="0"/>
                                              <w:marRight w:val="0"/>
                                              <w:marTop w:val="0"/>
                                              <w:marBottom w:val="0"/>
                                              <w:divBdr>
                                                <w:top w:val="none" w:sz="0" w:space="0" w:color="auto"/>
                                                <w:left w:val="none" w:sz="0" w:space="0" w:color="auto"/>
                                                <w:bottom w:val="none" w:sz="0" w:space="0" w:color="auto"/>
                                                <w:right w:val="none" w:sz="0" w:space="0" w:color="auto"/>
                                              </w:divBdr>
                                              <w:divsChild>
                                                <w:div w:id="275447939">
                                                  <w:marLeft w:val="0"/>
                                                  <w:marRight w:val="0"/>
                                                  <w:marTop w:val="0"/>
                                                  <w:marBottom w:val="0"/>
                                                  <w:divBdr>
                                                    <w:top w:val="none" w:sz="0" w:space="0" w:color="auto"/>
                                                    <w:left w:val="none" w:sz="0" w:space="0" w:color="auto"/>
                                                    <w:bottom w:val="none" w:sz="0" w:space="0" w:color="auto"/>
                                                    <w:right w:val="none" w:sz="0" w:space="0" w:color="auto"/>
                                                  </w:divBdr>
                                                  <w:divsChild>
                                                    <w:div w:id="1763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856879">
      <w:bodyDiv w:val="1"/>
      <w:marLeft w:val="0"/>
      <w:marRight w:val="0"/>
      <w:marTop w:val="0"/>
      <w:marBottom w:val="0"/>
      <w:divBdr>
        <w:top w:val="none" w:sz="0" w:space="0" w:color="auto"/>
        <w:left w:val="none" w:sz="0" w:space="0" w:color="auto"/>
        <w:bottom w:val="none" w:sz="0" w:space="0" w:color="auto"/>
        <w:right w:val="none" w:sz="0" w:space="0" w:color="auto"/>
      </w:divBdr>
      <w:divsChild>
        <w:div w:id="1166820233">
          <w:marLeft w:val="0"/>
          <w:marRight w:val="0"/>
          <w:marTop w:val="0"/>
          <w:marBottom w:val="0"/>
          <w:divBdr>
            <w:top w:val="none" w:sz="0" w:space="0" w:color="auto"/>
            <w:left w:val="none" w:sz="0" w:space="0" w:color="auto"/>
            <w:bottom w:val="none" w:sz="0" w:space="0" w:color="auto"/>
            <w:right w:val="none" w:sz="0" w:space="0" w:color="auto"/>
          </w:divBdr>
          <w:divsChild>
            <w:div w:id="1781073639">
              <w:marLeft w:val="0"/>
              <w:marRight w:val="0"/>
              <w:marTop w:val="0"/>
              <w:marBottom w:val="0"/>
              <w:divBdr>
                <w:top w:val="none" w:sz="0" w:space="0" w:color="auto"/>
                <w:left w:val="none" w:sz="0" w:space="0" w:color="auto"/>
                <w:bottom w:val="none" w:sz="0" w:space="0" w:color="auto"/>
                <w:right w:val="none" w:sz="0" w:space="0" w:color="auto"/>
              </w:divBdr>
              <w:divsChild>
                <w:div w:id="128666041">
                  <w:marLeft w:val="0"/>
                  <w:marRight w:val="0"/>
                  <w:marTop w:val="0"/>
                  <w:marBottom w:val="0"/>
                  <w:divBdr>
                    <w:top w:val="none" w:sz="0" w:space="0" w:color="auto"/>
                    <w:left w:val="none" w:sz="0" w:space="0" w:color="auto"/>
                    <w:bottom w:val="none" w:sz="0" w:space="0" w:color="auto"/>
                    <w:right w:val="none" w:sz="0" w:space="0" w:color="auto"/>
                  </w:divBdr>
                  <w:divsChild>
                    <w:div w:id="837233303">
                      <w:marLeft w:val="0"/>
                      <w:marRight w:val="0"/>
                      <w:marTop w:val="0"/>
                      <w:marBottom w:val="0"/>
                      <w:divBdr>
                        <w:top w:val="none" w:sz="0" w:space="0" w:color="auto"/>
                        <w:left w:val="none" w:sz="0" w:space="0" w:color="auto"/>
                        <w:bottom w:val="none" w:sz="0" w:space="0" w:color="auto"/>
                        <w:right w:val="none" w:sz="0" w:space="0" w:color="auto"/>
                      </w:divBdr>
                      <w:divsChild>
                        <w:div w:id="1280836536">
                          <w:marLeft w:val="0"/>
                          <w:marRight w:val="0"/>
                          <w:marTop w:val="0"/>
                          <w:marBottom w:val="0"/>
                          <w:divBdr>
                            <w:top w:val="none" w:sz="0" w:space="0" w:color="auto"/>
                            <w:left w:val="none" w:sz="0" w:space="0" w:color="auto"/>
                            <w:bottom w:val="none" w:sz="0" w:space="0" w:color="auto"/>
                            <w:right w:val="none" w:sz="0" w:space="0" w:color="auto"/>
                          </w:divBdr>
                          <w:divsChild>
                            <w:div w:id="1920208715">
                              <w:marLeft w:val="0"/>
                              <w:marRight w:val="0"/>
                              <w:marTop w:val="0"/>
                              <w:marBottom w:val="0"/>
                              <w:divBdr>
                                <w:top w:val="none" w:sz="0" w:space="0" w:color="auto"/>
                                <w:left w:val="none" w:sz="0" w:space="0" w:color="auto"/>
                                <w:bottom w:val="none" w:sz="0" w:space="0" w:color="auto"/>
                                <w:right w:val="none" w:sz="0" w:space="0" w:color="auto"/>
                              </w:divBdr>
                              <w:divsChild>
                                <w:div w:id="234167107">
                                  <w:marLeft w:val="0"/>
                                  <w:marRight w:val="0"/>
                                  <w:marTop w:val="0"/>
                                  <w:marBottom w:val="0"/>
                                  <w:divBdr>
                                    <w:top w:val="none" w:sz="0" w:space="0" w:color="auto"/>
                                    <w:left w:val="none" w:sz="0" w:space="0" w:color="auto"/>
                                    <w:bottom w:val="none" w:sz="0" w:space="0" w:color="auto"/>
                                    <w:right w:val="none" w:sz="0" w:space="0" w:color="auto"/>
                                  </w:divBdr>
                                  <w:divsChild>
                                    <w:div w:id="1508406280">
                                      <w:marLeft w:val="0"/>
                                      <w:marRight w:val="0"/>
                                      <w:marTop w:val="0"/>
                                      <w:marBottom w:val="0"/>
                                      <w:divBdr>
                                        <w:top w:val="none" w:sz="0" w:space="0" w:color="auto"/>
                                        <w:left w:val="none" w:sz="0" w:space="0" w:color="auto"/>
                                        <w:bottom w:val="none" w:sz="0" w:space="0" w:color="auto"/>
                                        <w:right w:val="none" w:sz="0" w:space="0" w:color="auto"/>
                                      </w:divBdr>
                                      <w:divsChild>
                                        <w:div w:id="1783763204">
                                          <w:marLeft w:val="0"/>
                                          <w:marRight w:val="0"/>
                                          <w:marTop w:val="0"/>
                                          <w:marBottom w:val="0"/>
                                          <w:divBdr>
                                            <w:top w:val="none" w:sz="0" w:space="0" w:color="auto"/>
                                            <w:left w:val="none" w:sz="0" w:space="0" w:color="auto"/>
                                            <w:bottom w:val="none" w:sz="0" w:space="0" w:color="auto"/>
                                            <w:right w:val="none" w:sz="0" w:space="0" w:color="auto"/>
                                          </w:divBdr>
                                          <w:divsChild>
                                            <w:div w:id="497504251">
                                              <w:marLeft w:val="0"/>
                                              <w:marRight w:val="0"/>
                                              <w:marTop w:val="0"/>
                                              <w:marBottom w:val="0"/>
                                              <w:divBdr>
                                                <w:top w:val="none" w:sz="0" w:space="0" w:color="auto"/>
                                                <w:left w:val="none" w:sz="0" w:space="0" w:color="auto"/>
                                                <w:bottom w:val="none" w:sz="0" w:space="0" w:color="auto"/>
                                                <w:right w:val="none" w:sz="0" w:space="0" w:color="auto"/>
                                              </w:divBdr>
                                              <w:divsChild>
                                                <w:div w:id="1845363159">
                                                  <w:marLeft w:val="0"/>
                                                  <w:marRight w:val="0"/>
                                                  <w:marTop w:val="0"/>
                                                  <w:marBottom w:val="0"/>
                                                  <w:divBdr>
                                                    <w:top w:val="none" w:sz="0" w:space="0" w:color="auto"/>
                                                    <w:left w:val="none" w:sz="0" w:space="0" w:color="auto"/>
                                                    <w:bottom w:val="none" w:sz="0" w:space="0" w:color="auto"/>
                                                    <w:right w:val="none" w:sz="0" w:space="0" w:color="auto"/>
                                                  </w:divBdr>
                                                  <w:divsChild>
                                                    <w:div w:id="16125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702350">
      <w:bodyDiv w:val="1"/>
      <w:marLeft w:val="0"/>
      <w:marRight w:val="0"/>
      <w:marTop w:val="0"/>
      <w:marBottom w:val="0"/>
      <w:divBdr>
        <w:top w:val="none" w:sz="0" w:space="0" w:color="auto"/>
        <w:left w:val="none" w:sz="0" w:space="0" w:color="auto"/>
        <w:bottom w:val="none" w:sz="0" w:space="0" w:color="auto"/>
        <w:right w:val="none" w:sz="0" w:space="0" w:color="auto"/>
      </w:divBdr>
      <w:divsChild>
        <w:div w:id="1056050833">
          <w:marLeft w:val="0"/>
          <w:marRight w:val="0"/>
          <w:marTop w:val="0"/>
          <w:marBottom w:val="0"/>
          <w:divBdr>
            <w:top w:val="none" w:sz="0" w:space="0" w:color="auto"/>
            <w:left w:val="none" w:sz="0" w:space="0" w:color="auto"/>
            <w:bottom w:val="none" w:sz="0" w:space="0" w:color="auto"/>
            <w:right w:val="none" w:sz="0" w:space="0" w:color="auto"/>
          </w:divBdr>
          <w:divsChild>
            <w:div w:id="245306388">
              <w:marLeft w:val="0"/>
              <w:marRight w:val="0"/>
              <w:marTop w:val="0"/>
              <w:marBottom w:val="0"/>
              <w:divBdr>
                <w:top w:val="none" w:sz="0" w:space="0" w:color="auto"/>
                <w:left w:val="none" w:sz="0" w:space="0" w:color="auto"/>
                <w:bottom w:val="none" w:sz="0" w:space="0" w:color="auto"/>
                <w:right w:val="none" w:sz="0" w:space="0" w:color="auto"/>
              </w:divBdr>
              <w:divsChild>
                <w:div w:id="628435087">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785150615">
                          <w:marLeft w:val="0"/>
                          <w:marRight w:val="0"/>
                          <w:marTop w:val="0"/>
                          <w:marBottom w:val="0"/>
                          <w:divBdr>
                            <w:top w:val="none" w:sz="0" w:space="0" w:color="auto"/>
                            <w:left w:val="none" w:sz="0" w:space="0" w:color="auto"/>
                            <w:bottom w:val="none" w:sz="0" w:space="0" w:color="auto"/>
                            <w:right w:val="none" w:sz="0" w:space="0" w:color="auto"/>
                          </w:divBdr>
                          <w:divsChild>
                            <w:div w:id="1864584862">
                              <w:marLeft w:val="0"/>
                              <w:marRight w:val="0"/>
                              <w:marTop w:val="0"/>
                              <w:marBottom w:val="0"/>
                              <w:divBdr>
                                <w:top w:val="none" w:sz="0" w:space="0" w:color="auto"/>
                                <w:left w:val="none" w:sz="0" w:space="0" w:color="auto"/>
                                <w:bottom w:val="none" w:sz="0" w:space="0" w:color="auto"/>
                                <w:right w:val="none" w:sz="0" w:space="0" w:color="auto"/>
                              </w:divBdr>
                              <w:divsChild>
                                <w:div w:id="357393952">
                                  <w:marLeft w:val="0"/>
                                  <w:marRight w:val="0"/>
                                  <w:marTop w:val="0"/>
                                  <w:marBottom w:val="0"/>
                                  <w:divBdr>
                                    <w:top w:val="none" w:sz="0" w:space="0" w:color="auto"/>
                                    <w:left w:val="none" w:sz="0" w:space="0" w:color="auto"/>
                                    <w:bottom w:val="none" w:sz="0" w:space="0" w:color="auto"/>
                                    <w:right w:val="none" w:sz="0" w:space="0" w:color="auto"/>
                                  </w:divBdr>
                                  <w:divsChild>
                                    <w:div w:id="493304546">
                                      <w:marLeft w:val="0"/>
                                      <w:marRight w:val="0"/>
                                      <w:marTop w:val="0"/>
                                      <w:marBottom w:val="0"/>
                                      <w:divBdr>
                                        <w:top w:val="none" w:sz="0" w:space="0" w:color="auto"/>
                                        <w:left w:val="none" w:sz="0" w:space="0" w:color="auto"/>
                                        <w:bottom w:val="none" w:sz="0" w:space="0" w:color="auto"/>
                                        <w:right w:val="none" w:sz="0" w:space="0" w:color="auto"/>
                                      </w:divBdr>
                                      <w:divsChild>
                                        <w:div w:id="208303750">
                                          <w:marLeft w:val="0"/>
                                          <w:marRight w:val="0"/>
                                          <w:marTop w:val="0"/>
                                          <w:marBottom w:val="0"/>
                                          <w:divBdr>
                                            <w:top w:val="none" w:sz="0" w:space="0" w:color="auto"/>
                                            <w:left w:val="none" w:sz="0" w:space="0" w:color="auto"/>
                                            <w:bottom w:val="none" w:sz="0" w:space="0" w:color="auto"/>
                                            <w:right w:val="none" w:sz="0" w:space="0" w:color="auto"/>
                                          </w:divBdr>
                                          <w:divsChild>
                                            <w:div w:id="1376738134">
                                              <w:marLeft w:val="0"/>
                                              <w:marRight w:val="0"/>
                                              <w:marTop w:val="0"/>
                                              <w:marBottom w:val="0"/>
                                              <w:divBdr>
                                                <w:top w:val="none" w:sz="0" w:space="0" w:color="auto"/>
                                                <w:left w:val="none" w:sz="0" w:space="0" w:color="auto"/>
                                                <w:bottom w:val="none" w:sz="0" w:space="0" w:color="auto"/>
                                                <w:right w:val="none" w:sz="0" w:space="0" w:color="auto"/>
                                              </w:divBdr>
                                              <w:divsChild>
                                                <w:div w:id="1058432896">
                                                  <w:marLeft w:val="0"/>
                                                  <w:marRight w:val="0"/>
                                                  <w:marTop w:val="0"/>
                                                  <w:marBottom w:val="0"/>
                                                  <w:divBdr>
                                                    <w:top w:val="none" w:sz="0" w:space="0" w:color="auto"/>
                                                    <w:left w:val="none" w:sz="0" w:space="0" w:color="auto"/>
                                                    <w:bottom w:val="none" w:sz="0" w:space="0" w:color="auto"/>
                                                    <w:right w:val="none" w:sz="0" w:space="0" w:color="auto"/>
                                                  </w:divBdr>
                                                  <w:divsChild>
                                                    <w:div w:id="2049185862">
                                                      <w:marLeft w:val="0"/>
                                                      <w:marRight w:val="0"/>
                                                      <w:marTop w:val="0"/>
                                                      <w:marBottom w:val="0"/>
                                                      <w:divBdr>
                                                        <w:top w:val="none" w:sz="0" w:space="0" w:color="auto"/>
                                                        <w:left w:val="none" w:sz="0" w:space="0" w:color="auto"/>
                                                        <w:bottom w:val="none" w:sz="0" w:space="0" w:color="auto"/>
                                                        <w:right w:val="none" w:sz="0" w:space="0" w:color="auto"/>
                                                      </w:divBdr>
                                                    </w:div>
                                                    <w:div w:id="1157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86571">
      <w:bodyDiv w:val="1"/>
      <w:marLeft w:val="0"/>
      <w:marRight w:val="0"/>
      <w:marTop w:val="0"/>
      <w:marBottom w:val="0"/>
      <w:divBdr>
        <w:top w:val="none" w:sz="0" w:space="0" w:color="auto"/>
        <w:left w:val="none" w:sz="0" w:space="0" w:color="auto"/>
        <w:bottom w:val="none" w:sz="0" w:space="0" w:color="auto"/>
        <w:right w:val="none" w:sz="0" w:space="0" w:color="auto"/>
      </w:divBdr>
      <w:divsChild>
        <w:div w:id="1470396948">
          <w:marLeft w:val="0"/>
          <w:marRight w:val="0"/>
          <w:marTop w:val="0"/>
          <w:marBottom w:val="0"/>
          <w:divBdr>
            <w:top w:val="none" w:sz="0" w:space="0" w:color="auto"/>
            <w:left w:val="none" w:sz="0" w:space="0" w:color="auto"/>
            <w:bottom w:val="none" w:sz="0" w:space="0" w:color="auto"/>
            <w:right w:val="none" w:sz="0" w:space="0" w:color="auto"/>
          </w:divBdr>
          <w:divsChild>
            <w:div w:id="1505048515">
              <w:marLeft w:val="0"/>
              <w:marRight w:val="0"/>
              <w:marTop w:val="0"/>
              <w:marBottom w:val="0"/>
              <w:divBdr>
                <w:top w:val="none" w:sz="0" w:space="0" w:color="auto"/>
                <w:left w:val="none" w:sz="0" w:space="0" w:color="auto"/>
                <w:bottom w:val="none" w:sz="0" w:space="0" w:color="auto"/>
                <w:right w:val="none" w:sz="0" w:space="0" w:color="auto"/>
              </w:divBdr>
              <w:divsChild>
                <w:div w:id="4215723">
                  <w:marLeft w:val="0"/>
                  <w:marRight w:val="0"/>
                  <w:marTop w:val="0"/>
                  <w:marBottom w:val="0"/>
                  <w:divBdr>
                    <w:top w:val="none" w:sz="0" w:space="0" w:color="auto"/>
                    <w:left w:val="none" w:sz="0" w:space="0" w:color="auto"/>
                    <w:bottom w:val="none" w:sz="0" w:space="0" w:color="auto"/>
                    <w:right w:val="none" w:sz="0" w:space="0" w:color="auto"/>
                  </w:divBdr>
                  <w:divsChild>
                    <w:div w:id="2128969126">
                      <w:marLeft w:val="0"/>
                      <w:marRight w:val="0"/>
                      <w:marTop w:val="0"/>
                      <w:marBottom w:val="0"/>
                      <w:divBdr>
                        <w:top w:val="none" w:sz="0" w:space="0" w:color="auto"/>
                        <w:left w:val="none" w:sz="0" w:space="0" w:color="auto"/>
                        <w:bottom w:val="none" w:sz="0" w:space="0" w:color="auto"/>
                        <w:right w:val="none" w:sz="0" w:space="0" w:color="auto"/>
                      </w:divBdr>
                      <w:divsChild>
                        <w:div w:id="2006127727">
                          <w:marLeft w:val="0"/>
                          <w:marRight w:val="0"/>
                          <w:marTop w:val="0"/>
                          <w:marBottom w:val="0"/>
                          <w:divBdr>
                            <w:top w:val="none" w:sz="0" w:space="0" w:color="auto"/>
                            <w:left w:val="none" w:sz="0" w:space="0" w:color="auto"/>
                            <w:bottom w:val="none" w:sz="0" w:space="0" w:color="auto"/>
                            <w:right w:val="none" w:sz="0" w:space="0" w:color="auto"/>
                          </w:divBdr>
                          <w:divsChild>
                            <w:div w:id="2060014157">
                              <w:marLeft w:val="0"/>
                              <w:marRight w:val="0"/>
                              <w:marTop w:val="0"/>
                              <w:marBottom w:val="0"/>
                              <w:divBdr>
                                <w:top w:val="none" w:sz="0" w:space="0" w:color="auto"/>
                                <w:left w:val="none" w:sz="0" w:space="0" w:color="auto"/>
                                <w:bottom w:val="none" w:sz="0" w:space="0" w:color="auto"/>
                                <w:right w:val="none" w:sz="0" w:space="0" w:color="auto"/>
                              </w:divBdr>
                              <w:divsChild>
                                <w:div w:id="1360662522">
                                  <w:marLeft w:val="0"/>
                                  <w:marRight w:val="0"/>
                                  <w:marTop w:val="0"/>
                                  <w:marBottom w:val="0"/>
                                  <w:divBdr>
                                    <w:top w:val="none" w:sz="0" w:space="0" w:color="auto"/>
                                    <w:left w:val="none" w:sz="0" w:space="0" w:color="auto"/>
                                    <w:bottom w:val="none" w:sz="0" w:space="0" w:color="auto"/>
                                    <w:right w:val="none" w:sz="0" w:space="0" w:color="auto"/>
                                  </w:divBdr>
                                  <w:divsChild>
                                    <w:div w:id="337542195">
                                      <w:marLeft w:val="0"/>
                                      <w:marRight w:val="0"/>
                                      <w:marTop w:val="0"/>
                                      <w:marBottom w:val="0"/>
                                      <w:divBdr>
                                        <w:top w:val="none" w:sz="0" w:space="0" w:color="auto"/>
                                        <w:left w:val="none" w:sz="0" w:space="0" w:color="auto"/>
                                        <w:bottom w:val="none" w:sz="0" w:space="0" w:color="auto"/>
                                        <w:right w:val="none" w:sz="0" w:space="0" w:color="auto"/>
                                      </w:divBdr>
                                      <w:divsChild>
                                        <w:div w:id="1178808784">
                                          <w:marLeft w:val="0"/>
                                          <w:marRight w:val="0"/>
                                          <w:marTop w:val="0"/>
                                          <w:marBottom w:val="0"/>
                                          <w:divBdr>
                                            <w:top w:val="none" w:sz="0" w:space="0" w:color="auto"/>
                                            <w:left w:val="none" w:sz="0" w:space="0" w:color="auto"/>
                                            <w:bottom w:val="none" w:sz="0" w:space="0" w:color="auto"/>
                                            <w:right w:val="none" w:sz="0" w:space="0" w:color="auto"/>
                                          </w:divBdr>
                                          <w:divsChild>
                                            <w:div w:id="509367714">
                                              <w:marLeft w:val="0"/>
                                              <w:marRight w:val="0"/>
                                              <w:marTop w:val="0"/>
                                              <w:marBottom w:val="0"/>
                                              <w:divBdr>
                                                <w:top w:val="none" w:sz="0" w:space="0" w:color="auto"/>
                                                <w:left w:val="none" w:sz="0" w:space="0" w:color="auto"/>
                                                <w:bottom w:val="none" w:sz="0" w:space="0" w:color="auto"/>
                                                <w:right w:val="none" w:sz="0" w:space="0" w:color="auto"/>
                                              </w:divBdr>
                                              <w:divsChild>
                                                <w:div w:id="17070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022261">
      <w:bodyDiv w:val="1"/>
      <w:marLeft w:val="0"/>
      <w:marRight w:val="0"/>
      <w:marTop w:val="0"/>
      <w:marBottom w:val="0"/>
      <w:divBdr>
        <w:top w:val="none" w:sz="0" w:space="0" w:color="auto"/>
        <w:left w:val="none" w:sz="0" w:space="0" w:color="auto"/>
        <w:bottom w:val="none" w:sz="0" w:space="0" w:color="auto"/>
        <w:right w:val="none" w:sz="0" w:space="0" w:color="auto"/>
      </w:divBdr>
      <w:divsChild>
        <w:div w:id="1337197671">
          <w:marLeft w:val="0"/>
          <w:marRight w:val="0"/>
          <w:marTop w:val="0"/>
          <w:marBottom w:val="0"/>
          <w:divBdr>
            <w:top w:val="none" w:sz="0" w:space="0" w:color="auto"/>
            <w:left w:val="none" w:sz="0" w:space="0" w:color="auto"/>
            <w:bottom w:val="none" w:sz="0" w:space="0" w:color="auto"/>
            <w:right w:val="none" w:sz="0" w:space="0" w:color="auto"/>
          </w:divBdr>
          <w:divsChild>
            <w:div w:id="1038120847">
              <w:marLeft w:val="0"/>
              <w:marRight w:val="0"/>
              <w:marTop w:val="0"/>
              <w:marBottom w:val="0"/>
              <w:divBdr>
                <w:top w:val="none" w:sz="0" w:space="0" w:color="auto"/>
                <w:left w:val="none" w:sz="0" w:space="0" w:color="auto"/>
                <w:bottom w:val="none" w:sz="0" w:space="0" w:color="auto"/>
                <w:right w:val="none" w:sz="0" w:space="0" w:color="auto"/>
              </w:divBdr>
              <w:divsChild>
                <w:div w:id="1709522520">
                  <w:marLeft w:val="0"/>
                  <w:marRight w:val="0"/>
                  <w:marTop w:val="0"/>
                  <w:marBottom w:val="0"/>
                  <w:divBdr>
                    <w:top w:val="none" w:sz="0" w:space="0" w:color="auto"/>
                    <w:left w:val="none" w:sz="0" w:space="0" w:color="auto"/>
                    <w:bottom w:val="none" w:sz="0" w:space="0" w:color="auto"/>
                    <w:right w:val="none" w:sz="0" w:space="0" w:color="auto"/>
                  </w:divBdr>
                  <w:divsChild>
                    <w:div w:id="659508699">
                      <w:marLeft w:val="0"/>
                      <w:marRight w:val="0"/>
                      <w:marTop w:val="0"/>
                      <w:marBottom w:val="0"/>
                      <w:divBdr>
                        <w:top w:val="none" w:sz="0" w:space="0" w:color="auto"/>
                        <w:left w:val="none" w:sz="0" w:space="0" w:color="auto"/>
                        <w:bottom w:val="none" w:sz="0" w:space="0" w:color="auto"/>
                        <w:right w:val="none" w:sz="0" w:space="0" w:color="auto"/>
                      </w:divBdr>
                      <w:divsChild>
                        <w:div w:id="1649482168">
                          <w:marLeft w:val="0"/>
                          <w:marRight w:val="0"/>
                          <w:marTop w:val="0"/>
                          <w:marBottom w:val="0"/>
                          <w:divBdr>
                            <w:top w:val="none" w:sz="0" w:space="0" w:color="auto"/>
                            <w:left w:val="none" w:sz="0" w:space="0" w:color="auto"/>
                            <w:bottom w:val="none" w:sz="0" w:space="0" w:color="auto"/>
                            <w:right w:val="none" w:sz="0" w:space="0" w:color="auto"/>
                          </w:divBdr>
                          <w:divsChild>
                            <w:div w:id="761294404">
                              <w:marLeft w:val="0"/>
                              <w:marRight w:val="0"/>
                              <w:marTop w:val="0"/>
                              <w:marBottom w:val="0"/>
                              <w:divBdr>
                                <w:top w:val="none" w:sz="0" w:space="0" w:color="auto"/>
                                <w:left w:val="none" w:sz="0" w:space="0" w:color="auto"/>
                                <w:bottom w:val="none" w:sz="0" w:space="0" w:color="auto"/>
                                <w:right w:val="none" w:sz="0" w:space="0" w:color="auto"/>
                              </w:divBdr>
                              <w:divsChild>
                                <w:div w:id="1615405693">
                                  <w:marLeft w:val="0"/>
                                  <w:marRight w:val="0"/>
                                  <w:marTop w:val="0"/>
                                  <w:marBottom w:val="0"/>
                                  <w:divBdr>
                                    <w:top w:val="none" w:sz="0" w:space="0" w:color="auto"/>
                                    <w:left w:val="none" w:sz="0" w:space="0" w:color="auto"/>
                                    <w:bottom w:val="none" w:sz="0" w:space="0" w:color="auto"/>
                                    <w:right w:val="none" w:sz="0" w:space="0" w:color="auto"/>
                                  </w:divBdr>
                                  <w:divsChild>
                                    <w:div w:id="2118672783">
                                      <w:marLeft w:val="0"/>
                                      <w:marRight w:val="0"/>
                                      <w:marTop w:val="0"/>
                                      <w:marBottom w:val="0"/>
                                      <w:divBdr>
                                        <w:top w:val="none" w:sz="0" w:space="0" w:color="auto"/>
                                        <w:left w:val="none" w:sz="0" w:space="0" w:color="auto"/>
                                        <w:bottom w:val="none" w:sz="0" w:space="0" w:color="auto"/>
                                        <w:right w:val="none" w:sz="0" w:space="0" w:color="auto"/>
                                      </w:divBdr>
                                      <w:divsChild>
                                        <w:div w:id="29189136">
                                          <w:marLeft w:val="0"/>
                                          <w:marRight w:val="0"/>
                                          <w:marTop w:val="0"/>
                                          <w:marBottom w:val="0"/>
                                          <w:divBdr>
                                            <w:top w:val="none" w:sz="0" w:space="0" w:color="auto"/>
                                            <w:left w:val="none" w:sz="0" w:space="0" w:color="auto"/>
                                            <w:bottom w:val="none" w:sz="0" w:space="0" w:color="auto"/>
                                            <w:right w:val="none" w:sz="0" w:space="0" w:color="auto"/>
                                          </w:divBdr>
                                          <w:divsChild>
                                            <w:div w:id="893854455">
                                              <w:marLeft w:val="0"/>
                                              <w:marRight w:val="0"/>
                                              <w:marTop w:val="0"/>
                                              <w:marBottom w:val="0"/>
                                              <w:divBdr>
                                                <w:top w:val="none" w:sz="0" w:space="0" w:color="auto"/>
                                                <w:left w:val="none" w:sz="0" w:space="0" w:color="auto"/>
                                                <w:bottom w:val="none" w:sz="0" w:space="0" w:color="auto"/>
                                                <w:right w:val="none" w:sz="0" w:space="0" w:color="auto"/>
                                              </w:divBdr>
                                              <w:divsChild>
                                                <w:div w:id="64301230">
                                                  <w:marLeft w:val="0"/>
                                                  <w:marRight w:val="0"/>
                                                  <w:marTop w:val="0"/>
                                                  <w:marBottom w:val="0"/>
                                                  <w:divBdr>
                                                    <w:top w:val="none" w:sz="0" w:space="0" w:color="auto"/>
                                                    <w:left w:val="none" w:sz="0" w:space="0" w:color="auto"/>
                                                    <w:bottom w:val="none" w:sz="0" w:space="0" w:color="auto"/>
                                                    <w:right w:val="none" w:sz="0" w:space="0" w:color="auto"/>
                                                  </w:divBdr>
                                                  <w:divsChild>
                                                    <w:div w:id="20165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540784">
      <w:bodyDiv w:val="1"/>
      <w:marLeft w:val="0"/>
      <w:marRight w:val="0"/>
      <w:marTop w:val="0"/>
      <w:marBottom w:val="0"/>
      <w:divBdr>
        <w:top w:val="none" w:sz="0" w:space="0" w:color="auto"/>
        <w:left w:val="none" w:sz="0" w:space="0" w:color="auto"/>
        <w:bottom w:val="none" w:sz="0" w:space="0" w:color="auto"/>
        <w:right w:val="none" w:sz="0" w:space="0" w:color="auto"/>
      </w:divBdr>
      <w:divsChild>
        <w:div w:id="1916474859">
          <w:marLeft w:val="0"/>
          <w:marRight w:val="0"/>
          <w:marTop w:val="0"/>
          <w:marBottom w:val="0"/>
          <w:divBdr>
            <w:top w:val="none" w:sz="0" w:space="0" w:color="auto"/>
            <w:left w:val="none" w:sz="0" w:space="0" w:color="auto"/>
            <w:bottom w:val="none" w:sz="0" w:space="0" w:color="auto"/>
            <w:right w:val="none" w:sz="0" w:space="0" w:color="auto"/>
          </w:divBdr>
          <w:divsChild>
            <w:div w:id="76829071">
              <w:marLeft w:val="0"/>
              <w:marRight w:val="0"/>
              <w:marTop w:val="0"/>
              <w:marBottom w:val="0"/>
              <w:divBdr>
                <w:top w:val="none" w:sz="0" w:space="0" w:color="auto"/>
                <w:left w:val="none" w:sz="0" w:space="0" w:color="auto"/>
                <w:bottom w:val="none" w:sz="0" w:space="0" w:color="auto"/>
                <w:right w:val="none" w:sz="0" w:space="0" w:color="auto"/>
              </w:divBdr>
              <w:divsChild>
                <w:div w:id="615873244">
                  <w:marLeft w:val="0"/>
                  <w:marRight w:val="0"/>
                  <w:marTop w:val="0"/>
                  <w:marBottom w:val="0"/>
                  <w:divBdr>
                    <w:top w:val="none" w:sz="0" w:space="0" w:color="auto"/>
                    <w:left w:val="none" w:sz="0" w:space="0" w:color="auto"/>
                    <w:bottom w:val="none" w:sz="0" w:space="0" w:color="auto"/>
                    <w:right w:val="none" w:sz="0" w:space="0" w:color="auto"/>
                  </w:divBdr>
                  <w:divsChild>
                    <w:div w:id="1956058334">
                      <w:marLeft w:val="0"/>
                      <w:marRight w:val="0"/>
                      <w:marTop w:val="0"/>
                      <w:marBottom w:val="0"/>
                      <w:divBdr>
                        <w:top w:val="none" w:sz="0" w:space="0" w:color="auto"/>
                        <w:left w:val="none" w:sz="0" w:space="0" w:color="auto"/>
                        <w:bottom w:val="none" w:sz="0" w:space="0" w:color="auto"/>
                        <w:right w:val="none" w:sz="0" w:space="0" w:color="auto"/>
                      </w:divBdr>
                      <w:divsChild>
                        <w:div w:id="1080297205">
                          <w:marLeft w:val="0"/>
                          <w:marRight w:val="0"/>
                          <w:marTop w:val="0"/>
                          <w:marBottom w:val="0"/>
                          <w:divBdr>
                            <w:top w:val="none" w:sz="0" w:space="0" w:color="auto"/>
                            <w:left w:val="none" w:sz="0" w:space="0" w:color="auto"/>
                            <w:bottom w:val="none" w:sz="0" w:space="0" w:color="auto"/>
                            <w:right w:val="none" w:sz="0" w:space="0" w:color="auto"/>
                          </w:divBdr>
                          <w:divsChild>
                            <w:div w:id="1624262386">
                              <w:marLeft w:val="0"/>
                              <w:marRight w:val="0"/>
                              <w:marTop w:val="0"/>
                              <w:marBottom w:val="0"/>
                              <w:divBdr>
                                <w:top w:val="none" w:sz="0" w:space="0" w:color="auto"/>
                                <w:left w:val="none" w:sz="0" w:space="0" w:color="auto"/>
                                <w:bottom w:val="none" w:sz="0" w:space="0" w:color="auto"/>
                                <w:right w:val="none" w:sz="0" w:space="0" w:color="auto"/>
                              </w:divBdr>
                              <w:divsChild>
                                <w:div w:id="1648239050">
                                  <w:marLeft w:val="0"/>
                                  <w:marRight w:val="0"/>
                                  <w:marTop w:val="0"/>
                                  <w:marBottom w:val="0"/>
                                  <w:divBdr>
                                    <w:top w:val="none" w:sz="0" w:space="0" w:color="auto"/>
                                    <w:left w:val="none" w:sz="0" w:space="0" w:color="auto"/>
                                    <w:bottom w:val="none" w:sz="0" w:space="0" w:color="auto"/>
                                    <w:right w:val="none" w:sz="0" w:space="0" w:color="auto"/>
                                  </w:divBdr>
                                  <w:divsChild>
                                    <w:div w:id="55976081">
                                      <w:marLeft w:val="0"/>
                                      <w:marRight w:val="0"/>
                                      <w:marTop w:val="0"/>
                                      <w:marBottom w:val="0"/>
                                      <w:divBdr>
                                        <w:top w:val="none" w:sz="0" w:space="0" w:color="auto"/>
                                        <w:left w:val="none" w:sz="0" w:space="0" w:color="auto"/>
                                        <w:bottom w:val="none" w:sz="0" w:space="0" w:color="auto"/>
                                        <w:right w:val="none" w:sz="0" w:space="0" w:color="auto"/>
                                      </w:divBdr>
                                      <w:divsChild>
                                        <w:div w:id="1024404298">
                                          <w:marLeft w:val="0"/>
                                          <w:marRight w:val="0"/>
                                          <w:marTop w:val="0"/>
                                          <w:marBottom w:val="0"/>
                                          <w:divBdr>
                                            <w:top w:val="none" w:sz="0" w:space="0" w:color="auto"/>
                                            <w:left w:val="none" w:sz="0" w:space="0" w:color="auto"/>
                                            <w:bottom w:val="none" w:sz="0" w:space="0" w:color="auto"/>
                                            <w:right w:val="none" w:sz="0" w:space="0" w:color="auto"/>
                                          </w:divBdr>
                                          <w:divsChild>
                                            <w:div w:id="1476558351">
                                              <w:marLeft w:val="0"/>
                                              <w:marRight w:val="0"/>
                                              <w:marTop w:val="0"/>
                                              <w:marBottom w:val="0"/>
                                              <w:divBdr>
                                                <w:top w:val="none" w:sz="0" w:space="0" w:color="auto"/>
                                                <w:left w:val="none" w:sz="0" w:space="0" w:color="auto"/>
                                                <w:bottom w:val="none" w:sz="0" w:space="0" w:color="auto"/>
                                                <w:right w:val="none" w:sz="0" w:space="0" w:color="auto"/>
                                              </w:divBdr>
                                              <w:divsChild>
                                                <w:div w:id="2080054723">
                                                  <w:marLeft w:val="0"/>
                                                  <w:marRight w:val="0"/>
                                                  <w:marTop w:val="0"/>
                                                  <w:marBottom w:val="0"/>
                                                  <w:divBdr>
                                                    <w:top w:val="none" w:sz="0" w:space="0" w:color="auto"/>
                                                    <w:left w:val="none" w:sz="0" w:space="0" w:color="auto"/>
                                                    <w:bottom w:val="none" w:sz="0" w:space="0" w:color="auto"/>
                                                    <w:right w:val="none" w:sz="0" w:space="0" w:color="auto"/>
                                                  </w:divBdr>
                                                  <w:divsChild>
                                                    <w:div w:id="19217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272229">
      <w:bodyDiv w:val="1"/>
      <w:marLeft w:val="0"/>
      <w:marRight w:val="0"/>
      <w:marTop w:val="0"/>
      <w:marBottom w:val="0"/>
      <w:divBdr>
        <w:top w:val="none" w:sz="0" w:space="0" w:color="auto"/>
        <w:left w:val="none" w:sz="0" w:space="0" w:color="auto"/>
        <w:bottom w:val="none" w:sz="0" w:space="0" w:color="auto"/>
        <w:right w:val="none" w:sz="0" w:space="0" w:color="auto"/>
      </w:divBdr>
    </w:div>
    <w:div w:id="1986549195">
      <w:bodyDiv w:val="1"/>
      <w:marLeft w:val="0"/>
      <w:marRight w:val="0"/>
      <w:marTop w:val="0"/>
      <w:marBottom w:val="0"/>
      <w:divBdr>
        <w:top w:val="none" w:sz="0" w:space="0" w:color="auto"/>
        <w:left w:val="none" w:sz="0" w:space="0" w:color="auto"/>
        <w:bottom w:val="none" w:sz="0" w:space="0" w:color="auto"/>
        <w:right w:val="none" w:sz="0" w:space="0" w:color="auto"/>
      </w:divBdr>
    </w:div>
    <w:div w:id="1988631519">
      <w:bodyDiv w:val="1"/>
      <w:marLeft w:val="0"/>
      <w:marRight w:val="0"/>
      <w:marTop w:val="0"/>
      <w:marBottom w:val="0"/>
      <w:divBdr>
        <w:top w:val="none" w:sz="0" w:space="0" w:color="auto"/>
        <w:left w:val="none" w:sz="0" w:space="0" w:color="auto"/>
        <w:bottom w:val="none" w:sz="0" w:space="0" w:color="auto"/>
        <w:right w:val="none" w:sz="0" w:space="0" w:color="auto"/>
      </w:divBdr>
      <w:divsChild>
        <w:div w:id="1199664983">
          <w:marLeft w:val="0"/>
          <w:marRight w:val="0"/>
          <w:marTop w:val="0"/>
          <w:marBottom w:val="0"/>
          <w:divBdr>
            <w:top w:val="none" w:sz="0" w:space="0" w:color="auto"/>
            <w:left w:val="none" w:sz="0" w:space="0" w:color="auto"/>
            <w:bottom w:val="none" w:sz="0" w:space="0" w:color="auto"/>
            <w:right w:val="none" w:sz="0" w:space="0" w:color="auto"/>
          </w:divBdr>
          <w:divsChild>
            <w:div w:id="398671358">
              <w:marLeft w:val="0"/>
              <w:marRight w:val="0"/>
              <w:marTop w:val="0"/>
              <w:marBottom w:val="0"/>
              <w:divBdr>
                <w:top w:val="none" w:sz="0" w:space="0" w:color="auto"/>
                <w:left w:val="none" w:sz="0" w:space="0" w:color="auto"/>
                <w:bottom w:val="none" w:sz="0" w:space="0" w:color="auto"/>
                <w:right w:val="none" w:sz="0" w:space="0" w:color="auto"/>
              </w:divBdr>
              <w:divsChild>
                <w:div w:id="925652525">
                  <w:marLeft w:val="0"/>
                  <w:marRight w:val="0"/>
                  <w:marTop w:val="0"/>
                  <w:marBottom w:val="0"/>
                  <w:divBdr>
                    <w:top w:val="none" w:sz="0" w:space="0" w:color="auto"/>
                    <w:left w:val="none" w:sz="0" w:space="0" w:color="auto"/>
                    <w:bottom w:val="none" w:sz="0" w:space="0" w:color="auto"/>
                    <w:right w:val="none" w:sz="0" w:space="0" w:color="auto"/>
                  </w:divBdr>
                  <w:divsChild>
                    <w:div w:id="1335186910">
                      <w:marLeft w:val="0"/>
                      <w:marRight w:val="0"/>
                      <w:marTop w:val="0"/>
                      <w:marBottom w:val="0"/>
                      <w:divBdr>
                        <w:top w:val="none" w:sz="0" w:space="0" w:color="auto"/>
                        <w:left w:val="none" w:sz="0" w:space="0" w:color="auto"/>
                        <w:bottom w:val="none" w:sz="0" w:space="0" w:color="auto"/>
                        <w:right w:val="none" w:sz="0" w:space="0" w:color="auto"/>
                      </w:divBdr>
                      <w:divsChild>
                        <w:div w:id="1031684006">
                          <w:marLeft w:val="0"/>
                          <w:marRight w:val="0"/>
                          <w:marTop w:val="0"/>
                          <w:marBottom w:val="0"/>
                          <w:divBdr>
                            <w:top w:val="none" w:sz="0" w:space="0" w:color="auto"/>
                            <w:left w:val="none" w:sz="0" w:space="0" w:color="auto"/>
                            <w:bottom w:val="none" w:sz="0" w:space="0" w:color="auto"/>
                            <w:right w:val="none" w:sz="0" w:space="0" w:color="auto"/>
                          </w:divBdr>
                          <w:divsChild>
                            <w:div w:id="620303833">
                              <w:marLeft w:val="0"/>
                              <w:marRight w:val="0"/>
                              <w:marTop w:val="0"/>
                              <w:marBottom w:val="0"/>
                              <w:divBdr>
                                <w:top w:val="none" w:sz="0" w:space="0" w:color="auto"/>
                                <w:left w:val="none" w:sz="0" w:space="0" w:color="auto"/>
                                <w:bottom w:val="none" w:sz="0" w:space="0" w:color="auto"/>
                                <w:right w:val="none" w:sz="0" w:space="0" w:color="auto"/>
                              </w:divBdr>
                              <w:divsChild>
                                <w:div w:id="1390808099">
                                  <w:marLeft w:val="0"/>
                                  <w:marRight w:val="0"/>
                                  <w:marTop w:val="0"/>
                                  <w:marBottom w:val="0"/>
                                  <w:divBdr>
                                    <w:top w:val="none" w:sz="0" w:space="0" w:color="auto"/>
                                    <w:left w:val="none" w:sz="0" w:space="0" w:color="auto"/>
                                    <w:bottom w:val="none" w:sz="0" w:space="0" w:color="auto"/>
                                    <w:right w:val="none" w:sz="0" w:space="0" w:color="auto"/>
                                  </w:divBdr>
                                  <w:divsChild>
                                    <w:div w:id="1329022967">
                                      <w:marLeft w:val="0"/>
                                      <w:marRight w:val="0"/>
                                      <w:marTop w:val="0"/>
                                      <w:marBottom w:val="0"/>
                                      <w:divBdr>
                                        <w:top w:val="none" w:sz="0" w:space="0" w:color="auto"/>
                                        <w:left w:val="none" w:sz="0" w:space="0" w:color="auto"/>
                                        <w:bottom w:val="none" w:sz="0" w:space="0" w:color="auto"/>
                                        <w:right w:val="none" w:sz="0" w:space="0" w:color="auto"/>
                                      </w:divBdr>
                                      <w:divsChild>
                                        <w:div w:id="249586707">
                                          <w:marLeft w:val="0"/>
                                          <w:marRight w:val="0"/>
                                          <w:marTop w:val="0"/>
                                          <w:marBottom w:val="0"/>
                                          <w:divBdr>
                                            <w:top w:val="none" w:sz="0" w:space="0" w:color="auto"/>
                                            <w:left w:val="none" w:sz="0" w:space="0" w:color="auto"/>
                                            <w:bottom w:val="none" w:sz="0" w:space="0" w:color="auto"/>
                                            <w:right w:val="none" w:sz="0" w:space="0" w:color="auto"/>
                                          </w:divBdr>
                                          <w:divsChild>
                                            <w:div w:id="1160149284">
                                              <w:marLeft w:val="0"/>
                                              <w:marRight w:val="0"/>
                                              <w:marTop w:val="0"/>
                                              <w:marBottom w:val="0"/>
                                              <w:divBdr>
                                                <w:top w:val="none" w:sz="0" w:space="0" w:color="auto"/>
                                                <w:left w:val="none" w:sz="0" w:space="0" w:color="auto"/>
                                                <w:bottom w:val="none" w:sz="0" w:space="0" w:color="auto"/>
                                                <w:right w:val="none" w:sz="0" w:space="0" w:color="auto"/>
                                              </w:divBdr>
                                              <w:divsChild>
                                                <w:div w:id="89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686845">
      <w:bodyDiv w:val="1"/>
      <w:marLeft w:val="0"/>
      <w:marRight w:val="0"/>
      <w:marTop w:val="0"/>
      <w:marBottom w:val="0"/>
      <w:divBdr>
        <w:top w:val="none" w:sz="0" w:space="0" w:color="auto"/>
        <w:left w:val="none" w:sz="0" w:space="0" w:color="auto"/>
        <w:bottom w:val="none" w:sz="0" w:space="0" w:color="auto"/>
        <w:right w:val="none" w:sz="0" w:space="0" w:color="auto"/>
      </w:divBdr>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639118">
      <w:bodyDiv w:val="1"/>
      <w:marLeft w:val="0"/>
      <w:marRight w:val="0"/>
      <w:marTop w:val="0"/>
      <w:marBottom w:val="0"/>
      <w:divBdr>
        <w:top w:val="none" w:sz="0" w:space="0" w:color="auto"/>
        <w:left w:val="none" w:sz="0" w:space="0" w:color="auto"/>
        <w:bottom w:val="none" w:sz="0" w:space="0" w:color="auto"/>
        <w:right w:val="none" w:sz="0" w:space="0" w:color="auto"/>
      </w:divBdr>
      <w:divsChild>
        <w:div w:id="197159057">
          <w:marLeft w:val="240"/>
          <w:marRight w:val="0"/>
          <w:marTop w:val="240"/>
          <w:marBottom w:val="240"/>
          <w:divBdr>
            <w:top w:val="none" w:sz="0" w:space="0" w:color="auto"/>
            <w:left w:val="none" w:sz="0" w:space="0" w:color="auto"/>
            <w:bottom w:val="none" w:sz="0" w:space="0" w:color="auto"/>
            <w:right w:val="none" w:sz="0" w:space="0" w:color="auto"/>
          </w:divBdr>
        </w:div>
        <w:div w:id="717701935">
          <w:marLeft w:val="0"/>
          <w:marRight w:val="0"/>
          <w:marTop w:val="0"/>
          <w:marBottom w:val="0"/>
          <w:divBdr>
            <w:top w:val="none" w:sz="0" w:space="0" w:color="auto"/>
            <w:left w:val="none" w:sz="0" w:space="0" w:color="auto"/>
            <w:bottom w:val="none" w:sz="0" w:space="0" w:color="auto"/>
            <w:right w:val="none" w:sz="0" w:space="0" w:color="auto"/>
          </w:divBdr>
        </w:div>
      </w:divsChild>
    </w:div>
    <w:div w:id="2052072050">
      <w:bodyDiv w:val="1"/>
      <w:marLeft w:val="0"/>
      <w:marRight w:val="0"/>
      <w:marTop w:val="0"/>
      <w:marBottom w:val="0"/>
      <w:divBdr>
        <w:top w:val="none" w:sz="0" w:space="0" w:color="auto"/>
        <w:left w:val="none" w:sz="0" w:space="0" w:color="auto"/>
        <w:bottom w:val="none" w:sz="0" w:space="0" w:color="auto"/>
        <w:right w:val="none" w:sz="0" w:space="0" w:color="auto"/>
      </w:divBdr>
      <w:divsChild>
        <w:div w:id="464740268">
          <w:marLeft w:val="0"/>
          <w:marRight w:val="0"/>
          <w:marTop w:val="0"/>
          <w:marBottom w:val="0"/>
          <w:divBdr>
            <w:top w:val="none" w:sz="0" w:space="0" w:color="auto"/>
            <w:left w:val="none" w:sz="0" w:space="0" w:color="auto"/>
            <w:bottom w:val="none" w:sz="0" w:space="0" w:color="auto"/>
            <w:right w:val="none" w:sz="0" w:space="0" w:color="auto"/>
          </w:divBdr>
          <w:divsChild>
            <w:div w:id="2780765">
              <w:marLeft w:val="0"/>
              <w:marRight w:val="0"/>
              <w:marTop w:val="0"/>
              <w:marBottom w:val="0"/>
              <w:divBdr>
                <w:top w:val="none" w:sz="0" w:space="0" w:color="auto"/>
                <w:left w:val="none" w:sz="0" w:space="0" w:color="auto"/>
                <w:bottom w:val="none" w:sz="0" w:space="0" w:color="auto"/>
                <w:right w:val="none" w:sz="0" w:space="0" w:color="auto"/>
              </w:divBdr>
              <w:divsChild>
                <w:div w:id="1790388680">
                  <w:marLeft w:val="0"/>
                  <w:marRight w:val="0"/>
                  <w:marTop w:val="0"/>
                  <w:marBottom w:val="0"/>
                  <w:divBdr>
                    <w:top w:val="none" w:sz="0" w:space="0" w:color="auto"/>
                    <w:left w:val="none" w:sz="0" w:space="0" w:color="auto"/>
                    <w:bottom w:val="none" w:sz="0" w:space="0" w:color="auto"/>
                    <w:right w:val="none" w:sz="0" w:space="0" w:color="auto"/>
                  </w:divBdr>
                  <w:divsChild>
                    <w:div w:id="77674833">
                      <w:marLeft w:val="0"/>
                      <w:marRight w:val="0"/>
                      <w:marTop w:val="0"/>
                      <w:marBottom w:val="0"/>
                      <w:divBdr>
                        <w:top w:val="none" w:sz="0" w:space="0" w:color="auto"/>
                        <w:left w:val="none" w:sz="0" w:space="0" w:color="auto"/>
                        <w:bottom w:val="none" w:sz="0" w:space="0" w:color="auto"/>
                        <w:right w:val="none" w:sz="0" w:space="0" w:color="auto"/>
                      </w:divBdr>
                      <w:divsChild>
                        <w:div w:id="1944679856">
                          <w:marLeft w:val="0"/>
                          <w:marRight w:val="0"/>
                          <w:marTop w:val="0"/>
                          <w:marBottom w:val="0"/>
                          <w:divBdr>
                            <w:top w:val="none" w:sz="0" w:space="0" w:color="auto"/>
                            <w:left w:val="none" w:sz="0" w:space="0" w:color="auto"/>
                            <w:bottom w:val="none" w:sz="0" w:space="0" w:color="auto"/>
                            <w:right w:val="none" w:sz="0" w:space="0" w:color="auto"/>
                          </w:divBdr>
                          <w:divsChild>
                            <w:div w:id="716586528">
                              <w:marLeft w:val="0"/>
                              <w:marRight w:val="0"/>
                              <w:marTop w:val="0"/>
                              <w:marBottom w:val="0"/>
                              <w:divBdr>
                                <w:top w:val="none" w:sz="0" w:space="0" w:color="auto"/>
                                <w:left w:val="none" w:sz="0" w:space="0" w:color="auto"/>
                                <w:bottom w:val="none" w:sz="0" w:space="0" w:color="auto"/>
                                <w:right w:val="none" w:sz="0" w:space="0" w:color="auto"/>
                              </w:divBdr>
                              <w:divsChild>
                                <w:div w:id="129179441">
                                  <w:marLeft w:val="0"/>
                                  <w:marRight w:val="0"/>
                                  <w:marTop w:val="0"/>
                                  <w:marBottom w:val="0"/>
                                  <w:divBdr>
                                    <w:top w:val="none" w:sz="0" w:space="0" w:color="auto"/>
                                    <w:left w:val="none" w:sz="0" w:space="0" w:color="auto"/>
                                    <w:bottom w:val="none" w:sz="0" w:space="0" w:color="auto"/>
                                    <w:right w:val="none" w:sz="0" w:space="0" w:color="auto"/>
                                  </w:divBdr>
                                  <w:divsChild>
                                    <w:div w:id="700521397">
                                      <w:marLeft w:val="0"/>
                                      <w:marRight w:val="0"/>
                                      <w:marTop w:val="0"/>
                                      <w:marBottom w:val="0"/>
                                      <w:divBdr>
                                        <w:top w:val="none" w:sz="0" w:space="0" w:color="auto"/>
                                        <w:left w:val="none" w:sz="0" w:space="0" w:color="auto"/>
                                        <w:bottom w:val="none" w:sz="0" w:space="0" w:color="auto"/>
                                        <w:right w:val="none" w:sz="0" w:space="0" w:color="auto"/>
                                      </w:divBdr>
                                      <w:divsChild>
                                        <w:div w:id="364402719">
                                          <w:marLeft w:val="0"/>
                                          <w:marRight w:val="0"/>
                                          <w:marTop w:val="0"/>
                                          <w:marBottom w:val="0"/>
                                          <w:divBdr>
                                            <w:top w:val="none" w:sz="0" w:space="0" w:color="auto"/>
                                            <w:left w:val="none" w:sz="0" w:space="0" w:color="auto"/>
                                            <w:bottom w:val="none" w:sz="0" w:space="0" w:color="auto"/>
                                            <w:right w:val="none" w:sz="0" w:space="0" w:color="auto"/>
                                          </w:divBdr>
                                          <w:divsChild>
                                            <w:div w:id="37508980">
                                              <w:marLeft w:val="0"/>
                                              <w:marRight w:val="0"/>
                                              <w:marTop w:val="0"/>
                                              <w:marBottom w:val="0"/>
                                              <w:divBdr>
                                                <w:top w:val="none" w:sz="0" w:space="0" w:color="auto"/>
                                                <w:left w:val="none" w:sz="0" w:space="0" w:color="auto"/>
                                                <w:bottom w:val="none" w:sz="0" w:space="0" w:color="auto"/>
                                                <w:right w:val="none" w:sz="0" w:space="0" w:color="auto"/>
                                              </w:divBdr>
                                              <w:divsChild>
                                                <w:div w:id="1502085687">
                                                  <w:marLeft w:val="0"/>
                                                  <w:marRight w:val="0"/>
                                                  <w:marTop w:val="0"/>
                                                  <w:marBottom w:val="0"/>
                                                  <w:divBdr>
                                                    <w:top w:val="none" w:sz="0" w:space="0" w:color="auto"/>
                                                    <w:left w:val="none" w:sz="0" w:space="0" w:color="auto"/>
                                                    <w:bottom w:val="none" w:sz="0" w:space="0" w:color="auto"/>
                                                    <w:right w:val="none" w:sz="0" w:space="0" w:color="auto"/>
                                                  </w:divBdr>
                                                  <w:divsChild>
                                                    <w:div w:id="1804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490694">
      <w:bodyDiv w:val="1"/>
      <w:marLeft w:val="0"/>
      <w:marRight w:val="0"/>
      <w:marTop w:val="0"/>
      <w:marBottom w:val="0"/>
      <w:divBdr>
        <w:top w:val="none" w:sz="0" w:space="0" w:color="auto"/>
        <w:left w:val="none" w:sz="0" w:space="0" w:color="auto"/>
        <w:bottom w:val="none" w:sz="0" w:space="0" w:color="auto"/>
        <w:right w:val="none" w:sz="0" w:space="0" w:color="auto"/>
      </w:divBdr>
      <w:divsChild>
        <w:div w:id="542209846">
          <w:marLeft w:val="0"/>
          <w:marRight w:val="0"/>
          <w:marTop w:val="0"/>
          <w:marBottom w:val="0"/>
          <w:divBdr>
            <w:top w:val="none" w:sz="0" w:space="0" w:color="auto"/>
            <w:left w:val="none" w:sz="0" w:space="0" w:color="auto"/>
            <w:bottom w:val="none" w:sz="0" w:space="0" w:color="auto"/>
            <w:right w:val="none" w:sz="0" w:space="0" w:color="auto"/>
          </w:divBdr>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725658">
      <w:bodyDiv w:val="1"/>
      <w:marLeft w:val="0"/>
      <w:marRight w:val="0"/>
      <w:marTop w:val="0"/>
      <w:marBottom w:val="0"/>
      <w:divBdr>
        <w:top w:val="none" w:sz="0" w:space="0" w:color="auto"/>
        <w:left w:val="none" w:sz="0" w:space="0" w:color="auto"/>
        <w:bottom w:val="none" w:sz="0" w:space="0" w:color="auto"/>
        <w:right w:val="none" w:sz="0" w:space="0" w:color="auto"/>
      </w:divBdr>
      <w:divsChild>
        <w:div w:id="1845316433">
          <w:marLeft w:val="0"/>
          <w:marRight w:val="0"/>
          <w:marTop w:val="0"/>
          <w:marBottom w:val="0"/>
          <w:divBdr>
            <w:top w:val="none" w:sz="0" w:space="0" w:color="auto"/>
            <w:left w:val="none" w:sz="0" w:space="0" w:color="auto"/>
            <w:bottom w:val="none" w:sz="0" w:space="0" w:color="auto"/>
            <w:right w:val="none" w:sz="0" w:space="0" w:color="auto"/>
          </w:divBdr>
          <w:divsChild>
            <w:div w:id="692682193">
              <w:marLeft w:val="0"/>
              <w:marRight w:val="0"/>
              <w:marTop w:val="0"/>
              <w:marBottom w:val="0"/>
              <w:divBdr>
                <w:top w:val="none" w:sz="0" w:space="0" w:color="auto"/>
                <w:left w:val="none" w:sz="0" w:space="0" w:color="auto"/>
                <w:bottom w:val="none" w:sz="0" w:space="0" w:color="auto"/>
                <w:right w:val="none" w:sz="0" w:space="0" w:color="auto"/>
              </w:divBdr>
              <w:divsChild>
                <w:div w:id="1273588304">
                  <w:marLeft w:val="0"/>
                  <w:marRight w:val="0"/>
                  <w:marTop w:val="0"/>
                  <w:marBottom w:val="0"/>
                  <w:divBdr>
                    <w:top w:val="none" w:sz="0" w:space="0" w:color="auto"/>
                    <w:left w:val="none" w:sz="0" w:space="0" w:color="auto"/>
                    <w:bottom w:val="none" w:sz="0" w:space="0" w:color="auto"/>
                    <w:right w:val="none" w:sz="0" w:space="0" w:color="auto"/>
                  </w:divBdr>
                  <w:divsChild>
                    <w:div w:id="1702054392">
                      <w:marLeft w:val="0"/>
                      <w:marRight w:val="0"/>
                      <w:marTop w:val="0"/>
                      <w:marBottom w:val="0"/>
                      <w:divBdr>
                        <w:top w:val="none" w:sz="0" w:space="0" w:color="auto"/>
                        <w:left w:val="none" w:sz="0" w:space="0" w:color="auto"/>
                        <w:bottom w:val="none" w:sz="0" w:space="0" w:color="auto"/>
                        <w:right w:val="none" w:sz="0" w:space="0" w:color="auto"/>
                      </w:divBdr>
                      <w:divsChild>
                        <w:div w:id="1143041494">
                          <w:marLeft w:val="0"/>
                          <w:marRight w:val="0"/>
                          <w:marTop w:val="0"/>
                          <w:marBottom w:val="0"/>
                          <w:divBdr>
                            <w:top w:val="none" w:sz="0" w:space="0" w:color="auto"/>
                            <w:left w:val="none" w:sz="0" w:space="0" w:color="auto"/>
                            <w:bottom w:val="none" w:sz="0" w:space="0" w:color="auto"/>
                            <w:right w:val="none" w:sz="0" w:space="0" w:color="auto"/>
                          </w:divBdr>
                          <w:divsChild>
                            <w:div w:id="1747454371">
                              <w:marLeft w:val="0"/>
                              <w:marRight w:val="0"/>
                              <w:marTop w:val="0"/>
                              <w:marBottom w:val="0"/>
                              <w:divBdr>
                                <w:top w:val="none" w:sz="0" w:space="0" w:color="auto"/>
                                <w:left w:val="none" w:sz="0" w:space="0" w:color="auto"/>
                                <w:bottom w:val="none" w:sz="0" w:space="0" w:color="auto"/>
                                <w:right w:val="none" w:sz="0" w:space="0" w:color="auto"/>
                              </w:divBdr>
                              <w:divsChild>
                                <w:div w:id="1203666165">
                                  <w:marLeft w:val="0"/>
                                  <w:marRight w:val="0"/>
                                  <w:marTop w:val="0"/>
                                  <w:marBottom w:val="0"/>
                                  <w:divBdr>
                                    <w:top w:val="none" w:sz="0" w:space="0" w:color="auto"/>
                                    <w:left w:val="none" w:sz="0" w:space="0" w:color="auto"/>
                                    <w:bottom w:val="none" w:sz="0" w:space="0" w:color="auto"/>
                                    <w:right w:val="none" w:sz="0" w:space="0" w:color="auto"/>
                                  </w:divBdr>
                                  <w:divsChild>
                                    <w:div w:id="702052819">
                                      <w:marLeft w:val="0"/>
                                      <w:marRight w:val="0"/>
                                      <w:marTop w:val="0"/>
                                      <w:marBottom w:val="0"/>
                                      <w:divBdr>
                                        <w:top w:val="none" w:sz="0" w:space="0" w:color="auto"/>
                                        <w:left w:val="none" w:sz="0" w:space="0" w:color="auto"/>
                                        <w:bottom w:val="none" w:sz="0" w:space="0" w:color="auto"/>
                                        <w:right w:val="none" w:sz="0" w:space="0" w:color="auto"/>
                                      </w:divBdr>
                                      <w:divsChild>
                                        <w:div w:id="1983197228">
                                          <w:marLeft w:val="0"/>
                                          <w:marRight w:val="0"/>
                                          <w:marTop w:val="0"/>
                                          <w:marBottom w:val="0"/>
                                          <w:divBdr>
                                            <w:top w:val="none" w:sz="0" w:space="0" w:color="auto"/>
                                            <w:left w:val="none" w:sz="0" w:space="0" w:color="auto"/>
                                            <w:bottom w:val="none" w:sz="0" w:space="0" w:color="auto"/>
                                            <w:right w:val="none" w:sz="0" w:space="0" w:color="auto"/>
                                          </w:divBdr>
                                          <w:divsChild>
                                            <w:div w:id="562329074">
                                              <w:marLeft w:val="0"/>
                                              <w:marRight w:val="0"/>
                                              <w:marTop w:val="0"/>
                                              <w:marBottom w:val="0"/>
                                              <w:divBdr>
                                                <w:top w:val="none" w:sz="0" w:space="0" w:color="auto"/>
                                                <w:left w:val="none" w:sz="0" w:space="0" w:color="auto"/>
                                                <w:bottom w:val="none" w:sz="0" w:space="0" w:color="auto"/>
                                                <w:right w:val="none" w:sz="0" w:space="0" w:color="auto"/>
                                              </w:divBdr>
                                              <w:divsChild>
                                                <w:div w:id="996492717">
                                                  <w:marLeft w:val="0"/>
                                                  <w:marRight w:val="0"/>
                                                  <w:marTop w:val="0"/>
                                                  <w:marBottom w:val="0"/>
                                                  <w:divBdr>
                                                    <w:top w:val="none" w:sz="0" w:space="0" w:color="auto"/>
                                                    <w:left w:val="none" w:sz="0" w:space="0" w:color="auto"/>
                                                    <w:bottom w:val="none" w:sz="0" w:space="0" w:color="auto"/>
                                                    <w:right w:val="none" w:sz="0" w:space="0" w:color="auto"/>
                                                  </w:divBdr>
                                                  <w:divsChild>
                                                    <w:div w:id="16712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537996">
      <w:bodyDiv w:val="1"/>
      <w:marLeft w:val="0"/>
      <w:marRight w:val="0"/>
      <w:marTop w:val="0"/>
      <w:marBottom w:val="0"/>
      <w:divBdr>
        <w:top w:val="none" w:sz="0" w:space="0" w:color="auto"/>
        <w:left w:val="none" w:sz="0" w:space="0" w:color="auto"/>
        <w:bottom w:val="none" w:sz="0" w:space="0" w:color="auto"/>
        <w:right w:val="none" w:sz="0" w:space="0" w:color="auto"/>
      </w:divBdr>
      <w:divsChild>
        <w:div w:id="1755012890">
          <w:marLeft w:val="0"/>
          <w:marRight w:val="0"/>
          <w:marTop w:val="0"/>
          <w:marBottom w:val="0"/>
          <w:divBdr>
            <w:top w:val="none" w:sz="0" w:space="0" w:color="auto"/>
            <w:left w:val="none" w:sz="0" w:space="0" w:color="auto"/>
            <w:bottom w:val="none" w:sz="0" w:space="0" w:color="auto"/>
            <w:right w:val="none" w:sz="0" w:space="0" w:color="auto"/>
          </w:divBdr>
          <w:divsChild>
            <w:div w:id="369652350">
              <w:marLeft w:val="0"/>
              <w:marRight w:val="0"/>
              <w:marTop w:val="0"/>
              <w:marBottom w:val="0"/>
              <w:divBdr>
                <w:top w:val="none" w:sz="0" w:space="0" w:color="auto"/>
                <w:left w:val="none" w:sz="0" w:space="0" w:color="auto"/>
                <w:bottom w:val="none" w:sz="0" w:space="0" w:color="auto"/>
                <w:right w:val="none" w:sz="0" w:space="0" w:color="auto"/>
              </w:divBdr>
              <w:divsChild>
                <w:div w:id="277296566">
                  <w:marLeft w:val="0"/>
                  <w:marRight w:val="0"/>
                  <w:marTop w:val="0"/>
                  <w:marBottom w:val="0"/>
                  <w:divBdr>
                    <w:top w:val="none" w:sz="0" w:space="0" w:color="auto"/>
                    <w:left w:val="none" w:sz="0" w:space="0" w:color="auto"/>
                    <w:bottom w:val="none" w:sz="0" w:space="0" w:color="auto"/>
                    <w:right w:val="none" w:sz="0" w:space="0" w:color="auto"/>
                  </w:divBdr>
                  <w:divsChild>
                    <w:div w:id="1202784967">
                      <w:marLeft w:val="0"/>
                      <w:marRight w:val="0"/>
                      <w:marTop w:val="0"/>
                      <w:marBottom w:val="0"/>
                      <w:divBdr>
                        <w:top w:val="none" w:sz="0" w:space="0" w:color="auto"/>
                        <w:left w:val="none" w:sz="0" w:space="0" w:color="auto"/>
                        <w:bottom w:val="none" w:sz="0" w:space="0" w:color="auto"/>
                        <w:right w:val="none" w:sz="0" w:space="0" w:color="auto"/>
                      </w:divBdr>
                      <w:divsChild>
                        <w:div w:id="1937326733">
                          <w:marLeft w:val="0"/>
                          <w:marRight w:val="0"/>
                          <w:marTop w:val="0"/>
                          <w:marBottom w:val="0"/>
                          <w:divBdr>
                            <w:top w:val="none" w:sz="0" w:space="0" w:color="auto"/>
                            <w:left w:val="none" w:sz="0" w:space="0" w:color="auto"/>
                            <w:bottom w:val="none" w:sz="0" w:space="0" w:color="auto"/>
                            <w:right w:val="none" w:sz="0" w:space="0" w:color="auto"/>
                          </w:divBdr>
                          <w:divsChild>
                            <w:div w:id="657347766">
                              <w:marLeft w:val="0"/>
                              <w:marRight w:val="0"/>
                              <w:marTop w:val="0"/>
                              <w:marBottom w:val="0"/>
                              <w:divBdr>
                                <w:top w:val="none" w:sz="0" w:space="0" w:color="auto"/>
                                <w:left w:val="none" w:sz="0" w:space="0" w:color="auto"/>
                                <w:bottom w:val="none" w:sz="0" w:space="0" w:color="auto"/>
                                <w:right w:val="none" w:sz="0" w:space="0" w:color="auto"/>
                              </w:divBdr>
                              <w:divsChild>
                                <w:div w:id="1824076227">
                                  <w:marLeft w:val="0"/>
                                  <w:marRight w:val="0"/>
                                  <w:marTop w:val="0"/>
                                  <w:marBottom w:val="0"/>
                                  <w:divBdr>
                                    <w:top w:val="none" w:sz="0" w:space="0" w:color="auto"/>
                                    <w:left w:val="none" w:sz="0" w:space="0" w:color="auto"/>
                                    <w:bottom w:val="none" w:sz="0" w:space="0" w:color="auto"/>
                                    <w:right w:val="none" w:sz="0" w:space="0" w:color="auto"/>
                                  </w:divBdr>
                                  <w:divsChild>
                                    <w:div w:id="1008754984">
                                      <w:marLeft w:val="0"/>
                                      <w:marRight w:val="0"/>
                                      <w:marTop w:val="0"/>
                                      <w:marBottom w:val="0"/>
                                      <w:divBdr>
                                        <w:top w:val="none" w:sz="0" w:space="0" w:color="auto"/>
                                        <w:left w:val="none" w:sz="0" w:space="0" w:color="auto"/>
                                        <w:bottom w:val="none" w:sz="0" w:space="0" w:color="auto"/>
                                        <w:right w:val="none" w:sz="0" w:space="0" w:color="auto"/>
                                      </w:divBdr>
                                      <w:divsChild>
                                        <w:div w:id="1161385245">
                                          <w:marLeft w:val="0"/>
                                          <w:marRight w:val="0"/>
                                          <w:marTop w:val="0"/>
                                          <w:marBottom w:val="0"/>
                                          <w:divBdr>
                                            <w:top w:val="none" w:sz="0" w:space="0" w:color="auto"/>
                                            <w:left w:val="none" w:sz="0" w:space="0" w:color="auto"/>
                                            <w:bottom w:val="none" w:sz="0" w:space="0" w:color="auto"/>
                                            <w:right w:val="none" w:sz="0" w:space="0" w:color="auto"/>
                                          </w:divBdr>
                                          <w:divsChild>
                                            <w:div w:id="292298682">
                                              <w:marLeft w:val="0"/>
                                              <w:marRight w:val="0"/>
                                              <w:marTop w:val="0"/>
                                              <w:marBottom w:val="0"/>
                                              <w:divBdr>
                                                <w:top w:val="none" w:sz="0" w:space="0" w:color="auto"/>
                                                <w:left w:val="none" w:sz="0" w:space="0" w:color="auto"/>
                                                <w:bottom w:val="none" w:sz="0" w:space="0" w:color="auto"/>
                                                <w:right w:val="none" w:sz="0" w:space="0" w:color="auto"/>
                                              </w:divBdr>
                                              <w:divsChild>
                                                <w:div w:id="465050763">
                                                  <w:marLeft w:val="0"/>
                                                  <w:marRight w:val="0"/>
                                                  <w:marTop w:val="0"/>
                                                  <w:marBottom w:val="0"/>
                                                  <w:divBdr>
                                                    <w:top w:val="none" w:sz="0" w:space="0" w:color="auto"/>
                                                    <w:left w:val="none" w:sz="0" w:space="0" w:color="auto"/>
                                                    <w:bottom w:val="none" w:sz="0" w:space="0" w:color="auto"/>
                                                    <w:right w:val="none" w:sz="0" w:space="0" w:color="auto"/>
                                                  </w:divBdr>
                                                  <w:divsChild>
                                                    <w:div w:id="1174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510721">
      <w:bodyDiv w:val="1"/>
      <w:marLeft w:val="0"/>
      <w:marRight w:val="0"/>
      <w:marTop w:val="0"/>
      <w:marBottom w:val="0"/>
      <w:divBdr>
        <w:top w:val="none" w:sz="0" w:space="0" w:color="auto"/>
        <w:left w:val="none" w:sz="0" w:space="0" w:color="auto"/>
        <w:bottom w:val="none" w:sz="0" w:space="0" w:color="auto"/>
        <w:right w:val="none" w:sz="0" w:space="0" w:color="auto"/>
      </w:divBdr>
      <w:divsChild>
        <w:div w:id="294607301">
          <w:marLeft w:val="240"/>
          <w:marRight w:val="0"/>
          <w:marTop w:val="240"/>
          <w:marBottom w:val="240"/>
          <w:divBdr>
            <w:top w:val="none" w:sz="0" w:space="0" w:color="auto"/>
            <w:left w:val="none" w:sz="0" w:space="0" w:color="auto"/>
            <w:bottom w:val="none" w:sz="0" w:space="0" w:color="auto"/>
            <w:right w:val="none" w:sz="0" w:space="0" w:color="auto"/>
          </w:divBdr>
        </w:div>
      </w:divsChild>
    </w:div>
    <w:div w:id="2117480856">
      <w:bodyDiv w:val="1"/>
      <w:marLeft w:val="0"/>
      <w:marRight w:val="0"/>
      <w:marTop w:val="0"/>
      <w:marBottom w:val="0"/>
      <w:divBdr>
        <w:top w:val="none" w:sz="0" w:space="0" w:color="auto"/>
        <w:left w:val="none" w:sz="0" w:space="0" w:color="auto"/>
        <w:bottom w:val="none" w:sz="0" w:space="0" w:color="auto"/>
        <w:right w:val="none" w:sz="0" w:space="0" w:color="auto"/>
      </w:divBdr>
      <w:divsChild>
        <w:div w:id="367681492">
          <w:marLeft w:val="0"/>
          <w:marRight w:val="0"/>
          <w:marTop w:val="0"/>
          <w:marBottom w:val="0"/>
          <w:divBdr>
            <w:top w:val="none" w:sz="0" w:space="0" w:color="auto"/>
            <w:left w:val="none" w:sz="0" w:space="0" w:color="auto"/>
            <w:bottom w:val="none" w:sz="0" w:space="0" w:color="auto"/>
            <w:right w:val="none" w:sz="0" w:space="0" w:color="auto"/>
          </w:divBdr>
          <w:divsChild>
            <w:div w:id="1662005856">
              <w:marLeft w:val="0"/>
              <w:marRight w:val="0"/>
              <w:marTop w:val="0"/>
              <w:marBottom w:val="0"/>
              <w:divBdr>
                <w:top w:val="none" w:sz="0" w:space="0" w:color="auto"/>
                <w:left w:val="none" w:sz="0" w:space="0" w:color="auto"/>
                <w:bottom w:val="none" w:sz="0" w:space="0" w:color="auto"/>
                <w:right w:val="none" w:sz="0" w:space="0" w:color="auto"/>
              </w:divBdr>
              <w:divsChild>
                <w:div w:id="996374412">
                  <w:marLeft w:val="0"/>
                  <w:marRight w:val="0"/>
                  <w:marTop w:val="0"/>
                  <w:marBottom w:val="0"/>
                  <w:divBdr>
                    <w:top w:val="none" w:sz="0" w:space="0" w:color="auto"/>
                    <w:left w:val="none" w:sz="0" w:space="0" w:color="auto"/>
                    <w:bottom w:val="none" w:sz="0" w:space="0" w:color="auto"/>
                    <w:right w:val="none" w:sz="0" w:space="0" w:color="auto"/>
                  </w:divBdr>
                  <w:divsChild>
                    <w:div w:id="1340279263">
                      <w:marLeft w:val="0"/>
                      <w:marRight w:val="0"/>
                      <w:marTop w:val="0"/>
                      <w:marBottom w:val="0"/>
                      <w:divBdr>
                        <w:top w:val="none" w:sz="0" w:space="0" w:color="auto"/>
                        <w:left w:val="none" w:sz="0" w:space="0" w:color="auto"/>
                        <w:bottom w:val="none" w:sz="0" w:space="0" w:color="auto"/>
                        <w:right w:val="none" w:sz="0" w:space="0" w:color="auto"/>
                      </w:divBdr>
                      <w:divsChild>
                        <w:div w:id="481506383">
                          <w:marLeft w:val="0"/>
                          <w:marRight w:val="0"/>
                          <w:marTop w:val="0"/>
                          <w:marBottom w:val="0"/>
                          <w:divBdr>
                            <w:top w:val="none" w:sz="0" w:space="0" w:color="auto"/>
                            <w:left w:val="none" w:sz="0" w:space="0" w:color="auto"/>
                            <w:bottom w:val="none" w:sz="0" w:space="0" w:color="auto"/>
                            <w:right w:val="none" w:sz="0" w:space="0" w:color="auto"/>
                          </w:divBdr>
                          <w:divsChild>
                            <w:div w:id="1907106979">
                              <w:marLeft w:val="0"/>
                              <w:marRight w:val="0"/>
                              <w:marTop w:val="0"/>
                              <w:marBottom w:val="0"/>
                              <w:divBdr>
                                <w:top w:val="none" w:sz="0" w:space="0" w:color="auto"/>
                                <w:left w:val="none" w:sz="0" w:space="0" w:color="auto"/>
                                <w:bottom w:val="none" w:sz="0" w:space="0" w:color="auto"/>
                                <w:right w:val="none" w:sz="0" w:space="0" w:color="auto"/>
                              </w:divBdr>
                              <w:divsChild>
                                <w:div w:id="1102995405">
                                  <w:marLeft w:val="0"/>
                                  <w:marRight w:val="0"/>
                                  <w:marTop w:val="0"/>
                                  <w:marBottom w:val="0"/>
                                  <w:divBdr>
                                    <w:top w:val="none" w:sz="0" w:space="0" w:color="auto"/>
                                    <w:left w:val="none" w:sz="0" w:space="0" w:color="auto"/>
                                    <w:bottom w:val="none" w:sz="0" w:space="0" w:color="auto"/>
                                    <w:right w:val="none" w:sz="0" w:space="0" w:color="auto"/>
                                  </w:divBdr>
                                  <w:divsChild>
                                    <w:div w:id="1786921436">
                                      <w:marLeft w:val="0"/>
                                      <w:marRight w:val="0"/>
                                      <w:marTop w:val="0"/>
                                      <w:marBottom w:val="0"/>
                                      <w:divBdr>
                                        <w:top w:val="none" w:sz="0" w:space="0" w:color="auto"/>
                                        <w:left w:val="none" w:sz="0" w:space="0" w:color="auto"/>
                                        <w:bottom w:val="none" w:sz="0" w:space="0" w:color="auto"/>
                                        <w:right w:val="none" w:sz="0" w:space="0" w:color="auto"/>
                                      </w:divBdr>
                                      <w:divsChild>
                                        <w:div w:id="1112894303">
                                          <w:marLeft w:val="0"/>
                                          <w:marRight w:val="0"/>
                                          <w:marTop w:val="0"/>
                                          <w:marBottom w:val="0"/>
                                          <w:divBdr>
                                            <w:top w:val="none" w:sz="0" w:space="0" w:color="auto"/>
                                            <w:left w:val="none" w:sz="0" w:space="0" w:color="auto"/>
                                            <w:bottom w:val="none" w:sz="0" w:space="0" w:color="auto"/>
                                            <w:right w:val="none" w:sz="0" w:space="0" w:color="auto"/>
                                          </w:divBdr>
                                          <w:divsChild>
                                            <w:div w:id="2105375554">
                                              <w:marLeft w:val="0"/>
                                              <w:marRight w:val="0"/>
                                              <w:marTop w:val="0"/>
                                              <w:marBottom w:val="0"/>
                                              <w:divBdr>
                                                <w:top w:val="none" w:sz="0" w:space="0" w:color="auto"/>
                                                <w:left w:val="none" w:sz="0" w:space="0" w:color="auto"/>
                                                <w:bottom w:val="none" w:sz="0" w:space="0" w:color="auto"/>
                                                <w:right w:val="none" w:sz="0" w:space="0" w:color="auto"/>
                                              </w:divBdr>
                                              <w:divsChild>
                                                <w:div w:id="777216263">
                                                  <w:marLeft w:val="0"/>
                                                  <w:marRight w:val="0"/>
                                                  <w:marTop w:val="0"/>
                                                  <w:marBottom w:val="0"/>
                                                  <w:divBdr>
                                                    <w:top w:val="none" w:sz="0" w:space="0" w:color="auto"/>
                                                    <w:left w:val="none" w:sz="0" w:space="0" w:color="auto"/>
                                                    <w:bottom w:val="none" w:sz="0" w:space="0" w:color="auto"/>
                                                    <w:right w:val="none" w:sz="0" w:space="0" w:color="auto"/>
                                                  </w:divBdr>
                                                  <w:divsChild>
                                                    <w:div w:id="803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852088">
      <w:bodyDiv w:val="1"/>
      <w:marLeft w:val="0"/>
      <w:marRight w:val="0"/>
      <w:marTop w:val="0"/>
      <w:marBottom w:val="0"/>
      <w:divBdr>
        <w:top w:val="none" w:sz="0" w:space="0" w:color="auto"/>
        <w:left w:val="none" w:sz="0" w:space="0" w:color="auto"/>
        <w:bottom w:val="none" w:sz="0" w:space="0" w:color="auto"/>
        <w:right w:val="none" w:sz="0" w:space="0" w:color="auto"/>
      </w:divBdr>
      <w:divsChild>
        <w:div w:id="1604993365">
          <w:marLeft w:val="0"/>
          <w:marRight w:val="0"/>
          <w:marTop w:val="0"/>
          <w:marBottom w:val="0"/>
          <w:divBdr>
            <w:top w:val="none" w:sz="0" w:space="0" w:color="auto"/>
            <w:left w:val="none" w:sz="0" w:space="0" w:color="auto"/>
            <w:bottom w:val="none" w:sz="0" w:space="0" w:color="auto"/>
            <w:right w:val="none" w:sz="0" w:space="0" w:color="auto"/>
          </w:divBdr>
          <w:divsChild>
            <w:div w:id="1034380271">
              <w:marLeft w:val="0"/>
              <w:marRight w:val="0"/>
              <w:marTop w:val="0"/>
              <w:marBottom w:val="0"/>
              <w:divBdr>
                <w:top w:val="none" w:sz="0" w:space="0" w:color="auto"/>
                <w:left w:val="none" w:sz="0" w:space="0" w:color="auto"/>
                <w:bottom w:val="none" w:sz="0" w:space="0" w:color="auto"/>
                <w:right w:val="none" w:sz="0" w:space="0" w:color="auto"/>
              </w:divBdr>
              <w:divsChild>
                <w:div w:id="825248178">
                  <w:marLeft w:val="0"/>
                  <w:marRight w:val="0"/>
                  <w:marTop w:val="0"/>
                  <w:marBottom w:val="0"/>
                  <w:divBdr>
                    <w:top w:val="none" w:sz="0" w:space="0" w:color="auto"/>
                    <w:left w:val="none" w:sz="0" w:space="0" w:color="auto"/>
                    <w:bottom w:val="none" w:sz="0" w:space="0" w:color="auto"/>
                    <w:right w:val="none" w:sz="0" w:space="0" w:color="auto"/>
                  </w:divBdr>
                  <w:divsChild>
                    <w:div w:id="458035579">
                      <w:marLeft w:val="0"/>
                      <w:marRight w:val="0"/>
                      <w:marTop w:val="0"/>
                      <w:marBottom w:val="0"/>
                      <w:divBdr>
                        <w:top w:val="none" w:sz="0" w:space="0" w:color="auto"/>
                        <w:left w:val="none" w:sz="0" w:space="0" w:color="auto"/>
                        <w:bottom w:val="none" w:sz="0" w:space="0" w:color="auto"/>
                        <w:right w:val="none" w:sz="0" w:space="0" w:color="auto"/>
                      </w:divBdr>
                      <w:divsChild>
                        <w:div w:id="552618640">
                          <w:marLeft w:val="0"/>
                          <w:marRight w:val="0"/>
                          <w:marTop w:val="0"/>
                          <w:marBottom w:val="0"/>
                          <w:divBdr>
                            <w:top w:val="none" w:sz="0" w:space="0" w:color="auto"/>
                            <w:left w:val="none" w:sz="0" w:space="0" w:color="auto"/>
                            <w:bottom w:val="none" w:sz="0" w:space="0" w:color="auto"/>
                            <w:right w:val="none" w:sz="0" w:space="0" w:color="auto"/>
                          </w:divBdr>
                          <w:divsChild>
                            <w:div w:id="1350453828">
                              <w:marLeft w:val="0"/>
                              <w:marRight w:val="0"/>
                              <w:marTop w:val="0"/>
                              <w:marBottom w:val="0"/>
                              <w:divBdr>
                                <w:top w:val="none" w:sz="0" w:space="0" w:color="auto"/>
                                <w:left w:val="none" w:sz="0" w:space="0" w:color="auto"/>
                                <w:bottom w:val="none" w:sz="0" w:space="0" w:color="auto"/>
                                <w:right w:val="none" w:sz="0" w:space="0" w:color="auto"/>
                              </w:divBdr>
                              <w:divsChild>
                                <w:div w:id="2031566514">
                                  <w:marLeft w:val="0"/>
                                  <w:marRight w:val="0"/>
                                  <w:marTop w:val="0"/>
                                  <w:marBottom w:val="0"/>
                                  <w:divBdr>
                                    <w:top w:val="none" w:sz="0" w:space="0" w:color="auto"/>
                                    <w:left w:val="none" w:sz="0" w:space="0" w:color="auto"/>
                                    <w:bottom w:val="none" w:sz="0" w:space="0" w:color="auto"/>
                                    <w:right w:val="none" w:sz="0" w:space="0" w:color="auto"/>
                                  </w:divBdr>
                                  <w:divsChild>
                                    <w:div w:id="1805780812">
                                      <w:marLeft w:val="0"/>
                                      <w:marRight w:val="0"/>
                                      <w:marTop w:val="0"/>
                                      <w:marBottom w:val="0"/>
                                      <w:divBdr>
                                        <w:top w:val="none" w:sz="0" w:space="0" w:color="auto"/>
                                        <w:left w:val="none" w:sz="0" w:space="0" w:color="auto"/>
                                        <w:bottom w:val="none" w:sz="0" w:space="0" w:color="auto"/>
                                        <w:right w:val="none" w:sz="0" w:space="0" w:color="auto"/>
                                      </w:divBdr>
                                      <w:divsChild>
                                        <w:div w:id="1108043898">
                                          <w:marLeft w:val="0"/>
                                          <w:marRight w:val="0"/>
                                          <w:marTop w:val="0"/>
                                          <w:marBottom w:val="0"/>
                                          <w:divBdr>
                                            <w:top w:val="none" w:sz="0" w:space="0" w:color="auto"/>
                                            <w:left w:val="none" w:sz="0" w:space="0" w:color="auto"/>
                                            <w:bottom w:val="none" w:sz="0" w:space="0" w:color="auto"/>
                                            <w:right w:val="none" w:sz="0" w:space="0" w:color="auto"/>
                                          </w:divBdr>
                                          <w:divsChild>
                                            <w:div w:id="647369354">
                                              <w:marLeft w:val="0"/>
                                              <w:marRight w:val="0"/>
                                              <w:marTop w:val="0"/>
                                              <w:marBottom w:val="0"/>
                                              <w:divBdr>
                                                <w:top w:val="none" w:sz="0" w:space="0" w:color="auto"/>
                                                <w:left w:val="none" w:sz="0" w:space="0" w:color="auto"/>
                                                <w:bottom w:val="none" w:sz="0" w:space="0" w:color="auto"/>
                                                <w:right w:val="none" w:sz="0" w:space="0" w:color="auto"/>
                                              </w:divBdr>
                                              <w:divsChild>
                                                <w:div w:id="308051194">
                                                  <w:marLeft w:val="0"/>
                                                  <w:marRight w:val="0"/>
                                                  <w:marTop w:val="0"/>
                                                  <w:marBottom w:val="0"/>
                                                  <w:divBdr>
                                                    <w:top w:val="none" w:sz="0" w:space="0" w:color="auto"/>
                                                    <w:left w:val="none" w:sz="0" w:space="0" w:color="auto"/>
                                                    <w:bottom w:val="none" w:sz="0" w:space="0" w:color="auto"/>
                                                    <w:right w:val="none" w:sz="0" w:space="0" w:color="auto"/>
                                                  </w:divBdr>
                                                  <w:divsChild>
                                                    <w:div w:id="21079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119116">
      <w:bodyDiv w:val="1"/>
      <w:marLeft w:val="0"/>
      <w:marRight w:val="0"/>
      <w:marTop w:val="0"/>
      <w:marBottom w:val="0"/>
      <w:divBdr>
        <w:top w:val="none" w:sz="0" w:space="0" w:color="auto"/>
        <w:left w:val="none" w:sz="0" w:space="0" w:color="auto"/>
        <w:bottom w:val="none" w:sz="0" w:space="0" w:color="auto"/>
        <w:right w:val="none" w:sz="0" w:space="0" w:color="auto"/>
      </w:divBdr>
      <w:divsChild>
        <w:div w:id="1635479533">
          <w:marLeft w:val="0"/>
          <w:marRight w:val="0"/>
          <w:marTop w:val="0"/>
          <w:marBottom w:val="0"/>
          <w:divBdr>
            <w:top w:val="none" w:sz="0" w:space="0" w:color="auto"/>
            <w:left w:val="none" w:sz="0" w:space="0" w:color="auto"/>
            <w:bottom w:val="none" w:sz="0" w:space="0" w:color="auto"/>
            <w:right w:val="none" w:sz="0" w:space="0" w:color="auto"/>
          </w:divBdr>
          <w:divsChild>
            <w:div w:id="1342588405">
              <w:marLeft w:val="0"/>
              <w:marRight w:val="0"/>
              <w:marTop w:val="0"/>
              <w:marBottom w:val="0"/>
              <w:divBdr>
                <w:top w:val="none" w:sz="0" w:space="0" w:color="auto"/>
                <w:left w:val="none" w:sz="0" w:space="0" w:color="auto"/>
                <w:bottom w:val="none" w:sz="0" w:space="0" w:color="auto"/>
                <w:right w:val="none" w:sz="0" w:space="0" w:color="auto"/>
              </w:divBdr>
              <w:divsChild>
                <w:div w:id="2029405818">
                  <w:marLeft w:val="0"/>
                  <w:marRight w:val="0"/>
                  <w:marTop w:val="0"/>
                  <w:marBottom w:val="0"/>
                  <w:divBdr>
                    <w:top w:val="none" w:sz="0" w:space="0" w:color="auto"/>
                    <w:left w:val="none" w:sz="0" w:space="0" w:color="auto"/>
                    <w:bottom w:val="none" w:sz="0" w:space="0" w:color="auto"/>
                    <w:right w:val="none" w:sz="0" w:space="0" w:color="auto"/>
                  </w:divBdr>
                  <w:divsChild>
                    <w:div w:id="1595551083">
                      <w:marLeft w:val="0"/>
                      <w:marRight w:val="0"/>
                      <w:marTop w:val="0"/>
                      <w:marBottom w:val="0"/>
                      <w:divBdr>
                        <w:top w:val="none" w:sz="0" w:space="0" w:color="auto"/>
                        <w:left w:val="none" w:sz="0" w:space="0" w:color="auto"/>
                        <w:bottom w:val="none" w:sz="0" w:space="0" w:color="auto"/>
                        <w:right w:val="none" w:sz="0" w:space="0" w:color="auto"/>
                      </w:divBdr>
                      <w:divsChild>
                        <w:div w:id="1015112920">
                          <w:marLeft w:val="0"/>
                          <w:marRight w:val="0"/>
                          <w:marTop w:val="0"/>
                          <w:marBottom w:val="0"/>
                          <w:divBdr>
                            <w:top w:val="none" w:sz="0" w:space="0" w:color="auto"/>
                            <w:left w:val="none" w:sz="0" w:space="0" w:color="auto"/>
                            <w:bottom w:val="none" w:sz="0" w:space="0" w:color="auto"/>
                            <w:right w:val="none" w:sz="0" w:space="0" w:color="auto"/>
                          </w:divBdr>
                          <w:divsChild>
                            <w:div w:id="236982041">
                              <w:marLeft w:val="0"/>
                              <w:marRight w:val="0"/>
                              <w:marTop w:val="0"/>
                              <w:marBottom w:val="0"/>
                              <w:divBdr>
                                <w:top w:val="none" w:sz="0" w:space="0" w:color="auto"/>
                                <w:left w:val="none" w:sz="0" w:space="0" w:color="auto"/>
                                <w:bottom w:val="none" w:sz="0" w:space="0" w:color="auto"/>
                                <w:right w:val="none" w:sz="0" w:space="0" w:color="auto"/>
                              </w:divBdr>
                              <w:divsChild>
                                <w:div w:id="1013721995">
                                  <w:marLeft w:val="0"/>
                                  <w:marRight w:val="0"/>
                                  <w:marTop w:val="0"/>
                                  <w:marBottom w:val="0"/>
                                  <w:divBdr>
                                    <w:top w:val="none" w:sz="0" w:space="0" w:color="auto"/>
                                    <w:left w:val="none" w:sz="0" w:space="0" w:color="auto"/>
                                    <w:bottom w:val="none" w:sz="0" w:space="0" w:color="auto"/>
                                    <w:right w:val="none" w:sz="0" w:space="0" w:color="auto"/>
                                  </w:divBdr>
                                  <w:divsChild>
                                    <w:div w:id="2131821209">
                                      <w:marLeft w:val="0"/>
                                      <w:marRight w:val="0"/>
                                      <w:marTop w:val="0"/>
                                      <w:marBottom w:val="0"/>
                                      <w:divBdr>
                                        <w:top w:val="none" w:sz="0" w:space="0" w:color="auto"/>
                                        <w:left w:val="none" w:sz="0" w:space="0" w:color="auto"/>
                                        <w:bottom w:val="none" w:sz="0" w:space="0" w:color="auto"/>
                                        <w:right w:val="none" w:sz="0" w:space="0" w:color="auto"/>
                                      </w:divBdr>
                                      <w:divsChild>
                                        <w:div w:id="497231663">
                                          <w:marLeft w:val="0"/>
                                          <w:marRight w:val="0"/>
                                          <w:marTop w:val="0"/>
                                          <w:marBottom w:val="0"/>
                                          <w:divBdr>
                                            <w:top w:val="none" w:sz="0" w:space="0" w:color="auto"/>
                                            <w:left w:val="none" w:sz="0" w:space="0" w:color="auto"/>
                                            <w:bottom w:val="none" w:sz="0" w:space="0" w:color="auto"/>
                                            <w:right w:val="none" w:sz="0" w:space="0" w:color="auto"/>
                                          </w:divBdr>
                                          <w:divsChild>
                                            <w:div w:id="2107917427">
                                              <w:marLeft w:val="0"/>
                                              <w:marRight w:val="0"/>
                                              <w:marTop w:val="0"/>
                                              <w:marBottom w:val="0"/>
                                              <w:divBdr>
                                                <w:top w:val="none" w:sz="0" w:space="0" w:color="auto"/>
                                                <w:left w:val="none" w:sz="0" w:space="0" w:color="auto"/>
                                                <w:bottom w:val="none" w:sz="0" w:space="0" w:color="auto"/>
                                                <w:right w:val="none" w:sz="0" w:space="0" w:color="auto"/>
                                              </w:divBdr>
                                              <w:divsChild>
                                                <w:div w:id="2069184253">
                                                  <w:marLeft w:val="0"/>
                                                  <w:marRight w:val="0"/>
                                                  <w:marTop w:val="0"/>
                                                  <w:marBottom w:val="0"/>
                                                  <w:divBdr>
                                                    <w:top w:val="none" w:sz="0" w:space="0" w:color="auto"/>
                                                    <w:left w:val="none" w:sz="0" w:space="0" w:color="auto"/>
                                                    <w:bottom w:val="none" w:sz="0" w:space="0" w:color="auto"/>
                                                    <w:right w:val="none" w:sz="0" w:space="0" w:color="auto"/>
                                                  </w:divBdr>
                                                  <w:divsChild>
                                                    <w:div w:id="303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iblegateway.com/passage/?search=2%20Timothy+4&amp;version=NKJV" TargetMode="External"/><Relationship Id="rId18" Type="http://schemas.openxmlformats.org/officeDocument/2006/relationships/hyperlink" Target="mailto:stjohn6g@gmail.com" TargetMode="External"/><Relationship Id="rId3" Type="http://schemas.openxmlformats.org/officeDocument/2006/relationships/settings" Target="settings.xml"/><Relationship Id="rId21" Type="http://schemas.openxmlformats.org/officeDocument/2006/relationships/hyperlink" Target="mailto:stjohn6g@gmail.com" TargetMode="Externa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hyperlink" Target="mailto:stluke6b2@gmail.com" TargetMode="External"/><Relationship Id="rId2" Type="http://schemas.openxmlformats.org/officeDocument/2006/relationships/styles" Target="styles.xml"/><Relationship Id="rId16" Type="http://schemas.openxmlformats.org/officeDocument/2006/relationships/hyperlink" Target="mailto:stmark6b1@gmail.com" TargetMode="External"/><Relationship Id="rId20" Type="http://schemas.openxmlformats.org/officeDocument/2006/relationships/hyperlink" Target="mailto:stluke6b2@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biblegateway.com/passage/?search=2%20Timothy+4&amp;version=NKJV" TargetMode="External"/><Relationship Id="rId23" Type="http://schemas.openxmlformats.org/officeDocument/2006/relationships/theme" Target="theme/theme1.xml"/><Relationship Id="rId10" Type="http://schemas.openxmlformats.org/officeDocument/2006/relationships/hyperlink" Target="https://www.biblegateway.com/passage/?search=2%20Timothy+2&amp;version=NKJV" TargetMode="External"/><Relationship Id="rId19" Type="http://schemas.openxmlformats.org/officeDocument/2006/relationships/hyperlink" Target="mailto:stmark6b1@gmail.com" TargetMode="External"/><Relationship Id="rId4" Type="http://schemas.openxmlformats.org/officeDocument/2006/relationships/webSettings" Target="webSettings.xml"/><Relationship Id="rId9" Type="http://schemas.openxmlformats.org/officeDocument/2006/relationships/hyperlink" Target="https://www.biblegateway.com/passage/?search=2%20Timothy+2&amp;version=NKJV"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14</cp:revision>
  <dcterms:created xsi:type="dcterms:W3CDTF">2017-05-19T11:37:00Z</dcterms:created>
  <dcterms:modified xsi:type="dcterms:W3CDTF">2017-05-20T12:37:00Z</dcterms:modified>
</cp:coreProperties>
</file>