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D6E72" w14:textId="3B94A422" w:rsidR="00D836D9" w:rsidRPr="00DD5CD1" w:rsidRDefault="00FF6521" w:rsidP="00D836D9">
      <w:pPr>
        <w:spacing w:after="0" w:line="240" w:lineRule="auto"/>
        <w:rPr>
          <w:sz w:val="24"/>
          <w:szCs w:val="24"/>
        </w:rPr>
      </w:pPr>
      <w:r w:rsidRPr="00152789">
        <w:rPr>
          <w:noProof/>
          <w:sz w:val="40"/>
          <w:szCs w:val="40"/>
          <w:lang w:eastAsia="en-AU"/>
        </w:rPr>
        <w:drawing>
          <wp:anchor distT="0" distB="0" distL="114300" distR="114300" simplePos="0" relativeHeight="251615744" behindDoc="0" locked="0" layoutInCell="1" allowOverlap="1" wp14:anchorId="4B36E84A" wp14:editId="147A4790">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152789">
        <w:rPr>
          <w:noProof/>
          <w:sz w:val="24"/>
          <w:szCs w:val="24"/>
          <w:lang w:eastAsia="en-AU"/>
        </w:rPr>
        <mc:AlternateContent>
          <mc:Choice Requires="wps">
            <w:drawing>
              <wp:anchor distT="0" distB="0" distL="114300" distR="114300" simplePos="0" relativeHeight="251614720" behindDoc="0" locked="0" layoutInCell="1" allowOverlap="1" wp14:anchorId="32180946" wp14:editId="5F28917A">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71D2EBBD" w14:textId="77777777" w:rsidR="00370A41" w:rsidRDefault="00370A41" w:rsidP="00B45C08">
                            <w:pPr>
                              <w:spacing w:after="0"/>
                            </w:pPr>
                            <w:r>
                              <w:t>Name:</w:t>
                            </w:r>
                          </w:p>
                          <w:p w14:paraId="43AA9AEF" w14:textId="77777777" w:rsidR="00370A41" w:rsidRDefault="00370A41"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180946" id="_x0000_t202" coordsize="21600,21600" o:spt="202" path="m,l,21600r21600,l21600,xe">
                <v:stroke joinstyle="miter"/>
                <v:path gradientshapeok="t" o:connecttype="rect"/>
              </v:shapetype>
              <v:shape id="Text Box 2" o:spid="_x0000_s1026" type="#_x0000_t202" style="position:absolute;margin-left:343.75pt;margin-top:0;width:187.2pt;height:38.8pt;z-index:251614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71D2EBBD" w14:textId="77777777" w:rsidR="00370A41" w:rsidRDefault="00370A41" w:rsidP="00B45C08">
                      <w:pPr>
                        <w:spacing w:after="0"/>
                      </w:pPr>
                      <w:r>
                        <w:t>Name:</w:t>
                      </w:r>
                    </w:p>
                    <w:p w14:paraId="43AA9AEF" w14:textId="77777777" w:rsidR="00370A41" w:rsidRDefault="00370A41" w:rsidP="00B45C08">
                      <w:pPr>
                        <w:spacing w:after="0"/>
                      </w:pPr>
                      <w:r>
                        <w:t>Class:</w:t>
                      </w:r>
                    </w:p>
                  </w:txbxContent>
                </v:textbox>
              </v:shape>
            </w:pict>
          </mc:Fallback>
        </mc:AlternateContent>
      </w:r>
      <w:r w:rsidR="00B45C08" w:rsidRPr="00152789">
        <w:rPr>
          <w:sz w:val="24"/>
          <w:szCs w:val="24"/>
        </w:rPr>
        <w:t>S</w:t>
      </w:r>
      <w:r w:rsidR="00D836D9" w:rsidRPr="00152789">
        <w:rPr>
          <w:sz w:val="24"/>
          <w:szCs w:val="24"/>
        </w:rPr>
        <w:t xml:space="preserve">unday </w:t>
      </w:r>
      <w:r w:rsidR="00630890">
        <w:rPr>
          <w:sz w:val="24"/>
          <w:szCs w:val="24"/>
        </w:rPr>
        <w:t>14</w:t>
      </w:r>
      <w:r w:rsidR="00DD5CD1" w:rsidRPr="00DD5CD1">
        <w:rPr>
          <w:sz w:val="24"/>
          <w:szCs w:val="24"/>
        </w:rPr>
        <w:t xml:space="preserve"> </w:t>
      </w:r>
      <w:r w:rsidR="00BD61A4">
        <w:rPr>
          <w:sz w:val="24"/>
          <w:szCs w:val="24"/>
        </w:rPr>
        <w:t>May</w:t>
      </w:r>
      <w:r w:rsidR="001909F1" w:rsidRPr="00DD5CD1">
        <w:rPr>
          <w:sz w:val="24"/>
          <w:szCs w:val="24"/>
        </w:rPr>
        <w:t>, 2017</w:t>
      </w:r>
    </w:p>
    <w:p w14:paraId="1362E123" w14:textId="58B6B499" w:rsidR="00D836D9" w:rsidRPr="00DD5CD1" w:rsidRDefault="00D836D9" w:rsidP="00D836D9">
      <w:pPr>
        <w:spacing w:after="0" w:line="240" w:lineRule="auto"/>
        <w:rPr>
          <w:sz w:val="24"/>
          <w:szCs w:val="24"/>
        </w:rPr>
      </w:pPr>
      <w:r w:rsidRPr="00DD5CD1">
        <w:rPr>
          <w:sz w:val="24"/>
          <w:szCs w:val="24"/>
        </w:rPr>
        <w:t xml:space="preserve">Finish Date: Saturday </w:t>
      </w:r>
      <w:r w:rsidR="00630890">
        <w:rPr>
          <w:sz w:val="24"/>
          <w:szCs w:val="24"/>
        </w:rPr>
        <w:t>20</w:t>
      </w:r>
      <w:r w:rsidR="00DD5CD1" w:rsidRPr="00DD5CD1">
        <w:rPr>
          <w:sz w:val="24"/>
          <w:szCs w:val="24"/>
        </w:rPr>
        <w:t xml:space="preserve"> </w:t>
      </w:r>
      <w:r w:rsidR="00C805C4">
        <w:rPr>
          <w:sz w:val="24"/>
          <w:szCs w:val="24"/>
        </w:rPr>
        <w:t>May</w:t>
      </w:r>
      <w:r w:rsidR="001909F1" w:rsidRPr="00DD5CD1">
        <w:rPr>
          <w:sz w:val="24"/>
          <w:szCs w:val="24"/>
        </w:rPr>
        <w:t>, 2017</w:t>
      </w:r>
    </w:p>
    <w:p w14:paraId="5363A766" w14:textId="77777777" w:rsidR="00D836D9" w:rsidRPr="00152789" w:rsidRDefault="00D836D9" w:rsidP="00D836D9">
      <w:pPr>
        <w:spacing w:after="0" w:line="240" w:lineRule="auto"/>
        <w:rPr>
          <w:sz w:val="24"/>
          <w:szCs w:val="24"/>
        </w:rPr>
      </w:pPr>
      <w:r w:rsidRPr="00152789">
        <w:rPr>
          <w:sz w:val="24"/>
          <w:szCs w:val="24"/>
        </w:rPr>
        <w:t>Completed Bible Study = 15 points</w:t>
      </w:r>
    </w:p>
    <w:p w14:paraId="3119C9EC" w14:textId="1C28E97B" w:rsidR="00D836D9" w:rsidRPr="00152789" w:rsidRDefault="00D836D9" w:rsidP="00D836D9">
      <w:pPr>
        <w:spacing w:after="0" w:line="240" w:lineRule="auto"/>
        <w:rPr>
          <w:sz w:val="24"/>
          <w:szCs w:val="24"/>
        </w:rPr>
      </w:pPr>
      <w:r w:rsidRPr="00152789">
        <w:rPr>
          <w:sz w:val="24"/>
          <w:szCs w:val="24"/>
        </w:rPr>
        <w:t xml:space="preserve">Email Homework by due date = 5 </w:t>
      </w:r>
      <w:r w:rsidR="00630890">
        <w:rPr>
          <w:sz w:val="24"/>
          <w:szCs w:val="24"/>
        </w:rPr>
        <w:t xml:space="preserve">extra </w:t>
      </w:r>
      <w:bookmarkStart w:id="0" w:name="_GoBack"/>
      <w:bookmarkEnd w:id="0"/>
      <w:r w:rsidRPr="00152789">
        <w:rPr>
          <w:sz w:val="24"/>
          <w:szCs w:val="24"/>
        </w:rPr>
        <w:t>points</w:t>
      </w:r>
    </w:p>
    <w:p w14:paraId="456442B8" w14:textId="77777777" w:rsidR="00FF6521" w:rsidRPr="00152789" w:rsidRDefault="00FF6521" w:rsidP="00D836D9">
      <w:pPr>
        <w:spacing w:after="0" w:line="240" w:lineRule="auto"/>
        <w:rPr>
          <w:sz w:val="24"/>
          <w:szCs w:val="24"/>
        </w:rPr>
      </w:pPr>
    </w:p>
    <w:p w14:paraId="32605A78" w14:textId="02172EB9" w:rsidR="00FF6521" w:rsidRPr="00152789" w:rsidRDefault="00AA4A93" w:rsidP="00FF6521">
      <w:pPr>
        <w:jc w:val="center"/>
        <w:rPr>
          <w:rFonts w:cs="Tahoma"/>
          <w:b/>
          <w:noProof/>
          <w:sz w:val="32"/>
          <w:szCs w:val="32"/>
        </w:rPr>
      </w:pPr>
      <w:r w:rsidRPr="00152789">
        <w:rPr>
          <w:rFonts w:cs="Arial"/>
          <w:b/>
          <w:bCs/>
          <w:sz w:val="32"/>
          <w:szCs w:val="32"/>
        </w:rPr>
        <w:t>Year 6</w:t>
      </w:r>
      <w:r w:rsidR="00FF6521" w:rsidRPr="00152789">
        <w:rPr>
          <w:rFonts w:cs="Arial"/>
          <w:b/>
          <w:bCs/>
          <w:sz w:val="32"/>
          <w:szCs w:val="32"/>
        </w:rPr>
        <w:t xml:space="preserve"> Bible Study </w:t>
      </w:r>
      <w:r w:rsidR="005D780B">
        <w:rPr>
          <w:rFonts w:cs="Tahoma"/>
          <w:b/>
          <w:sz w:val="32"/>
          <w:szCs w:val="32"/>
        </w:rPr>
        <w:t xml:space="preserve">1 </w:t>
      </w:r>
      <w:r w:rsidR="00BD61A4">
        <w:rPr>
          <w:rFonts w:cs="Tahoma"/>
          <w:b/>
          <w:sz w:val="32"/>
          <w:szCs w:val="32"/>
        </w:rPr>
        <w:t>Timothy</w:t>
      </w:r>
      <w:r w:rsidR="004E5E31">
        <w:rPr>
          <w:rFonts w:cs="Tahoma"/>
          <w:b/>
          <w:sz w:val="32"/>
          <w:szCs w:val="32"/>
        </w:rPr>
        <w:t xml:space="preserve"> Chapters </w:t>
      </w:r>
      <w:r w:rsidR="00AA0AFC">
        <w:rPr>
          <w:rFonts w:cs="Tahoma"/>
          <w:b/>
          <w:sz w:val="32"/>
          <w:szCs w:val="32"/>
        </w:rPr>
        <w:t>5,6 &amp; 2 Tim 1</w:t>
      </w:r>
    </w:p>
    <w:p w14:paraId="357B8E54" w14:textId="77777777" w:rsidR="00131AAB" w:rsidRDefault="00131AAB" w:rsidP="00131AAB">
      <w:pPr>
        <w:rPr>
          <w:rFonts w:cs="Arial"/>
          <w:b/>
          <w:noProof/>
          <w:color w:val="00B050"/>
          <w:sz w:val="24"/>
          <w:szCs w:val="24"/>
        </w:rPr>
      </w:pPr>
      <w:r w:rsidRPr="00152789">
        <w:rPr>
          <w:rFonts w:cs="Arial"/>
          <w:b/>
          <w:bCs/>
          <w:color w:val="00B050"/>
          <w:sz w:val="28"/>
          <w:szCs w:val="28"/>
        </w:rPr>
        <w:t xml:space="preserve"> </w:t>
      </w:r>
      <w:r w:rsidRPr="00152789">
        <w:rPr>
          <w:rFonts w:cs="Arial"/>
          <w:b/>
          <w:noProof/>
          <w:color w:val="00B050"/>
          <w:sz w:val="24"/>
          <w:szCs w:val="24"/>
        </w:rPr>
        <w:t xml:space="preserve">For the questions below </w:t>
      </w:r>
      <w:r w:rsidRPr="00152789">
        <w:rPr>
          <w:rFonts w:cs="Arial"/>
          <w:b/>
          <w:noProof/>
          <w:color w:val="00B050"/>
          <w:sz w:val="24"/>
          <w:szCs w:val="24"/>
          <w:highlight w:val="yellow"/>
        </w:rPr>
        <w:t>Highlight</w:t>
      </w:r>
      <w:r w:rsidRPr="00152789">
        <w:rPr>
          <w:rFonts w:cs="Arial"/>
          <w:b/>
          <w:noProof/>
          <w:color w:val="00B050"/>
          <w:sz w:val="24"/>
          <w:szCs w:val="24"/>
        </w:rPr>
        <w:t xml:space="preserve"> or change the </w:t>
      </w:r>
      <w:r w:rsidRPr="00152789">
        <w:rPr>
          <w:rFonts w:cs="Arial"/>
          <w:b/>
          <w:noProof/>
          <w:color w:val="FF0000"/>
          <w:sz w:val="24"/>
          <w:szCs w:val="24"/>
        </w:rPr>
        <w:t xml:space="preserve">font </w:t>
      </w:r>
      <w:r w:rsidRPr="00152789">
        <w:rPr>
          <w:rFonts w:cs="Arial"/>
          <w:b/>
          <w:noProof/>
          <w:color w:val="00B050"/>
          <w:sz w:val="24"/>
          <w:szCs w:val="24"/>
        </w:rPr>
        <w:t xml:space="preserve">colour </w:t>
      </w:r>
      <w:r w:rsidR="00275C1F" w:rsidRPr="00152789">
        <w:rPr>
          <w:rFonts w:cs="Arial"/>
          <w:b/>
          <w:noProof/>
          <w:color w:val="00B050"/>
          <w:sz w:val="24"/>
          <w:szCs w:val="24"/>
        </w:rPr>
        <w:t>to choose the correct answer.</w:t>
      </w:r>
    </w:p>
    <w:p w14:paraId="27302BA1" w14:textId="1A92876C" w:rsidR="00B02E25" w:rsidRPr="00C805C4" w:rsidRDefault="00B02E25" w:rsidP="00C805C4">
      <w:pPr>
        <w:pStyle w:val="ListParagraph"/>
        <w:numPr>
          <w:ilvl w:val="0"/>
          <w:numId w:val="34"/>
        </w:numPr>
        <w:rPr>
          <w:color w:val="943634" w:themeColor="accent2" w:themeShade="BF"/>
          <w:u w:val="single"/>
        </w:rPr>
      </w:pPr>
      <w:r w:rsidRPr="00F00ACB">
        <w:rPr>
          <w:color w:val="943634" w:themeColor="accent2" w:themeShade="BF"/>
          <w:u w:val="single"/>
        </w:rPr>
        <w:t>MONDAY</w:t>
      </w:r>
      <w:r>
        <w:rPr>
          <w:color w:val="943634" w:themeColor="accent2" w:themeShade="BF"/>
          <w:u w:val="single"/>
        </w:rPr>
        <w:t xml:space="preserve">: </w:t>
      </w:r>
      <w:r w:rsidR="001F4A98" w:rsidRPr="00F00ACB">
        <w:rPr>
          <w:color w:val="943634" w:themeColor="accent2" w:themeShade="BF"/>
          <w:u w:val="single"/>
        </w:rPr>
        <w:t xml:space="preserve">Read </w:t>
      </w:r>
      <w:r>
        <w:rPr>
          <w:color w:val="943634" w:themeColor="accent2" w:themeShade="BF"/>
          <w:u w:val="single"/>
        </w:rPr>
        <w:t xml:space="preserve">1 </w:t>
      </w:r>
      <w:r w:rsidR="00BD61A4">
        <w:rPr>
          <w:color w:val="943634" w:themeColor="accent2" w:themeShade="BF"/>
          <w:u w:val="single"/>
        </w:rPr>
        <w:t>Timothy</w:t>
      </w:r>
      <w:r w:rsidR="001F4A98" w:rsidRPr="00F00ACB">
        <w:rPr>
          <w:color w:val="943634" w:themeColor="accent2" w:themeShade="BF"/>
          <w:u w:val="single"/>
        </w:rPr>
        <w:t xml:space="preserve"> Chapter </w:t>
      </w:r>
      <w:r w:rsidR="00857B92">
        <w:rPr>
          <w:color w:val="943634" w:themeColor="accent2" w:themeShade="BF"/>
          <w:u w:val="single"/>
        </w:rPr>
        <w:t>5</w:t>
      </w:r>
      <w:r w:rsidR="00AA0AFC">
        <w:rPr>
          <w:color w:val="943634" w:themeColor="accent2" w:themeShade="BF"/>
          <w:u w:val="single"/>
        </w:rPr>
        <w:t>:1-16</w:t>
      </w:r>
      <w:r w:rsidR="004E5E31" w:rsidRPr="00F00ACB">
        <w:rPr>
          <w:color w:val="943634" w:themeColor="accent2" w:themeShade="BF"/>
          <w:u w:val="single"/>
        </w:rPr>
        <w:t xml:space="preserve"> and answer the questions:</w:t>
      </w:r>
    </w:p>
    <w:p w14:paraId="6B9291A0" w14:textId="663431ED" w:rsidR="00857B92" w:rsidRPr="004D7548" w:rsidRDefault="00955104" w:rsidP="00857B92">
      <w:pPr>
        <w:pStyle w:val="chapter-1"/>
        <w:rPr>
          <w:rFonts w:asciiTheme="minorHAnsi" w:hAnsiTheme="minorHAnsi"/>
          <w:b/>
          <w:i/>
          <w:color w:val="0070C0"/>
          <w:sz w:val="28"/>
          <w:szCs w:val="28"/>
          <w:lang w:val="en-AU"/>
        </w:rPr>
      </w:pPr>
      <w:r>
        <w:rPr>
          <w:rFonts w:ascii="Helvetica" w:hAnsi="Helvetica" w:cs="Helvetica"/>
          <w:noProof/>
          <w:lang w:val="en-AU" w:eastAsia="en-AU"/>
        </w:rPr>
        <w:drawing>
          <wp:anchor distT="0" distB="0" distL="114300" distR="114300" simplePos="0" relativeHeight="251729920" behindDoc="0" locked="0" layoutInCell="1" allowOverlap="1" wp14:anchorId="7B6C33ED" wp14:editId="1A62EA65">
            <wp:simplePos x="0" y="0"/>
            <wp:positionH relativeFrom="column">
              <wp:posOffset>0</wp:posOffset>
            </wp:positionH>
            <wp:positionV relativeFrom="paragraph">
              <wp:posOffset>51435</wp:posOffset>
            </wp:positionV>
            <wp:extent cx="3289300" cy="2463800"/>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B92" w:rsidRPr="004D7548">
        <w:rPr>
          <w:rFonts w:asciiTheme="minorHAnsi" w:hAnsiTheme="minorHAnsi"/>
          <w:b/>
          <w:i/>
          <w:color w:val="0070C0"/>
          <w:sz w:val="28"/>
          <w:szCs w:val="28"/>
          <w:lang w:val="en-AU"/>
        </w:rPr>
        <w:t>Treatment of Church Members</w:t>
      </w:r>
    </w:p>
    <w:p w14:paraId="70E9A12E" w14:textId="77777777" w:rsidR="00857B92" w:rsidRPr="004D7548" w:rsidRDefault="00857B92" w:rsidP="00857B92">
      <w:pPr>
        <w:pStyle w:val="chapter-1"/>
        <w:rPr>
          <w:rFonts w:asciiTheme="minorHAnsi" w:hAnsiTheme="minorHAnsi"/>
          <w:i/>
          <w:color w:val="0070C0"/>
          <w:sz w:val="22"/>
          <w:szCs w:val="22"/>
          <w:lang w:val="en-AU"/>
        </w:rPr>
      </w:pPr>
      <w:r w:rsidRPr="004D7548">
        <w:rPr>
          <w:rFonts w:asciiTheme="minorHAnsi" w:hAnsiTheme="minorHAnsi"/>
          <w:b/>
          <w:bCs/>
          <w:i/>
          <w:color w:val="0070C0"/>
          <w:sz w:val="22"/>
          <w:szCs w:val="22"/>
          <w:lang w:val="en-AU"/>
        </w:rPr>
        <w:t>5 </w:t>
      </w:r>
      <w:r w:rsidRPr="004D7548">
        <w:rPr>
          <w:rFonts w:asciiTheme="minorHAnsi" w:hAnsiTheme="minorHAnsi"/>
          <w:i/>
          <w:color w:val="0070C0"/>
          <w:sz w:val="22"/>
          <w:szCs w:val="22"/>
          <w:lang w:val="en-AU"/>
        </w:rPr>
        <w:t>Do not rebuke an older man, but exhort </w:t>
      </w:r>
      <w:r w:rsidRPr="004D7548">
        <w:rPr>
          <w:rFonts w:asciiTheme="minorHAnsi" w:hAnsiTheme="minorHAnsi"/>
          <w:i/>
          <w:iCs/>
          <w:color w:val="0070C0"/>
          <w:sz w:val="22"/>
          <w:szCs w:val="22"/>
          <w:lang w:val="en-AU"/>
        </w:rPr>
        <w:t>him</w:t>
      </w:r>
      <w:r w:rsidRPr="004D7548">
        <w:rPr>
          <w:rFonts w:asciiTheme="minorHAnsi" w:hAnsiTheme="minorHAnsi"/>
          <w:i/>
          <w:color w:val="0070C0"/>
          <w:sz w:val="22"/>
          <w:szCs w:val="22"/>
          <w:lang w:val="en-AU"/>
        </w:rPr>
        <w:t> as a father, younger men as brothers, </w:t>
      </w:r>
      <w:r w:rsidRPr="004D7548">
        <w:rPr>
          <w:rFonts w:asciiTheme="minorHAnsi" w:hAnsiTheme="minorHAnsi"/>
          <w:b/>
          <w:bCs/>
          <w:i/>
          <w:color w:val="0070C0"/>
          <w:sz w:val="22"/>
          <w:szCs w:val="22"/>
          <w:vertAlign w:val="superscript"/>
          <w:lang w:val="en-AU"/>
        </w:rPr>
        <w:t>2 </w:t>
      </w:r>
      <w:r w:rsidRPr="004D7548">
        <w:rPr>
          <w:rFonts w:asciiTheme="minorHAnsi" w:hAnsiTheme="minorHAnsi"/>
          <w:i/>
          <w:color w:val="0070C0"/>
          <w:sz w:val="22"/>
          <w:szCs w:val="22"/>
          <w:lang w:val="en-AU"/>
        </w:rPr>
        <w:t>older women as mothers, younger women as sisters, with all purity.</w:t>
      </w:r>
    </w:p>
    <w:p w14:paraId="4DD95DDE" w14:textId="14CEA36F" w:rsidR="00857B92" w:rsidRPr="004D7548" w:rsidRDefault="00857B92" w:rsidP="00857B92">
      <w:pPr>
        <w:pStyle w:val="chapter-1"/>
        <w:rPr>
          <w:rFonts w:asciiTheme="minorHAnsi" w:hAnsiTheme="minorHAnsi"/>
          <w:b/>
          <w:i/>
          <w:color w:val="0070C0"/>
          <w:sz w:val="28"/>
          <w:szCs w:val="28"/>
          <w:lang w:val="en-AU"/>
        </w:rPr>
      </w:pPr>
      <w:r w:rsidRPr="004D7548">
        <w:rPr>
          <w:rFonts w:asciiTheme="minorHAnsi" w:hAnsiTheme="minorHAnsi"/>
          <w:b/>
          <w:i/>
          <w:color w:val="0070C0"/>
          <w:sz w:val="28"/>
          <w:szCs w:val="28"/>
          <w:lang w:val="en-AU"/>
        </w:rPr>
        <w:t>Hono</w:t>
      </w:r>
      <w:r w:rsidR="004D7548" w:rsidRPr="004D7548">
        <w:rPr>
          <w:rFonts w:asciiTheme="minorHAnsi" w:hAnsiTheme="minorHAnsi"/>
          <w:b/>
          <w:i/>
          <w:color w:val="0070C0"/>
          <w:sz w:val="28"/>
          <w:szCs w:val="28"/>
          <w:lang w:val="en-AU"/>
        </w:rPr>
        <w:t>u</w:t>
      </w:r>
      <w:r w:rsidRPr="004D7548">
        <w:rPr>
          <w:rFonts w:asciiTheme="minorHAnsi" w:hAnsiTheme="minorHAnsi"/>
          <w:b/>
          <w:i/>
          <w:color w:val="0070C0"/>
          <w:sz w:val="28"/>
          <w:szCs w:val="28"/>
          <w:lang w:val="en-AU"/>
        </w:rPr>
        <w:t>r True Widows</w:t>
      </w:r>
    </w:p>
    <w:p w14:paraId="26F2E6BD" w14:textId="333BAD1D" w:rsidR="00857B92" w:rsidRPr="004D7548" w:rsidRDefault="00857B92" w:rsidP="00857B92">
      <w:pPr>
        <w:pStyle w:val="chapter-1"/>
        <w:rPr>
          <w:rFonts w:asciiTheme="minorHAnsi" w:hAnsiTheme="minorHAnsi"/>
          <w:i/>
          <w:color w:val="0070C0"/>
          <w:sz w:val="22"/>
          <w:szCs w:val="22"/>
          <w:lang w:val="en-AU"/>
        </w:rPr>
      </w:pPr>
      <w:r w:rsidRPr="004D7548">
        <w:rPr>
          <w:rFonts w:asciiTheme="minorHAnsi" w:hAnsiTheme="minorHAnsi"/>
          <w:b/>
          <w:bCs/>
          <w:i/>
          <w:color w:val="0070C0"/>
          <w:sz w:val="22"/>
          <w:szCs w:val="22"/>
          <w:vertAlign w:val="superscript"/>
          <w:lang w:val="en-AU"/>
        </w:rPr>
        <w:t>3 </w:t>
      </w:r>
      <w:r w:rsidR="00955104" w:rsidRPr="004D7548">
        <w:rPr>
          <w:rFonts w:asciiTheme="minorHAnsi" w:hAnsiTheme="minorHAnsi"/>
          <w:i/>
          <w:color w:val="0070C0"/>
          <w:sz w:val="22"/>
          <w:szCs w:val="22"/>
          <w:lang w:val="en-AU"/>
        </w:rPr>
        <w:t>Honour</w:t>
      </w:r>
      <w:r w:rsidRPr="004D7548">
        <w:rPr>
          <w:rFonts w:asciiTheme="minorHAnsi" w:hAnsiTheme="minorHAnsi"/>
          <w:i/>
          <w:color w:val="0070C0"/>
          <w:sz w:val="22"/>
          <w:szCs w:val="22"/>
          <w:lang w:val="en-AU"/>
        </w:rPr>
        <w:t xml:space="preserve"> widows who are really widows. </w:t>
      </w:r>
      <w:r w:rsidRPr="004D7548">
        <w:rPr>
          <w:rFonts w:asciiTheme="minorHAnsi" w:hAnsiTheme="minorHAnsi"/>
          <w:b/>
          <w:bCs/>
          <w:i/>
          <w:color w:val="0070C0"/>
          <w:sz w:val="22"/>
          <w:szCs w:val="22"/>
          <w:vertAlign w:val="superscript"/>
          <w:lang w:val="en-AU"/>
        </w:rPr>
        <w:t>4 </w:t>
      </w:r>
      <w:r w:rsidRPr="004D7548">
        <w:rPr>
          <w:rFonts w:asciiTheme="minorHAnsi" w:hAnsiTheme="minorHAnsi"/>
          <w:i/>
          <w:color w:val="0070C0"/>
          <w:sz w:val="22"/>
          <w:szCs w:val="22"/>
          <w:lang w:val="en-AU"/>
        </w:rPr>
        <w:t>But if any widow has children or grandchildren, let them first learn to show piety at home and to repay their parents; for this is good and</w:t>
      </w:r>
      <w:r w:rsidRPr="004D7548">
        <w:rPr>
          <w:rFonts w:asciiTheme="minorHAnsi" w:hAnsiTheme="minorHAnsi"/>
          <w:i/>
          <w:color w:val="0070C0"/>
          <w:sz w:val="22"/>
          <w:szCs w:val="22"/>
          <w:vertAlign w:val="superscript"/>
          <w:lang w:val="en-AU"/>
        </w:rPr>
        <w:t>[</w:t>
      </w:r>
      <w:hyperlink r:id="rId9" w:anchor="fen-NKJV-29768a" w:tooltip="See footnote a" w:history="1">
        <w:r w:rsidRPr="004D7548">
          <w:rPr>
            <w:rStyle w:val="Hyperlink"/>
            <w:rFonts w:asciiTheme="minorHAnsi" w:hAnsiTheme="minorHAnsi"/>
            <w:i/>
            <w:sz w:val="22"/>
            <w:szCs w:val="22"/>
            <w:vertAlign w:val="superscript"/>
            <w:lang w:val="en-AU"/>
          </w:rPr>
          <w:t>a</w:t>
        </w:r>
      </w:hyperlink>
      <w:r w:rsidRPr="004D7548">
        <w:rPr>
          <w:rFonts w:asciiTheme="minorHAnsi" w:hAnsiTheme="minorHAnsi"/>
          <w:i/>
          <w:color w:val="0070C0"/>
          <w:sz w:val="22"/>
          <w:szCs w:val="22"/>
          <w:vertAlign w:val="superscript"/>
          <w:lang w:val="en-AU"/>
        </w:rPr>
        <w:t>]</w:t>
      </w:r>
      <w:r w:rsidRPr="004D7548">
        <w:rPr>
          <w:rFonts w:asciiTheme="minorHAnsi" w:hAnsiTheme="minorHAnsi"/>
          <w:i/>
          <w:color w:val="0070C0"/>
          <w:sz w:val="22"/>
          <w:szCs w:val="22"/>
          <w:lang w:val="en-AU"/>
        </w:rPr>
        <w:t> acceptable before God. </w:t>
      </w:r>
      <w:r w:rsidRPr="004D7548">
        <w:rPr>
          <w:rFonts w:asciiTheme="minorHAnsi" w:hAnsiTheme="minorHAnsi"/>
          <w:b/>
          <w:bCs/>
          <w:i/>
          <w:color w:val="0070C0"/>
          <w:sz w:val="22"/>
          <w:szCs w:val="22"/>
          <w:vertAlign w:val="superscript"/>
          <w:lang w:val="en-AU"/>
        </w:rPr>
        <w:t>5 </w:t>
      </w:r>
      <w:r w:rsidRPr="004D7548">
        <w:rPr>
          <w:rFonts w:asciiTheme="minorHAnsi" w:hAnsiTheme="minorHAnsi"/>
          <w:i/>
          <w:color w:val="0070C0"/>
          <w:sz w:val="22"/>
          <w:szCs w:val="22"/>
          <w:lang w:val="en-AU"/>
        </w:rPr>
        <w:t>Now she who is really a widow, and left alone, trusts in God and continues in supplications and prayers night and day. </w:t>
      </w:r>
      <w:r w:rsidRPr="004D7548">
        <w:rPr>
          <w:rFonts w:asciiTheme="minorHAnsi" w:hAnsiTheme="minorHAnsi"/>
          <w:b/>
          <w:bCs/>
          <w:i/>
          <w:color w:val="0070C0"/>
          <w:sz w:val="22"/>
          <w:szCs w:val="22"/>
          <w:vertAlign w:val="superscript"/>
          <w:lang w:val="en-AU"/>
        </w:rPr>
        <w:t>6 </w:t>
      </w:r>
      <w:r w:rsidRPr="004D7548">
        <w:rPr>
          <w:rFonts w:asciiTheme="minorHAnsi" w:hAnsiTheme="minorHAnsi"/>
          <w:i/>
          <w:color w:val="0070C0"/>
          <w:sz w:val="22"/>
          <w:szCs w:val="22"/>
          <w:lang w:val="en-AU"/>
        </w:rPr>
        <w:t>But she who lives in pleasure is dead while she lives. </w:t>
      </w:r>
      <w:r w:rsidRPr="004D7548">
        <w:rPr>
          <w:rFonts w:asciiTheme="minorHAnsi" w:hAnsiTheme="minorHAnsi"/>
          <w:b/>
          <w:bCs/>
          <w:i/>
          <w:color w:val="0070C0"/>
          <w:sz w:val="22"/>
          <w:szCs w:val="22"/>
          <w:vertAlign w:val="superscript"/>
          <w:lang w:val="en-AU"/>
        </w:rPr>
        <w:t>7 </w:t>
      </w:r>
      <w:r w:rsidRPr="004D7548">
        <w:rPr>
          <w:rFonts w:asciiTheme="minorHAnsi" w:hAnsiTheme="minorHAnsi"/>
          <w:i/>
          <w:color w:val="0070C0"/>
          <w:sz w:val="22"/>
          <w:szCs w:val="22"/>
          <w:lang w:val="en-AU"/>
        </w:rPr>
        <w:t>And these things command, that they may be blameless. </w:t>
      </w:r>
      <w:r w:rsidRPr="004D7548">
        <w:rPr>
          <w:rFonts w:asciiTheme="minorHAnsi" w:hAnsiTheme="minorHAnsi"/>
          <w:b/>
          <w:bCs/>
          <w:i/>
          <w:color w:val="0070C0"/>
          <w:sz w:val="22"/>
          <w:szCs w:val="22"/>
          <w:vertAlign w:val="superscript"/>
          <w:lang w:val="en-AU"/>
        </w:rPr>
        <w:t>8 </w:t>
      </w:r>
      <w:r w:rsidRPr="004D7548">
        <w:rPr>
          <w:rFonts w:asciiTheme="minorHAnsi" w:hAnsiTheme="minorHAnsi"/>
          <w:i/>
          <w:color w:val="0070C0"/>
          <w:sz w:val="22"/>
          <w:szCs w:val="22"/>
          <w:lang w:val="en-AU"/>
        </w:rPr>
        <w:t>But if anyone does not provide for his own, and especially for those of his household, he has denied the faith and is worse than an unbeliever.</w:t>
      </w:r>
    </w:p>
    <w:p w14:paraId="4F8AB960" w14:textId="77777777" w:rsidR="00857B92" w:rsidRPr="004D7548" w:rsidRDefault="00857B92" w:rsidP="00857B92">
      <w:pPr>
        <w:pStyle w:val="chapter-1"/>
        <w:rPr>
          <w:rFonts w:asciiTheme="minorHAnsi" w:hAnsiTheme="minorHAnsi"/>
          <w:i/>
          <w:color w:val="0070C0"/>
          <w:sz w:val="22"/>
          <w:szCs w:val="22"/>
          <w:lang w:val="en-AU"/>
        </w:rPr>
      </w:pPr>
      <w:r w:rsidRPr="004D7548">
        <w:rPr>
          <w:rFonts w:asciiTheme="minorHAnsi" w:hAnsiTheme="minorHAnsi"/>
          <w:b/>
          <w:bCs/>
          <w:i/>
          <w:color w:val="0070C0"/>
          <w:sz w:val="22"/>
          <w:szCs w:val="22"/>
          <w:vertAlign w:val="superscript"/>
          <w:lang w:val="en-AU"/>
        </w:rPr>
        <w:t>9 </w:t>
      </w:r>
      <w:r w:rsidRPr="004D7548">
        <w:rPr>
          <w:rFonts w:asciiTheme="minorHAnsi" w:hAnsiTheme="minorHAnsi"/>
          <w:i/>
          <w:color w:val="0070C0"/>
          <w:sz w:val="22"/>
          <w:szCs w:val="22"/>
          <w:lang w:val="en-AU"/>
        </w:rPr>
        <w:t>Do not let a widow under sixty years old be taken into the number, </w:t>
      </w:r>
      <w:r w:rsidRPr="004D7548">
        <w:rPr>
          <w:rFonts w:asciiTheme="minorHAnsi" w:hAnsiTheme="minorHAnsi"/>
          <w:i/>
          <w:iCs/>
          <w:color w:val="0070C0"/>
          <w:sz w:val="22"/>
          <w:szCs w:val="22"/>
          <w:lang w:val="en-AU"/>
        </w:rPr>
        <w:t>and not unless</w:t>
      </w:r>
      <w:r w:rsidRPr="004D7548">
        <w:rPr>
          <w:rFonts w:asciiTheme="minorHAnsi" w:hAnsiTheme="minorHAnsi"/>
          <w:i/>
          <w:color w:val="0070C0"/>
          <w:sz w:val="22"/>
          <w:szCs w:val="22"/>
          <w:lang w:val="en-AU"/>
        </w:rPr>
        <w:t> she has been the wife of one man, </w:t>
      </w:r>
      <w:r w:rsidRPr="004D7548">
        <w:rPr>
          <w:rFonts w:asciiTheme="minorHAnsi" w:hAnsiTheme="minorHAnsi"/>
          <w:b/>
          <w:bCs/>
          <w:i/>
          <w:color w:val="0070C0"/>
          <w:sz w:val="22"/>
          <w:szCs w:val="22"/>
          <w:vertAlign w:val="superscript"/>
          <w:lang w:val="en-AU"/>
        </w:rPr>
        <w:t>10 </w:t>
      </w:r>
      <w:r w:rsidRPr="004D7548">
        <w:rPr>
          <w:rFonts w:asciiTheme="minorHAnsi" w:hAnsiTheme="minorHAnsi"/>
          <w:i/>
          <w:color w:val="0070C0"/>
          <w:sz w:val="22"/>
          <w:szCs w:val="22"/>
          <w:lang w:val="en-AU"/>
        </w:rPr>
        <w:t>well reported for good works: if she has brought up children, if she has lodged strangers, if she has washed the saints’ feet, if she has relieved the afflicted, if she has diligently followed every good work.</w:t>
      </w:r>
    </w:p>
    <w:p w14:paraId="17F6741D" w14:textId="77777777" w:rsidR="00857B92" w:rsidRPr="004D7548" w:rsidRDefault="00857B92" w:rsidP="00857B92">
      <w:pPr>
        <w:pStyle w:val="chapter-1"/>
        <w:rPr>
          <w:rFonts w:asciiTheme="minorHAnsi" w:hAnsiTheme="minorHAnsi"/>
          <w:i/>
          <w:color w:val="0070C0"/>
          <w:sz w:val="22"/>
          <w:szCs w:val="22"/>
          <w:lang w:val="en-AU"/>
        </w:rPr>
      </w:pPr>
      <w:r w:rsidRPr="004D7548">
        <w:rPr>
          <w:rFonts w:asciiTheme="minorHAnsi" w:hAnsiTheme="minorHAnsi"/>
          <w:b/>
          <w:bCs/>
          <w:i/>
          <w:color w:val="0070C0"/>
          <w:sz w:val="22"/>
          <w:szCs w:val="22"/>
          <w:vertAlign w:val="superscript"/>
          <w:lang w:val="en-AU"/>
        </w:rPr>
        <w:t>11 </w:t>
      </w:r>
      <w:r w:rsidRPr="004D7548">
        <w:rPr>
          <w:rFonts w:asciiTheme="minorHAnsi" w:hAnsiTheme="minorHAnsi"/>
          <w:i/>
          <w:color w:val="0070C0"/>
          <w:sz w:val="22"/>
          <w:szCs w:val="22"/>
          <w:lang w:val="en-AU"/>
        </w:rPr>
        <w:t>But refuse </w:t>
      </w:r>
      <w:r w:rsidRPr="004D7548">
        <w:rPr>
          <w:rFonts w:asciiTheme="minorHAnsi" w:hAnsiTheme="minorHAnsi"/>
          <w:i/>
          <w:iCs/>
          <w:color w:val="0070C0"/>
          <w:sz w:val="22"/>
          <w:szCs w:val="22"/>
          <w:lang w:val="en-AU"/>
        </w:rPr>
        <w:t>the</w:t>
      </w:r>
      <w:r w:rsidRPr="004D7548">
        <w:rPr>
          <w:rFonts w:asciiTheme="minorHAnsi" w:hAnsiTheme="minorHAnsi"/>
          <w:i/>
          <w:color w:val="0070C0"/>
          <w:sz w:val="22"/>
          <w:szCs w:val="22"/>
          <w:lang w:val="en-AU"/>
        </w:rPr>
        <w:t> younger widows; for when they have begun to grow wanton against Christ, they desire to marry, </w:t>
      </w:r>
      <w:r w:rsidRPr="004D7548">
        <w:rPr>
          <w:rFonts w:asciiTheme="minorHAnsi" w:hAnsiTheme="minorHAnsi"/>
          <w:b/>
          <w:bCs/>
          <w:i/>
          <w:color w:val="0070C0"/>
          <w:sz w:val="22"/>
          <w:szCs w:val="22"/>
          <w:vertAlign w:val="superscript"/>
          <w:lang w:val="en-AU"/>
        </w:rPr>
        <w:t>12 </w:t>
      </w:r>
      <w:r w:rsidRPr="004D7548">
        <w:rPr>
          <w:rFonts w:asciiTheme="minorHAnsi" w:hAnsiTheme="minorHAnsi"/>
          <w:i/>
          <w:color w:val="0070C0"/>
          <w:sz w:val="22"/>
          <w:szCs w:val="22"/>
          <w:lang w:val="en-AU"/>
        </w:rPr>
        <w:t>having condemnation because they have cast off their first faith. </w:t>
      </w:r>
      <w:r w:rsidRPr="004D7548">
        <w:rPr>
          <w:rFonts w:asciiTheme="minorHAnsi" w:hAnsiTheme="minorHAnsi"/>
          <w:b/>
          <w:bCs/>
          <w:i/>
          <w:color w:val="0070C0"/>
          <w:sz w:val="22"/>
          <w:szCs w:val="22"/>
          <w:vertAlign w:val="superscript"/>
          <w:lang w:val="en-AU"/>
        </w:rPr>
        <w:t>13 </w:t>
      </w:r>
      <w:r w:rsidRPr="004D7548">
        <w:rPr>
          <w:rFonts w:asciiTheme="minorHAnsi" w:hAnsiTheme="minorHAnsi"/>
          <w:i/>
          <w:color w:val="0070C0"/>
          <w:sz w:val="22"/>
          <w:szCs w:val="22"/>
          <w:lang w:val="en-AU"/>
        </w:rPr>
        <w:t>And besides they learn </w:t>
      </w:r>
      <w:r w:rsidRPr="004D7548">
        <w:rPr>
          <w:rFonts w:asciiTheme="minorHAnsi" w:hAnsiTheme="minorHAnsi"/>
          <w:i/>
          <w:iCs/>
          <w:color w:val="0070C0"/>
          <w:sz w:val="22"/>
          <w:szCs w:val="22"/>
          <w:lang w:val="en-AU"/>
        </w:rPr>
        <w:t>to be</w:t>
      </w:r>
      <w:r w:rsidRPr="004D7548">
        <w:rPr>
          <w:rFonts w:asciiTheme="minorHAnsi" w:hAnsiTheme="minorHAnsi"/>
          <w:i/>
          <w:color w:val="0070C0"/>
          <w:sz w:val="22"/>
          <w:szCs w:val="22"/>
          <w:lang w:val="en-AU"/>
        </w:rPr>
        <w:t> idle, wandering about from house to house, and not only idle but also gossips and busybodies, saying things which they ought not. </w:t>
      </w:r>
      <w:r w:rsidRPr="004D7548">
        <w:rPr>
          <w:rFonts w:asciiTheme="minorHAnsi" w:hAnsiTheme="minorHAnsi"/>
          <w:b/>
          <w:bCs/>
          <w:i/>
          <w:color w:val="0070C0"/>
          <w:sz w:val="22"/>
          <w:szCs w:val="22"/>
          <w:vertAlign w:val="superscript"/>
          <w:lang w:val="en-AU"/>
        </w:rPr>
        <w:t>14 </w:t>
      </w:r>
      <w:r w:rsidRPr="004D7548">
        <w:rPr>
          <w:rFonts w:asciiTheme="minorHAnsi" w:hAnsiTheme="minorHAnsi"/>
          <w:i/>
          <w:color w:val="0070C0"/>
          <w:sz w:val="22"/>
          <w:szCs w:val="22"/>
          <w:lang w:val="en-AU"/>
        </w:rPr>
        <w:t>Therefore I desire that </w:t>
      </w:r>
      <w:r w:rsidRPr="004D7548">
        <w:rPr>
          <w:rFonts w:asciiTheme="minorHAnsi" w:hAnsiTheme="minorHAnsi"/>
          <w:i/>
          <w:iCs/>
          <w:color w:val="0070C0"/>
          <w:sz w:val="22"/>
          <w:szCs w:val="22"/>
          <w:lang w:val="en-AU"/>
        </w:rPr>
        <w:t>the</w:t>
      </w:r>
      <w:r w:rsidRPr="004D7548">
        <w:rPr>
          <w:rFonts w:asciiTheme="minorHAnsi" w:hAnsiTheme="minorHAnsi"/>
          <w:i/>
          <w:color w:val="0070C0"/>
          <w:sz w:val="22"/>
          <w:szCs w:val="22"/>
          <w:lang w:val="en-AU"/>
        </w:rPr>
        <w:t> younger </w:t>
      </w:r>
      <w:r w:rsidRPr="004D7548">
        <w:rPr>
          <w:rFonts w:asciiTheme="minorHAnsi" w:hAnsiTheme="minorHAnsi"/>
          <w:i/>
          <w:iCs/>
          <w:color w:val="0070C0"/>
          <w:sz w:val="22"/>
          <w:szCs w:val="22"/>
          <w:lang w:val="en-AU"/>
        </w:rPr>
        <w:t>widows</w:t>
      </w:r>
      <w:r w:rsidRPr="004D7548">
        <w:rPr>
          <w:rFonts w:asciiTheme="minorHAnsi" w:hAnsiTheme="minorHAnsi"/>
          <w:i/>
          <w:color w:val="0070C0"/>
          <w:sz w:val="22"/>
          <w:szCs w:val="22"/>
          <w:lang w:val="en-AU"/>
        </w:rPr>
        <w:t> marry, bear children, manage the house, give no opportunity to the adversary to speak reproachfully. </w:t>
      </w:r>
      <w:r w:rsidRPr="004D7548">
        <w:rPr>
          <w:rFonts w:asciiTheme="minorHAnsi" w:hAnsiTheme="minorHAnsi"/>
          <w:b/>
          <w:bCs/>
          <w:i/>
          <w:color w:val="0070C0"/>
          <w:sz w:val="22"/>
          <w:szCs w:val="22"/>
          <w:vertAlign w:val="superscript"/>
          <w:lang w:val="en-AU"/>
        </w:rPr>
        <w:t>15 </w:t>
      </w:r>
      <w:r w:rsidRPr="004D7548">
        <w:rPr>
          <w:rFonts w:asciiTheme="minorHAnsi" w:hAnsiTheme="minorHAnsi"/>
          <w:i/>
          <w:color w:val="0070C0"/>
          <w:sz w:val="22"/>
          <w:szCs w:val="22"/>
          <w:lang w:val="en-AU"/>
        </w:rPr>
        <w:t>For some have already turned aside after Satan. </w:t>
      </w:r>
      <w:r w:rsidRPr="004D7548">
        <w:rPr>
          <w:rFonts w:asciiTheme="minorHAnsi" w:hAnsiTheme="minorHAnsi"/>
          <w:b/>
          <w:bCs/>
          <w:i/>
          <w:color w:val="0070C0"/>
          <w:sz w:val="22"/>
          <w:szCs w:val="22"/>
          <w:vertAlign w:val="superscript"/>
          <w:lang w:val="en-AU"/>
        </w:rPr>
        <w:t>16 </w:t>
      </w:r>
      <w:r w:rsidRPr="004D7548">
        <w:rPr>
          <w:rFonts w:asciiTheme="minorHAnsi" w:hAnsiTheme="minorHAnsi"/>
          <w:i/>
          <w:color w:val="0070C0"/>
          <w:sz w:val="22"/>
          <w:szCs w:val="22"/>
          <w:lang w:val="en-AU"/>
        </w:rPr>
        <w:t>If any believing man or</w:t>
      </w:r>
      <w:r w:rsidRPr="004D7548">
        <w:rPr>
          <w:rFonts w:asciiTheme="minorHAnsi" w:hAnsiTheme="minorHAnsi"/>
          <w:i/>
          <w:color w:val="0070C0"/>
          <w:sz w:val="22"/>
          <w:szCs w:val="22"/>
          <w:vertAlign w:val="superscript"/>
          <w:lang w:val="en-AU"/>
        </w:rPr>
        <w:t>[</w:t>
      </w:r>
      <w:hyperlink r:id="rId10" w:anchor="fen-NKJV-29780b" w:tooltip="See footnote b" w:history="1">
        <w:r w:rsidRPr="004D7548">
          <w:rPr>
            <w:rStyle w:val="Hyperlink"/>
            <w:rFonts w:asciiTheme="minorHAnsi" w:hAnsiTheme="minorHAnsi"/>
            <w:i/>
            <w:sz w:val="22"/>
            <w:szCs w:val="22"/>
            <w:vertAlign w:val="superscript"/>
            <w:lang w:val="en-AU"/>
          </w:rPr>
          <w:t>b</w:t>
        </w:r>
      </w:hyperlink>
      <w:r w:rsidRPr="004D7548">
        <w:rPr>
          <w:rFonts w:asciiTheme="minorHAnsi" w:hAnsiTheme="minorHAnsi"/>
          <w:i/>
          <w:color w:val="0070C0"/>
          <w:sz w:val="22"/>
          <w:szCs w:val="22"/>
          <w:vertAlign w:val="superscript"/>
          <w:lang w:val="en-AU"/>
        </w:rPr>
        <w:t>]</w:t>
      </w:r>
      <w:r w:rsidRPr="004D7548">
        <w:rPr>
          <w:rFonts w:asciiTheme="minorHAnsi" w:hAnsiTheme="minorHAnsi"/>
          <w:i/>
          <w:color w:val="0070C0"/>
          <w:sz w:val="22"/>
          <w:szCs w:val="22"/>
          <w:lang w:val="en-AU"/>
        </w:rPr>
        <w:t> woman has widows, let them relieve them, and do not let the church be burdened, that it may relieve those who are really widows.</w:t>
      </w:r>
    </w:p>
    <w:p w14:paraId="13DB5BA8" w14:textId="77777777" w:rsidR="00F525D4" w:rsidRDefault="00F525D4" w:rsidP="00857B92">
      <w:pPr>
        <w:pStyle w:val="chapter-1"/>
        <w:rPr>
          <w:rStyle w:val="text"/>
          <w:rFonts w:asciiTheme="minorHAnsi" w:eastAsiaTheme="minorHAnsi" w:hAnsiTheme="minorHAnsi" w:cstheme="minorBidi"/>
          <w:b/>
          <w:sz w:val="22"/>
          <w:szCs w:val="22"/>
          <w:lang w:val="en-AU"/>
        </w:rPr>
      </w:pPr>
    </w:p>
    <w:p w14:paraId="6157F9B2" w14:textId="77777777" w:rsidR="00F525D4" w:rsidRDefault="00F525D4" w:rsidP="00857B92">
      <w:pPr>
        <w:pStyle w:val="chapter-1"/>
        <w:rPr>
          <w:rStyle w:val="text"/>
          <w:rFonts w:asciiTheme="minorHAnsi" w:eastAsiaTheme="minorHAnsi" w:hAnsiTheme="minorHAnsi" w:cstheme="minorBidi"/>
          <w:b/>
          <w:sz w:val="22"/>
          <w:szCs w:val="22"/>
          <w:lang w:val="en-AU"/>
        </w:rPr>
      </w:pPr>
    </w:p>
    <w:p w14:paraId="07130E50" w14:textId="77777777" w:rsidR="00F525D4" w:rsidRDefault="00F525D4" w:rsidP="00857B92">
      <w:pPr>
        <w:pStyle w:val="chapter-1"/>
        <w:rPr>
          <w:rStyle w:val="text"/>
          <w:rFonts w:asciiTheme="minorHAnsi" w:eastAsiaTheme="minorHAnsi" w:hAnsiTheme="minorHAnsi" w:cstheme="minorBidi"/>
          <w:b/>
          <w:sz w:val="22"/>
          <w:szCs w:val="22"/>
          <w:lang w:val="en-AU"/>
        </w:rPr>
      </w:pPr>
    </w:p>
    <w:p w14:paraId="3321A834" w14:textId="4F190BDE" w:rsidR="00C805C4" w:rsidRDefault="00C944C8" w:rsidP="00857B92">
      <w:pPr>
        <w:pStyle w:val="chapter-1"/>
        <w:rPr>
          <w:rStyle w:val="text"/>
          <w:rFonts w:asciiTheme="minorHAnsi" w:eastAsiaTheme="minorHAnsi" w:hAnsiTheme="minorHAnsi" w:cstheme="minorBidi"/>
          <w:b/>
          <w:sz w:val="22"/>
          <w:szCs w:val="22"/>
          <w:lang w:val="en-AU"/>
        </w:rPr>
      </w:pPr>
      <w:r w:rsidRPr="00C944C8">
        <w:rPr>
          <w:rStyle w:val="text"/>
          <w:rFonts w:asciiTheme="minorHAnsi" w:eastAsiaTheme="minorHAnsi" w:hAnsiTheme="minorHAnsi" w:cstheme="minorBidi"/>
          <w:b/>
          <w:sz w:val="22"/>
          <w:szCs w:val="22"/>
          <w:lang w:val="en-AU"/>
        </w:rPr>
        <w:lastRenderedPageBreak/>
        <w:t>Question 1</w:t>
      </w:r>
    </w:p>
    <w:p w14:paraId="2FC17091" w14:textId="08AB4D49" w:rsidR="00C944C8" w:rsidRDefault="00B81CD6" w:rsidP="00C805C4">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31968" behindDoc="0" locked="0" layoutInCell="1" allowOverlap="1" wp14:anchorId="48CF29D6" wp14:editId="2D3D7262">
                <wp:simplePos x="0" y="0"/>
                <wp:positionH relativeFrom="column">
                  <wp:posOffset>152400</wp:posOffset>
                </wp:positionH>
                <wp:positionV relativeFrom="paragraph">
                  <wp:posOffset>451485</wp:posOffset>
                </wp:positionV>
                <wp:extent cx="1828800" cy="4572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968D191" w14:textId="77777777" w:rsidR="00370A41" w:rsidRDefault="00370A41" w:rsidP="00B81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F29D6" id="Text Box 5" o:spid="_x0000_s1027" type="#_x0000_t202" style="position:absolute;margin-left:12pt;margin-top:35.55pt;width:2in;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" fillcolor="white [3201]" strokecolor="black [3200]" strokeweight="2pt">
                <v:textbox>
                  <w:txbxContent>
                    <w:p w14:paraId="0968D191" w14:textId="77777777" w:rsidR="00370A41" w:rsidRDefault="00370A41" w:rsidP="00B81CD6"/>
                  </w:txbxContent>
                </v:textbox>
                <w10:wrap type="square"/>
              </v:shape>
            </w:pict>
          </mc:Fallback>
        </mc:AlternateContent>
      </w:r>
      <w:r w:rsidR="00F525D4">
        <w:rPr>
          <w:rStyle w:val="text"/>
          <w:rFonts w:asciiTheme="minorHAnsi" w:eastAsiaTheme="minorHAnsi" w:hAnsiTheme="minorHAnsi" w:cstheme="minorBidi"/>
          <w:sz w:val="22"/>
          <w:szCs w:val="22"/>
          <w:lang w:val="en-AU"/>
        </w:rPr>
        <w:t>Which verse suggests that we should treat other church members as if they are family?</w:t>
      </w:r>
    </w:p>
    <w:p w14:paraId="4577586B" w14:textId="4D1062CE" w:rsidR="00174755" w:rsidRPr="00174755" w:rsidRDefault="00174755" w:rsidP="00174755">
      <w:pPr>
        <w:pStyle w:val="chapter-1"/>
        <w:ind w:left="720"/>
        <w:rPr>
          <w:rFonts w:asciiTheme="minorHAnsi" w:hAnsiTheme="minorHAnsi"/>
          <w:i/>
          <w:color w:val="C0504D" w:themeColor="accent2"/>
          <w:sz w:val="22"/>
          <w:szCs w:val="22"/>
        </w:rPr>
      </w:pPr>
    </w:p>
    <w:p w14:paraId="2959D65F" w14:textId="77777777" w:rsidR="00B81CD6" w:rsidRDefault="00B81CD6" w:rsidP="0005556D">
      <w:pPr>
        <w:pStyle w:val="chapter-1"/>
        <w:rPr>
          <w:rStyle w:val="text"/>
          <w:rFonts w:asciiTheme="minorHAnsi" w:eastAsiaTheme="minorHAnsi" w:hAnsiTheme="minorHAnsi" w:cstheme="minorBidi"/>
          <w:b/>
          <w:sz w:val="22"/>
          <w:szCs w:val="22"/>
          <w:lang w:val="en-AU"/>
        </w:rPr>
      </w:pPr>
    </w:p>
    <w:p w14:paraId="538DDA71" w14:textId="2F6AEBC0" w:rsidR="0005556D" w:rsidRDefault="0005556D" w:rsidP="0005556D">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2</w:t>
      </w:r>
    </w:p>
    <w:p w14:paraId="5A6A755A" w14:textId="434E5458" w:rsidR="0005556D" w:rsidRDefault="00256EAB" w:rsidP="0005556D">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Is it better for younger or older widows to marry according to St Paul</w:t>
      </w:r>
      <w:r w:rsidR="0005556D" w:rsidRPr="0005556D">
        <w:rPr>
          <w:rStyle w:val="text"/>
          <w:rFonts w:asciiTheme="minorHAnsi" w:eastAsiaTheme="minorHAnsi" w:hAnsiTheme="minorHAnsi" w:cstheme="minorBidi"/>
          <w:sz w:val="22"/>
          <w:szCs w:val="22"/>
          <w:lang w:val="en-AU"/>
        </w:rPr>
        <w:t>?</w:t>
      </w:r>
      <w:r w:rsidR="0003658E">
        <w:rPr>
          <w:rStyle w:val="text"/>
          <w:rFonts w:asciiTheme="minorHAnsi" w:eastAsiaTheme="minorHAnsi" w:hAnsiTheme="minorHAnsi" w:cstheme="minorBidi"/>
          <w:sz w:val="22"/>
          <w:szCs w:val="22"/>
          <w:lang w:val="en-AU"/>
        </w:rPr>
        <w:t xml:space="preserve"> Hint: verse 14</w:t>
      </w:r>
    </w:p>
    <w:p w14:paraId="01174849" w14:textId="59707ABB" w:rsidR="0005556D" w:rsidRPr="0005556D" w:rsidRDefault="0005556D" w:rsidP="0005556D">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28896" behindDoc="0" locked="0" layoutInCell="1" allowOverlap="1" wp14:anchorId="36475CB9" wp14:editId="08E6C9FC">
                <wp:simplePos x="0" y="0"/>
                <wp:positionH relativeFrom="column">
                  <wp:posOffset>0</wp:posOffset>
                </wp:positionH>
                <wp:positionV relativeFrom="paragraph">
                  <wp:posOffset>103505</wp:posOffset>
                </wp:positionV>
                <wp:extent cx="1828800" cy="4572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4407041" w14:textId="77777777" w:rsidR="00370A41" w:rsidRDefault="0037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75CB9" id="Text Box 17" o:spid="_x0000_s1028" type="#_x0000_t202" style="position:absolute;margin-left:0;margin-top:8.15pt;width:2in;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" fillcolor="white [3201]" strokecolor="black [3200]" strokeweight="2pt">
                <v:textbox>
                  <w:txbxContent>
                    <w:p w14:paraId="34407041" w14:textId="77777777" w:rsidR="00370A41" w:rsidRDefault="00370A41"/>
                  </w:txbxContent>
                </v:textbox>
                <w10:wrap type="square"/>
              </v:shape>
            </w:pict>
          </mc:Fallback>
        </mc:AlternateContent>
      </w:r>
    </w:p>
    <w:p w14:paraId="0E87DE03" w14:textId="77777777" w:rsidR="00174755" w:rsidRPr="00174755" w:rsidRDefault="00174755" w:rsidP="00174755">
      <w:pPr>
        <w:pStyle w:val="chapter-1"/>
        <w:ind w:left="720"/>
        <w:rPr>
          <w:rFonts w:asciiTheme="minorHAnsi" w:hAnsiTheme="minorHAnsi"/>
          <w:i/>
          <w:color w:val="C0504D" w:themeColor="accent2"/>
          <w:sz w:val="22"/>
          <w:szCs w:val="22"/>
        </w:rPr>
      </w:pPr>
    </w:p>
    <w:p w14:paraId="0D5CC41A" w14:textId="77777777" w:rsidR="00174755" w:rsidRPr="00174755" w:rsidRDefault="00174755" w:rsidP="00174755">
      <w:pPr>
        <w:pStyle w:val="chapter-1"/>
        <w:ind w:left="720"/>
        <w:rPr>
          <w:rFonts w:asciiTheme="minorHAnsi" w:hAnsiTheme="minorHAnsi"/>
          <w:i/>
          <w:color w:val="C0504D" w:themeColor="accent2"/>
          <w:sz w:val="22"/>
          <w:szCs w:val="22"/>
        </w:rPr>
      </w:pPr>
    </w:p>
    <w:p w14:paraId="3E2CAD92" w14:textId="28568755" w:rsidR="00001FBC" w:rsidRPr="00001FBC" w:rsidRDefault="00001FBC" w:rsidP="00001FBC">
      <w:pPr>
        <w:pStyle w:val="chapter-1"/>
        <w:numPr>
          <w:ilvl w:val="0"/>
          <w:numId w:val="34"/>
        </w:numPr>
        <w:rPr>
          <w:rFonts w:asciiTheme="minorHAnsi" w:hAnsiTheme="minorHAnsi"/>
          <w:i/>
          <w:color w:val="C0504D" w:themeColor="accent2"/>
          <w:sz w:val="22"/>
          <w:szCs w:val="22"/>
        </w:rPr>
      </w:pPr>
      <w:r w:rsidRPr="00001FBC">
        <w:rPr>
          <w:color w:val="C0504D" w:themeColor="accent2"/>
          <w:u w:val="single"/>
        </w:rPr>
        <w:t>TUES</w:t>
      </w:r>
      <w:r w:rsidR="00F10BA4">
        <w:rPr>
          <w:color w:val="C0504D" w:themeColor="accent2"/>
          <w:u w:val="single"/>
        </w:rPr>
        <w:t xml:space="preserve">DAY: Read 1 </w:t>
      </w:r>
      <w:r w:rsidR="00BD61A4">
        <w:rPr>
          <w:color w:val="C0504D" w:themeColor="accent2"/>
          <w:u w:val="single"/>
        </w:rPr>
        <w:t xml:space="preserve">Timothy Chapter </w:t>
      </w:r>
      <w:r w:rsidR="00857B92">
        <w:rPr>
          <w:color w:val="C0504D" w:themeColor="accent2"/>
          <w:u w:val="single"/>
        </w:rPr>
        <w:t>5</w:t>
      </w:r>
      <w:r w:rsidR="00AA0AFC">
        <w:rPr>
          <w:color w:val="C0504D" w:themeColor="accent2"/>
          <w:u w:val="single"/>
        </w:rPr>
        <w:t>:17-25</w:t>
      </w:r>
      <w:r w:rsidRPr="00001FBC">
        <w:rPr>
          <w:color w:val="C0504D" w:themeColor="accent2"/>
          <w:u w:val="single"/>
        </w:rPr>
        <w:t xml:space="preserve"> and answer the questions:</w:t>
      </w:r>
    </w:p>
    <w:p w14:paraId="7F8FF545" w14:textId="656ACF66" w:rsidR="00857B92" w:rsidRPr="004D7548" w:rsidRDefault="004D7548" w:rsidP="00857B92">
      <w:pPr>
        <w:pStyle w:val="chapter-1"/>
        <w:rPr>
          <w:rFonts w:asciiTheme="minorHAnsi" w:hAnsiTheme="minorHAnsi"/>
          <w:b/>
          <w:i/>
          <w:color w:val="0070C0"/>
          <w:sz w:val="28"/>
          <w:szCs w:val="28"/>
          <w:lang w:val="en-AU"/>
        </w:rPr>
      </w:pPr>
      <w:r w:rsidRPr="004D7548">
        <w:rPr>
          <w:rFonts w:asciiTheme="minorHAnsi" w:hAnsiTheme="minorHAnsi"/>
          <w:b/>
          <w:i/>
          <w:color w:val="0070C0"/>
          <w:sz w:val="28"/>
          <w:szCs w:val="28"/>
          <w:lang w:val="en-AU"/>
        </w:rPr>
        <w:t>Honour</w:t>
      </w:r>
      <w:r w:rsidR="00857B92" w:rsidRPr="004D7548">
        <w:rPr>
          <w:rFonts w:asciiTheme="minorHAnsi" w:hAnsiTheme="minorHAnsi"/>
          <w:b/>
          <w:i/>
          <w:color w:val="0070C0"/>
          <w:sz w:val="28"/>
          <w:szCs w:val="28"/>
          <w:lang w:val="en-AU"/>
        </w:rPr>
        <w:t xml:space="preserve"> the Elders</w:t>
      </w:r>
    </w:p>
    <w:p w14:paraId="50C164DB" w14:textId="6AEB96C8" w:rsidR="00857B92" w:rsidRPr="004D7548" w:rsidRDefault="00857B92" w:rsidP="00857B92">
      <w:pPr>
        <w:pStyle w:val="chapter-1"/>
        <w:rPr>
          <w:rFonts w:asciiTheme="minorHAnsi" w:hAnsiTheme="minorHAnsi"/>
          <w:i/>
          <w:color w:val="0070C0"/>
          <w:sz w:val="22"/>
          <w:szCs w:val="22"/>
          <w:lang w:val="en-AU"/>
        </w:rPr>
      </w:pPr>
      <w:r w:rsidRPr="004D7548">
        <w:rPr>
          <w:rFonts w:asciiTheme="minorHAnsi" w:hAnsiTheme="minorHAnsi"/>
          <w:b/>
          <w:bCs/>
          <w:i/>
          <w:color w:val="0070C0"/>
          <w:sz w:val="22"/>
          <w:szCs w:val="22"/>
          <w:vertAlign w:val="superscript"/>
          <w:lang w:val="en-AU"/>
        </w:rPr>
        <w:t>17 </w:t>
      </w:r>
      <w:r w:rsidRPr="004D7548">
        <w:rPr>
          <w:rFonts w:asciiTheme="minorHAnsi" w:hAnsiTheme="minorHAnsi"/>
          <w:i/>
          <w:color w:val="0070C0"/>
          <w:sz w:val="22"/>
          <w:szCs w:val="22"/>
          <w:lang w:val="en-AU"/>
        </w:rPr>
        <w:t>Let the elders who rule well be counted worthy of double hono</w:t>
      </w:r>
      <w:r w:rsidR="0003658E">
        <w:rPr>
          <w:rFonts w:asciiTheme="minorHAnsi" w:hAnsiTheme="minorHAnsi"/>
          <w:i/>
          <w:color w:val="0070C0"/>
          <w:sz w:val="22"/>
          <w:szCs w:val="22"/>
          <w:lang w:val="en-AU"/>
        </w:rPr>
        <w:t>u</w:t>
      </w:r>
      <w:r w:rsidRPr="004D7548">
        <w:rPr>
          <w:rFonts w:asciiTheme="minorHAnsi" w:hAnsiTheme="minorHAnsi"/>
          <w:i/>
          <w:color w:val="0070C0"/>
          <w:sz w:val="22"/>
          <w:szCs w:val="22"/>
          <w:lang w:val="en-AU"/>
        </w:rPr>
        <w:t>r, especially those who labo</w:t>
      </w:r>
      <w:r w:rsidR="0003658E">
        <w:rPr>
          <w:rFonts w:asciiTheme="minorHAnsi" w:hAnsiTheme="minorHAnsi"/>
          <w:i/>
          <w:color w:val="0070C0"/>
          <w:sz w:val="22"/>
          <w:szCs w:val="22"/>
          <w:lang w:val="en-AU"/>
        </w:rPr>
        <w:t>u</w:t>
      </w:r>
      <w:r w:rsidRPr="004D7548">
        <w:rPr>
          <w:rFonts w:asciiTheme="minorHAnsi" w:hAnsiTheme="minorHAnsi"/>
          <w:i/>
          <w:color w:val="0070C0"/>
          <w:sz w:val="22"/>
          <w:szCs w:val="22"/>
          <w:lang w:val="en-AU"/>
        </w:rPr>
        <w:t>r in the word and doctrine. </w:t>
      </w:r>
      <w:r w:rsidRPr="004D7548">
        <w:rPr>
          <w:rFonts w:asciiTheme="minorHAnsi" w:hAnsiTheme="minorHAnsi"/>
          <w:b/>
          <w:bCs/>
          <w:i/>
          <w:color w:val="0070C0"/>
          <w:sz w:val="22"/>
          <w:szCs w:val="22"/>
          <w:vertAlign w:val="superscript"/>
          <w:lang w:val="en-AU"/>
        </w:rPr>
        <w:t>18 </w:t>
      </w:r>
      <w:r w:rsidRPr="004D7548">
        <w:rPr>
          <w:rFonts w:asciiTheme="minorHAnsi" w:hAnsiTheme="minorHAnsi"/>
          <w:i/>
          <w:color w:val="0070C0"/>
          <w:sz w:val="22"/>
          <w:szCs w:val="22"/>
          <w:lang w:val="en-AU"/>
        </w:rPr>
        <w:t>For the Scripture says, “You shall not muzzle an ox while it treads out the grain,”</w:t>
      </w:r>
      <w:r w:rsidRPr="004D7548">
        <w:rPr>
          <w:rFonts w:asciiTheme="minorHAnsi" w:hAnsiTheme="minorHAnsi"/>
          <w:i/>
          <w:color w:val="0070C0"/>
          <w:sz w:val="22"/>
          <w:szCs w:val="22"/>
          <w:vertAlign w:val="superscript"/>
          <w:lang w:val="en-AU"/>
        </w:rPr>
        <w:t>[</w:t>
      </w:r>
      <w:hyperlink r:id="rId11" w:anchor="fen-NKJV-29782c" w:tooltip="See footnote c" w:history="1">
        <w:r w:rsidRPr="004D7548">
          <w:rPr>
            <w:rStyle w:val="Hyperlink"/>
            <w:rFonts w:asciiTheme="minorHAnsi" w:hAnsiTheme="minorHAnsi"/>
            <w:i/>
            <w:sz w:val="22"/>
            <w:szCs w:val="22"/>
            <w:vertAlign w:val="superscript"/>
            <w:lang w:val="en-AU"/>
          </w:rPr>
          <w:t>c</w:t>
        </w:r>
      </w:hyperlink>
      <w:r w:rsidRPr="004D7548">
        <w:rPr>
          <w:rFonts w:asciiTheme="minorHAnsi" w:hAnsiTheme="minorHAnsi"/>
          <w:i/>
          <w:color w:val="0070C0"/>
          <w:sz w:val="22"/>
          <w:szCs w:val="22"/>
          <w:vertAlign w:val="superscript"/>
          <w:lang w:val="en-AU"/>
        </w:rPr>
        <w:t>]</w:t>
      </w:r>
      <w:r w:rsidRPr="004D7548">
        <w:rPr>
          <w:rFonts w:asciiTheme="minorHAnsi" w:hAnsiTheme="minorHAnsi"/>
          <w:i/>
          <w:color w:val="0070C0"/>
          <w:sz w:val="22"/>
          <w:szCs w:val="22"/>
          <w:lang w:val="en-AU"/>
        </w:rPr>
        <w:t> and, “The labo</w:t>
      </w:r>
      <w:r w:rsidR="0003658E">
        <w:rPr>
          <w:rFonts w:asciiTheme="minorHAnsi" w:hAnsiTheme="minorHAnsi"/>
          <w:i/>
          <w:color w:val="0070C0"/>
          <w:sz w:val="22"/>
          <w:szCs w:val="22"/>
          <w:lang w:val="en-AU"/>
        </w:rPr>
        <w:t>u</w:t>
      </w:r>
      <w:r w:rsidRPr="004D7548">
        <w:rPr>
          <w:rFonts w:asciiTheme="minorHAnsi" w:hAnsiTheme="minorHAnsi"/>
          <w:i/>
          <w:color w:val="0070C0"/>
          <w:sz w:val="22"/>
          <w:szCs w:val="22"/>
          <w:lang w:val="en-AU"/>
        </w:rPr>
        <w:t>rer </w:t>
      </w:r>
      <w:r w:rsidRPr="004D7548">
        <w:rPr>
          <w:rFonts w:asciiTheme="minorHAnsi" w:hAnsiTheme="minorHAnsi"/>
          <w:i/>
          <w:iCs/>
          <w:color w:val="0070C0"/>
          <w:sz w:val="22"/>
          <w:szCs w:val="22"/>
          <w:lang w:val="en-AU"/>
        </w:rPr>
        <w:t>is</w:t>
      </w:r>
      <w:r w:rsidRPr="004D7548">
        <w:rPr>
          <w:rFonts w:asciiTheme="minorHAnsi" w:hAnsiTheme="minorHAnsi"/>
          <w:i/>
          <w:color w:val="0070C0"/>
          <w:sz w:val="22"/>
          <w:szCs w:val="22"/>
          <w:lang w:val="en-AU"/>
        </w:rPr>
        <w:t> worthy of his wages.”</w:t>
      </w:r>
      <w:r w:rsidRPr="004D7548">
        <w:rPr>
          <w:rFonts w:asciiTheme="minorHAnsi" w:hAnsiTheme="minorHAnsi"/>
          <w:i/>
          <w:color w:val="0070C0"/>
          <w:sz w:val="22"/>
          <w:szCs w:val="22"/>
          <w:vertAlign w:val="superscript"/>
          <w:lang w:val="en-AU"/>
        </w:rPr>
        <w:t>[</w:t>
      </w:r>
      <w:hyperlink r:id="rId12" w:anchor="fen-NKJV-29782d" w:tooltip="See footnote d" w:history="1">
        <w:r w:rsidRPr="004D7548">
          <w:rPr>
            <w:rStyle w:val="Hyperlink"/>
            <w:rFonts w:asciiTheme="minorHAnsi" w:hAnsiTheme="minorHAnsi"/>
            <w:i/>
            <w:sz w:val="22"/>
            <w:szCs w:val="22"/>
            <w:vertAlign w:val="superscript"/>
            <w:lang w:val="en-AU"/>
          </w:rPr>
          <w:t>d</w:t>
        </w:r>
      </w:hyperlink>
      <w:r w:rsidRPr="004D7548">
        <w:rPr>
          <w:rFonts w:asciiTheme="minorHAnsi" w:hAnsiTheme="minorHAnsi"/>
          <w:i/>
          <w:color w:val="0070C0"/>
          <w:sz w:val="22"/>
          <w:szCs w:val="22"/>
          <w:vertAlign w:val="superscript"/>
          <w:lang w:val="en-AU"/>
        </w:rPr>
        <w:t>]</w:t>
      </w:r>
      <w:r w:rsidRPr="004D7548">
        <w:rPr>
          <w:rFonts w:asciiTheme="minorHAnsi" w:hAnsiTheme="minorHAnsi"/>
          <w:i/>
          <w:color w:val="0070C0"/>
          <w:sz w:val="22"/>
          <w:szCs w:val="22"/>
          <w:lang w:val="en-AU"/>
        </w:rPr>
        <w:t> </w:t>
      </w:r>
      <w:r w:rsidRPr="004D7548">
        <w:rPr>
          <w:rFonts w:asciiTheme="minorHAnsi" w:hAnsiTheme="minorHAnsi"/>
          <w:b/>
          <w:bCs/>
          <w:i/>
          <w:color w:val="0070C0"/>
          <w:sz w:val="22"/>
          <w:szCs w:val="22"/>
          <w:vertAlign w:val="superscript"/>
          <w:lang w:val="en-AU"/>
        </w:rPr>
        <w:t>19 </w:t>
      </w:r>
      <w:r w:rsidRPr="004D7548">
        <w:rPr>
          <w:rFonts w:asciiTheme="minorHAnsi" w:hAnsiTheme="minorHAnsi"/>
          <w:i/>
          <w:color w:val="0070C0"/>
          <w:sz w:val="22"/>
          <w:szCs w:val="22"/>
          <w:lang w:val="en-AU"/>
        </w:rPr>
        <w:t>Do not receive an accusation against an elder except from two or three witnesses. </w:t>
      </w:r>
      <w:r w:rsidRPr="004D7548">
        <w:rPr>
          <w:rFonts w:asciiTheme="minorHAnsi" w:hAnsiTheme="minorHAnsi"/>
          <w:b/>
          <w:bCs/>
          <w:i/>
          <w:color w:val="0070C0"/>
          <w:sz w:val="22"/>
          <w:szCs w:val="22"/>
          <w:vertAlign w:val="superscript"/>
          <w:lang w:val="en-AU"/>
        </w:rPr>
        <w:t>20 </w:t>
      </w:r>
      <w:r w:rsidRPr="004D7548">
        <w:rPr>
          <w:rFonts w:asciiTheme="minorHAnsi" w:hAnsiTheme="minorHAnsi"/>
          <w:i/>
          <w:color w:val="0070C0"/>
          <w:sz w:val="22"/>
          <w:szCs w:val="22"/>
          <w:lang w:val="en-AU"/>
        </w:rPr>
        <w:t>Those who are sinning rebuke in the presence of all, that the rest also may fear.</w:t>
      </w:r>
    </w:p>
    <w:p w14:paraId="26470B17" w14:textId="77777777" w:rsidR="00857B92" w:rsidRPr="004D7548" w:rsidRDefault="00857B92" w:rsidP="00857B92">
      <w:pPr>
        <w:pStyle w:val="chapter-1"/>
        <w:rPr>
          <w:rFonts w:asciiTheme="minorHAnsi" w:hAnsiTheme="minorHAnsi"/>
          <w:i/>
          <w:color w:val="0070C0"/>
          <w:sz w:val="22"/>
          <w:szCs w:val="22"/>
          <w:lang w:val="en-AU"/>
        </w:rPr>
      </w:pPr>
      <w:r w:rsidRPr="004D7548">
        <w:rPr>
          <w:rFonts w:asciiTheme="minorHAnsi" w:hAnsiTheme="minorHAnsi"/>
          <w:b/>
          <w:bCs/>
          <w:i/>
          <w:color w:val="0070C0"/>
          <w:sz w:val="22"/>
          <w:szCs w:val="22"/>
          <w:vertAlign w:val="superscript"/>
          <w:lang w:val="en-AU"/>
        </w:rPr>
        <w:t>21 </w:t>
      </w:r>
      <w:r w:rsidRPr="004D7548">
        <w:rPr>
          <w:rFonts w:asciiTheme="minorHAnsi" w:hAnsiTheme="minorHAnsi"/>
          <w:i/>
          <w:color w:val="0070C0"/>
          <w:sz w:val="22"/>
          <w:szCs w:val="22"/>
          <w:lang w:val="en-AU"/>
        </w:rPr>
        <w:t>I charge </w:t>
      </w:r>
      <w:r w:rsidRPr="004D7548">
        <w:rPr>
          <w:rFonts w:asciiTheme="minorHAnsi" w:hAnsiTheme="minorHAnsi"/>
          <w:i/>
          <w:iCs/>
          <w:color w:val="0070C0"/>
          <w:sz w:val="22"/>
          <w:szCs w:val="22"/>
          <w:lang w:val="en-AU"/>
        </w:rPr>
        <w:t>you</w:t>
      </w:r>
      <w:r w:rsidRPr="004D7548">
        <w:rPr>
          <w:rFonts w:asciiTheme="minorHAnsi" w:hAnsiTheme="minorHAnsi"/>
          <w:i/>
          <w:color w:val="0070C0"/>
          <w:sz w:val="22"/>
          <w:szCs w:val="22"/>
          <w:lang w:val="en-AU"/>
        </w:rPr>
        <w:t> before God and the Lord Jesus Christ and the elect angels that you observe these things without prejudice, doing nothing with partiality. </w:t>
      </w:r>
      <w:r w:rsidRPr="004D7548">
        <w:rPr>
          <w:rFonts w:asciiTheme="minorHAnsi" w:hAnsiTheme="minorHAnsi"/>
          <w:b/>
          <w:bCs/>
          <w:i/>
          <w:color w:val="0070C0"/>
          <w:sz w:val="22"/>
          <w:szCs w:val="22"/>
          <w:vertAlign w:val="superscript"/>
          <w:lang w:val="en-AU"/>
        </w:rPr>
        <w:t>22 </w:t>
      </w:r>
      <w:r w:rsidRPr="004D7548">
        <w:rPr>
          <w:rFonts w:asciiTheme="minorHAnsi" w:hAnsiTheme="minorHAnsi"/>
          <w:i/>
          <w:color w:val="0070C0"/>
          <w:sz w:val="22"/>
          <w:szCs w:val="22"/>
          <w:lang w:val="en-AU"/>
        </w:rPr>
        <w:t>Do not lay hands on anyone hastily, nor share in other people’s sins; keep yourself pure.</w:t>
      </w:r>
    </w:p>
    <w:p w14:paraId="0E81298E" w14:textId="77777777" w:rsidR="00857B92" w:rsidRPr="004D7548" w:rsidRDefault="00857B92" w:rsidP="00857B92">
      <w:pPr>
        <w:pStyle w:val="chapter-1"/>
        <w:rPr>
          <w:rFonts w:asciiTheme="minorHAnsi" w:hAnsiTheme="minorHAnsi"/>
          <w:i/>
          <w:color w:val="0070C0"/>
          <w:sz w:val="22"/>
          <w:szCs w:val="22"/>
          <w:lang w:val="en-AU"/>
        </w:rPr>
      </w:pPr>
      <w:r w:rsidRPr="004D7548">
        <w:rPr>
          <w:rFonts w:asciiTheme="minorHAnsi" w:hAnsiTheme="minorHAnsi"/>
          <w:b/>
          <w:bCs/>
          <w:i/>
          <w:color w:val="0070C0"/>
          <w:sz w:val="22"/>
          <w:szCs w:val="22"/>
          <w:vertAlign w:val="superscript"/>
          <w:lang w:val="en-AU"/>
        </w:rPr>
        <w:t>23 </w:t>
      </w:r>
      <w:r w:rsidRPr="004D7548">
        <w:rPr>
          <w:rFonts w:asciiTheme="minorHAnsi" w:hAnsiTheme="minorHAnsi"/>
          <w:i/>
          <w:color w:val="0070C0"/>
          <w:sz w:val="22"/>
          <w:szCs w:val="22"/>
          <w:lang w:val="en-AU"/>
        </w:rPr>
        <w:t>No longer drink only water, but use a little wine for your stomach’s sake and your frequent infirmities.</w:t>
      </w:r>
    </w:p>
    <w:p w14:paraId="0C23E8E8" w14:textId="77777777" w:rsidR="00857B92" w:rsidRPr="004D7548" w:rsidRDefault="00857B92" w:rsidP="00857B92">
      <w:pPr>
        <w:pStyle w:val="chapter-1"/>
        <w:rPr>
          <w:rFonts w:asciiTheme="minorHAnsi" w:hAnsiTheme="minorHAnsi"/>
          <w:i/>
          <w:color w:val="0070C0"/>
          <w:sz w:val="22"/>
          <w:szCs w:val="22"/>
          <w:lang w:val="en-AU"/>
        </w:rPr>
      </w:pPr>
      <w:r w:rsidRPr="004D7548">
        <w:rPr>
          <w:rFonts w:asciiTheme="minorHAnsi" w:hAnsiTheme="minorHAnsi"/>
          <w:b/>
          <w:bCs/>
          <w:i/>
          <w:color w:val="0070C0"/>
          <w:sz w:val="22"/>
          <w:szCs w:val="22"/>
          <w:vertAlign w:val="superscript"/>
          <w:lang w:val="en-AU"/>
        </w:rPr>
        <w:t>24 </w:t>
      </w:r>
      <w:r w:rsidRPr="004D7548">
        <w:rPr>
          <w:rFonts w:asciiTheme="minorHAnsi" w:hAnsiTheme="minorHAnsi"/>
          <w:i/>
          <w:color w:val="0070C0"/>
          <w:sz w:val="22"/>
          <w:szCs w:val="22"/>
          <w:lang w:val="en-AU"/>
        </w:rPr>
        <w:t>Some men’s sins are clearly evident, preceding </w:t>
      </w:r>
      <w:r w:rsidRPr="004D7548">
        <w:rPr>
          <w:rFonts w:asciiTheme="minorHAnsi" w:hAnsiTheme="minorHAnsi"/>
          <w:i/>
          <w:iCs/>
          <w:color w:val="0070C0"/>
          <w:sz w:val="22"/>
          <w:szCs w:val="22"/>
          <w:lang w:val="en-AU"/>
        </w:rPr>
        <w:t>them</w:t>
      </w:r>
      <w:r w:rsidRPr="004D7548">
        <w:rPr>
          <w:rFonts w:asciiTheme="minorHAnsi" w:hAnsiTheme="minorHAnsi"/>
          <w:i/>
          <w:color w:val="0070C0"/>
          <w:sz w:val="22"/>
          <w:szCs w:val="22"/>
          <w:lang w:val="en-AU"/>
        </w:rPr>
        <w:t> to judgment, but those of some </w:t>
      </w:r>
      <w:r w:rsidRPr="004D7548">
        <w:rPr>
          <w:rFonts w:asciiTheme="minorHAnsi" w:hAnsiTheme="minorHAnsi"/>
          <w:i/>
          <w:iCs/>
          <w:color w:val="0070C0"/>
          <w:sz w:val="22"/>
          <w:szCs w:val="22"/>
          <w:lang w:val="en-AU"/>
        </w:rPr>
        <w:t>men</w:t>
      </w:r>
      <w:r w:rsidRPr="004D7548">
        <w:rPr>
          <w:rFonts w:asciiTheme="minorHAnsi" w:hAnsiTheme="minorHAnsi"/>
          <w:i/>
          <w:color w:val="0070C0"/>
          <w:sz w:val="22"/>
          <w:szCs w:val="22"/>
          <w:lang w:val="en-AU"/>
        </w:rPr>
        <w:t> follow later. </w:t>
      </w:r>
      <w:r w:rsidRPr="004D7548">
        <w:rPr>
          <w:rFonts w:asciiTheme="minorHAnsi" w:hAnsiTheme="minorHAnsi"/>
          <w:b/>
          <w:bCs/>
          <w:i/>
          <w:color w:val="0070C0"/>
          <w:sz w:val="22"/>
          <w:szCs w:val="22"/>
          <w:vertAlign w:val="superscript"/>
          <w:lang w:val="en-AU"/>
        </w:rPr>
        <w:t>25 </w:t>
      </w:r>
      <w:r w:rsidRPr="004D7548">
        <w:rPr>
          <w:rFonts w:asciiTheme="minorHAnsi" w:hAnsiTheme="minorHAnsi"/>
          <w:i/>
          <w:color w:val="0070C0"/>
          <w:sz w:val="22"/>
          <w:szCs w:val="22"/>
          <w:lang w:val="en-AU"/>
        </w:rPr>
        <w:t>Likewise, the good works </w:t>
      </w:r>
      <w:r w:rsidRPr="004D7548">
        <w:rPr>
          <w:rFonts w:asciiTheme="minorHAnsi" w:hAnsiTheme="minorHAnsi"/>
          <w:i/>
          <w:iCs/>
          <w:color w:val="0070C0"/>
          <w:sz w:val="22"/>
          <w:szCs w:val="22"/>
          <w:lang w:val="en-AU"/>
        </w:rPr>
        <w:t>of some</w:t>
      </w:r>
      <w:r w:rsidRPr="004D7548">
        <w:rPr>
          <w:rFonts w:asciiTheme="minorHAnsi" w:hAnsiTheme="minorHAnsi"/>
          <w:i/>
          <w:color w:val="0070C0"/>
          <w:sz w:val="22"/>
          <w:szCs w:val="22"/>
          <w:lang w:val="en-AU"/>
        </w:rPr>
        <w:t> are clearly evident, and those that are otherwise cannot be hidden.</w:t>
      </w:r>
    </w:p>
    <w:p w14:paraId="4A253096" w14:textId="4EA33B00" w:rsidR="006E3085" w:rsidRDefault="0005556D" w:rsidP="006E3085">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3</w:t>
      </w:r>
    </w:p>
    <w:p w14:paraId="306913B1" w14:textId="209C3DC9" w:rsidR="006E3085" w:rsidRDefault="0003658E" w:rsidP="00001FBC">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In this passage what sort of advice is St Paul offering?</w:t>
      </w:r>
    </w:p>
    <w:p w14:paraId="5A6D7245" w14:textId="77FCD0B2" w:rsidR="006E3085" w:rsidRDefault="00EE6CFB" w:rsidP="00EE6CFB">
      <w:pPr>
        <w:pStyle w:val="chapter-1"/>
        <w:numPr>
          <w:ilvl w:val="0"/>
          <w:numId w:val="44"/>
        </w:numPr>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How to resolve conflicts and arguments</w:t>
      </w:r>
    </w:p>
    <w:p w14:paraId="4CBCFF99" w14:textId="3A720329" w:rsidR="00EE6CFB" w:rsidRDefault="00EE6CFB" w:rsidP="00EE6CFB">
      <w:pPr>
        <w:pStyle w:val="chapter-1"/>
        <w:numPr>
          <w:ilvl w:val="0"/>
          <w:numId w:val="44"/>
        </w:numPr>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Warning them not to judge</w:t>
      </w:r>
    </w:p>
    <w:p w14:paraId="42F01B21" w14:textId="5A6E5594" w:rsidR="00EE6CFB" w:rsidRPr="00EE6CFB" w:rsidRDefault="00167B69" w:rsidP="00EE6CFB">
      <w:pPr>
        <w:pStyle w:val="chapter-1"/>
        <w:numPr>
          <w:ilvl w:val="0"/>
          <w:numId w:val="44"/>
        </w:numPr>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 xml:space="preserve">Both of the above </w:t>
      </w:r>
    </w:p>
    <w:p w14:paraId="7E81084B" w14:textId="28E8E098" w:rsidR="00001FBC" w:rsidRPr="00001FBC" w:rsidRDefault="00001FBC" w:rsidP="00001FBC">
      <w:pPr>
        <w:pStyle w:val="chapter-1"/>
        <w:numPr>
          <w:ilvl w:val="0"/>
          <w:numId w:val="34"/>
        </w:numPr>
        <w:rPr>
          <w:rFonts w:asciiTheme="minorHAnsi" w:hAnsiTheme="minorHAnsi"/>
          <w:i/>
          <w:color w:val="C0504D" w:themeColor="accent2"/>
          <w:sz w:val="22"/>
          <w:szCs w:val="22"/>
        </w:rPr>
      </w:pPr>
      <w:r>
        <w:rPr>
          <w:color w:val="C0504D" w:themeColor="accent2"/>
          <w:u w:val="single"/>
        </w:rPr>
        <w:t>WEDNESDAY</w:t>
      </w:r>
      <w:r w:rsidRPr="00001FBC">
        <w:rPr>
          <w:color w:val="C0504D" w:themeColor="accent2"/>
          <w:u w:val="single"/>
        </w:rPr>
        <w:t xml:space="preserve">: Read </w:t>
      </w:r>
      <w:r w:rsidR="00BD61A4">
        <w:rPr>
          <w:color w:val="C0504D" w:themeColor="accent2"/>
          <w:u w:val="single"/>
        </w:rPr>
        <w:t>1</w:t>
      </w:r>
      <w:r w:rsidRPr="00001FBC">
        <w:rPr>
          <w:color w:val="C0504D" w:themeColor="accent2"/>
          <w:u w:val="single"/>
        </w:rPr>
        <w:t xml:space="preserve"> </w:t>
      </w:r>
      <w:r w:rsidR="00BD61A4">
        <w:rPr>
          <w:color w:val="C0504D" w:themeColor="accent2"/>
          <w:u w:val="single"/>
        </w:rPr>
        <w:t>Timothy</w:t>
      </w:r>
      <w:r w:rsidRPr="00001FBC">
        <w:rPr>
          <w:color w:val="C0504D" w:themeColor="accent2"/>
          <w:u w:val="single"/>
        </w:rPr>
        <w:t xml:space="preserve"> Chapter </w:t>
      </w:r>
      <w:r w:rsidR="00857B92">
        <w:rPr>
          <w:color w:val="C0504D" w:themeColor="accent2"/>
          <w:u w:val="single"/>
        </w:rPr>
        <w:t>6</w:t>
      </w:r>
      <w:r w:rsidR="00AA0AFC">
        <w:rPr>
          <w:color w:val="C0504D" w:themeColor="accent2"/>
          <w:u w:val="single"/>
        </w:rPr>
        <w:t>:1-10</w:t>
      </w:r>
      <w:r w:rsidRPr="00001FBC">
        <w:rPr>
          <w:color w:val="C0504D" w:themeColor="accent2"/>
          <w:u w:val="single"/>
        </w:rPr>
        <w:t xml:space="preserve"> and answer the questions:</w:t>
      </w:r>
    </w:p>
    <w:p w14:paraId="322DB8A0" w14:textId="69AA79A0" w:rsidR="00857B92" w:rsidRPr="004D7548" w:rsidRDefault="004D7548" w:rsidP="00857B92">
      <w:pPr>
        <w:pStyle w:val="chapter-1"/>
        <w:rPr>
          <w:rFonts w:asciiTheme="minorHAnsi" w:hAnsiTheme="minorHAnsi"/>
          <w:b/>
          <w:i/>
          <w:color w:val="0070C0"/>
          <w:sz w:val="28"/>
          <w:szCs w:val="22"/>
          <w:lang w:val="en-AU"/>
        </w:rPr>
      </w:pPr>
      <w:r w:rsidRPr="004D7548">
        <w:rPr>
          <w:rFonts w:asciiTheme="minorHAnsi" w:hAnsiTheme="minorHAnsi"/>
          <w:b/>
          <w:i/>
          <w:color w:val="0070C0"/>
          <w:sz w:val="28"/>
          <w:szCs w:val="22"/>
          <w:lang w:val="en-AU"/>
        </w:rPr>
        <w:t>Honour</w:t>
      </w:r>
      <w:r w:rsidR="00857B92" w:rsidRPr="004D7548">
        <w:rPr>
          <w:rFonts w:asciiTheme="minorHAnsi" w:hAnsiTheme="minorHAnsi"/>
          <w:b/>
          <w:i/>
          <w:color w:val="0070C0"/>
          <w:sz w:val="28"/>
          <w:szCs w:val="22"/>
          <w:lang w:val="en-AU"/>
        </w:rPr>
        <w:t xml:space="preserve"> Masters</w:t>
      </w:r>
    </w:p>
    <w:p w14:paraId="1F10AAB1" w14:textId="2A2B4DC4" w:rsidR="00857B92" w:rsidRPr="004D7548" w:rsidRDefault="00857B92" w:rsidP="00857B92">
      <w:pPr>
        <w:pStyle w:val="chapter-1"/>
        <w:rPr>
          <w:rFonts w:asciiTheme="minorHAnsi" w:hAnsiTheme="minorHAnsi"/>
          <w:i/>
          <w:color w:val="0070C0"/>
          <w:sz w:val="22"/>
          <w:szCs w:val="22"/>
        </w:rPr>
      </w:pPr>
      <w:r w:rsidRPr="004D7548">
        <w:rPr>
          <w:rFonts w:asciiTheme="minorHAnsi" w:hAnsiTheme="minorHAnsi"/>
          <w:b/>
          <w:bCs/>
          <w:i/>
          <w:color w:val="0070C0"/>
          <w:sz w:val="22"/>
          <w:szCs w:val="22"/>
        </w:rPr>
        <w:lastRenderedPageBreak/>
        <w:t>6 </w:t>
      </w:r>
      <w:r w:rsidRPr="004D7548">
        <w:rPr>
          <w:rFonts w:asciiTheme="minorHAnsi" w:hAnsiTheme="minorHAnsi"/>
          <w:i/>
          <w:color w:val="0070C0"/>
          <w:sz w:val="22"/>
          <w:szCs w:val="22"/>
        </w:rPr>
        <w:t>Let as many bondservants as are under the yoke count their own masters worthy of all honor, so that the name of God and </w:t>
      </w:r>
      <w:r w:rsidRPr="004D7548">
        <w:rPr>
          <w:rFonts w:asciiTheme="minorHAnsi" w:hAnsiTheme="minorHAnsi"/>
          <w:i/>
          <w:iCs/>
          <w:color w:val="0070C0"/>
          <w:sz w:val="22"/>
          <w:szCs w:val="22"/>
        </w:rPr>
        <w:t>His</w:t>
      </w:r>
      <w:r w:rsidRPr="004D7548">
        <w:rPr>
          <w:rFonts w:asciiTheme="minorHAnsi" w:hAnsiTheme="minorHAnsi"/>
          <w:i/>
          <w:color w:val="0070C0"/>
          <w:sz w:val="22"/>
          <w:szCs w:val="22"/>
        </w:rPr>
        <w:t> doctrine may not be blasphemed. </w:t>
      </w:r>
      <w:r w:rsidRPr="004D7548">
        <w:rPr>
          <w:rFonts w:asciiTheme="minorHAnsi" w:hAnsiTheme="minorHAnsi"/>
          <w:b/>
          <w:bCs/>
          <w:i/>
          <w:color w:val="0070C0"/>
          <w:sz w:val="22"/>
          <w:szCs w:val="22"/>
          <w:vertAlign w:val="superscript"/>
        </w:rPr>
        <w:t>2 </w:t>
      </w:r>
      <w:r w:rsidRPr="004D7548">
        <w:rPr>
          <w:rFonts w:asciiTheme="minorHAnsi" w:hAnsiTheme="minorHAnsi"/>
          <w:i/>
          <w:color w:val="0070C0"/>
          <w:sz w:val="22"/>
          <w:szCs w:val="22"/>
        </w:rPr>
        <w:t>And those who have believing masters, let them not despise </w:t>
      </w:r>
      <w:r w:rsidRPr="004D7548">
        <w:rPr>
          <w:rFonts w:asciiTheme="minorHAnsi" w:hAnsiTheme="minorHAnsi"/>
          <w:i/>
          <w:iCs/>
          <w:color w:val="0070C0"/>
          <w:sz w:val="22"/>
          <w:szCs w:val="22"/>
        </w:rPr>
        <w:t>them</w:t>
      </w:r>
      <w:r w:rsidR="000A7307">
        <w:rPr>
          <w:rFonts w:asciiTheme="minorHAnsi" w:hAnsiTheme="minorHAnsi"/>
          <w:i/>
          <w:iCs/>
          <w:color w:val="0070C0"/>
          <w:sz w:val="22"/>
          <w:szCs w:val="22"/>
        </w:rPr>
        <w:t xml:space="preserve"> </w:t>
      </w:r>
      <w:r w:rsidRPr="004D7548">
        <w:rPr>
          <w:rFonts w:asciiTheme="minorHAnsi" w:hAnsiTheme="minorHAnsi"/>
          <w:i/>
          <w:color w:val="0070C0"/>
          <w:sz w:val="22"/>
          <w:szCs w:val="22"/>
        </w:rPr>
        <w:t>because they are brethren, but rather serve </w:t>
      </w:r>
      <w:r w:rsidRPr="004D7548">
        <w:rPr>
          <w:rFonts w:asciiTheme="minorHAnsi" w:hAnsiTheme="minorHAnsi"/>
          <w:i/>
          <w:iCs/>
          <w:color w:val="0070C0"/>
          <w:sz w:val="22"/>
          <w:szCs w:val="22"/>
        </w:rPr>
        <w:t>them</w:t>
      </w:r>
      <w:r w:rsidRPr="004D7548">
        <w:rPr>
          <w:rFonts w:asciiTheme="minorHAnsi" w:hAnsiTheme="minorHAnsi"/>
          <w:i/>
          <w:color w:val="0070C0"/>
          <w:sz w:val="22"/>
          <w:szCs w:val="22"/>
        </w:rPr>
        <w:t> because those who are benefited are believers and beloved. Teach and exhort these things.</w:t>
      </w:r>
    </w:p>
    <w:p w14:paraId="5D711699" w14:textId="77777777" w:rsidR="00857B92" w:rsidRPr="004D7548" w:rsidRDefault="00857B92" w:rsidP="00857B92">
      <w:pPr>
        <w:pStyle w:val="chapter-1"/>
        <w:rPr>
          <w:rFonts w:asciiTheme="minorHAnsi" w:hAnsiTheme="minorHAnsi"/>
          <w:b/>
          <w:i/>
          <w:color w:val="0070C0"/>
          <w:sz w:val="28"/>
          <w:szCs w:val="22"/>
        </w:rPr>
      </w:pPr>
      <w:r w:rsidRPr="004D7548">
        <w:rPr>
          <w:rFonts w:asciiTheme="minorHAnsi" w:hAnsiTheme="minorHAnsi"/>
          <w:b/>
          <w:i/>
          <w:color w:val="0070C0"/>
          <w:sz w:val="28"/>
          <w:szCs w:val="22"/>
        </w:rPr>
        <w:t>Error and Greed</w:t>
      </w:r>
    </w:p>
    <w:p w14:paraId="567CE4AA" w14:textId="5A530F46" w:rsidR="00857B92" w:rsidRPr="004D7548" w:rsidRDefault="00857B92" w:rsidP="00857B92">
      <w:pPr>
        <w:pStyle w:val="chapter-1"/>
        <w:rPr>
          <w:rFonts w:asciiTheme="minorHAnsi" w:hAnsiTheme="minorHAnsi"/>
          <w:i/>
          <w:color w:val="0070C0"/>
          <w:sz w:val="22"/>
          <w:szCs w:val="22"/>
        </w:rPr>
      </w:pPr>
      <w:r w:rsidRPr="004D7548">
        <w:rPr>
          <w:rFonts w:asciiTheme="minorHAnsi" w:hAnsiTheme="minorHAnsi"/>
          <w:b/>
          <w:bCs/>
          <w:i/>
          <w:color w:val="0070C0"/>
          <w:sz w:val="22"/>
          <w:szCs w:val="22"/>
          <w:vertAlign w:val="superscript"/>
        </w:rPr>
        <w:t>3 </w:t>
      </w:r>
      <w:r w:rsidRPr="004D7548">
        <w:rPr>
          <w:rFonts w:asciiTheme="minorHAnsi" w:hAnsiTheme="minorHAnsi"/>
          <w:i/>
          <w:color w:val="0070C0"/>
          <w:sz w:val="22"/>
          <w:szCs w:val="22"/>
        </w:rPr>
        <w:t>If anyone teaches otherwise and does not consent to wholesome words, </w:t>
      </w:r>
      <w:r w:rsidRPr="004D7548">
        <w:rPr>
          <w:rFonts w:asciiTheme="minorHAnsi" w:hAnsiTheme="minorHAnsi"/>
          <w:i/>
          <w:iCs/>
          <w:color w:val="0070C0"/>
          <w:sz w:val="22"/>
          <w:szCs w:val="22"/>
        </w:rPr>
        <w:t>even</w:t>
      </w:r>
      <w:r w:rsidR="000A7307">
        <w:rPr>
          <w:rFonts w:asciiTheme="minorHAnsi" w:hAnsiTheme="minorHAnsi"/>
          <w:i/>
          <w:iCs/>
          <w:color w:val="0070C0"/>
          <w:sz w:val="22"/>
          <w:szCs w:val="22"/>
        </w:rPr>
        <w:t xml:space="preserve"> </w:t>
      </w:r>
      <w:r w:rsidRPr="004D7548">
        <w:rPr>
          <w:rFonts w:asciiTheme="minorHAnsi" w:hAnsiTheme="minorHAnsi"/>
          <w:i/>
          <w:color w:val="0070C0"/>
          <w:sz w:val="22"/>
          <w:szCs w:val="22"/>
        </w:rPr>
        <w:t>the words of our Lord Jesus Christ, and to the doctrine which accords with godliness, </w:t>
      </w:r>
      <w:r w:rsidRPr="004D7548">
        <w:rPr>
          <w:rFonts w:asciiTheme="minorHAnsi" w:hAnsiTheme="minorHAnsi"/>
          <w:b/>
          <w:bCs/>
          <w:i/>
          <w:color w:val="0070C0"/>
          <w:sz w:val="22"/>
          <w:szCs w:val="22"/>
          <w:vertAlign w:val="superscript"/>
        </w:rPr>
        <w:t>4 </w:t>
      </w:r>
      <w:r w:rsidRPr="004D7548">
        <w:rPr>
          <w:rFonts w:asciiTheme="minorHAnsi" w:hAnsiTheme="minorHAnsi"/>
          <w:i/>
          <w:color w:val="0070C0"/>
          <w:sz w:val="22"/>
          <w:szCs w:val="22"/>
        </w:rPr>
        <w:t>he is proud, knowing nothing, but is obsessed with disputes and arguments over words, from which come envy, strife, reviling, evil suspicions, </w:t>
      </w:r>
      <w:r w:rsidRPr="004D7548">
        <w:rPr>
          <w:rFonts w:asciiTheme="minorHAnsi" w:hAnsiTheme="minorHAnsi"/>
          <w:b/>
          <w:bCs/>
          <w:i/>
          <w:color w:val="0070C0"/>
          <w:sz w:val="22"/>
          <w:szCs w:val="22"/>
          <w:vertAlign w:val="superscript"/>
        </w:rPr>
        <w:t>5 </w:t>
      </w:r>
      <w:r w:rsidRPr="004D7548">
        <w:rPr>
          <w:rFonts w:asciiTheme="minorHAnsi" w:hAnsiTheme="minorHAnsi"/>
          <w:i/>
          <w:color w:val="0070C0"/>
          <w:sz w:val="22"/>
          <w:szCs w:val="22"/>
        </w:rPr>
        <w:t>useless wranglings</w:t>
      </w:r>
      <w:r w:rsidRPr="004D7548">
        <w:rPr>
          <w:rFonts w:asciiTheme="minorHAnsi" w:hAnsiTheme="minorHAnsi"/>
          <w:i/>
          <w:color w:val="0070C0"/>
          <w:sz w:val="22"/>
          <w:szCs w:val="22"/>
          <w:vertAlign w:val="superscript"/>
        </w:rPr>
        <w:t>[</w:t>
      </w:r>
      <w:hyperlink r:id="rId13" w:anchor="fen-NKJV-29794a" w:tooltip="See footnote a" w:history="1">
        <w:r w:rsidRPr="004D7548">
          <w:rPr>
            <w:rStyle w:val="Hyperlink"/>
            <w:rFonts w:asciiTheme="minorHAnsi" w:hAnsiTheme="minorHAnsi"/>
            <w:i/>
            <w:sz w:val="22"/>
            <w:szCs w:val="22"/>
            <w:vertAlign w:val="superscript"/>
          </w:rPr>
          <w:t>a</w:t>
        </w:r>
      </w:hyperlink>
      <w:r w:rsidRPr="004D7548">
        <w:rPr>
          <w:rFonts w:asciiTheme="minorHAnsi" w:hAnsiTheme="minorHAnsi"/>
          <w:i/>
          <w:color w:val="0070C0"/>
          <w:sz w:val="22"/>
          <w:szCs w:val="22"/>
          <w:vertAlign w:val="superscript"/>
        </w:rPr>
        <w:t>]</w:t>
      </w:r>
      <w:r w:rsidRPr="004D7548">
        <w:rPr>
          <w:rFonts w:asciiTheme="minorHAnsi" w:hAnsiTheme="minorHAnsi"/>
          <w:i/>
          <w:color w:val="0070C0"/>
          <w:sz w:val="22"/>
          <w:szCs w:val="22"/>
        </w:rPr>
        <w:t> of men of corrupt minds and destitute of the truth, who suppose that godliness is a </w:t>
      </w:r>
      <w:r w:rsidRPr="004D7548">
        <w:rPr>
          <w:rFonts w:asciiTheme="minorHAnsi" w:hAnsiTheme="minorHAnsi"/>
          <w:i/>
          <w:iCs/>
          <w:color w:val="0070C0"/>
          <w:sz w:val="22"/>
          <w:szCs w:val="22"/>
        </w:rPr>
        <w:t>means of</w:t>
      </w:r>
      <w:r w:rsidRPr="004D7548">
        <w:rPr>
          <w:rFonts w:asciiTheme="minorHAnsi" w:hAnsiTheme="minorHAnsi"/>
          <w:i/>
          <w:color w:val="0070C0"/>
          <w:sz w:val="22"/>
          <w:szCs w:val="22"/>
        </w:rPr>
        <w:t> gain. From such withdraw yourself.</w:t>
      </w:r>
      <w:r w:rsidRPr="004D7548">
        <w:rPr>
          <w:rFonts w:asciiTheme="minorHAnsi" w:hAnsiTheme="minorHAnsi"/>
          <w:i/>
          <w:color w:val="0070C0"/>
          <w:sz w:val="22"/>
          <w:szCs w:val="22"/>
          <w:vertAlign w:val="superscript"/>
        </w:rPr>
        <w:t>[</w:t>
      </w:r>
      <w:hyperlink r:id="rId14" w:anchor="fen-NKJV-29794b" w:tooltip="See footnote b" w:history="1">
        <w:r w:rsidRPr="004D7548">
          <w:rPr>
            <w:rStyle w:val="Hyperlink"/>
            <w:rFonts w:asciiTheme="minorHAnsi" w:hAnsiTheme="minorHAnsi"/>
            <w:i/>
            <w:sz w:val="22"/>
            <w:szCs w:val="22"/>
            <w:vertAlign w:val="superscript"/>
          </w:rPr>
          <w:t>b</w:t>
        </w:r>
      </w:hyperlink>
      <w:r w:rsidRPr="004D7548">
        <w:rPr>
          <w:rFonts w:asciiTheme="minorHAnsi" w:hAnsiTheme="minorHAnsi"/>
          <w:i/>
          <w:color w:val="0070C0"/>
          <w:sz w:val="22"/>
          <w:szCs w:val="22"/>
          <w:vertAlign w:val="superscript"/>
        </w:rPr>
        <w:t>]</w:t>
      </w:r>
    </w:p>
    <w:p w14:paraId="0016AD3E" w14:textId="61A56FBB" w:rsidR="00857B92" w:rsidRPr="000A7307" w:rsidRDefault="00857B92" w:rsidP="00BD61A4">
      <w:pPr>
        <w:pStyle w:val="chapter-1"/>
        <w:rPr>
          <w:rStyle w:val="text"/>
          <w:rFonts w:asciiTheme="minorHAnsi" w:hAnsiTheme="minorHAnsi"/>
          <w:i/>
          <w:color w:val="0070C0"/>
          <w:sz w:val="22"/>
          <w:szCs w:val="22"/>
        </w:rPr>
      </w:pPr>
      <w:r w:rsidRPr="004D7548">
        <w:rPr>
          <w:rFonts w:asciiTheme="minorHAnsi" w:hAnsiTheme="minorHAnsi"/>
          <w:b/>
          <w:bCs/>
          <w:i/>
          <w:color w:val="0070C0"/>
          <w:sz w:val="22"/>
          <w:szCs w:val="22"/>
          <w:vertAlign w:val="superscript"/>
        </w:rPr>
        <w:t>6 </w:t>
      </w:r>
      <w:r w:rsidRPr="004D7548">
        <w:rPr>
          <w:rFonts w:asciiTheme="minorHAnsi" w:hAnsiTheme="minorHAnsi"/>
          <w:i/>
          <w:color w:val="0070C0"/>
          <w:sz w:val="22"/>
          <w:szCs w:val="22"/>
        </w:rPr>
        <w:t>Now godliness with contentment is great gain. </w:t>
      </w:r>
      <w:r w:rsidRPr="004D7548">
        <w:rPr>
          <w:rFonts w:asciiTheme="minorHAnsi" w:hAnsiTheme="minorHAnsi"/>
          <w:b/>
          <w:bCs/>
          <w:i/>
          <w:color w:val="0070C0"/>
          <w:sz w:val="22"/>
          <w:szCs w:val="22"/>
          <w:vertAlign w:val="superscript"/>
        </w:rPr>
        <w:t>7 </w:t>
      </w:r>
      <w:r w:rsidRPr="004D7548">
        <w:rPr>
          <w:rFonts w:asciiTheme="minorHAnsi" w:hAnsiTheme="minorHAnsi"/>
          <w:i/>
          <w:color w:val="0070C0"/>
          <w:sz w:val="22"/>
          <w:szCs w:val="22"/>
        </w:rPr>
        <w:t>For we brought nothing into </w:t>
      </w:r>
      <w:r w:rsidRPr="004D7548">
        <w:rPr>
          <w:rFonts w:asciiTheme="minorHAnsi" w:hAnsiTheme="minorHAnsi"/>
          <w:i/>
          <w:iCs/>
          <w:color w:val="0070C0"/>
          <w:sz w:val="22"/>
          <w:szCs w:val="22"/>
        </w:rPr>
        <w:t>this</w:t>
      </w:r>
      <w:r w:rsidR="004D7548">
        <w:rPr>
          <w:rFonts w:asciiTheme="minorHAnsi" w:hAnsiTheme="minorHAnsi"/>
          <w:i/>
          <w:iCs/>
          <w:color w:val="0070C0"/>
          <w:sz w:val="22"/>
          <w:szCs w:val="22"/>
        </w:rPr>
        <w:t xml:space="preserve"> </w:t>
      </w:r>
      <w:r w:rsidRPr="004D7548">
        <w:rPr>
          <w:rFonts w:asciiTheme="minorHAnsi" w:hAnsiTheme="minorHAnsi"/>
          <w:i/>
          <w:color w:val="0070C0"/>
          <w:sz w:val="22"/>
          <w:szCs w:val="22"/>
        </w:rPr>
        <w:t>world, </w:t>
      </w:r>
      <w:r w:rsidRPr="004D7548">
        <w:rPr>
          <w:rFonts w:asciiTheme="minorHAnsi" w:hAnsiTheme="minorHAnsi"/>
          <w:i/>
          <w:iCs/>
          <w:color w:val="0070C0"/>
          <w:sz w:val="22"/>
          <w:szCs w:val="22"/>
        </w:rPr>
        <w:t>and it is</w:t>
      </w:r>
      <w:r w:rsidRPr="004D7548">
        <w:rPr>
          <w:rFonts w:asciiTheme="minorHAnsi" w:hAnsiTheme="minorHAnsi"/>
          <w:i/>
          <w:color w:val="0070C0"/>
          <w:sz w:val="22"/>
          <w:szCs w:val="22"/>
        </w:rPr>
        <w:t> certain</w:t>
      </w:r>
      <w:r w:rsidRPr="004D7548">
        <w:rPr>
          <w:rFonts w:asciiTheme="minorHAnsi" w:hAnsiTheme="minorHAnsi"/>
          <w:i/>
          <w:color w:val="0070C0"/>
          <w:sz w:val="22"/>
          <w:szCs w:val="22"/>
          <w:vertAlign w:val="superscript"/>
        </w:rPr>
        <w:t>[</w:t>
      </w:r>
      <w:hyperlink r:id="rId15" w:anchor="fen-NKJV-29796c" w:tooltip="See footnote c" w:history="1">
        <w:r w:rsidRPr="004D7548">
          <w:rPr>
            <w:rStyle w:val="Hyperlink"/>
            <w:rFonts w:asciiTheme="minorHAnsi" w:hAnsiTheme="minorHAnsi"/>
            <w:i/>
            <w:sz w:val="22"/>
            <w:szCs w:val="22"/>
            <w:vertAlign w:val="superscript"/>
          </w:rPr>
          <w:t>c</w:t>
        </w:r>
      </w:hyperlink>
      <w:r w:rsidRPr="004D7548">
        <w:rPr>
          <w:rFonts w:asciiTheme="minorHAnsi" w:hAnsiTheme="minorHAnsi"/>
          <w:i/>
          <w:color w:val="0070C0"/>
          <w:sz w:val="22"/>
          <w:szCs w:val="22"/>
          <w:vertAlign w:val="superscript"/>
        </w:rPr>
        <w:t>]</w:t>
      </w:r>
      <w:r w:rsidRPr="004D7548">
        <w:rPr>
          <w:rFonts w:asciiTheme="minorHAnsi" w:hAnsiTheme="minorHAnsi"/>
          <w:i/>
          <w:color w:val="0070C0"/>
          <w:sz w:val="22"/>
          <w:szCs w:val="22"/>
        </w:rPr>
        <w:t> we can carry nothing out. </w:t>
      </w:r>
      <w:r w:rsidRPr="004D7548">
        <w:rPr>
          <w:rFonts w:asciiTheme="minorHAnsi" w:hAnsiTheme="minorHAnsi"/>
          <w:b/>
          <w:bCs/>
          <w:i/>
          <w:color w:val="0070C0"/>
          <w:sz w:val="22"/>
          <w:szCs w:val="22"/>
          <w:vertAlign w:val="superscript"/>
        </w:rPr>
        <w:t>8 </w:t>
      </w:r>
      <w:r w:rsidRPr="004D7548">
        <w:rPr>
          <w:rFonts w:asciiTheme="minorHAnsi" w:hAnsiTheme="minorHAnsi"/>
          <w:i/>
          <w:color w:val="0070C0"/>
          <w:sz w:val="22"/>
          <w:szCs w:val="22"/>
        </w:rPr>
        <w:t>And having food and clothing, with these we shall be content. </w:t>
      </w:r>
      <w:r w:rsidRPr="004D7548">
        <w:rPr>
          <w:rFonts w:asciiTheme="minorHAnsi" w:hAnsiTheme="minorHAnsi"/>
          <w:b/>
          <w:bCs/>
          <w:i/>
          <w:color w:val="0070C0"/>
          <w:sz w:val="22"/>
          <w:szCs w:val="22"/>
          <w:vertAlign w:val="superscript"/>
        </w:rPr>
        <w:t>9 </w:t>
      </w:r>
      <w:r w:rsidRPr="004D7548">
        <w:rPr>
          <w:rFonts w:asciiTheme="minorHAnsi" w:hAnsiTheme="minorHAnsi"/>
          <w:i/>
          <w:color w:val="0070C0"/>
          <w:sz w:val="22"/>
          <w:szCs w:val="22"/>
        </w:rPr>
        <w:t>But those who desire to be rich fall into temptation and a snare, and </w:t>
      </w:r>
      <w:r w:rsidRPr="004D7548">
        <w:rPr>
          <w:rFonts w:asciiTheme="minorHAnsi" w:hAnsiTheme="minorHAnsi"/>
          <w:i/>
          <w:iCs/>
          <w:color w:val="0070C0"/>
          <w:sz w:val="22"/>
          <w:szCs w:val="22"/>
        </w:rPr>
        <w:t>into</w:t>
      </w:r>
      <w:r w:rsidRPr="004D7548">
        <w:rPr>
          <w:rFonts w:asciiTheme="minorHAnsi" w:hAnsiTheme="minorHAnsi"/>
          <w:i/>
          <w:color w:val="0070C0"/>
          <w:sz w:val="22"/>
          <w:szCs w:val="22"/>
        </w:rPr>
        <w:t> many foolish and harmful lusts which drown men in destruction and perdition. </w:t>
      </w:r>
      <w:r w:rsidRPr="004D7548">
        <w:rPr>
          <w:rFonts w:asciiTheme="minorHAnsi" w:hAnsiTheme="minorHAnsi"/>
          <w:b/>
          <w:bCs/>
          <w:i/>
          <w:color w:val="0070C0"/>
          <w:sz w:val="22"/>
          <w:szCs w:val="22"/>
          <w:vertAlign w:val="superscript"/>
        </w:rPr>
        <w:t>10 </w:t>
      </w:r>
      <w:r w:rsidRPr="004D7548">
        <w:rPr>
          <w:rFonts w:asciiTheme="minorHAnsi" w:hAnsiTheme="minorHAnsi"/>
          <w:i/>
          <w:color w:val="0070C0"/>
          <w:sz w:val="22"/>
          <w:szCs w:val="22"/>
        </w:rPr>
        <w:t>For the love of money is a root of all </w:t>
      </w:r>
      <w:r w:rsidRPr="004D7548">
        <w:rPr>
          <w:rFonts w:asciiTheme="minorHAnsi" w:hAnsiTheme="minorHAnsi"/>
          <w:i/>
          <w:iCs/>
          <w:color w:val="0070C0"/>
          <w:sz w:val="22"/>
          <w:szCs w:val="22"/>
        </w:rPr>
        <w:t>kinds of</w:t>
      </w:r>
      <w:r w:rsidRPr="004D7548">
        <w:rPr>
          <w:rFonts w:asciiTheme="minorHAnsi" w:hAnsiTheme="minorHAnsi"/>
          <w:i/>
          <w:color w:val="0070C0"/>
          <w:sz w:val="22"/>
          <w:szCs w:val="22"/>
        </w:rPr>
        <w:t> evil, for which some have strayed from the faith in their greediness, and pierced themselves through with many sorrows.</w:t>
      </w:r>
    </w:p>
    <w:p w14:paraId="68E7D023" w14:textId="2A598F05" w:rsidR="00693C4C" w:rsidRPr="00693C4C" w:rsidRDefault="00693C4C" w:rsidP="00BD61A4">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4</w:t>
      </w:r>
    </w:p>
    <w:p w14:paraId="53A05834" w14:textId="248269DF" w:rsidR="00693C4C" w:rsidRDefault="000A7307" w:rsidP="00693C4C">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Complete the missing words in verse 7:</w:t>
      </w:r>
    </w:p>
    <w:p w14:paraId="12F9621B" w14:textId="302831F3" w:rsidR="000A7307" w:rsidRDefault="000A7307" w:rsidP="00693C4C">
      <w:pPr>
        <w:pStyle w:val="chapter-1"/>
        <w:rPr>
          <w:rStyle w:val="text"/>
          <w:rFonts w:asciiTheme="minorHAnsi" w:eastAsiaTheme="minorHAnsi" w:hAnsiTheme="minorHAnsi" w:cstheme="minorBidi"/>
          <w:sz w:val="22"/>
          <w:szCs w:val="22"/>
          <w:lang w:val="en-AU"/>
        </w:rPr>
      </w:pPr>
    </w:p>
    <w:p w14:paraId="75790C39" w14:textId="664E3FD9" w:rsidR="000A7307" w:rsidRDefault="001056BE" w:rsidP="00693C4C">
      <w:pPr>
        <w:pStyle w:val="chapter-1"/>
        <w:rPr>
          <w:rStyle w:val="text"/>
          <w:rFonts w:asciiTheme="minorHAnsi" w:eastAsiaTheme="minorHAnsi" w:hAnsiTheme="minorHAnsi" w:cstheme="minorBidi"/>
          <w:sz w:val="22"/>
          <w:szCs w:val="22"/>
          <w:lang w:val="en-AU"/>
        </w:rPr>
      </w:pPr>
      <w:r>
        <w:rPr>
          <w:rFonts w:asciiTheme="minorHAnsi" w:hAnsiTheme="minorHAnsi"/>
          <w:i/>
          <w:noProof/>
          <w:color w:val="0070C0"/>
          <w:sz w:val="22"/>
          <w:szCs w:val="22"/>
          <w:lang w:val="en-AU" w:eastAsia="en-AU"/>
        </w:rPr>
        <mc:AlternateContent>
          <mc:Choice Requires="wps">
            <w:drawing>
              <wp:anchor distT="0" distB="0" distL="114300" distR="114300" simplePos="0" relativeHeight="251732992" behindDoc="0" locked="0" layoutInCell="1" allowOverlap="1" wp14:anchorId="4DCE8F08" wp14:editId="776AC05F">
                <wp:simplePos x="0" y="0"/>
                <wp:positionH relativeFrom="column">
                  <wp:posOffset>5257800</wp:posOffset>
                </wp:positionH>
                <wp:positionV relativeFrom="paragraph">
                  <wp:posOffset>40640</wp:posOffset>
                </wp:positionV>
                <wp:extent cx="1371600" cy="2286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B4EC542" w14:textId="77777777" w:rsidR="00370A41" w:rsidRDefault="0037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CE8F08" id="Text Box 7" o:spid="_x0000_s1029" type="#_x0000_t202" style="position:absolute;margin-left:414pt;margin-top:3.2pt;width:108pt;height:1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" fillcolor="white [3201]" strokecolor="black [3200]" strokeweight="2pt">
                <v:textbox>
                  <w:txbxContent>
                    <w:p w14:paraId="4B4EC542" w14:textId="77777777" w:rsidR="00370A41" w:rsidRDefault="00370A41"/>
                  </w:txbxContent>
                </v:textbox>
                <w10:wrap type="square"/>
              </v:shape>
            </w:pict>
          </mc:Fallback>
        </mc:AlternateContent>
      </w:r>
      <w:r w:rsidR="000A7307">
        <w:rPr>
          <w:rFonts w:asciiTheme="minorHAnsi" w:hAnsiTheme="minorHAnsi"/>
          <w:i/>
          <w:noProof/>
          <w:color w:val="0070C0"/>
          <w:sz w:val="22"/>
          <w:szCs w:val="22"/>
          <w:lang w:val="en-AU" w:eastAsia="en-AU"/>
        </w:rPr>
        <mc:AlternateContent>
          <mc:Choice Requires="wps">
            <w:drawing>
              <wp:anchor distT="0" distB="0" distL="114300" distR="114300" simplePos="0" relativeHeight="251735040" behindDoc="0" locked="0" layoutInCell="1" allowOverlap="1" wp14:anchorId="1B4CB3C8" wp14:editId="542E3F9D">
                <wp:simplePos x="0" y="0"/>
                <wp:positionH relativeFrom="column">
                  <wp:posOffset>1028700</wp:posOffset>
                </wp:positionH>
                <wp:positionV relativeFrom="paragraph">
                  <wp:posOffset>46355</wp:posOffset>
                </wp:positionV>
                <wp:extent cx="1371600" cy="2286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3716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A36076E" w14:textId="77777777" w:rsidR="00370A41" w:rsidRDefault="00370A41" w:rsidP="000A7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4CB3C8" id="Text Box 9" o:spid="_x0000_s1030" type="#_x0000_t202" style="position:absolute;margin-left:81pt;margin-top:3.65pt;width:108pt;height:18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" fillcolor="white [3201]" strokecolor="black [3200]" strokeweight="2pt">
                <v:textbox>
                  <w:txbxContent>
                    <w:p w14:paraId="0A36076E" w14:textId="77777777" w:rsidR="00370A41" w:rsidRDefault="00370A41" w:rsidP="000A7307"/>
                  </w:txbxContent>
                </v:textbox>
                <w10:wrap type="square"/>
              </v:shape>
            </w:pict>
          </mc:Fallback>
        </mc:AlternateContent>
      </w:r>
      <w:r w:rsidR="000A7307" w:rsidRPr="004D7548">
        <w:rPr>
          <w:rFonts w:asciiTheme="minorHAnsi" w:hAnsiTheme="minorHAnsi"/>
          <w:i/>
          <w:color w:val="0070C0"/>
          <w:sz w:val="22"/>
          <w:szCs w:val="22"/>
        </w:rPr>
        <w:t xml:space="preserve">For we brought </w:t>
      </w:r>
      <w:r w:rsidR="000A7307">
        <w:rPr>
          <w:rFonts w:asciiTheme="minorHAnsi" w:hAnsiTheme="minorHAnsi"/>
          <w:i/>
          <w:color w:val="0070C0"/>
          <w:sz w:val="22"/>
          <w:szCs w:val="22"/>
        </w:rPr>
        <w:t xml:space="preserve">                                    </w:t>
      </w:r>
      <w:r w:rsidR="000A7307" w:rsidRPr="004D7548">
        <w:rPr>
          <w:rFonts w:asciiTheme="minorHAnsi" w:hAnsiTheme="minorHAnsi"/>
          <w:i/>
          <w:color w:val="0070C0"/>
          <w:sz w:val="22"/>
          <w:szCs w:val="22"/>
        </w:rPr>
        <w:t xml:space="preserve"> into </w:t>
      </w:r>
      <w:r w:rsidR="000A7307" w:rsidRPr="004D7548">
        <w:rPr>
          <w:rFonts w:asciiTheme="minorHAnsi" w:hAnsiTheme="minorHAnsi"/>
          <w:i/>
          <w:iCs/>
          <w:color w:val="0070C0"/>
          <w:sz w:val="22"/>
          <w:szCs w:val="22"/>
        </w:rPr>
        <w:t>this</w:t>
      </w:r>
      <w:r w:rsidR="000A7307">
        <w:rPr>
          <w:rFonts w:asciiTheme="minorHAnsi" w:hAnsiTheme="minorHAnsi"/>
          <w:i/>
          <w:iCs/>
          <w:color w:val="0070C0"/>
          <w:sz w:val="22"/>
          <w:szCs w:val="22"/>
        </w:rPr>
        <w:t xml:space="preserve"> </w:t>
      </w:r>
      <w:r w:rsidR="000A7307" w:rsidRPr="004D7548">
        <w:rPr>
          <w:rFonts w:asciiTheme="minorHAnsi" w:hAnsiTheme="minorHAnsi"/>
          <w:i/>
          <w:color w:val="0070C0"/>
          <w:sz w:val="22"/>
          <w:szCs w:val="22"/>
        </w:rPr>
        <w:t>world, </w:t>
      </w:r>
      <w:r w:rsidR="000A7307" w:rsidRPr="004D7548">
        <w:rPr>
          <w:rFonts w:asciiTheme="minorHAnsi" w:hAnsiTheme="minorHAnsi"/>
          <w:i/>
          <w:iCs/>
          <w:color w:val="0070C0"/>
          <w:sz w:val="22"/>
          <w:szCs w:val="22"/>
        </w:rPr>
        <w:t>and it is</w:t>
      </w:r>
      <w:r w:rsidR="000A7307" w:rsidRPr="004D7548">
        <w:rPr>
          <w:rFonts w:asciiTheme="minorHAnsi" w:hAnsiTheme="minorHAnsi"/>
          <w:i/>
          <w:color w:val="0070C0"/>
          <w:sz w:val="22"/>
          <w:szCs w:val="22"/>
        </w:rPr>
        <w:t> certain</w:t>
      </w:r>
      <w:r w:rsidR="000A7307" w:rsidRPr="004D7548">
        <w:rPr>
          <w:rFonts w:asciiTheme="minorHAnsi" w:hAnsiTheme="minorHAnsi"/>
          <w:i/>
          <w:color w:val="0070C0"/>
          <w:sz w:val="22"/>
          <w:szCs w:val="22"/>
          <w:vertAlign w:val="superscript"/>
        </w:rPr>
        <w:t>[</w:t>
      </w:r>
      <w:hyperlink r:id="rId16" w:anchor="fen-NKJV-29796c" w:tooltip="See footnote c" w:history="1">
        <w:r w:rsidR="000A7307" w:rsidRPr="004D7548">
          <w:rPr>
            <w:rStyle w:val="Hyperlink"/>
            <w:rFonts w:asciiTheme="minorHAnsi" w:hAnsiTheme="minorHAnsi"/>
            <w:i/>
            <w:sz w:val="22"/>
            <w:szCs w:val="22"/>
            <w:vertAlign w:val="superscript"/>
          </w:rPr>
          <w:t>c</w:t>
        </w:r>
      </w:hyperlink>
      <w:r w:rsidR="000A7307" w:rsidRPr="004D7548">
        <w:rPr>
          <w:rFonts w:asciiTheme="minorHAnsi" w:hAnsiTheme="minorHAnsi"/>
          <w:i/>
          <w:color w:val="0070C0"/>
          <w:sz w:val="22"/>
          <w:szCs w:val="22"/>
          <w:vertAlign w:val="superscript"/>
        </w:rPr>
        <w:t>]</w:t>
      </w:r>
      <w:r w:rsidR="000A7307" w:rsidRPr="004D7548">
        <w:rPr>
          <w:rFonts w:asciiTheme="minorHAnsi" w:hAnsiTheme="minorHAnsi"/>
          <w:i/>
          <w:color w:val="0070C0"/>
          <w:sz w:val="22"/>
          <w:szCs w:val="22"/>
        </w:rPr>
        <w:t xml:space="preserve"> we can carry </w:t>
      </w:r>
      <w:r w:rsidR="000A7307">
        <w:rPr>
          <w:rFonts w:asciiTheme="minorHAnsi" w:hAnsiTheme="minorHAnsi"/>
          <w:i/>
          <w:color w:val="0070C0"/>
          <w:sz w:val="22"/>
          <w:szCs w:val="22"/>
        </w:rPr>
        <w:t xml:space="preserve">                                </w:t>
      </w:r>
      <w:r w:rsidR="000A7307" w:rsidRPr="004D7548">
        <w:rPr>
          <w:rFonts w:asciiTheme="minorHAnsi" w:hAnsiTheme="minorHAnsi"/>
          <w:i/>
          <w:color w:val="0070C0"/>
          <w:sz w:val="22"/>
          <w:szCs w:val="22"/>
        </w:rPr>
        <w:t>out. </w:t>
      </w:r>
    </w:p>
    <w:p w14:paraId="2B648FEF" w14:textId="11A6DE09" w:rsidR="00370A41" w:rsidRPr="00693C4C" w:rsidRDefault="00370A41" w:rsidP="00370A41">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5</w:t>
      </w:r>
    </w:p>
    <w:p w14:paraId="4BF294F9" w14:textId="751BA55F" w:rsidR="00370A41" w:rsidRDefault="00370A41" w:rsidP="00370A41">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What is described as the root of all kinds of evil?</w:t>
      </w:r>
    </w:p>
    <w:p w14:paraId="24B27008" w14:textId="40A41D61" w:rsidR="00001FBC" w:rsidRPr="00001FBC" w:rsidRDefault="00370A41" w:rsidP="00001FBC">
      <w:pPr>
        <w:pStyle w:val="chapter-1"/>
        <w:rPr>
          <w:rStyle w:val="text"/>
          <w:rFonts w:asciiTheme="minorHAnsi" w:eastAsiaTheme="minorHAnsi" w:hAnsiTheme="minorHAnsi" w:cstheme="minorBidi"/>
          <w:i/>
          <w:color w:val="C0504D" w:themeColor="accent2"/>
          <w:sz w:val="22"/>
          <w:szCs w:val="22"/>
          <w:lang w:val="en-AU"/>
        </w:rPr>
      </w:pPr>
      <w:r>
        <w:rPr>
          <w:rFonts w:asciiTheme="minorHAnsi" w:hAnsiTheme="minorHAnsi"/>
          <w:i/>
          <w:noProof/>
          <w:color w:val="0070C0"/>
          <w:sz w:val="22"/>
          <w:szCs w:val="22"/>
          <w:lang w:val="en-AU" w:eastAsia="en-AU"/>
        </w:rPr>
        <mc:AlternateContent>
          <mc:Choice Requires="wps">
            <w:drawing>
              <wp:anchor distT="0" distB="0" distL="114300" distR="114300" simplePos="0" relativeHeight="251738112" behindDoc="0" locked="0" layoutInCell="1" allowOverlap="1" wp14:anchorId="0DBAD5F6" wp14:editId="2FDA8930">
                <wp:simplePos x="0" y="0"/>
                <wp:positionH relativeFrom="column">
                  <wp:posOffset>0</wp:posOffset>
                </wp:positionH>
                <wp:positionV relativeFrom="paragraph">
                  <wp:posOffset>82550</wp:posOffset>
                </wp:positionV>
                <wp:extent cx="5715000" cy="2286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57150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7792C2A" w14:textId="77777777" w:rsidR="00370A41" w:rsidRDefault="00370A41" w:rsidP="0037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AD5F6" id="Text Box 13" o:spid="_x0000_s1031" type="#_x0000_t202" style="position:absolute;margin-left:0;margin-top:6.5pt;width:450pt;height:18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" fillcolor="white [3201]" strokecolor="black [3200]" strokeweight="2pt">
                <v:textbox>
                  <w:txbxContent>
                    <w:p w14:paraId="07792C2A" w14:textId="77777777" w:rsidR="00370A41" w:rsidRDefault="00370A41" w:rsidP="00370A41"/>
                  </w:txbxContent>
                </v:textbox>
                <w10:wrap type="square"/>
              </v:shape>
            </w:pict>
          </mc:Fallback>
        </mc:AlternateContent>
      </w:r>
    </w:p>
    <w:p w14:paraId="6C809B7A" w14:textId="6A610DAD" w:rsidR="00001FBC" w:rsidRPr="00001FBC" w:rsidRDefault="00001FBC" w:rsidP="00001FBC">
      <w:pPr>
        <w:pStyle w:val="chapter-1"/>
        <w:numPr>
          <w:ilvl w:val="0"/>
          <w:numId w:val="34"/>
        </w:numPr>
        <w:rPr>
          <w:rFonts w:asciiTheme="minorHAnsi" w:hAnsiTheme="minorHAnsi"/>
          <w:i/>
          <w:color w:val="C0504D" w:themeColor="accent2"/>
          <w:sz w:val="22"/>
          <w:szCs w:val="22"/>
        </w:rPr>
      </w:pPr>
      <w:r>
        <w:rPr>
          <w:color w:val="C0504D" w:themeColor="accent2"/>
          <w:u w:val="single"/>
        </w:rPr>
        <w:t>THURSDAY</w:t>
      </w:r>
      <w:r w:rsidR="00804F04">
        <w:rPr>
          <w:color w:val="C0504D" w:themeColor="accent2"/>
          <w:u w:val="single"/>
        </w:rPr>
        <w:t>: Read 1</w:t>
      </w:r>
      <w:r w:rsidR="0073396C">
        <w:rPr>
          <w:color w:val="C0504D" w:themeColor="accent2"/>
          <w:u w:val="single"/>
        </w:rPr>
        <w:t xml:space="preserve"> </w:t>
      </w:r>
      <w:r w:rsidR="00804F04">
        <w:rPr>
          <w:color w:val="C0504D" w:themeColor="accent2"/>
          <w:u w:val="single"/>
        </w:rPr>
        <w:t xml:space="preserve">Timothy Chapter </w:t>
      </w:r>
      <w:r w:rsidR="00AA0AFC">
        <w:rPr>
          <w:color w:val="C0504D" w:themeColor="accent2"/>
          <w:u w:val="single"/>
        </w:rPr>
        <w:t>6</w:t>
      </w:r>
      <w:r w:rsidR="006C35C1">
        <w:rPr>
          <w:color w:val="C0504D" w:themeColor="accent2"/>
          <w:u w:val="single"/>
        </w:rPr>
        <w:t>:11-21</w:t>
      </w:r>
      <w:r w:rsidRPr="00001FBC">
        <w:rPr>
          <w:color w:val="C0504D" w:themeColor="accent2"/>
          <w:u w:val="single"/>
        </w:rPr>
        <w:t xml:space="preserve"> and answer the questions:</w:t>
      </w:r>
    </w:p>
    <w:p w14:paraId="53802D1A" w14:textId="73DF96F9" w:rsidR="00857B92" w:rsidRPr="004D7548" w:rsidRDefault="006E182A" w:rsidP="00857B92">
      <w:pPr>
        <w:pStyle w:val="chapter-1"/>
        <w:rPr>
          <w:rFonts w:asciiTheme="minorHAnsi" w:hAnsiTheme="minorHAnsi"/>
          <w:b/>
          <w:i/>
          <w:color w:val="0070C0"/>
          <w:sz w:val="28"/>
          <w:szCs w:val="22"/>
        </w:rPr>
      </w:pPr>
      <w:r>
        <w:rPr>
          <w:rFonts w:ascii="Helvetica" w:hAnsi="Helvetica" w:cs="Helvetica"/>
          <w:noProof/>
          <w:lang w:val="en-AU" w:eastAsia="en-AU"/>
        </w:rPr>
        <w:drawing>
          <wp:anchor distT="0" distB="0" distL="114300" distR="114300" simplePos="0" relativeHeight="251736064" behindDoc="0" locked="0" layoutInCell="1" allowOverlap="1" wp14:anchorId="63AFD015" wp14:editId="150BE2F0">
            <wp:simplePos x="0" y="0"/>
            <wp:positionH relativeFrom="column">
              <wp:posOffset>0</wp:posOffset>
            </wp:positionH>
            <wp:positionV relativeFrom="paragraph">
              <wp:posOffset>1905</wp:posOffset>
            </wp:positionV>
            <wp:extent cx="3949700" cy="2057400"/>
            <wp:effectExtent l="0" t="0" r="1270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97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B92" w:rsidRPr="004D7548">
        <w:rPr>
          <w:rFonts w:asciiTheme="minorHAnsi" w:hAnsiTheme="minorHAnsi"/>
          <w:b/>
          <w:i/>
          <w:color w:val="0070C0"/>
          <w:sz w:val="28"/>
          <w:szCs w:val="22"/>
        </w:rPr>
        <w:t>The Good Confession</w:t>
      </w:r>
    </w:p>
    <w:p w14:paraId="56DC4484" w14:textId="3BE05376" w:rsidR="00857B92" w:rsidRPr="004D7548" w:rsidRDefault="00857B92" w:rsidP="00857B92">
      <w:pPr>
        <w:pStyle w:val="chapter-1"/>
        <w:rPr>
          <w:rFonts w:asciiTheme="minorHAnsi" w:hAnsiTheme="minorHAnsi"/>
          <w:i/>
          <w:color w:val="0070C0"/>
          <w:sz w:val="22"/>
          <w:szCs w:val="22"/>
        </w:rPr>
      </w:pPr>
      <w:r w:rsidRPr="004D7548">
        <w:rPr>
          <w:rFonts w:asciiTheme="minorHAnsi" w:hAnsiTheme="minorHAnsi"/>
          <w:b/>
          <w:bCs/>
          <w:i/>
          <w:color w:val="0070C0"/>
          <w:sz w:val="22"/>
          <w:szCs w:val="22"/>
          <w:vertAlign w:val="superscript"/>
        </w:rPr>
        <w:t>11 </w:t>
      </w:r>
      <w:r w:rsidRPr="004D7548">
        <w:rPr>
          <w:rFonts w:asciiTheme="minorHAnsi" w:hAnsiTheme="minorHAnsi"/>
          <w:i/>
          <w:color w:val="0070C0"/>
          <w:sz w:val="22"/>
          <w:szCs w:val="22"/>
        </w:rPr>
        <w:t>But you, O man of God, flee these things and pursue righteousness, godliness, faith, love, patience, gentlene</w:t>
      </w:r>
      <w:r w:rsidR="004D7548">
        <w:rPr>
          <w:rFonts w:asciiTheme="minorHAnsi" w:hAnsiTheme="minorHAnsi"/>
          <w:i/>
          <w:color w:val="0070C0"/>
          <w:sz w:val="22"/>
          <w:szCs w:val="22"/>
        </w:rPr>
        <w:t>ss.</w:t>
      </w:r>
      <w:r w:rsidRPr="004D7548">
        <w:rPr>
          <w:rFonts w:asciiTheme="minorHAnsi" w:hAnsiTheme="minorHAnsi"/>
          <w:i/>
          <w:color w:val="0070C0"/>
          <w:sz w:val="22"/>
          <w:szCs w:val="22"/>
        </w:rPr>
        <w:t> </w:t>
      </w:r>
      <w:r w:rsidRPr="004D7548">
        <w:rPr>
          <w:rFonts w:asciiTheme="minorHAnsi" w:hAnsiTheme="minorHAnsi"/>
          <w:b/>
          <w:bCs/>
          <w:i/>
          <w:color w:val="0070C0"/>
          <w:sz w:val="22"/>
          <w:szCs w:val="22"/>
          <w:vertAlign w:val="superscript"/>
        </w:rPr>
        <w:t>12 </w:t>
      </w:r>
      <w:r w:rsidRPr="004D7548">
        <w:rPr>
          <w:rFonts w:asciiTheme="minorHAnsi" w:hAnsiTheme="minorHAnsi"/>
          <w:i/>
          <w:color w:val="0070C0"/>
          <w:sz w:val="22"/>
          <w:szCs w:val="22"/>
        </w:rPr>
        <w:t xml:space="preserve">Fight the good fight of faith, lay hold on eternal life, to which you were also called and have confessed the </w:t>
      </w:r>
      <w:r w:rsidRPr="004D7548">
        <w:rPr>
          <w:rFonts w:asciiTheme="minorHAnsi" w:hAnsiTheme="minorHAnsi"/>
          <w:i/>
          <w:color w:val="0070C0"/>
          <w:sz w:val="22"/>
          <w:szCs w:val="22"/>
        </w:rPr>
        <w:lastRenderedPageBreak/>
        <w:t>good confession in the presence of many witnesses. </w:t>
      </w:r>
      <w:r w:rsidRPr="004D7548">
        <w:rPr>
          <w:rFonts w:asciiTheme="minorHAnsi" w:hAnsiTheme="minorHAnsi"/>
          <w:b/>
          <w:bCs/>
          <w:i/>
          <w:color w:val="0070C0"/>
          <w:sz w:val="22"/>
          <w:szCs w:val="22"/>
          <w:vertAlign w:val="superscript"/>
        </w:rPr>
        <w:t>13 </w:t>
      </w:r>
      <w:r w:rsidRPr="004D7548">
        <w:rPr>
          <w:rFonts w:asciiTheme="minorHAnsi" w:hAnsiTheme="minorHAnsi"/>
          <w:i/>
          <w:color w:val="0070C0"/>
          <w:sz w:val="22"/>
          <w:szCs w:val="22"/>
        </w:rPr>
        <w:t>I urge you in the sight of God who gives life to all things, and </w:t>
      </w:r>
      <w:r w:rsidRPr="004D7548">
        <w:rPr>
          <w:rFonts w:asciiTheme="minorHAnsi" w:hAnsiTheme="minorHAnsi"/>
          <w:i/>
          <w:iCs/>
          <w:color w:val="0070C0"/>
          <w:sz w:val="22"/>
          <w:szCs w:val="22"/>
        </w:rPr>
        <w:t>before</w:t>
      </w:r>
      <w:r w:rsidRPr="004D7548">
        <w:rPr>
          <w:rFonts w:asciiTheme="minorHAnsi" w:hAnsiTheme="minorHAnsi"/>
          <w:i/>
          <w:color w:val="0070C0"/>
          <w:sz w:val="22"/>
          <w:szCs w:val="22"/>
        </w:rPr>
        <w:t> Christ Jesus who witnessed the good confession before Pontius Pilate, </w:t>
      </w:r>
      <w:r w:rsidRPr="004D7548">
        <w:rPr>
          <w:rFonts w:asciiTheme="minorHAnsi" w:hAnsiTheme="minorHAnsi"/>
          <w:b/>
          <w:bCs/>
          <w:i/>
          <w:color w:val="0070C0"/>
          <w:sz w:val="22"/>
          <w:szCs w:val="22"/>
          <w:vertAlign w:val="superscript"/>
        </w:rPr>
        <w:t>14 </w:t>
      </w:r>
      <w:r w:rsidRPr="004D7548">
        <w:rPr>
          <w:rFonts w:asciiTheme="minorHAnsi" w:hAnsiTheme="minorHAnsi"/>
          <w:i/>
          <w:color w:val="0070C0"/>
          <w:sz w:val="22"/>
          <w:szCs w:val="22"/>
        </w:rPr>
        <w:t>that you keep </w:t>
      </w:r>
      <w:r w:rsidRPr="004D7548">
        <w:rPr>
          <w:rFonts w:asciiTheme="minorHAnsi" w:hAnsiTheme="minorHAnsi"/>
          <w:i/>
          <w:iCs/>
          <w:color w:val="0070C0"/>
          <w:sz w:val="22"/>
          <w:szCs w:val="22"/>
        </w:rPr>
        <w:t>this</w:t>
      </w:r>
      <w:r w:rsidRPr="004D7548">
        <w:rPr>
          <w:rFonts w:asciiTheme="minorHAnsi" w:hAnsiTheme="minorHAnsi"/>
          <w:i/>
          <w:color w:val="0070C0"/>
          <w:sz w:val="22"/>
          <w:szCs w:val="22"/>
        </w:rPr>
        <w:t> commandment without spot, blameless until our Lord Jesus Christ’s appearing, </w:t>
      </w:r>
      <w:r w:rsidRPr="004D7548">
        <w:rPr>
          <w:rFonts w:asciiTheme="minorHAnsi" w:hAnsiTheme="minorHAnsi"/>
          <w:b/>
          <w:bCs/>
          <w:i/>
          <w:color w:val="0070C0"/>
          <w:sz w:val="22"/>
          <w:szCs w:val="22"/>
          <w:vertAlign w:val="superscript"/>
        </w:rPr>
        <w:t>15 </w:t>
      </w:r>
      <w:r w:rsidRPr="004D7548">
        <w:rPr>
          <w:rFonts w:asciiTheme="minorHAnsi" w:hAnsiTheme="minorHAnsi"/>
          <w:i/>
          <w:color w:val="0070C0"/>
          <w:sz w:val="22"/>
          <w:szCs w:val="22"/>
        </w:rPr>
        <w:t>which He will manifest in His own time, </w:t>
      </w:r>
      <w:r w:rsidRPr="004D7548">
        <w:rPr>
          <w:rFonts w:asciiTheme="minorHAnsi" w:hAnsiTheme="minorHAnsi"/>
          <w:i/>
          <w:iCs/>
          <w:color w:val="0070C0"/>
          <w:sz w:val="22"/>
          <w:szCs w:val="22"/>
        </w:rPr>
        <w:t>He who is</w:t>
      </w:r>
      <w:r w:rsidRPr="004D7548">
        <w:rPr>
          <w:rFonts w:asciiTheme="minorHAnsi" w:hAnsiTheme="minorHAnsi"/>
          <w:i/>
          <w:color w:val="0070C0"/>
          <w:sz w:val="22"/>
          <w:szCs w:val="22"/>
        </w:rPr>
        <w:t> the blessed and only Potentate, the King of kings and Lord of lords, </w:t>
      </w:r>
      <w:r w:rsidRPr="004D7548">
        <w:rPr>
          <w:rFonts w:asciiTheme="minorHAnsi" w:hAnsiTheme="minorHAnsi"/>
          <w:b/>
          <w:bCs/>
          <w:i/>
          <w:color w:val="0070C0"/>
          <w:sz w:val="22"/>
          <w:szCs w:val="22"/>
          <w:vertAlign w:val="superscript"/>
        </w:rPr>
        <w:t>16 </w:t>
      </w:r>
      <w:r w:rsidRPr="004D7548">
        <w:rPr>
          <w:rFonts w:asciiTheme="minorHAnsi" w:hAnsiTheme="minorHAnsi"/>
          <w:i/>
          <w:color w:val="0070C0"/>
          <w:sz w:val="22"/>
          <w:szCs w:val="22"/>
        </w:rPr>
        <w:t>who alone has immortality, dwelling in unapproachable light, whom no man has seen or can see, to whom </w:t>
      </w:r>
      <w:r w:rsidRPr="004D7548">
        <w:rPr>
          <w:rFonts w:asciiTheme="minorHAnsi" w:hAnsiTheme="minorHAnsi"/>
          <w:i/>
          <w:iCs/>
          <w:color w:val="0070C0"/>
          <w:sz w:val="22"/>
          <w:szCs w:val="22"/>
        </w:rPr>
        <w:t>be</w:t>
      </w:r>
      <w:r w:rsidRPr="004D7548">
        <w:rPr>
          <w:rFonts w:asciiTheme="minorHAnsi" w:hAnsiTheme="minorHAnsi"/>
          <w:i/>
          <w:color w:val="0070C0"/>
          <w:sz w:val="22"/>
          <w:szCs w:val="22"/>
        </w:rPr>
        <w:t> honor and everlasting power. Amen.</w:t>
      </w:r>
    </w:p>
    <w:p w14:paraId="5B3D58DD" w14:textId="77777777" w:rsidR="00857B92" w:rsidRPr="004D7548" w:rsidRDefault="00857B92" w:rsidP="00857B92">
      <w:pPr>
        <w:pStyle w:val="chapter-1"/>
        <w:rPr>
          <w:rFonts w:asciiTheme="minorHAnsi" w:hAnsiTheme="minorHAnsi"/>
          <w:b/>
          <w:i/>
          <w:color w:val="0070C0"/>
          <w:sz w:val="28"/>
          <w:szCs w:val="22"/>
        </w:rPr>
      </w:pPr>
      <w:r w:rsidRPr="004D7548">
        <w:rPr>
          <w:rFonts w:asciiTheme="minorHAnsi" w:hAnsiTheme="minorHAnsi"/>
          <w:b/>
          <w:i/>
          <w:color w:val="0070C0"/>
          <w:sz w:val="28"/>
          <w:szCs w:val="22"/>
        </w:rPr>
        <w:t>Instructions to the Rich</w:t>
      </w:r>
    </w:p>
    <w:p w14:paraId="5B86F91D" w14:textId="77777777" w:rsidR="00857B92" w:rsidRPr="004D7548" w:rsidRDefault="00857B92" w:rsidP="00857B92">
      <w:pPr>
        <w:pStyle w:val="chapter-1"/>
        <w:rPr>
          <w:rFonts w:asciiTheme="minorHAnsi" w:hAnsiTheme="minorHAnsi"/>
          <w:i/>
          <w:color w:val="0070C0"/>
          <w:sz w:val="22"/>
          <w:szCs w:val="22"/>
        </w:rPr>
      </w:pPr>
      <w:r w:rsidRPr="004D7548">
        <w:rPr>
          <w:rFonts w:asciiTheme="minorHAnsi" w:hAnsiTheme="minorHAnsi"/>
          <w:b/>
          <w:bCs/>
          <w:i/>
          <w:color w:val="0070C0"/>
          <w:sz w:val="22"/>
          <w:szCs w:val="22"/>
          <w:vertAlign w:val="superscript"/>
        </w:rPr>
        <w:t>17 </w:t>
      </w:r>
      <w:r w:rsidRPr="004D7548">
        <w:rPr>
          <w:rFonts w:asciiTheme="minorHAnsi" w:hAnsiTheme="minorHAnsi"/>
          <w:i/>
          <w:color w:val="0070C0"/>
          <w:sz w:val="22"/>
          <w:szCs w:val="22"/>
        </w:rPr>
        <w:t>Command those who are rich in this present age not to be haughty, nor to trust in uncertain riches but in the living God, who gives us richly all things to enjoy. </w:t>
      </w:r>
      <w:r w:rsidRPr="004D7548">
        <w:rPr>
          <w:rFonts w:asciiTheme="minorHAnsi" w:hAnsiTheme="minorHAnsi"/>
          <w:b/>
          <w:bCs/>
          <w:i/>
          <w:color w:val="0070C0"/>
          <w:sz w:val="22"/>
          <w:szCs w:val="22"/>
          <w:vertAlign w:val="superscript"/>
        </w:rPr>
        <w:t>18 </w:t>
      </w:r>
      <w:r w:rsidRPr="004D7548">
        <w:rPr>
          <w:rFonts w:asciiTheme="minorHAnsi" w:hAnsiTheme="minorHAnsi"/>
          <w:i/>
          <w:iCs/>
          <w:color w:val="0070C0"/>
          <w:sz w:val="22"/>
          <w:szCs w:val="22"/>
        </w:rPr>
        <w:t>Let them</w:t>
      </w:r>
      <w:r w:rsidRPr="004D7548">
        <w:rPr>
          <w:rFonts w:asciiTheme="minorHAnsi" w:hAnsiTheme="minorHAnsi"/>
          <w:i/>
          <w:color w:val="0070C0"/>
          <w:sz w:val="22"/>
          <w:szCs w:val="22"/>
        </w:rPr>
        <w:t> do good, that they be rich in good works, ready to give, willing to share, </w:t>
      </w:r>
      <w:r w:rsidRPr="004D7548">
        <w:rPr>
          <w:rFonts w:asciiTheme="minorHAnsi" w:hAnsiTheme="minorHAnsi"/>
          <w:b/>
          <w:bCs/>
          <w:i/>
          <w:color w:val="0070C0"/>
          <w:sz w:val="22"/>
          <w:szCs w:val="22"/>
          <w:vertAlign w:val="superscript"/>
        </w:rPr>
        <w:t>19 </w:t>
      </w:r>
      <w:r w:rsidRPr="004D7548">
        <w:rPr>
          <w:rFonts w:asciiTheme="minorHAnsi" w:hAnsiTheme="minorHAnsi"/>
          <w:i/>
          <w:color w:val="0070C0"/>
          <w:sz w:val="22"/>
          <w:szCs w:val="22"/>
        </w:rPr>
        <w:t>storing up for themselves a good foundation for the time to come, that they may lay hold on eternal life.</w:t>
      </w:r>
    </w:p>
    <w:p w14:paraId="640FBDC7" w14:textId="77777777" w:rsidR="00857B92" w:rsidRPr="004D7548" w:rsidRDefault="00857B92" w:rsidP="00857B92">
      <w:pPr>
        <w:pStyle w:val="chapter-1"/>
        <w:rPr>
          <w:rFonts w:asciiTheme="minorHAnsi" w:hAnsiTheme="minorHAnsi"/>
          <w:b/>
          <w:i/>
          <w:color w:val="0070C0"/>
          <w:sz w:val="28"/>
          <w:szCs w:val="22"/>
        </w:rPr>
      </w:pPr>
      <w:r w:rsidRPr="004D7548">
        <w:rPr>
          <w:rFonts w:asciiTheme="minorHAnsi" w:hAnsiTheme="minorHAnsi"/>
          <w:b/>
          <w:i/>
          <w:color w:val="0070C0"/>
          <w:sz w:val="28"/>
          <w:szCs w:val="22"/>
        </w:rPr>
        <w:t>Guard the Faith</w:t>
      </w:r>
    </w:p>
    <w:p w14:paraId="4AF058E1" w14:textId="2816679C" w:rsidR="00857B92" w:rsidRPr="004D7548" w:rsidRDefault="00857B92" w:rsidP="00857B92">
      <w:pPr>
        <w:pStyle w:val="chapter-1"/>
        <w:rPr>
          <w:rFonts w:asciiTheme="minorHAnsi" w:hAnsiTheme="minorHAnsi"/>
          <w:i/>
          <w:color w:val="0070C0"/>
          <w:sz w:val="22"/>
          <w:szCs w:val="22"/>
        </w:rPr>
      </w:pPr>
      <w:r w:rsidRPr="004D7548">
        <w:rPr>
          <w:rFonts w:asciiTheme="minorHAnsi" w:hAnsiTheme="minorHAnsi"/>
          <w:b/>
          <w:bCs/>
          <w:i/>
          <w:color w:val="0070C0"/>
          <w:sz w:val="22"/>
          <w:szCs w:val="22"/>
          <w:vertAlign w:val="superscript"/>
        </w:rPr>
        <w:t>20 </w:t>
      </w:r>
      <w:r w:rsidRPr="004D7548">
        <w:rPr>
          <w:rFonts w:asciiTheme="minorHAnsi" w:hAnsiTheme="minorHAnsi"/>
          <w:i/>
          <w:color w:val="0070C0"/>
          <w:sz w:val="22"/>
          <w:szCs w:val="22"/>
        </w:rPr>
        <w:t>O Timothy! Guard what was committed to your trust, avoiding the profane </w:t>
      </w:r>
      <w:r w:rsidRPr="004D7548">
        <w:rPr>
          <w:rFonts w:asciiTheme="minorHAnsi" w:hAnsiTheme="minorHAnsi"/>
          <w:i/>
          <w:iCs/>
          <w:color w:val="0070C0"/>
          <w:sz w:val="22"/>
          <w:szCs w:val="22"/>
        </w:rPr>
        <w:t>and</w:t>
      </w:r>
      <w:r w:rsidR="00370A41">
        <w:rPr>
          <w:rFonts w:asciiTheme="minorHAnsi" w:hAnsiTheme="minorHAnsi"/>
          <w:i/>
          <w:iCs/>
          <w:color w:val="0070C0"/>
          <w:sz w:val="22"/>
          <w:szCs w:val="22"/>
        </w:rPr>
        <w:t xml:space="preserve"> </w:t>
      </w:r>
      <w:r w:rsidRPr="004D7548">
        <w:rPr>
          <w:rFonts w:asciiTheme="minorHAnsi" w:hAnsiTheme="minorHAnsi"/>
          <w:i/>
          <w:color w:val="0070C0"/>
          <w:sz w:val="22"/>
          <w:szCs w:val="22"/>
        </w:rPr>
        <w:t>idle babblings and contradictions of what is falsely called knowledge— </w:t>
      </w:r>
      <w:r w:rsidRPr="004D7548">
        <w:rPr>
          <w:rFonts w:asciiTheme="minorHAnsi" w:hAnsiTheme="minorHAnsi"/>
          <w:b/>
          <w:bCs/>
          <w:i/>
          <w:color w:val="0070C0"/>
          <w:sz w:val="22"/>
          <w:szCs w:val="22"/>
          <w:vertAlign w:val="superscript"/>
        </w:rPr>
        <w:t>21 </w:t>
      </w:r>
      <w:r w:rsidRPr="004D7548">
        <w:rPr>
          <w:rFonts w:asciiTheme="minorHAnsi" w:hAnsiTheme="minorHAnsi"/>
          <w:i/>
          <w:color w:val="0070C0"/>
          <w:sz w:val="22"/>
          <w:szCs w:val="22"/>
        </w:rPr>
        <w:t>by professing it some have strayed concerning the faith.</w:t>
      </w:r>
    </w:p>
    <w:p w14:paraId="018E8490" w14:textId="77777777" w:rsidR="00857B92" w:rsidRPr="004D7548" w:rsidRDefault="00857B92" w:rsidP="00857B92">
      <w:pPr>
        <w:pStyle w:val="chapter-1"/>
        <w:rPr>
          <w:rFonts w:asciiTheme="minorHAnsi" w:hAnsiTheme="minorHAnsi"/>
          <w:i/>
          <w:color w:val="0070C0"/>
          <w:sz w:val="22"/>
          <w:szCs w:val="22"/>
        </w:rPr>
      </w:pPr>
      <w:r w:rsidRPr="004D7548">
        <w:rPr>
          <w:rFonts w:asciiTheme="minorHAnsi" w:hAnsiTheme="minorHAnsi"/>
          <w:i/>
          <w:color w:val="0070C0"/>
          <w:sz w:val="22"/>
          <w:szCs w:val="22"/>
        </w:rPr>
        <w:t>Grace </w:t>
      </w:r>
      <w:r w:rsidRPr="004D7548">
        <w:rPr>
          <w:rFonts w:asciiTheme="minorHAnsi" w:hAnsiTheme="minorHAnsi"/>
          <w:i/>
          <w:iCs/>
          <w:color w:val="0070C0"/>
          <w:sz w:val="22"/>
          <w:szCs w:val="22"/>
        </w:rPr>
        <w:t>be</w:t>
      </w:r>
      <w:r w:rsidRPr="004D7548">
        <w:rPr>
          <w:rFonts w:asciiTheme="minorHAnsi" w:hAnsiTheme="minorHAnsi"/>
          <w:i/>
          <w:color w:val="0070C0"/>
          <w:sz w:val="22"/>
          <w:szCs w:val="22"/>
        </w:rPr>
        <w:t> with you. Amen.</w:t>
      </w:r>
    </w:p>
    <w:p w14:paraId="651DD820" w14:textId="0BBEE557" w:rsidR="00717C57" w:rsidRPr="00717C57" w:rsidRDefault="00717C57" w:rsidP="00857B92">
      <w:pPr>
        <w:autoSpaceDE w:val="0"/>
        <w:autoSpaceDN w:val="0"/>
        <w:adjustRightInd w:val="0"/>
        <w:spacing w:after="0" w:line="240" w:lineRule="auto"/>
        <w:rPr>
          <w:rStyle w:val="text"/>
        </w:rPr>
      </w:pPr>
      <w:r>
        <w:rPr>
          <w:rStyle w:val="text"/>
          <w:b/>
        </w:rPr>
        <w:t xml:space="preserve">Question </w:t>
      </w:r>
      <w:r w:rsidR="00370A41">
        <w:rPr>
          <w:rStyle w:val="text"/>
          <w:b/>
        </w:rPr>
        <w:t>6</w:t>
      </w:r>
    </w:p>
    <w:p w14:paraId="7ADA19DB" w14:textId="72106E9C" w:rsidR="00A96A39" w:rsidRDefault="00370A41" w:rsidP="00A96A3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We are called to fight the good fight of……..</w:t>
      </w:r>
      <w:r w:rsidR="00717C57" w:rsidRPr="00717C57">
        <w:rPr>
          <w:rStyle w:val="text"/>
          <w:rFonts w:asciiTheme="minorHAnsi" w:eastAsiaTheme="minorHAnsi" w:hAnsiTheme="minorHAnsi" w:cstheme="minorBidi"/>
          <w:sz w:val="22"/>
          <w:szCs w:val="22"/>
          <w:lang w:val="en-AU"/>
        </w:rPr>
        <w:t xml:space="preserve">? </w:t>
      </w:r>
      <w:r>
        <w:rPr>
          <w:rStyle w:val="text"/>
          <w:rFonts w:asciiTheme="minorHAnsi" w:eastAsiaTheme="minorHAnsi" w:hAnsiTheme="minorHAnsi" w:cstheme="minorBidi"/>
          <w:sz w:val="22"/>
          <w:szCs w:val="22"/>
          <w:lang w:val="en-AU"/>
        </w:rPr>
        <w:t xml:space="preserve"> (verse 12)</w:t>
      </w:r>
    </w:p>
    <w:p w14:paraId="3A5D6D8E" w14:textId="00EE1852" w:rsidR="00751692" w:rsidRDefault="00370A41" w:rsidP="00A96A39">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b/>
          <w:noProof/>
          <w:sz w:val="22"/>
          <w:szCs w:val="22"/>
          <w:lang w:val="en-AU" w:eastAsia="en-AU"/>
        </w:rPr>
        <mc:AlternateContent>
          <mc:Choice Requires="wps">
            <w:drawing>
              <wp:anchor distT="0" distB="0" distL="114300" distR="114300" simplePos="0" relativeHeight="251721728" behindDoc="0" locked="0" layoutInCell="1" allowOverlap="1" wp14:anchorId="6516C218" wp14:editId="10ACE46E">
                <wp:simplePos x="0" y="0"/>
                <wp:positionH relativeFrom="column">
                  <wp:posOffset>114300</wp:posOffset>
                </wp:positionH>
                <wp:positionV relativeFrom="paragraph">
                  <wp:posOffset>101600</wp:posOffset>
                </wp:positionV>
                <wp:extent cx="1943100" cy="342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C540159" w14:textId="77777777" w:rsidR="00370A41" w:rsidRDefault="0037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6C218" id="Text Box 4" o:spid="_x0000_s1032" type="#_x0000_t202" style="position:absolute;margin-left:9pt;margin-top:8pt;width:153pt;height:27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" fillcolor="white [3201]" strokecolor="black [3200]" strokeweight="2pt">
                <v:textbox>
                  <w:txbxContent>
                    <w:p w14:paraId="3C540159" w14:textId="77777777" w:rsidR="00370A41" w:rsidRDefault="00370A41"/>
                  </w:txbxContent>
                </v:textbox>
                <w10:wrap type="square"/>
              </v:shape>
            </w:pict>
          </mc:Fallback>
        </mc:AlternateContent>
      </w:r>
    </w:p>
    <w:p w14:paraId="2288FDCF" w14:textId="77777777" w:rsidR="00370A41" w:rsidRDefault="00370A41" w:rsidP="00751692">
      <w:pPr>
        <w:pStyle w:val="chapter-1"/>
        <w:rPr>
          <w:rStyle w:val="text"/>
          <w:rFonts w:asciiTheme="minorHAnsi" w:eastAsiaTheme="minorHAnsi" w:hAnsiTheme="minorHAnsi" w:cstheme="minorBidi"/>
          <w:b/>
          <w:sz w:val="22"/>
          <w:szCs w:val="22"/>
          <w:lang w:val="en-AU"/>
        </w:rPr>
      </w:pPr>
    </w:p>
    <w:p w14:paraId="3B7932A9" w14:textId="23543F63" w:rsidR="00751692" w:rsidRPr="00717C57" w:rsidRDefault="00751692" w:rsidP="00751692">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 xml:space="preserve">Question </w:t>
      </w:r>
      <w:r w:rsidR="00370A41">
        <w:rPr>
          <w:rStyle w:val="text"/>
          <w:rFonts w:asciiTheme="minorHAnsi" w:eastAsiaTheme="minorHAnsi" w:hAnsiTheme="minorHAnsi" w:cstheme="minorBidi"/>
          <w:b/>
          <w:sz w:val="22"/>
          <w:szCs w:val="22"/>
          <w:lang w:val="en-AU"/>
        </w:rPr>
        <w:t>7</w:t>
      </w:r>
    </w:p>
    <w:p w14:paraId="2D40B88E" w14:textId="74C0FB17" w:rsidR="00751692" w:rsidRDefault="00370A41" w:rsidP="00A96A3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St Paul commands that the rich… True or False</w:t>
      </w:r>
    </w:p>
    <w:tbl>
      <w:tblPr>
        <w:tblStyle w:val="TableGrid"/>
        <w:tblW w:w="0" w:type="auto"/>
        <w:tblLook w:val="04A0" w:firstRow="1" w:lastRow="0" w:firstColumn="1" w:lastColumn="0" w:noHBand="0" w:noVBand="1"/>
      </w:tblPr>
      <w:tblGrid>
        <w:gridCol w:w="7763"/>
        <w:gridCol w:w="1813"/>
      </w:tblGrid>
      <w:tr w:rsidR="00370A41" w14:paraId="1D2DCCD6" w14:textId="77777777" w:rsidTr="00370A41">
        <w:tc>
          <w:tcPr>
            <w:tcW w:w="7763" w:type="dxa"/>
          </w:tcPr>
          <w:p w14:paraId="51305B56" w14:textId="562F28D2" w:rsidR="00370A41" w:rsidRDefault="00370A41" w:rsidP="00A96A3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Trust in riches</w:t>
            </w:r>
          </w:p>
        </w:tc>
        <w:tc>
          <w:tcPr>
            <w:tcW w:w="1813" w:type="dxa"/>
          </w:tcPr>
          <w:p w14:paraId="472CCFD4" w14:textId="77777777" w:rsidR="00370A41" w:rsidRDefault="00370A41" w:rsidP="00A96A39">
            <w:pPr>
              <w:pStyle w:val="chapter-1"/>
              <w:rPr>
                <w:rStyle w:val="text"/>
                <w:rFonts w:asciiTheme="minorHAnsi" w:eastAsiaTheme="minorHAnsi" w:hAnsiTheme="minorHAnsi" w:cstheme="minorBidi"/>
                <w:sz w:val="22"/>
                <w:szCs w:val="22"/>
                <w:lang w:val="en-AU"/>
              </w:rPr>
            </w:pPr>
          </w:p>
        </w:tc>
      </w:tr>
      <w:tr w:rsidR="00370A41" w14:paraId="128D6F4C" w14:textId="77777777" w:rsidTr="00370A41">
        <w:tc>
          <w:tcPr>
            <w:tcW w:w="7763" w:type="dxa"/>
          </w:tcPr>
          <w:p w14:paraId="0117F8E6" w14:textId="6A3DEF55" w:rsidR="00370A41" w:rsidRDefault="00370A41" w:rsidP="00A96A3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Trust in the living God</w:t>
            </w:r>
          </w:p>
        </w:tc>
        <w:tc>
          <w:tcPr>
            <w:tcW w:w="1813" w:type="dxa"/>
          </w:tcPr>
          <w:p w14:paraId="0FB44A27" w14:textId="77777777" w:rsidR="00370A41" w:rsidRDefault="00370A41" w:rsidP="00A96A39">
            <w:pPr>
              <w:pStyle w:val="chapter-1"/>
              <w:rPr>
                <w:rStyle w:val="text"/>
                <w:rFonts w:asciiTheme="minorHAnsi" w:eastAsiaTheme="minorHAnsi" w:hAnsiTheme="minorHAnsi" w:cstheme="minorBidi"/>
                <w:sz w:val="22"/>
                <w:szCs w:val="22"/>
                <w:lang w:val="en-AU"/>
              </w:rPr>
            </w:pPr>
          </w:p>
        </w:tc>
      </w:tr>
      <w:tr w:rsidR="00370A41" w14:paraId="335FAA8A" w14:textId="77777777" w:rsidTr="00370A41">
        <w:tc>
          <w:tcPr>
            <w:tcW w:w="7763" w:type="dxa"/>
          </w:tcPr>
          <w:p w14:paraId="56F36D45" w14:textId="6513710F" w:rsidR="00370A41" w:rsidRDefault="00370A41" w:rsidP="00A96A3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Do good works</w:t>
            </w:r>
          </w:p>
        </w:tc>
        <w:tc>
          <w:tcPr>
            <w:tcW w:w="1813" w:type="dxa"/>
          </w:tcPr>
          <w:p w14:paraId="53B3CA2B" w14:textId="77777777" w:rsidR="00370A41" w:rsidRDefault="00370A41" w:rsidP="00A96A39">
            <w:pPr>
              <w:pStyle w:val="chapter-1"/>
              <w:rPr>
                <w:rStyle w:val="text"/>
                <w:rFonts w:asciiTheme="minorHAnsi" w:eastAsiaTheme="minorHAnsi" w:hAnsiTheme="minorHAnsi" w:cstheme="minorBidi"/>
                <w:sz w:val="22"/>
                <w:szCs w:val="22"/>
                <w:lang w:val="en-AU"/>
              </w:rPr>
            </w:pPr>
          </w:p>
        </w:tc>
      </w:tr>
      <w:tr w:rsidR="00370A41" w14:paraId="16319726" w14:textId="77777777" w:rsidTr="00370A41">
        <w:tc>
          <w:tcPr>
            <w:tcW w:w="7763" w:type="dxa"/>
          </w:tcPr>
          <w:p w14:paraId="781E3E94" w14:textId="35E53CD8" w:rsidR="00370A41" w:rsidRDefault="00370A41" w:rsidP="00A96A3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Give readily and share</w:t>
            </w:r>
          </w:p>
        </w:tc>
        <w:tc>
          <w:tcPr>
            <w:tcW w:w="1813" w:type="dxa"/>
          </w:tcPr>
          <w:p w14:paraId="3B53BAC9" w14:textId="77777777" w:rsidR="00370A41" w:rsidRDefault="00370A41" w:rsidP="00A96A39">
            <w:pPr>
              <w:pStyle w:val="chapter-1"/>
              <w:rPr>
                <w:rStyle w:val="text"/>
                <w:rFonts w:asciiTheme="minorHAnsi" w:eastAsiaTheme="minorHAnsi" w:hAnsiTheme="minorHAnsi" w:cstheme="minorBidi"/>
                <w:sz w:val="22"/>
                <w:szCs w:val="22"/>
                <w:lang w:val="en-AU"/>
              </w:rPr>
            </w:pPr>
          </w:p>
        </w:tc>
      </w:tr>
      <w:tr w:rsidR="00370A41" w14:paraId="7B277836" w14:textId="77777777" w:rsidTr="00370A41">
        <w:tc>
          <w:tcPr>
            <w:tcW w:w="7763" w:type="dxa"/>
          </w:tcPr>
          <w:p w14:paraId="51491814" w14:textId="343B9C0A" w:rsidR="00370A41" w:rsidRDefault="00370A41" w:rsidP="00A96A3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Build a store on earth</w:t>
            </w:r>
          </w:p>
        </w:tc>
        <w:tc>
          <w:tcPr>
            <w:tcW w:w="1813" w:type="dxa"/>
          </w:tcPr>
          <w:p w14:paraId="7C2D912D" w14:textId="77777777" w:rsidR="00370A41" w:rsidRDefault="00370A41" w:rsidP="00A96A39">
            <w:pPr>
              <w:pStyle w:val="chapter-1"/>
              <w:rPr>
                <w:rStyle w:val="text"/>
                <w:rFonts w:asciiTheme="minorHAnsi" w:eastAsiaTheme="minorHAnsi" w:hAnsiTheme="minorHAnsi" w:cstheme="minorBidi"/>
                <w:sz w:val="22"/>
                <w:szCs w:val="22"/>
                <w:lang w:val="en-AU"/>
              </w:rPr>
            </w:pPr>
          </w:p>
        </w:tc>
      </w:tr>
    </w:tbl>
    <w:p w14:paraId="6DDDFF2D" w14:textId="77777777" w:rsidR="00370A41" w:rsidRDefault="00370A41" w:rsidP="00370A41">
      <w:pPr>
        <w:pStyle w:val="chapter-1"/>
        <w:ind w:left="1080"/>
        <w:rPr>
          <w:rStyle w:val="text"/>
          <w:rFonts w:asciiTheme="minorHAnsi" w:hAnsiTheme="minorHAnsi"/>
          <w:i/>
          <w:color w:val="C0504D" w:themeColor="accent2"/>
          <w:sz w:val="22"/>
          <w:szCs w:val="22"/>
        </w:rPr>
      </w:pPr>
    </w:p>
    <w:p w14:paraId="78934F7D" w14:textId="77777777" w:rsidR="00370A41" w:rsidRDefault="00370A41" w:rsidP="00370A41">
      <w:pPr>
        <w:pStyle w:val="chapter-1"/>
        <w:ind w:left="1080"/>
        <w:rPr>
          <w:rStyle w:val="text"/>
          <w:rFonts w:asciiTheme="minorHAnsi" w:hAnsiTheme="minorHAnsi"/>
          <w:i/>
          <w:color w:val="C0504D" w:themeColor="accent2"/>
          <w:sz w:val="22"/>
          <w:szCs w:val="22"/>
        </w:rPr>
      </w:pPr>
    </w:p>
    <w:p w14:paraId="465D6F36" w14:textId="77777777" w:rsidR="00370A41" w:rsidRDefault="00370A41" w:rsidP="00370A41">
      <w:pPr>
        <w:pStyle w:val="chapter-1"/>
        <w:ind w:left="1080"/>
        <w:rPr>
          <w:rStyle w:val="text"/>
          <w:rFonts w:asciiTheme="minorHAnsi" w:hAnsiTheme="minorHAnsi"/>
          <w:i/>
          <w:color w:val="C0504D" w:themeColor="accent2"/>
          <w:sz w:val="22"/>
          <w:szCs w:val="22"/>
        </w:rPr>
      </w:pPr>
    </w:p>
    <w:p w14:paraId="09804DC0" w14:textId="77777777" w:rsidR="00370A41" w:rsidRDefault="00370A41" w:rsidP="00370A41">
      <w:pPr>
        <w:pStyle w:val="chapter-1"/>
        <w:ind w:left="1080"/>
        <w:rPr>
          <w:rStyle w:val="text"/>
          <w:rFonts w:asciiTheme="minorHAnsi" w:hAnsiTheme="minorHAnsi"/>
          <w:i/>
          <w:color w:val="C0504D" w:themeColor="accent2"/>
          <w:sz w:val="22"/>
          <w:szCs w:val="22"/>
        </w:rPr>
      </w:pPr>
    </w:p>
    <w:p w14:paraId="1A337E24" w14:textId="77777777" w:rsidR="00370A41" w:rsidRDefault="00370A41" w:rsidP="00370A41">
      <w:pPr>
        <w:pStyle w:val="chapter-1"/>
        <w:ind w:left="1080"/>
        <w:rPr>
          <w:rStyle w:val="text"/>
          <w:rFonts w:asciiTheme="minorHAnsi" w:hAnsiTheme="minorHAnsi"/>
          <w:i/>
          <w:color w:val="C0504D" w:themeColor="accent2"/>
          <w:sz w:val="22"/>
          <w:szCs w:val="22"/>
        </w:rPr>
      </w:pPr>
    </w:p>
    <w:p w14:paraId="447AF82E" w14:textId="77777777" w:rsidR="00370A41" w:rsidRPr="00370A41" w:rsidRDefault="00370A41" w:rsidP="00370A41">
      <w:pPr>
        <w:pStyle w:val="chapter-1"/>
        <w:ind w:left="1080"/>
        <w:rPr>
          <w:rStyle w:val="text"/>
          <w:rFonts w:asciiTheme="minorHAnsi" w:hAnsiTheme="minorHAnsi"/>
          <w:i/>
          <w:color w:val="C0504D" w:themeColor="accent2"/>
          <w:sz w:val="22"/>
          <w:szCs w:val="22"/>
        </w:rPr>
      </w:pPr>
    </w:p>
    <w:p w14:paraId="1C1EE677" w14:textId="1A687D7F" w:rsidR="00A96A39" w:rsidRPr="00001FBC" w:rsidRDefault="00A96A39" w:rsidP="00A96A39">
      <w:pPr>
        <w:pStyle w:val="chapter-1"/>
        <w:numPr>
          <w:ilvl w:val="0"/>
          <w:numId w:val="34"/>
        </w:numPr>
        <w:rPr>
          <w:rFonts w:asciiTheme="minorHAnsi" w:hAnsiTheme="minorHAnsi"/>
          <w:i/>
          <w:color w:val="C0504D" w:themeColor="accent2"/>
          <w:sz w:val="22"/>
          <w:szCs w:val="22"/>
        </w:rPr>
      </w:pPr>
      <w:r w:rsidRPr="00A96A39">
        <w:rPr>
          <w:color w:val="C0504D" w:themeColor="accent2"/>
          <w:u w:val="single"/>
        </w:rPr>
        <w:t>FRIDAY</w:t>
      </w:r>
      <w:r w:rsidR="0073396C">
        <w:rPr>
          <w:color w:val="C0504D" w:themeColor="accent2"/>
          <w:u w:val="single"/>
        </w:rPr>
        <w:t xml:space="preserve">: Read </w:t>
      </w:r>
      <w:r w:rsidR="00857B92">
        <w:rPr>
          <w:color w:val="C0504D" w:themeColor="accent2"/>
          <w:u w:val="single"/>
        </w:rPr>
        <w:t>2</w:t>
      </w:r>
      <w:r w:rsidR="0073396C">
        <w:rPr>
          <w:color w:val="C0504D" w:themeColor="accent2"/>
          <w:u w:val="single"/>
        </w:rPr>
        <w:t xml:space="preserve"> </w:t>
      </w:r>
      <w:r w:rsidR="00804F04">
        <w:rPr>
          <w:color w:val="C0504D" w:themeColor="accent2"/>
          <w:u w:val="single"/>
        </w:rPr>
        <w:t>Timothy</w:t>
      </w:r>
      <w:r w:rsidR="0073396C">
        <w:rPr>
          <w:color w:val="C0504D" w:themeColor="accent2"/>
          <w:u w:val="single"/>
        </w:rPr>
        <w:t xml:space="preserve"> Chapter </w:t>
      </w:r>
      <w:r w:rsidR="00857B92">
        <w:rPr>
          <w:color w:val="C0504D" w:themeColor="accent2"/>
          <w:u w:val="single"/>
        </w:rPr>
        <w:t>1</w:t>
      </w:r>
      <w:r w:rsidRPr="00001FBC">
        <w:rPr>
          <w:color w:val="C0504D" w:themeColor="accent2"/>
          <w:u w:val="single"/>
        </w:rPr>
        <w:t>:1-</w:t>
      </w:r>
      <w:r w:rsidR="0073396C">
        <w:rPr>
          <w:color w:val="C0504D" w:themeColor="accent2"/>
          <w:u w:val="single"/>
        </w:rPr>
        <w:t xml:space="preserve"> </w:t>
      </w:r>
      <w:r w:rsidR="00857B92">
        <w:rPr>
          <w:color w:val="C0504D" w:themeColor="accent2"/>
          <w:u w:val="single"/>
        </w:rPr>
        <w:t xml:space="preserve">12 </w:t>
      </w:r>
      <w:r w:rsidRPr="00001FBC">
        <w:rPr>
          <w:color w:val="C0504D" w:themeColor="accent2"/>
          <w:u w:val="single"/>
        </w:rPr>
        <w:t>and answer the questions:</w:t>
      </w:r>
    </w:p>
    <w:p w14:paraId="7D127BDD" w14:textId="77777777" w:rsidR="00857B92" w:rsidRPr="004D7548" w:rsidRDefault="00857B92" w:rsidP="00857B92">
      <w:pPr>
        <w:pStyle w:val="Heading1"/>
        <w:spacing w:before="0"/>
        <w:rPr>
          <w:rFonts w:asciiTheme="minorHAnsi" w:eastAsia="Times New Roman" w:hAnsiTheme="minorHAnsi" w:cs="Times New Roman"/>
          <w:b w:val="0"/>
          <w:bCs w:val="0"/>
          <w:i/>
          <w:color w:val="0070C0"/>
          <w:lang w:val="en-US"/>
        </w:rPr>
      </w:pPr>
      <w:r w:rsidRPr="004D7548">
        <w:rPr>
          <w:rFonts w:asciiTheme="minorHAnsi" w:hAnsiTheme="minorHAnsi"/>
          <w:i/>
          <w:color w:val="0070C0"/>
          <w:lang w:val="en-US"/>
        </w:rPr>
        <w:t>2 Timothy 1New King James Version (NKJV)</w:t>
      </w:r>
    </w:p>
    <w:p w14:paraId="4926C9E4" w14:textId="77777777" w:rsidR="00857B92" w:rsidRPr="004D7548" w:rsidRDefault="00857B92" w:rsidP="00857B92">
      <w:pPr>
        <w:pStyle w:val="Heading3"/>
        <w:spacing w:before="300" w:beforeAutospacing="0" w:after="150" w:afterAutospacing="0"/>
        <w:rPr>
          <w:rFonts w:asciiTheme="minorHAnsi" w:hAnsiTheme="minorHAnsi"/>
          <w:b w:val="0"/>
          <w:bCs w:val="0"/>
          <w:i/>
          <w:color w:val="0070C0"/>
          <w:sz w:val="28"/>
          <w:szCs w:val="28"/>
        </w:rPr>
      </w:pPr>
      <w:r w:rsidRPr="004D7548">
        <w:rPr>
          <w:rFonts w:asciiTheme="minorHAnsi" w:hAnsiTheme="minorHAnsi"/>
          <w:i/>
          <w:color w:val="0070C0"/>
          <w:sz w:val="28"/>
          <w:szCs w:val="28"/>
        </w:rPr>
        <w:t>Greeting</w:t>
      </w:r>
    </w:p>
    <w:p w14:paraId="701C0C5D" w14:textId="77777777" w:rsidR="00857B92" w:rsidRPr="004D7548" w:rsidRDefault="00857B92" w:rsidP="00857B92">
      <w:pPr>
        <w:pStyle w:val="chapter-1"/>
        <w:spacing w:before="0" w:beforeAutospacing="0" w:after="150" w:afterAutospacing="0" w:line="360" w:lineRule="atLeast"/>
        <w:rPr>
          <w:rFonts w:asciiTheme="minorHAnsi" w:hAnsiTheme="minorHAnsi"/>
          <w:i/>
          <w:color w:val="0070C0"/>
          <w:sz w:val="22"/>
          <w:szCs w:val="22"/>
        </w:rPr>
      </w:pPr>
      <w:r w:rsidRPr="004D7548">
        <w:rPr>
          <w:rFonts w:asciiTheme="minorHAnsi" w:hAnsiTheme="minorHAnsi"/>
          <w:i/>
          <w:color w:val="0070C0"/>
          <w:sz w:val="22"/>
          <w:szCs w:val="22"/>
        </w:rPr>
        <w:t>1 Paul, an apostle of Jesus Christ[</w:t>
      </w:r>
      <w:hyperlink r:id="rId18" w:anchor="fen-NKJV-29811a" w:tooltip="See footnote a" w:history="1">
        <w:r w:rsidRPr="004D7548">
          <w:rPr>
            <w:rFonts w:asciiTheme="minorHAnsi" w:hAnsiTheme="minorHAnsi"/>
            <w:i/>
            <w:color w:val="0070C0"/>
            <w:sz w:val="22"/>
            <w:szCs w:val="22"/>
          </w:rPr>
          <w:t>a</w:t>
        </w:r>
      </w:hyperlink>
      <w:r w:rsidRPr="004D7548">
        <w:rPr>
          <w:rFonts w:asciiTheme="minorHAnsi" w:hAnsiTheme="minorHAnsi"/>
          <w:i/>
          <w:color w:val="0070C0"/>
          <w:sz w:val="22"/>
          <w:szCs w:val="22"/>
        </w:rPr>
        <w:t>] by the will of God, according to the promise of life which is in Christ Jesus,</w:t>
      </w:r>
    </w:p>
    <w:p w14:paraId="7F133222" w14:textId="77777777" w:rsidR="00857B92" w:rsidRPr="004D7548" w:rsidRDefault="00857B92" w:rsidP="00857B92">
      <w:pPr>
        <w:pStyle w:val="NormalWeb"/>
        <w:spacing w:before="0" w:beforeAutospacing="0" w:after="150" w:afterAutospacing="0" w:line="360" w:lineRule="atLeast"/>
        <w:rPr>
          <w:rFonts w:asciiTheme="minorHAnsi" w:hAnsiTheme="minorHAnsi"/>
          <w:i/>
          <w:color w:val="0070C0"/>
          <w:sz w:val="22"/>
          <w:szCs w:val="22"/>
        </w:rPr>
      </w:pPr>
      <w:r w:rsidRPr="004D7548">
        <w:rPr>
          <w:rFonts w:asciiTheme="minorHAnsi" w:hAnsiTheme="minorHAnsi"/>
          <w:i/>
          <w:color w:val="0070C0"/>
          <w:sz w:val="22"/>
          <w:szCs w:val="22"/>
        </w:rPr>
        <w:t>2 To Timothy, a beloved son:</w:t>
      </w:r>
    </w:p>
    <w:p w14:paraId="1E77475A" w14:textId="77777777" w:rsidR="00857B92" w:rsidRPr="004D7548" w:rsidRDefault="00857B92" w:rsidP="00857B92">
      <w:pPr>
        <w:pStyle w:val="NormalWeb"/>
        <w:spacing w:before="0" w:beforeAutospacing="0" w:after="150" w:afterAutospacing="0" w:line="360" w:lineRule="atLeast"/>
        <w:rPr>
          <w:rFonts w:asciiTheme="minorHAnsi" w:hAnsiTheme="minorHAnsi"/>
          <w:i/>
          <w:color w:val="0070C0"/>
          <w:sz w:val="22"/>
          <w:szCs w:val="22"/>
        </w:rPr>
      </w:pPr>
      <w:r w:rsidRPr="004D7548">
        <w:rPr>
          <w:rFonts w:asciiTheme="minorHAnsi" w:hAnsiTheme="minorHAnsi"/>
          <w:i/>
          <w:color w:val="0070C0"/>
          <w:sz w:val="22"/>
          <w:szCs w:val="22"/>
        </w:rPr>
        <w:t>Grace, mercy, </w:t>
      </w:r>
      <w:r w:rsidRPr="004D7548">
        <w:rPr>
          <w:rFonts w:asciiTheme="minorHAnsi" w:hAnsiTheme="minorHAnsi"/>
          <w:color w:val="0070C0"/>
          <w:sz w:val="22"/>
          <w:szCs w:val="22"/>
        </w:rPr>
        <w:t>and</w:t>
      </w:r>
      <w:r w:rsidRPr="004D7548">
        <w:rPr>
          <w:rFonts w:asciiTheme="minorHAnsi" w:hAnsiTheme="minorHAnsi"/>
          <w:i/>
          <w:color w:val="0070C0"/>
          <w:sz w:val="22"/>
          <w:szCs w:val="22"/>
        </w:rPr>
        <w:t> peace from God the Father and Christ Jesus our Lord.</w:t>
      </w:r>
    </w:p>
    <w:p w14:paraId="60F90B0E" w14:textId="77777777" w:rsidR="00857B92" w:rsidRDefault="00857B92" w:rsidP="00857B92">
      <w:pPr>
        <w:pStyle w:val="Heading3"/>
        <w:spacing w:before="300" w:beforeAutospacing="0" w:after="150" w:afterAutospacing="0"/>
        <w:rPr>
          <w:rFonts w:asciiTheme="minorHAnsi" w:hAnsiTheme="minorHAnsi"/>
          <w:i/>
          <w:color w:val="0070C0"/>
          <w:sz w:val="28"/>
          <w:szCs w:val="28"/>
        </w:rPr>
      </w:pPr>
      <w:r w:rsidRPr="004D7548">
        <w:rPr>
          <w:rFonts w:asciiTheme="minorHAnsi" w:hAnsiTheme="minorHAnsi"/>
          <w:i/>
          <w:color w:val="0070C0"/>
          <w:sz w:val="28"/>
          <w:szCs w:val="28"/>
        </w:rPr>
        <w:t>Timothy’s Faith and Heritage</w:t>
      </w:r>
    </w:p>
    <w:p w14:paraId="7C6270B9" w14:textId="77777777" w:rsidR="005B4EB3" w:rsidRPr="004D7548" w:rsidRDefault="005B4EB3" w:rsidP="00857B92">
      <w:pPr>
        <w:pStyle w:val="Heading3"/>
        <w:spacing w:before="300" w:beforeAutospacing="0" w:after="150" w:afterAutospacing="0"/>
        <w:rPr>
          <w:rFonts w:asciiTheme="minorHAnsi" w:hAnsiTheme="minorHAnsi"/>
          <w:b w:val="0"/>
          <w:bCs w:val="0"/>
          <w:i/>
          <w:color w:val="0070C0"/>
          <w:sz w:val="28"/>
          <w:szCs w:val="28"/>
        </w:rPr>
      </w:pPr>
    </w:p>
    <w:p w14:paraId="4D29FD3D" w14:textId="5585F166" w:rsidR="00857B92" w:rsidRPr="004D7548" w:rsidRDefault="005B4EB3" w:rsidP="00857B92">
      <w:pPr>
        <w:pStyle w:val="NormalWeb"/>
        <w:spacing w:before="0" w:beforeAutospacing="0" w:after="150" w:afterAutospacing="0" w:line="360" w:lineRule="atLeast"/>
        <w:rPr>
          <w:rFonts w:asciiTheme="minorHAnsi" w:hAnsiTheme="minorHAnsi"/>
          <w:i/>
          <w:color w:val="0070C0"/>
          <w:sz w:val="22"/>
          <w:szCs w:val="22"/>
        </w:rPr>
      </w:pPr>
      <w:r>
        <w:rPr>
          <w:rFonts w:ascii="Helvetica" w:hAnsi="Helvetica" w:cs="Helvetica"/>
          <w:noProof/>
          <w:lang w:val="en-AU" w:eastAsia="en-AU"/>
        </w:rPr>
        <w:drawing>
          <wp:anchor distT="0" distB="0" distL="114300" distR="114300" simplePos="0" relativeHeight="251739136" behindDoc="0" locked="0" layoutInCell="1" allowOverlap="1" wp14:anchorId="5D73569C" wp14:editId="7BCCD709">
            <wp:simplePos x="0" y="0"/>
            <wp:positionH relativeFrom="column">
              <wp:posOffset>0</wp:posOffset>
            </wp:positionH>
            <wp:positionV relativeFrom="paragraph">
              <wp:posOffset>0</wp:posOffset>
            </wp:positionV>
            <wp:extent cx="3429000" cy="2571750"/>
            <wp:effectExtent l="0" t="0" r="0" b="0"/>
            <wp:wrapSquare wrapText="bothSides"/>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548">
        <w:rPr>
          <w:rFonts w:asciiTheme="minorHAnsi" w:hAnsiTheme="minorHAnsi"/>
          <w:i/>
          <w:color w:val="0070C0"/>
          <w:sz w:val="22"/>
          <w:szCs w:val="22"/>
        </w:rPr>
        <w:t xml:space="preserve"> </w:t>
      </w:r>
      <w:r w:rsidR="00857B92" w:rsidRPr="004D7548">
        <w:rPr>
          <w:rFonts w:asciiTheme="minorHAnsi" w:hAnsiTheme="minorHAnsi"/>
          <w:i/>
          <w:color w:val="0070C0"/>
          <w:sz w:val="22"/>
          <w:szCs w:val="22"/>
        </w:rPr>
        <w:t>3 I thank God, whom I serve with a pure conscience, as </w:t>
      </w:r>
      <w:r w:rsidR="00857B92" w:rsidRPr="004D7548">
        <w:rPr>
          <w:rFonts w:asciiTheme="minorHAnsi" w:hAnsiTheme="minorHAnsi"/>
          <w:color w:val="0070C0"/>
          <w:sz w:val="22"/>
          <w:szCs w:val="22"/>
        </w:rPr>
        <w:t>my</w:t>
      </w:r>
      <w:r w:rsidR="00857B92" w:rsidRPr="004D7548">
        <w:rPr>
          <w:rFonts w:asciiTheme="minorHAnsi" w:hAnsiTheme="minorHAnsi"/>
          <w:i/>
          <w:color w:val="0070C0"/>
          <w:sz w:val="22"/>
          <w:szCs w:val="22"/>
        </w:rPr>
        <w:t> forefathers </w:t>
      </w:r>
      <w:r w:rsidR="00857B92" w:rsidRPr="004D7548">
        <w:rPr>
          <w:rFonts w:asciiTheme="minorHAnsi" w:hAnsiTheme="minorHAnsi"/>
          <w:color w:val="0070C0"/>
          <w:sz w:val="22"/>
          <w:szCs w:val="22"/>
        </w:rPr>
        <w:t>did,</w:t>
      </w:r>
      <w:r w:rsidR="00857B92" w:rsidRPr="004D7548">
        <w:rPr>
          <w:rFonts w:asciiTheme="minorHAnsi" w:hAnsiTheme="minorHAnsi"/>
          <w:i/>
          <w:color w:val="0070C0"/>
          <w:sz w:val="22"/>
          <w:szCs w:val="22"/>
        </w:rPr>
        <w:t> as without ceasing I remember you in my prayers night and day, 4 greatly desiring to see you, being mindful of your tears, that I may be filled with joy, 5 when I call to remembrance the genuine faith that is in you, which dwelt first in your grandmother Lois and your mother Eunice, and I am persuaded is in you also. 6 Therefore I remind you to stir up the gift of God which is in you through the laying on of my hands. 7 For God has not given us a spirit of fear, but of power and of love and of a sound mind.</w:t>
      </w:r>
    </w:p>
    <w:p w14:paraId="5EE4EF3D" w14:textId="77777777" w:rsidR="00857B92" w:rsidRPr="004D7548" w:rsidRDefault="00857B92" w:rsidP="00857B92">
      <w:pPr>
        <w:pStyle w:val="Heading3"/>
        <w:spacing w:before="300" w:beforeAutospacing="0" w:after="150" w:afterAutospacing="0"/>
        <w:rPr>
          <w:rFonts w:asciiTheme="minorHAnsi" w:hAnsiTheme="minorHAnsi"/>
          <w:b w:val="0"/>
          <w:bCs w:val="0"/>
          <w:i/>
          <w:color w:val="0070C0"/>
          <w:sz w:val="28"/>
          <w:szCs w:val="28"/>
        </w:rPr>
      </w:pPr>
      <w:r w:rsidRPr="004D7548">
        <w:rPr>
          <w:rFonts w:asciiTheme="minorHAnsi" w:hAnsiTheme="minorHAnsi"/>
          <w:i/>
          <w:color w:val="0070C0"/>
          <w:sz w:val="28"/>
          <w:szCs w:val="28"/>
        </w:rPr>
        <w:t>Not Ashamed of the Gospel</w:t>
      </w:r>
    </w:p>
    <w:p w14:paraId="0FBAEE73" w14:textId="77777777" w:rsidR="00857B92" w:rsidRPr="004D7548" w:rsidRDefault="00857B92" w:rsidP="00857B92">
      <w:pPr>
        <w:pStyle w:val="NormalWeb"/>
        <w:spacing w:before="0" w:beforeAutospacing="0" w:after="150" w:afterAutospacing="0" w:line="360" w:lineRule="atLeast"/>
        <w:rPr>
          <w:rFonts w:asciiTheme="minorHAnsi" w:hAnsiTheme="minorHAnsi"/>
          <w:i/>
          <w:color w:val="0070C0"/>
          <w:sz w:val="22"/>
          <w:szCs w:val="22"/>
        </w:rPr>
      </w:pPr>
      <w:r w:rsidRPr="004D7548">
        <w:rPr>
          <w:rFonts w:asciiTheme="minorHAnsi" w:hAnsiTheme="minorHAnsi"/>
          <w:i/>
          <w:color w:val="0070C0"/>
          <w:sz w:val="22"/>
          <w:szCs w:val="22"/>
        </w:rPr>
        <w:t>8 Therefore do not be ashamed of the testimony of our Lord, nor of me His prisoner, but share with me in the sufferings for the gospel according to the power of God, 9 who has saved us and called </w:t>
      </w:r>
      <w:r w:rsidRPr="004D7548">
        <w:rPr>
          <w:rFonts w:asciiTheme="minorHAnsi" w:hAnsiTheme="minorHAnsi"/>
          <w:color w:val="0070C0"/>
          <w:sz w:val="22"/>
          <w:szCs w:val="22"/>
        </w:rPr>
        <w:t>us</w:t>
      </w:r>
      <w:r w:rsidRPr="004D7548">
        <w:rPr>
          <w:rFonts w:asciiTheme="minorHAnsi" w:hAnsiTheme="minorHAnsi"/>
          <w:i/>
          <w:color w:val="0070C0"/>
          <w:sz w:val="22"/>
          <w:szCs w:val="22"/>
        </w:rPr>
        <w:t> with a holy calling, not according to our works, but according to His own purpose and grace which was given to us in Christ Jesus before time began, 10 but has now been revealed by the appearing of our Savior Jesus Christ, </w:t>
      </w:r>
      <w:r w:rsidRPr="004D7548">
        <w:rPr>
          <w:rFonts w:asciiTheme="minorHAnsi" w:hAnsiTheme="minorHAnsi"/>
          <w:color w:val="0070C0"/>
          <w:sz w:val="22"/>
          <w:szCs w:val="22"/>
        </w:rPr>
        <w:t>who</w:t>
      </w:r>
      <w:r w:rsidRPr="004D7548">
        <w:rPr>
          <w:rFonts w:asciiTheme="minorHAnsi" w:hAnsiTheme="minorHAnsi"/>
          <w:i/>
          <w:color w:val="0070C0"/>
          <w:sz w:val="22"/>
          <w:szCs w:val="22"/>
        </w:rPr>
        <w:t> has abolished death and brought life and immortality to light through the gospel, 11 to which I was appointed a preacher, an apostle, and a teacher of the Gentiles.[</w:t>
      </w:r>
      <w:hyperlink r:id="rId20" w:anchor="fen-NKJV-29821b" w:tooltip="See footnote b" w:history="1">
        <w:r w:rsidRPr="004D7548">
          <w:rPr>
            <w:rFonts w:asciiTheme="minorHAnsi" w:hAnsiTheme="minorHAnsi"/>
            <w:i/>
            <w:color w:val="0070C0"/>
            <w:sz w:val="22"/>
            <w:szCs w:val="22"/>
          </w:rPr>
          <w:t>b</w:t>
        </w:r>
      </w:hyperlink>
      <w:r w:rsidRPr="004D7548">
        <w:rPr>
          <w:rFonts w:asciiTheme="minorHAnsi" w:hAnsiTheme="minorHAnsi"/>
          <w:i/>
          <w:color w:val="0070C0"/>
          <w:sz w:val="22"/>
          <w:szCs w:val="22"/>
        </w:rPr>
        <w:t xml:space="preserve">] 12 For this reason I also </w:t>
      </w:r>
      <w:r w:rsidRPr="004D7548">
        <w:rPr>
          <w:rFonts w:asciiTheme="minorHAnsi" w:hAnsiTheme="minorHAnsi"/>
          <w:i/>
          <w:color w:val="0070C0"/>
          <w:sz w:val="22"/>
          <w:szCs w:val="22"/>
        </w:rPr>
        <w:lastRenderedPageBreak/>
        <w:t>suffer these things; nevertheless I am not ashamed, for I know whom I have believed and am persuaded that He is able to keep what I have committed to Him until that Day.</w:t>
      </w:r>
    </w:p>
    <w:p w14:paraId="3BCEDAF9" w14:textId="353BE52A" w:rsidR="00370A41" w:rsidRPr="00717C57" w:rsidRDefault="00370A41" w:rsidP="00370A41">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8</w:t>
      </w:r>
    </w:p>
    <w:p w14:paraId="334B0653" w14:textId="0783EA02" w:rsidR="00A81FE6" w:rsidRDefault="00370A41" w:rsidP="00370A41">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St</w:t>
      </w:r>
      <w:r w:rsidR="005B4EB3">
        <w:rPr>
          <w:rStyle w:val="text"/>
          <w:rFonts w:asciiTheme="minorHAnsi" w:eastAsiaTheme="minorHAnsi" w:hAnsiTheme="minorHAnsi" w:cstheme="minorBidi"/>
          <w:sz w:val="22"/>
          <w:szCs w:val="22"/>
          <w:lang w:val="en-AU"/>
        </w:rPr>
        <w:t xml:space="preserve"> Paul instructs believers not to be ashamed of 2 things – which of the following are correct? Underline/ highlight or bold the correct answers:</w:t>
      </w:r>
    </w:p>
    <w:p w14:paraId="04929C54" w14:textId="2C97591F" w:rsidR="005B4EB3" w:rsidRDefault="005B4EB3" w:rsidP="005B4EB3">
      <w:pPr>
        <w:pStyle w:val="chapter-1"/>
        <w:numPr>
          <w:ilvl w:val="0"/>
          <w:numId w:val="45"/>
        </w:numPr>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the Gospel</w:t>
      </w:r>
    </w:p>
    <w:p w14:paraId="43D6F230" w14:textId="5E96FF00" w:rsidR="005B4EB3" w:rsidRDefault="005B4EB3" w:rsidP="005B4EB3">
      <w:pPr>
        <w:pStyle w:val="chapter-1"/>
        <w:numPr>
          <w:ilvl w:val="0"/>
          <w:numId w:val="45"/>
        </w:numPr>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Timothy’s mother and grandmother</w:t>
      </w:r>
    </w:p>
    <w:p w14:paraId="6AB4F7A3" w14:textId="54FE88E7" w:rsidR="005B4EB3" w:rsidRPr="004D7548" w:rsidRDefault="005B4EB3" w:rsidP="005B4EB3">
      <w:pPr>
        <w:pStyle w:val="chapter-1"/>
        <w:numPr>
          <w:ilvl w:val="0"/>
          <w:numId w:val="45"/>
        </w:numPr>
        <w:rPr>
          <w:rFonts w:asciiTheme="minorHAnsi" w:hAnsiTheme="minorHAnsi"/>
          <w:color w:val="0070C0"/>
          <w:sz w:val="22"/>
          <w:szCs w:val="22"/>
        </w:rPr>
      </w:pPr>
      <w:r>
        <w:rPr>
          <w:rStyle w:val="text"/>
          <w:rFonts w:asciiTheme="minorHAnsi" w:eastAsiaTheme="minorHAnsi" w:hAnsiTheme="minorHAnsi" w:cstheme="minorBidi"/>
          <w:sz w:val="22"/>
          <w:szCs w:val="22"/>
          <w:lang w:val="en-AU"/>
        </w:rPr>
        <w:t>that St Paul was imprisoned</w:t>
      </w:r>
    </w:p>
    <w:p w14:paraId="3BDED9FF" w14:textId="343EABC2" w:rsidR="00F10BA4" w:rsidRPr="00B340E2" w:rsidRDefault="00F10BA4" w:rsidP="00F10BA4">
      <w:pPr>
        <w:pStyle w:val="chapter-1"/>
        <w:numPr>
          <w:ilvl w:val="0"/>
          <w:numId w:val="34"/>
        </w:numPr>
        <w:rPr>
          <w:rFonts w:asciiTheme="minorHAnsi" w:hAnsiTheme="minorHAnsi"/>
          <w:i/>
          <w:color w:val="C0504D" w:themeColor="accent2"/>
          <w:sz w:val="22"/>
          <w:szCs w:val="22"/>
        </w:rPr>
      </w:pPr>
      <w:r>
        <w:rPr>
          <w:color w:val="C0504D" w:themeColor="accent2"/>
          <w:u w:val="single"/>
        </w:rPr>
        <w:t>SATURDAY</w:t>
      </w:r>
      <w:r w:rsidR="0073396C">
        <w:rPr>
          <w:color w:val="C0504D" w:themeColor="accent2"/>
          <w:u w:val="single"/>
        </w:rPr>
        <w:t xml:space="preserve">: </w:t>
      </w:r>
      <w:r w:rsidR="00857B92">
        <w:rPr>
          <w:color w:val="C0504D" w:themeColor="accent2"/>
          <w:u w:val="single"/>
        </w:rPr>
        <w:t>Read 2 Timothy Chapter 1</w:t>
      </w:r>
      <w:r w:rsidR="00857B92" w:rsidRPr="00001FBC">
        <w:rPr>
          <w:color w:val="C0504D" w:themeColor="accent2"/>
          <w:u w:val="single"/>
        </w:rPr>
        <w:t>:1</w:t>
      </w:r>
      <w:r w:rsidR="00857B92">
        <w:rPr>
          <w:color w:val="C0504D" w:themeColor="accent2"/>
          <w:u w:val="single"/>
        </w:rPr>
        <w:t>3</w:t>
      </w:r>
      <w:r w:rsidR="00857B92" w:rsidRPr="00001FBC">
        <w:rPr>
          <w:color w:val="C0504D" w:themeColor="accent2"/>
          <w:u w:val="single"/>
        </w:rPr>
        <w:t>-</w:t>
      </w:r>
      <w:r w:rsidR="00857B92">
        <w:rPr>
          <w:color w:val="C0504D" w:themeColor="accent2"/>
          <w:u w:val="single"/>
        </w:rPr>
        <w:t xml:space="preserve"> 18 and answer the questions</w:t>
      </w:r>
      <w:r w:rsidR="00B340E2">
        <w:rPr>
          <w:color w:val="C0504D" w:themeColor="accent2"/>
          <w:u w:val="single"/>
        </w:rPr>
        <w:t>:</w:t>
      </w:r>
    </w:p>
    <w:p w14:paraId="711A7E9E" w14:textId="77777777" w:rsidR="00857B92" w:rsidRPr="004D7548" w:rsidRDefault="00857B92" w:rsidP="00857B92">
      <w:pPr>
        <w:pStyle w:val="Heading3"/>
        <w:spacing w:before="300" w:beforeAutospacing="0" w:after="150" w:afterAutospacing="0"/>
        <w:rPr>
          <w:rFonts w:asciiTheme="minorHAnsi" w:hAnsiTheme="minorHAnsi"/>
          <w:b w:val="0"/>
          <w:bCs w:val="0"/>
          <w:i/>
          <w:color w:val="0070C0"/>
          <w:sz w:val="28"/>
          <w:szCs w:val="28"/>
        </w:rPr>
      </w:pPr>
      <w:r w:rsidRPr="004D7548">
        <w:rPr>
          <w:rFonts w:asciiTheme="minorHAnsi" w:hAnsiTheme="minorHAnsi"/>
          <w:i/>
          <w:color w:val="0070C0"/>
          <w:sz w:val="28"/>
          <w:szCs w:val="28"/>
        </w:rPr>
        <w:t>Be Loyal to the Faith</w:t>
      </w:r>
    </w:p>
    <w:p w14:paraId="207860F2" w14:textId="77777777" w:rsidR="00857B92" w:rsidRPr="004D7548" w:rsidRDefault="00857B92" w:rsidP="00857B92">
      <w:pPr>
        <w:pStyle w:val="NormalWeb"/>
        <w:spacing w:before="0" w:beforeAutospacing="0" w:after="150" w:afterAutospacing="0" w:line="360" w:lineRule="atLeast"/>
        <w:rPr>
          <w:rFonts w:asciiTheme="minorHAnsi" w:hAnsiTheme="minorHAnsi"/>
          <w:i/>
          <w:color w:val="0070C0"/>
          <w:sz w:val="22"/>
          <w:szCs w:val="22"/>
        </w:rPr>
      </w:pPr>
      <w:r w:rsidRPr="004D7548">
        <w:rPr>
          <w:rFonts w:asciiTheme="minorHAnsi" w:hAnsiTheme="minorHAnsi"/>
          <w:i/>
          <w:color w:val="0070C0"/>
          <w:sz w:val="22"/>
          <w:szCs w:val="22"/>
        </w:rPr>
        <w:t>13 Hold fast the pattern of sound words which you have heard from me, in faith and love which are in Christ Jesus. 14 That good thing which was committed to you, keep by the Holy Spirit who dwells in us.</w:t>
      </w:r>
    </w:p>
    <w:p w14:paraId="452BECF8" w14:textId="77777777" w:rsidR="00857B92" w:rsidRPr="004D7548" w:rsidRDefault="00857B92" w:rsidP="00857B92">
      <w:pPr>
        <w:pStyle w:val="NormalWeb"/>
        <w:spacing w:before="0" w:beforeAutospacing="0" w:after="150" w:afterAutospacing="0" w:line="360" w:lineRule="atLeast"/>
        <w:rPr>
          <w:rFonts w:asciiTheme="minorHAnsi" w:hAnsiTheme="minorHAnsi"/>
          <w:i/>
          <w:color w:val="0070C0"/>
          <w:sz w:val="22"/>
          <w:szCs w:val="22"/>
        </w:rPr>
      </w:pPr>
      <w:r w:rsidRPr="004D7548">
        <w:rPr>
          <w:rFonts w:asciiTheme="minorHAnsi" w:hAnsiTheme="minorHAnsi"/>
          <w:i/>
          <w:color w:val="0070C0"/>
          <w:sz w:val="22"/>
          <w:szCs w:val="22"/>
        </w:rPr>
        <w:t>15 This you know, that all those in Asia have turned away from me, among whom are Phygellus and Hermogenes. 16 The Lord grant mercy to the household of Onesiphorus, for he often refreshed me, and was not ashamed of my chain; 17 but when he arrived in Rome, he sought me out very zealously and found </w:t>
      </w:r>
      <w:r w:rsidRPr="004D7548">
        <w:rPr>
          <w:rFonts w:asciiTheme="minorHAnsi" w:hAnsiTheme="minorHAnsi"/>
          <w:color w:val="0070C0"/>
          <w:sz w:val="22"/>
          <w:szCs w:val="22"/>
        </w:rPr>
        <w:t>me.</w:t>
      </w:r>
      <w:r w:rsidRPr="004D7548">
        <w:rPr>
          <w:rFonts w:asciiTheme="minorHAnsi" w:hAnsiTheme="minorHAnsi"/>
          <w:i/>
          <w:color w:val="0070C0"/>
          <w:sz w:val="22"/>
          <w:szCs w:val="22"/>
        </w:rPr>
        <w:t> 18 The Lord grant to him that he may find mercy from the Lord in that Day—and you know very well how many ways he ministered </w:t>
      </w:r>
      <w:r w:rsidRPr="004D7548">
        <w:rPr>
          <w:rFonts w:asciiTheme="minorHAnsi" w:hAnsiTheme="minorHAnsi"/>
          <w:color w:val="0070C0"/>
          <w:sz w:val="22"/>
          <w:szCs w:val="22"/>
        </w:rPr>
        <w:t>to me</w:t>
      </w:r>
      <w:r w:rsidRPr="004D7548">
        <w:rPr>
          <w:rFonts w:asciiTheme="minorHAnsi" w:hAnsiTheme="minorHAnsi"/>
          <w:i/>
          <w:color w:val="0070C0"/>
          <w:sz w:val="22"/>
          <w:szCs w:val="22"/>
        </w:rPr>
        <w:t>[</w:t>
      </w:r>
      <w:hyperlink r:id="rId21" w:anchor="fen-NKJV-29828c" w:tooltip="See footnote c" w:history="1">
        <w:r w:rsidRPr="004D7548">
          <w:rPr>
            <w:rFonts w:asciiTheme="minorHAnsi" w:hAnsiTheme="minorHAnsi"/>
            <w:i/>
            <w:color w:val="0070C0"/>
            <w:sz w:val="22"/>
            <w:szCs w:val="22"/>
          </w:rPr>
          <w:t>c</w:t>
        </w:r>
      </w:hyperlink>
      <w:r w:rsidRPr="004D7548">
        <w:rPr>
          <w:rFonts w:asciiTheme="minorHAnsi" w:hAnsiTheme="minorHAnsi"/>
          <w:i/>
          <w:color w:val="0070C0"/>
          <w:sz w:val="22"/>
          <w:szCs w:val="22"/>
        </w:rPr>
        <w:t>] at Ephesus.</w:t>
      </w:r>
    </w:p>
    <w:p w14:paraId="06156E4A" w14:textId="61D5BD81" w:rsidR="005B4EB3" w:rsidRPr="00717C57" w:rsidRDefault="005B4EB3" w:rsidP="005B4EB3">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9</w:t>
      </w:r>
    </w:p>
    <w:p w14:paraId="6145752D" w14:textId="6FB8E1B6" w:rsidR="005B4EB3" w:rsidRDefault="005B4EB3" w:rsidP="005B4EB3">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Fill in the missing words from verse 13:</w:t>
      </w:r>
    </w:p>
    <w:p w14:paraId="1CCE497A" w14:textId="7FEFE4E0" w:rsidR="005B4EB3" w:rsidRDefault="005B4EB3" w:rsidP="005B4EB3">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42208" behindDoc="0" locked="0" layoutInCell="1" allowOverlap="1" wp14:anchorId="5D7F0D85" wp14:editId="0F13B296">
                <wp:simplePos x="0" y="0"/>
                <wp:positionH relativeFrom="column">
                  <wp:posOffset>5143500</wp:posOffset>
                </wp:positionH>
                <wp:positionV relativeFrom="paragraph">
                  <wp:posOffset>275590</wp:posOffset>
                </wp:positionV>
                <wp:extent cx="914400" cy="228600"/>
                <wp:effectExtent l="0" t="0" r="254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9144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33E7DE4" w14:textId="77777777" w:rsidR="005B4EB3" w:rsidRDefault="005B4EB3" w:rsidP="005B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7F0D85" id="Text Box 23" o:spid="_x0000_s1033" type="#_x0000_t202" style="position:absolute;margin-left:405pt;margin-top:21.7pt;width:1in;height:1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" fillcolor="white [3201]" strokecolor="black [3200]" strokeweight="2pt">
                <v:textbox>
                  <w:txbxContent>
                    <w:p w14:paraId="633E7DE4" w14:textId="77777777" w:rsidR="005B4EB3" w:rsidRDefault="005B4EB3" w:rsidP="005B4EB3"/>
                  </w:txbxContent>
                </v:textbox>
                <w10:wrap type="square"/>
              </v:shape>
            </w:pict>
          </mc:Fallback>
        </mc:AlternateContent>
      </w: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40160" behindDoc="0" locked="0" layoutInCell="1" allowOverlap="1" wp14:anchorId="1906C01B" wp14:editId="5E83254B">
                <wp:simplePos x="0" y="0"/>
                <wp:positionH relativeFrom="column">
                  <wp:posOffset>457200</wp:posOffset>
                </wp:positionH>
                <wp:positionV relativeFrom="paragraph">
                  <wp:posOffset>275590</wp:posOffset>
                </wp:positionV>
                <wp:extent cx="914400" cy="228600"/>
                <wp:effectExtent l="0" t="0" r="254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9144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2E97345" w14:textId="77777777" w:rsidR="005B4EB3" w:rsidRDefault="005B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06C01B" id="Text Box 22" o:spid="_x0000_s1034" type="#_x0000_t202" style="position:absolute;margin-left:36pt;margin-top:21.7pt;width:1in;height:18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" fillcolor="white [3201]" strokecolor="black [3200]" strokeweight="2pt">
                <v:textbox>
                  <w:txbxContent>
                    <w:p w14:paraId="52E97345" w14:textId="77777777" w:rsidR="005B4EB3" w:rsidRDefault="005B4EB3"/>
                  </w:txbxContent>
                </v:textbox>
                <w10:wrap type="square"/>
              </v:shape>
            </w:pict>
          </mc:Fallback>
        </mc:AlternateContent>
      </w:r>
    </w:p>
    <w:p w14:paraId="595EE6D7" w14:textId="13083F97" w:rsidR="005B4EB3" w:rsidRDefault="005B4EB3" w:rsidP="005B4EB3">
      <w:pPr>
        <w:pStyle w:val="chapter-1"/>
        <w:rPr>
          <w:rFonts w:asciiTheme="minorHAnsi" w:hAnsiTheme="minorHAnsi"/>
          <w:i/>
          <w:color w:val="0070C0"/>
          <w:sz w:val="22"/>
          <w:szCs w:val="22"/>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44256" behindDoc="0" locked="0" layoutInCell="1" allowOverlap="1" wp14:anchorId="3FAAE1C9" wp14:editId="3E7C3097">
                <wp:simplePos x="0" y="0"/>
                <wp:positionH relativeFrom="column">
                  <wp:posOffset>342900</wp:posOffset>
                </wp:positionH>
                <wp:positionV relativeFrom="paragraph">
                  <wp:posOffset>384175</wp:posOffset>
                </wp:positionV>
                <wp:extent cx="914400" cy="228600"/>
                <wp:effectExtent l="0" t="0" r="254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9144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006EFF2" w14:textId="77777777" w:rsidR="005B4EB3" w:rsidRDefault="005B4EB3" w:rsidP="005B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AE1C9" id="Text Box 24" o:spid="_x0000_s1035" type="#_x0000_t202" style="position:absolute;margin-left:27pt;margin-top:30.25pt;width:1in;height:18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" fillcolor="white [3201]" strokecolor="black [3200]" strokeweight="2pt">
                <v:textbox>
                  <w:txbxContent>
                    <w:p w14:paraId="2006EFF2" w14:textId="77777777" w:rsidR="005B4EB3" w:rsidRDefault="005B4EB3" w:rsidP="005B4EB3"/>
                  </w:txbxContent>
                </v:textbox>
                <w10:wrap type="square"/>
              </v:shape>
            </w:pict>
          </mc:Fallback>
        </mc:AlternateContent>
      </w:r>
      <w:r w:rsidRPr="004D7548">
        <w:rPr>
          <w:rFonts w:asciiTheme="minorHAnsi" w:hAnsiTheme="minorHAnsi"/>
          <w:i/>
          <w:color w:val="0070C0"/>
          <w:sz w:val="22"/>
          <w:szCs w:val="22"/>
        </w:rPr>
        <w:t xml:space="preserve"> Hold </w:t>
      </w:r>
      <w:r>
        <w:rPr>
          <w:rFonts w:asciiTheme="minorHAnsi" w:hAnsiTheme="minorHAnsi"/>
          <w:i/>
          <w:color w:val="0070C0"/>
          <w:sz w:val="22"/>
          <w:szCs w:val="22"/>
        </w:rPr>
        <w:t xml:space="preserve">                                  </w:t>
      </w:r>
      <w:r w:rsidRPr="004D7548">
        <w:rPr>
          <w:rFonts w:asciiTheme="minorHAnsi" w:hAnsiTheme="minorHAnsi"/>
          <w:i/>
          <w:color w:val="0070C0"/>
          <w:sz w:val="22"/>
          <w:szCs w:val="22"/>
        </w:rPr>
        <w:t xml:space="preserve"> the pattern of sound words which you have heard from me, in </w:t>
      </w:r>
      <w:r>
        <w:rPr>
          <w:rFonts w:asciiTheme="minorHAnsi" w:hAnsiTheme="minorHAnsi"/>
          <w:i/>
          <w:color w:val="0070C0"/>
          <w:sz w:val="22"/>
          <w:szCs w:val="22"/>
        </w:rPr>
        <w:t xml:space="preserve">                             </w:t>
      </w:r>
      <w:r w:rsidRPr="004D7548">
        <w:rPr>
          <w:rFonts w:asciiTheme="minorHAnsi" w:hAnsiTheme="minorHAnsi"/>
          <w:i/>
          <w:color w:val="0070C0"/>
          <w:sz w:val="22"/>
          <w:szCs w:val="22"/>
        </w:rPr>
        <w:t xml:space="preserve"> </w:t>
      </w:r>
    </w:p>
    <w:p w14:paraId="24EC77C4" w14:textId="46DF8574" w:rsidR="00B340E2" w:rsidRPr="004D7548" w:rsidRDefault="005B4EB3" w:rsidP="00B340E2">
      <w:pPr>
        <w:pStyle w:val="chapter-1"/>
        <w:rPr>
          <w:rFonts w:asciiTheme="minorHAnsi" w:hAnsiTheme="minorHAnsi"/>
          <w:i/>
          <w:color w:val="C0504D" w:themeColor="accent2"/>
          <w:sz w:val="22"/>
          <w:szCs w:val="22"/>
        </w:rPr>
      </w:pPr>
      <w:r w:rsidRPr="004D7548">
        <w:rPr>
          <w:rFonts w:asciiTheme="minorHAnsi" w:hAnsiTheme="minorHAnsi"/>
          <w:i/>
          <w:color w:val="0070C0"/>
          <w:sz w:val="22"/>
          <w:szCs w:val="22"/>
        </w:rPr>
        <w:t xml:space="preserve">and </w:t>
      </w:r>
      <w:r>
        <w:rPr>
          <w:rFonts w:asciiTheme="minorHAnsi" w:hAnsiTheme="minorHAnsi"/>
          <w:i/>
          <w:color w:val="0070C0"/>
          <w:sz w:val="22"/>
          <w:szCs w:val="22"/>
        </w:rPr>
        <w:t xml:space="preserve">                    </w:t>
      </w:r>
      <w:r w:rsidRPr="004D7548">
        <w:rPr>
          <w:rFonts w:asciiTheme="minorHAnsi" w:hAnsiTheme="minorHAnsi"/>
          <w:i/>
          <w:color w:val="0070C0"/>
          <w:sz w:val="22"/>
          <w:szCs w:val="22"/>
        </w:rPr>
        <w:t xml:space="preserve"> which are in Christ Jesus</w:t>
      </w:r>
      <w:r>
        <w:rPr>
          <w:rFonts w:asciiTheme="minorHAnsi" w:hAnsiTheme="minorHAnsi"/>
          <w:i/>
          <w:color w:val="0070C0"/>
          <w:sz w:val="22"/>
          <w:szCs w:val="22"/>
        </w:rPr>
        <w:t>.</w:t>
      </w:r>
    </w:p>
    <w:p w14:paraId="1EBB66EF" w14:textId="77777777" w:rsidR="00B340E2" w:rsidRPr="004D7548" w:rsidRDefault="00B340E2" w:rsidP="00B340E2">
      <w:pPr>
        <w:pStyle w:val="chapter-1"/>
        <w:rPr>
          <w:rFonts w:asciiTheme="minorHAnsi" w:hAnsiTheme="minorHAnsi"/>
          <w:i/>
          <w:color w:val="C0504D" w:themeColor="accent2"/>
          <w:sz w:val="22"/>
          <w:szCs w:val="22"/>
        </w:rPr>
      </w:pPr>
    </w:p>
    <w:p w14:paraId="38B0A253" w14:textId="77777777" w:rsidR="00FB43BB" w:rsidRDefault="00FB43BB" w:rsidP="00502EE8">
      <w:pPr>
        <w:autoSpaceDE w:val="0"/>
        <w:autoSpaceDN w:val="0"/>
        <w:adjustRightInd w:val="0"/>
        <w:spacing w:after="0" w:line="240" w:lineRule="auto"/>
        <w:rPr>
          <w:rStyle w:val="text"/>
        </w:rPr>
      </w:pPr>
    </w:p>
    <w:p w14:paraId="6B501C0C" w14:textId="58754A42" w:rsidR="00FB43BB" w:rsidRDefault="00FB43BB" w:rsidP="00502EE8">
      <w:pPr>
        <w:autoSpaceDE w:val="0"/>
        <w:autoSpaceDN w:val="0"/>
        <w:adjustRightInd w:val="0"/>
        <w:spacing w:after="0" w:line="240" w:lineRule="auto"/>
        <w:rPr>
          <w:rStyle w:val="text"/>
        </w:rPr>
      </w:pPr>
      <w:r w:rsidRPr="003A72DD">
        <w:rPr>
          <w:noProof/>
          <w:lang w:eastAsia="en-AU"/>
        </w:rPr>
        <mc:AlternateContent>
          <mc:Choice Requires="wps">
            <w:drawing>
              <wp:anchor distT="0" distB="0" distL="114300" distR="114300" simplePos="0" relativeHeight="251713536" behindDoc="0" locked="0" layoutInCell="1" allowOverlap="1" wp14:anchorId="3A1C6057" wp14:editId="26AEA8CF">
                <wp:simplePos x="0" y="0"/>
                <wp:positionH relativeFrom="column">
                  <wp:posOffset>-228600</wp:posOffset>
                </wp:positionH>
                <wp:positionV relativeFrom="paragraph">
                  <wp:posOffset>57785</wp:posOffset>
                </wp:positionV>
                <wp:extent cx="6744970" cy="1864360"/>
                <wp:effectExtent l="0" t="0" r="3683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864360"/>
                        </a:xfrm>
                        <a:prstGeom prst="rect">
                          <a:avLst/>
                        </a:prstGeom>
                        <a:solidFill>
                          <a:srgbClr val="FFFFFF"/>
                        </a:solidFill>
                        <a:ln w="9525">
                          <a:solidFill>
                            <a:srgbClr val="000000"/>
                          </a:solidFill>
                          <a:miter lim="800000"/>
                          <a:headEnd/>
                          <a:tailEnd/>
                        </a:ln>
                      </wps:spPr>
                      <wps:txbx>
                        <w:txbxContent>
                          <w:p w14:paraId="2BC7FEED" w14:textId="77777777" w:rsidR="00370A41" w:rsidRDefault="00370A41" w:rsidP="00D55486">
                            <w:pPr>
                              <w:spacing w:after="0"/>
                              <w:rPr>
                                <w:b/>
                                <w:iCs/>
                                <w:noProof/>
                                <w:sz w:val="28"/>
                                <w:szCs w:val="28"/>
                              </w:rPr>
                            </w:pPr>
                            <w:r w:rsidRPr="005D2A2A">
                              <w:rPr>
                                <w:b/>
                                <w:iCs/>
                                <w:noProof/>
                                <w:sz w:val="28"/>
                                <w:szCs w:val="28"/>
                              </w:rPr>
                              <w:t>What to do when you finish your Bible Study.</w:t>
                            </w:r>
                          </w:p>
                          <w:p w14:paraId="328BA536" w14:textId="77777777" w:rsidR="00370A41" w:rsidRDefault="00370A41"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370A41" w:rsidRPr="005D2A2A" w:rsidRDefault="00370A41" w:rsidP="00D55486">
                            <w:pPr>
                              <w:spacing w:after="0"/>
                              <w:rPr>
                                <w:rFonts w:cs="Tahoma"/>
                                <w:bCs/>
                                <w:sz w:val="24"/>
                                <w:szCs w:val="24"/>
                              </w:rPr>
                            </w:pPr>
                          </w:p>
                          <w:p w14:paraId="703D7C73" w14:textId="77777777" w:rsidR="00370A41" w:rsidRPr="00B913ED" w:rsidRDefault="00370A41"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22"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01DC42BD" w14:textId="77777777" w:rsidR="00370A41" w:rsidRDefault="00370A41"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23"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Fady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79F902FB" w14:textId="77777777" w:rsidR="00370A41" w:rsidRPr="00B913ED" w:rsidRDefault="00370A41"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24"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6057" id="Text Box 8" o:spid="_x0000_s1036" type="#_x0000_t202" style="position:absolute;margin-left:-18pt;margin-top:4.55pt;width:531.1pt;height:14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">
                <v:textbox>
                  <w:txbxContent>
                    <w:p w14:paraId="2BC7FEED" w14:textId="77777777" w:rsidR="00370A41" w:rsidRDefault="00370A41" w:rsidP="00D55486">
                      <w:pPr>
                        <w:spacing w:after="0"/>
                        <w:rPr>
                          <w:b/>
                          <w:iCs/>
                          <w:noProof/>
                          <w:sz w:val="28"/>
                          <w:szCs w:val="28"/>
                        </w:rPr>
                      </w:pPr>
                      <w:r w:rsidRPr="005D2A2A">
                        <w:rPr>
                          <w:b/>
                          <w:iCs/>
                          <w:noProof/>
                          <w:sz w:val="28"/>
                          <w:szCs w:val="28"/>
                        </w:rPr>
                        <w:t>What to do when you finish your Bible Study.</w:t>
                      </w:r>
                    </w:p>
                    <w:p w14:paraId="328BA536" w14:textId="77777777" w:rsidR="00370A41" w:rsidRDefault="00370A41"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370A41" w:rsidRPr="005D2A2A" w:rsidRDefault="00370A41" w:rsidP="00D55486">
                      <w:pPr>
                        <w:spacing w:after="0"/>
                        <w:rPr>
                          <w:rFonts w:cs="Tahoma"/>
                          <w:bCs/>
                          <w:sz w:val="24"/>
                          <w:szCs w:val="24"/>
                        </w:rPr>
                      </w:pPr>
                    </w:p>
                    <w:p w14:paraId="703D7C73" w14:textId="77777777" w:rsidR="00370A41" w:rsidRPr="00B913ED" w:rsidRDefault="00370A41"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25"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01DC42BD" w14:textId="77777777" w:rsidR="00370A41" w:rsidRDefault="00370A41"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26"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Fady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79F902FB" w14:textId="77777777" w:rsidR="00370A41" w:rsidRPr="00B913ED" w:rsidRDefault="00370A41"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27"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v:textbox>
              </v:shape>
            </w:pict>
          </mc:Fallback>
        </mc:AlternateContent>
      </w:r>
    </w:p>
    <w:p w14:paraId="7B50E6A7" w14:textId="77777777" w:rsidR="00FB43BB" w:rsidRDefault="00FB43BB" w:rsidP="00502EE8">
      <w:pPr>
        <w:autoSpaceDE w:val="0"/>
        <w:autoSpaceDN w:val="0"/>
        <w:adjustRightInd w:val="0"/>
        <w:spacing w:after="0" w:line="240" w:lineRule="auto"/>
        <w:rPr>
          <w:rStyle w:val="text"/>
        </w:rPr>
      </w:pPr>
    </w:p>
    <w:p w14:paraId="69AD7CE4" w14:textId="77777777" w:rsidR="00FB43BB" w:rsidRDefault="00FB43BB" w:rsidP="00502EE8">
      <w:pPr>
        <w:autoSpaceDE w:val="0"/>
        <w:autoSpaceDN w:val="0"/>
        <w:adjustRightInd w:val="0"/>
        <w:spacing w:after="0" w:line="240" w:lineRule="auto"/>
        <w:rPr>
          <w:rStyle w:val="text"/>
        </w:rPr>
      </w:pPr>
    </w:p>
    <w:p w14:paraId="3F9D2A25" w14:textId="77777777" w:rsidR="00FB43BB" w:rsidRDefault="00FB43BB" w:rsidP="00502EE8">
      <w:pPr>
        <w:autoSpaceDE w:val="0"/>
        <w:autoSpaceDN w:val="0"/>
        <w:adjustRightInd w:val="0"/>
        <w:spacing w:after="0" w:line="240" w:lineRule="auto"/>
        <w:rPr>
          <w:rStyle w:val="text"/>
        </w:rPr>
      </w:pPr>
    </w:p>
    <w:p w14:paraId="0B6695D3" w14:textId="77777777" w:rsidR="00FB43BB" w:rsidRDefault="00FB43BB" w:rsidP="00502EE8">
      <w:pPr>
        <w:autoSpaceDE w:val="0"/>
        <w:autoSpaceDN w:val="0"/>
        <w:adjustRightInd w:val="0"/>
        <w:spacing w:after="0" w:line="240" w:lineRule="auto"/>
        <w:rPr>
          <w:rStyle w:val="text"/>
        </w:rPr>
      </w:pPr>
    </w:p>
    <w:p w14:paraId="798E84F5" w14:textId="77777777" w:rsidR="00FB43BB" w:rsidRDefault="00FB43BB" w:rsidP="00502EE8">
      <w:pPr>
        <w:autoSpaceDE w:val="0"/>
        <w:autoSpaceDN w:val="0"/>
        <w:adjustRightInd w:val="0"/>
        <w:spacing w:after="0" w:line="240" w:lineRule="auto"/>
        <w:rPr>
          <w:rStyle w:val="text"/>
        </w:rPr>
      </w:pPr>
    </w:p>
    <w:p w14:paraId="6B8FABE1" w14:textId="77777777" w:rsidR="00FB43BB" w:rsidRDefault="00FB43BB" w:rsidP="00502EE8">
      <w:pPr>
        <w:autoSpaceDE w:val="0"/>
        <w:autoSpaceDN w:val="0"/>
        <w:adjustRightInd w:val="0"/>
        <w:spacing w:after="0" w:line="240" w:lineRule="auto"/>
        <w:rPr>
          <w:rStyle w:val="text"/>
        </w:rPr>
      </w:pPr>
    </w:p>
    <w:p w14:paraId="01C1C0C4" w14:textId="77777777" w:rsidR="00FB43BB" w:rsidRDefault="00FB43BB" w:rsidP="00502EE8">
      <w:pPr>
        <w:autoSpaceDE w:val="0"/>
        <w:autoSpaceDN w:val="0"/>
        <w:adjustRightInd w:val="0"/>
        <w:spacing w:after="0" w:line="240" w:lineRule="auto"/>
        <w:rPr>
          <w:rStyle w:val="text"/>
        </w:rPr>
      </w:pPr>
    </w:p>
    <w:p w14:paraId="010CD395" w14:textId="77777777" w:rsidR="00FB43BB" w:rsidRPr="00A1053A" w:rsidRDefault="00FB43BB" w:rsidP="00502EE8">
      <w:pPr>
        <w:autoSpaceDE w:val="0"/>
        <w:autoSpaceDN w:val="0"/>
        <w:adjustRightInd w:val="0"/>
        <w:spacing w:after="0" w:line="240" w:lineRule="auto"/>
        <w:rPr>
          <w:rStyle w:val="text"/>
          <w:i/>
          <w:color w:val="0070C0"/>
        </w:rPr>
      </w:pPr>
    </w:p>
    <w:sectPr w:rsidR="00FB43BB" w:rsidRPr="00A1053A" w:rsidSect="00B45C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5A8C5" w14:textId="77777777" w:rsidR="00FE74A8" w:rsidRDefault="00FE74A8" w:rsidP="001909F1">
      <w:pPr>
        <w:spacing w:after="0" w:line="240" w:lineRule="auto"/>
      </w:pPr>
      <w:r>
        <w:separator/>
      </w:r>
    </w:p>
  </w:endnote>
  <w:endnote w:type="continuationSeparator" w:id="0">
    <w:p w14:paraId="4EBEE61C" w14:textId="77777777" w:rsidR="00FE74A8" w:rsidRDefault="00FE74A8" w:rsidP="0019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8A62E" w14:textId="77777777" w:rsidR="00FE74A8" w:rsidRDefault="00FE74A8" w:rsidP="001909F1">
      <w:pPr>
        <w:spacing w:after="0" w:line="240" w:lineRule="auto"/>
      </w:pPr>
      <w:r>
        <w:separator/>
      </w:r>
    </w:p>
  </w:footnote>
  <w:footnote w:type="continuationSeparator" w:id="0">
    <w:p w14:paraId="5DB9F39F" w14:textId="77777777" w:rsidR="00FE74A8" w:rsidRDefault="00FE74A8" w:rsidP="00190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1731ED"/>
    <w:multiLevelType w:val="hybridMultilevel"/>
    <w:tmpl w:val="0F92C9C0"/>
    <w:lvl w:ilvl="0" w:tplc="7512CE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E04178"/>
    <w:multiLevelType w:val="hybridMultilevel"/>
    <w:tmpl w:val="B2ECB0DC"/>
    <w:lvl w:ilvl="0" w:tplc="9600EA8E">
      <w:start w:val="1"/>
      <w:numFmt w:val="bullet"/>
      <w:lvlText w:val=""/>
      <w:lvlJc w:val="left"/>
      <w:pPr>
        <w:ind w:left="786"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BF31C7E"/>
    <w:multiLevelType w:val="hybridMultilevel"/>
    <w:tmpl w:val="1DFE0BC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33D54"/>
    <w:multiLevelType w:val="hybridMultilevel"/>
    <w:tmpl w:val="B3541972"/>
    <w:lvl w:ilvl="0" w:tplc="B34C17F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BF0A01"/>
    <w:multiLevelType w:val="hybridMultilevel"/>
    <w:tmpl w:val="E16C9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54A81"/>
    <w:multiLevelType w:val="hybridMultilevel"/>
    <w:tmpl w:val="ED02F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942709"/>
    <w:multiLevelType w:val="hybridMultilevel"/>
    <w:tmpl w:val="672A3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C1EDA"/>
    <w:multiLevelType w:val="hybridMultilevel"/>
    <w:tmpl w:val="AB9AB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10AC3"/>
    <w:multiLevelType w:val="hybridMultilevel"/>
    <w:tmpl w:val="216EBC56"/>
    <w:lvl w:ilvl="0" w:tplc="30987FC4">
      <w:start w:val="1"/>
      <w:numFmt w:val="upperLetter"/>
      <w:lvlText w:val="(%1)"/>
      <w:lvlJc w:val="left"/>
      <w:pPr>
        <w:ind w:left="760" w:hanging="4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84254"/>
    <w:multiLevelType w:val="hybridMultilevel"/>
    <w:tmpl w:val="24B481D2"/>
    <w:lvl w:ilvl="0" w:tplc="BA5A94F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31E04"/>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47363"/>
    <w:multiLevelType w:val="hybridMultilevel"/>
    <w:tmpl w:val="C086472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84989"/>
    <w:multiLevelType w:val="hybridMultilevel"/>
    <w:tmpl w:val="E7288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63242"/>
    <w:multiLevelType w:val="hybridMultilevel"/>
    <w:tmpl w:val="D294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20C53"/>
    <w:multiLevelType w:val="hybridMultilevel"/>
    <w:tmpl w:val="E7A085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4756FE"/>
    <w:multiLevelType w:val="hybridMultilevel"/>
    <w:tmpl w:val="238C1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D4851"/>
    <w:multiLevelType w:val="hybridMultilevel"/>
    <w:tmpl w:val="598A9A9C"/>
    <w:lvl w:ilvl="0" w:tplc="826256CC">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22BE7"/>
    <w:multiLevelType w:val="hybridMultilevel"/>
    <w:tmpl w:val="19AAD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E771AE"/>
    <w:multiLevelType w:val="hybridMultilevel"/>
    <w:tmpl w:val="CE485650"/>
    <w:lvl w:ilvl="0" w:tplc="AEA682B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F057A"/>
    <w:multiLevelType w:val="hybridMultilevel"/>
    <w:tmpl w:val="0A465F90"/>
    <w:lvl w:ilvl="0" w:tplc="D4569086">
      <w:start w:val="1"/>
      <w:numFmt w:val="lowerLetter"/>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7D0852"/>
    <w:multiLevelType w:val="hybridMultilevel"/>
    <w:tmpl w:val="B6D6CEEC"/>
    <w:lvl w:ilvl="0" w:tplc="EB5CB000">
      <w:start w:val="1"/>
      <w:numFmt w:val="upperLetter"/>
      <w:lvlText w:val="(%1)"/>
      <w:lvlJc w:val="left"/>
      <w:pPr>
        <w:ind w:left="720" w:hanging="360"/>
      </w:pPr>
      <w:rPr>
        <w:rFonts w:asciiTheme="minorHAnsi" w:hAnsiTheme="minorHAnsi"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1128B8"/>
    <w:multiLevelType w:val="hybridMultilevel"/>
    <w:tmpl w:val="E0EAF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D6373"/>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B3673"/>
    <w:multiLevelType w:val="hybridMultilevel"/>
    <w:tmpl w:val="637C1154"/>
    <w:lvl w:ilvl="0" w:tplc="6D1AFEF4">
      <w:start w:val="1"/>
      <w:numFmt w:val="upp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E64ABE"/>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814933"/>
    <w:multiLevelType w:val="hybridMultilevel"/>
    <w:tmpl w:val="F834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800882"/>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090F47"/>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522B2"/>
    <w:multiLevelType w:val="hybridMultilevel"/>
    <w:tmpl w:val="61EC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C08C4"/>
    <w:multiLevelType w:val="hybridMultilevel"/>
    <w:tmpl w:val="373E90E0"/>
    <w:lvl w:ilvl="0" w:tplc="794004BE">
      <w:start w:val="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F08FB"/>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6"/>
  </w:num>
  <w:num w:numId="4">
    <w:abstractNumId w:val="32"/>
  </w:num>
  <w:num w:numId="5">
    <w:abstractNumId w:val="30"/>
  </w:num>
  <w:num w:numId="6">
    <w:abstractNumId w:val="19"/>
  </w:num>
  <w:num w:numId="7">
    <w:abstractNumId w:val="23"/>
  </w:num>
  <w:num w:numId="8">
    <w:abstractNumId w:val="9"/>
  </w:num>
  <w:num w:numId="9">
    <w:abstractNumId w:val="22"/>
  </w:num>
  <w:num w:numId="10">
    <w:abstractNumId w:val="44"/>
  </w:num>
  <w:num w:numId="11">
    <w:abstractNumId w:val="39"/>
  </w:num>
  <w:num w:numId="12">
    <w:abstractNumId w:val="20"/>
  </w:num>
  <w:num w:numId="13">
    <w:abstractNumId w:val="12"/>
  </w:num>
  <w:num w:numId="14">
    <w:abstractNumId w:val="31"/>
  </w:num>
  <w:num w:numId="15">
    <w:abstractNumId w:val="37"/>
  </w:num>
  <w:num w:numId="16">
    <w:abstractNumId w:val="33"/>
  </w:num>
  <w:num w:numId="17">
    <w:abstractNumId w:val="34"/>
  </w:num>
  <w:num w:numId="18">
    <w:abstractNumId w:val="40"/>
  </w:num>
  <w:num w:numId="19">
    <w:abstractNumId w:val="38"/>
  </w:num>
  <w:num w:numId="20">
    <w:abstractNumId w:val="18"/>
  </w:num>
  <w:num w:numId="21">
    <w:abstractNumId w:val="28"/>
  </w:num>
  <w:num w:numId="22">
    <w:abstractNumId w:val="13"/>
  </w:num>
  <w:num w:numId="23">
    <w:abstractNumId w:val="0"/>
  </w:num>
  <w:num w:numId="24">
    <w:abstractNumId w:val="1"/>
  </w:num>
  <w:num w:numId="25">
    <w:abstractNumId w:val="2"/>
  </w:num>
  <w:num w:numId="26">
    <w:abstractNumId w:val="42"/>
  </w:num>
  <w:num w:numId="27">
    <w:abstractNumId w:val="36"/>
  </w:num>
  <w:num w:numId="28">
    <w:abstractNumId w:val="27"/>
  </w:num>
  <w:num w:numId="29">
    <w:abstractNumId w:val="41"/>
  </w:num>
  <w:num w:numId="30">
    <w:abstractNumId w:val="25"/>
  </w:num>
  <w:num w:numId="31">
    <w:abstractNumId w:val="11"/>
  </w:num>
  <w:num w:numId="32">
    <w:abstractNumId w:val="43"/>
  </w:num>
  <w:num w:numId="33">
    <w:abstractNumId w:val="14"/>
  </w:num>
  <w:num w:numId="34">
    <w:abstractNumId w:val="26"/>
  </w:num>
  <w:num w:numId="35">
    <w:abstractNumId w:val="3"/>
  </w:num>
  <w:num w:numId="36">
    <w:abstractNumId w:val="4"/>
  </w:num>
  <w:num w:numId="37">
    <w:abstractNumId w:val="5"/>
  </w:num>
  <w:num w:numId="38">
    <w:abstractNumId w:val="6"/>
  </w:num>
  <w:num w:numId="39">
    <w:abstractNumId w:val="7"/>
  </w:num>
  <w:num w:numId="40">
    <w:abstractNumId w:val="8"/>
  </w:num>
  <w:num w:numId="41">
    <w:abstractNumId w:val="35"/>
  </w:num>
  <w:num w:numId="42">
    <w:abstractNumId w:val="24"/>
  </w:num>
  <w:num w:numId="43">
    <w:abstractNumId w:val="15"/>
  </w:num>
  <w:num w:numId="44">
    <w:abstractNumId w:val="17"/>
  </w:num>
  <w:num w:numId="4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17E6"/>
    <w:rsid w:val="00001FBC"/>
    <w:rsid w:val="00004396"/>
    <w:rsid w:val="000043E7"/>
    <w:rsid w:val="000044A9"/>
    <w:rsid w:val="00011C2B"/>
    <w:rsid w:val="00011E89"/>
    <w:rsid w:val="000210F0"/>
    <w:rsid w:val="00033257"/>
    <w:rsid w:val="00035F08"/>
    <w:rsid w:val="0003658E"/>
    <w:rsid w:val="00040644"/>
    <w:rsid w:val="0004359C"/>
    <w:rsid w:val="000453A3"/>
    <w:rsid w:val="00046B96"/>
    <w:rsid w:val="0005556D"/>
    <w:rsid w:val="00066FC6"/>
    <w:rsid w:val="0007470E"/>
    <w:rsid w:val="000838DE"/>
    <w:rsid w:val="00091DEF"/>
    <w:rsid w:val="00092902"/>
    <w:rsid w:val="00093327"/>
    <w:rsid w:val="000A2C5B"/>
    <w:rsid w:val="000A6BDE"/>
    <w:rsid w:val="000A7307"/>
    <w:rsid w:val="000B334D"/>
    <w:rsid w:val="000C263B"/>
    <w:rsid w:val="000C4BCE"/>
    <w:rsid w:val="000C5DEC"/>
    <w:rsid w:val="000C7C6A"/>
    <w:rsid w:val="000D005A"/>
    <w:rsid w:val="000D038E"/>
    <w:rsid w:val="000E0A43"/>
    <w:rsid w:val="000E0E19"/>
    <w:rsid w:val="000E4CAC"/>
    <w:rsid w:val="000E4F19"/>
    <w:rsid w:val="000E5605"/>
    <w:rsid w:val="000E566D"/>
    <w:rsid w:val="000E58E7"/>
    <w:rsid w:val="000F118E"/>
    <w:rsid w:val="000F1294"/>
    <w:rsid w:val="000F6A82"/>
    <w:rsid w:val="001006FA"/>
    <w:rsid w:val="00104A14"/>
    <w:rsid w:val="001056BE"/>
    <w:rsid w:val="001076BA"/>
    <w:rsid w:val="00110635"/>
    <w:rsid w:val="001109F8"/>
    <w:rsid w:val="00111BB8"/>
    <w:rsid w:val="00112B6C"/>
    <w:rsid w:val="00115C4D"/>
    <w:rsid w:val="001233E0"/>
    <w:rsid w:val="00123D5D"/>
    <w:rsid w:val="00125107"/>
    <w:rsid w:val="00131AAB"/>
    <w:rsid w:val="00140C84"/>
    <w:rsid w:val="001468FD"/>
    <w:rsid w:val="00152789"/>
    <w:rsid w:val="00154C76"/>
    <w:rsid w:val="001648F0"/>
    <w:rsid w:val="001660EA"/>
    <w:rsid w:val="00167B69"/>
    <w:rsid w:val="00170128"/>
    <w:rsid w:val="0017274C"/>
    <w:rsid w:val="00174755"/>
    <w:rsid w:val="0018038A"/>
    <w:rsid w:val="001844EC"/>
    <w:rsid w:val="001851A0"/>
    <w:rsid w:val="0018670E"/>
    <w:rsid w:val="001909F1"/>
    <w:rsid w:val="001933F1"/>
    <w:rsid w:val="001A196C"/>
    <w:rsid w:val="001A387B"/>
    <w:rsid w:val="001A394C"/>
    <w:rsid w:val="001A754A"/>
    <w:rsid w:val="001B6B76"/>
    <w:rsid w:val="001B6F56"/>
    <w:rsid w:val="001D4B18"/>
    <w:rsid w:val="001D6235"/>
    <w:rsid w:val="001E0FD8"/>
    <w:rsid w:val="001E1A78"/>
    <w:rsid w:val="001F0513"/>
    <w:rsid w:val="001F12E2"/>
    <w:rsid w:val="001F16EF"/>
    <w:rsid w:val="001F283A"/>
    <w:rsid w:val="001F3927"/>
    <w:rsid w:val="001F4A98"/>
    <w:rsid w:val="00201A36"/>
    <w:rsid w:val="00202C1C"/>
    <w:rsid w:val="00213793"/>
    <w:rsid w:val="00221FF3"/>
    <w:rsid w:val="00222643"/>
    <w:rsid w:val="00227360"/>
    <w:rsid w:val="002317D9"/>
    <w:rsid w:val="0023294D"/>
    <w:rsid w:val="00236B20"/>
    <w:rsid w:val="00241BF7"/>
    <w:rsid w:val="002449C2"/>
    <w:rsid w:val="00253EE7"/>
    <w:rsid w:val="00256EAB"/>
    <w:rsid w:val="002575AF"/>
    <w:rsid w:val="002618DE"/>
    <w:rsid w:val="00263A11"/>
    <w:rsid w:val="00263AAF"/>
    <w:rsid w:val="002658B3"/>
    <w:rsid w:val="00266D73"/>
    <w:rsid w:val="002676C0"/>
    <w:rsid w:val="0027354A"/>
    <w:rsid w:val="0027437B"/>
    <w:rsid w:val="00275C1F"/>
    <w:rsid w:val="0027760B"/>
    <w:rsid w:val="00280874"/>
    <w:rsid w:val="00281403"/>
    <w:rsid w:val="0028685F"/>
    <w:rsid w:val="00296D6F"/>
    <w:rsid w:val="002A131C"/>
    <w:rsid w:val="002A189F"/>
    <w:rsid w:val="002A3534"/>
    <w:rsid w:val="002A52B3"/>
    <w:rsid w:val="002B199F"/>
    <w:rsid w:val="002B6C81"/>
    <w:rsid w:val="002C0983"/>
    <w:rsid w:val="002C1188"/>
    <w:rsid w:val="002C2303"/>
    <w:rsid w:val="002C4E76"/>
    <w:rsid w:val="002C5632"/>
    <w:rsid w:val="002C5652"/>
    <w:rsid w:val="002C639F"/>
    <w:rsid w:val="002C6DEC"/>
    <w:rsid w:val="002D1EE6"/>
    <w:rsid w:val="002D79B1"/>
    <w:rsid w:val="002E4F46"/>
    <w:rsid w:val="002F18D0"/>
    <w:rsid w:val="002F5C36"/>
    <w:rsid w:val="002F634C"/>
    <w:rsid w:val="002F7AF8"/>
    <w:rsid w:val="00302433"/>
    <w:rsid w:val="00307984"/>
    <w:rsid w:val="003205A4"/>
    <w:rsid w:val="00335238"/>
    <w:rsid w:val="0035363F"/>
    <w:rsid w:val="00360193"/>
    <w:rsid w:val="00366602"/>
    <w:rsid w:val="00366C6F"/>
    <w:rsid w:val="00370A41"/>
    <w:rsid w:val="00375524"/>
    <w:rsid w:val="00377E9D"/>
    <w:rsid w:val="00384E4C"/>
    <w:rsid w:val="00385860"/>
    <w:rsid w:val="003869B6"/>
    <w:rsid w:val="00390D7B"/>
    <w:rsid w:val="00392040"/>
    <w:rsid w:val="00393F7A"/>
    <w:rsid w:val="0039771E"/>
    <w:rsid w:val="003A72DD"/>
    <w:rsid w:val="003B0A27"/>
    <w:rsid w:val="003B291B"/>
    <w:rsid w:val="003B499E"/>
    <w:rsid w:val="003B75EB"/>
    <w:rsid w:val="003B795B"/>
    <w:rsid w:val="003C0BBD"/>
    <w:rsid w:val="003C1DE0"/>
    <w:rsid w:val="003D103C"/>
    <w:rsid w:val="003D2421"/>
    <w:rsid w:val="003D25E8"/>
    <w:rsid w:val="003D387D"/>
    <w:rsid w:val="003E15A1"/>
    <w:rsid w:val="003F0519"/>
    <w:rsid w:val="003F6A23"/>
    <w:rsid w:val="003F7D25"/>
    <w:rsid w:val="00400465"/>
    <w:rsid w:val="00403CAA"/>
    <w:rsid w:val="004113C4"/>
    <w:rsid w:val="0042375D"/>
    <w:rsid w:val="004262F2"/>
    <w:rsid w:val="0042759B"/>
    <w:rsid w:val="00433402"/>
    <w:rsid w:val="00440746"/>
    <w:rsid w:val="00454B05"/>
    <w:rsid w:val="00462675"/>
    <w:rsid w:val="004627D7"/>
    <w:rsid w:val="00466D5D"/>
    <w:rsid w:val="004670ED"/>
    <w:rsid w:val="004814AF"/>
    <w:rsid w:val="00484375"/>
    <w:rsid w:val="00490FB9"/>
    <w:rsid w:val="004A065B"/>
    <w:rsid w:val="004A6760"/>
    <w:rsid w:val="004B2352"/>
    <w:rsid w:val="004B25C3"/>
    <w:rsid w:val="004C110F"/>
    <w:rsid w:val="004C51DB"/>
    <w:rsid w:val="004D25BB"/>
    <w:rsid w:val="004D3ADD"/>
    <w:rsid w:val="004D3F18"/>
    <w:rsid w:val="004D4F57"/>
    <w:rsid w:val="004D65CE"/>
    <w:rsid w:val="004D7548"/>
    <w:rsid w:val="004D754E"/>
    <w:rsid w:val="004E2EEE"/>
    <w:rsid w:val="004E5E31"/>
    <w:rsid w:val="004F4235"/>
    <w:rsid w:val="004F5E25"/>
    <w:rsid w:val="00502EE8"/>
    <w:rsid w:val="00513826"/>
    <w:rsid w:val="005140B8"/>
    <w:rsid w:val="00515369"/>
    <w:rsid w:val="00522791"/>
    <w:rsid w:val="00522E44"/>
    <w:rsid w:val="00531A16"/>
    <w:rsid w:val="005539F3"/>
    <w:rsid w:val="00553D87"/>
    <w:rsid w:val="00555312"/>
    <w:rsid w:val="00557C28"/>
    <w:rsid w:val="005702C3"/>
    <w:rsid w:val="00572713"/>
    <w:rsid w:val="005763B6"/>
    <w:rsid w:val="005768B2"/>
    <w:rsid w:val="00584FB4"/>
    <w:rsid w:val="00591133"/>
    <w:rsid w:val="00592B6B"/>
    <w:rsid w:val="00594633"/>
    <w:rsid w:val="005972DB"/>
    <w:rsid w:val="005A228C"/>
    <w:rsid w:val="005A4259"/>
    <w:rsid w:val="005A5941"/>
    <w:rsid w:val="005B01BE"/>
    <w:rsid w:val="005B1CC0"/>
    <w:rsid w:val="005B2C5C"/>
    <w:rsid w:val="005B3106"/>
    <w:rsid w:val="005B41E3"/>
    <w:rsid w:val="005B4729"/>
    <w:rsid w:val="005B4C05"/>
    <w:rsid w:val="005B4EB3"/>
    <w:rsid w:val="005C2C1B"/>
    <w:rsid w:val="005C5EB4"/>
    <w:rsid w:val="005D14D2"/>
    <w:rsid w:val="005D2C13"/>
    <w:rsid w:val="005D780B"/>
    <w:rsid w:val="005E2A77"/>
    <w:rsid w:val="005E62F0"/>
    <w:rsid w:val="005E6D5D"/>
    <w:rsid w:val="005E7565"/>
    <w:rsid w:val="005F0810"/>
    <w:rsid w:val="005F0A95"/>
    <w:rsid w:val="005F1952"/>
    <w:rsid w:val="00620B77"/>
    <w:rsid w:val="0062152A"/>
    <w:rsid w:val="006300F9"/>
    <w:rsid w:val="00630890"/>
    <w:rsid w:val="00633313"/>
    <w:rsid w:val="0063683F"/>
    <w:rsid w:val="006401DE"/>
    <w:rsid w:val="00644F3A"/>
    <w:rsid w:val="00655407"/>
    <w:rsid w:val="00661DD6"/>
    <w:rsid w:val="00677065"/>
    <w:rsid w:val="006831C1"/>
    <w:rsid w:val="00693C4C"/>
    <w:rsid w:val="006A4820"/>
    <w:rsid w:val="006A7CB0"/>
    <w:rsid w:val="006B2661"/>
    <w:rsid w:val="006B3F22"/>
    <w:rsid w:val="006B41B1"/>
    <w:rsid w:val="006B588A"/>
    <w:rsid w:val="006C35C1"/>
    <w:rsid w:val="006C79B2"/>
    <w:rsid w:val="006D0C79"/>
    <w:rsid w:val="006D62DF"/>
    <w:rsid w:val="006D63E9"/>
    <w:rsid w:val="006E163E"/>
    <w:rsid w:val="006E182A"/>
    <w:rsid w:val="006E3085"/>
    <w:rsid w:val="006F0D4A"/>
    <w:rsid w:val="006F28FE"/>
    <w:rsid w:val="007015F7"/>
    <w:rsid w:val="0070309E"/>
    <w:rsid w:val="00707906"/>
    <w:rsid w:val="00707FD9"/>
    <w:rsid w:val="00715F90"/>
    <w:rsid w:val="00717C57"/>
    <w:rsid w:val="0073396C"/>
    <w:rsid w:val="00734510"/>
    <w:rsid w:val="00741A19"/>
    <w:rsid w:val="00751692"/>
    <w:rsid w:val="00751E8E"/>
    <w:rsid w:val="00752146"/>
    <w:rsid w:val="00754656"/>
    <w:rsid w:val="0076473C"/>
    <w:rsid w:val="00771B17"/>
    <w:rsid w:val="00773CFA"/>
    <w:rsid w:val="00774B1E"/>
    <w:rsid w:val="007750A6"/>
    <w:rsid w:val="0078397C"/>
    <w:rsid w:val="00790187"/>
    <w:rsid w:val="00797221"/>
    <w:rsid w:val="00797D34"/>
    <w:rsid w:val="007A027F"/>
    <w:rsid w:val="007A1E57"/>
    <w:rsid w:val="007A3F52"/>
    <w:rsid w:val="007B448D"/>
    <w:rsid w:val="007B714C"/>
    <w:rsid w:val="007C33B2"/>
    <w:rsid w:val="007C4720"/>
    <w:rsid w:val="007C7853"/>
    <w:rsid w:val="007D1F6A"/>
    <w:rsid w:val="007D2190"/>
    <w:rsid w:val="007E4413"/>
    <w:rsid w:val="007E5110"/>
    <w:rsid w:val="007E51AD"/>
    <w:rsid w:val="007E620A"/>
    <w:rsid w:val="007E7399"/>
    <w:rsid w:val="007F4E18"/>
    <w:rsid w:val="007F7B1A"/>
    <w:rsid w:val="00804A47"/>
    <w:rsid w:val="00804F04"/>
    <w:rsid w:val="00807769"/>
    <w:rsid w:val="00810037"/>
    <w:rsid w:val="00813E3E"/>
    <w:rsid w:val="00822488"/>
    <w:rsid w:val="008238DA"/>
    <w:rsid w:val="00830D20"/>
    <w:rsid w:val="008355FE"/>
    <w:rsid w:val="00837205"/>
    <w:rsid w:val="00857B92"/>
    <w:rsid w:val="00863F68"/>
    <w:rsid w:val="00865C1F"/>
    <w:rsid w:val="00871689"/>
    <w:rsid w:val="00872B75"/>
    <w:rsid w:val="00872F7F"/>
    <w:rsid w:val="008741AD"/>
    <w:rsid w:val="00874408"/>
    <w:rsid w:val="00883D9C"/>
    <w:rsid w:val="00895285"/>
    <w:rsid w:val="008975CC"/>
    <w:rsid w:val="008A0382"/>
    <w:rsid w:val="008A696A"/>
    <w:rsid w:val="008A72D1"/>
    <w:rsid w:val="008B05B7"/>
    <w:rsid w:val="008B1B89"/>
    <w:rsid w:val="008B480C"/>
    <w:rsid w:val="008B54A9"/>
    <w:rsid w:val="008C1BB0"/>
    <w:rsid w:val="008C3B92"/>
    <w:rsid w:val="008C65AF"/>
    <w:rsid w:val="008D34AC"/>
    <w:rsid w:val="008D46F1"/>
    <w:rsid w:val="008E4289"/>
    <w:rsid w:val="008F5393"/>
    <w:rsid w:val="008F661E"/>
    <w:rsid w:val="009074CA"/>
    <w:rsid w:val="00912347"/>
    <w:rsid w:val="009235B0"/>
    <w:rsid w:val="009272D6"/>
    <w:rsid w:val="00927816"/>
    <w:rsid w:val="00931B40"/>
    <w:rsid w:val="00931BE6"/>
    <w:rsid w:val="00933BB2"/>
    <w:rsid w:val="009344C0"/>
    <w:rsid w:val="009344CC"/>
    <w:rsid w:val="00937FE8"/>
    <w:rsid w:val="00940D89"/>
    <w:rsid w:val="00945384"/>
    <w:rsid w:val="00955104"/>
    <w:rsid w:val="00955C62"/>
    <w:rsid w:val="00956855"/>
    <w:rsid w:val="00963F43"/>
    <w:rsid w:val="009740BF"/>
    <w:rsid w:val="00980AFB"/>
    <w:rsid w:val="00985868"/>
    <w:rsid w:val="00986396"/>
    <w:rsid w:val="00991B46"/>
    <w:rsid w:val="009962AA"/>
    <w:rsid w:val="009A2565"/>
    <w:rsid w:val="009C2A36"/>
    <w:rsid w:val="009C2B2D"/>
    <w:rsid w:val="009C31A2"/>
    <w:rsid w:val="009C33E7"/>
    <w:rsid w:val="009D0956"/>
    <w:rsid w:val="009D151F"/>
    <w:rsid w:val="009D6BA7"/>
    <w:rsid w:val="009E6D91"/>
    <w:rsid w:val="009F2728"/>
    <w:rsid w:val="009F27B2"/>
    <w:rsid w:val="009F35D3"/>
    <w:rsid w:val="00A00C04"/>
    <w:rsid w:val="00A01F83"/>
    <w:rsid w:val="00A0527A"/>
    <w:rsid w:val="00A05BCA"/>
    <w:rsid w:val="00A064CE"/>
    <w:rsid w:val="00A1053A"/>
    <w:rsid w:val="00A147CA"/>
    <w:rsid w:val="00A17DD5"/>
    <w:rsid w:val="00A23E86"/>
    <w:rsid w:val="00A336EA"/>
    <w:rsid w:val="00A36FD6"/>
    <w:rsid w:val="00A501F6"/>
    <w:rsid w:val="00A55597"/>
    <w:rsid w:val="00A600AB"/>
    <w:rsid w:val="00A62ACB"/>
    <w:rsid w:val="00A656B8"/>
    <w:rsid w:val="00A664AD"/>
    <w:rsid w:val="00A76C91"/>
    <w:rsid w:val="00A7782C"/>
    <w:rsid w:val="00A812F6"/>
    <w:rsid w:val="00A81FE6"/>
    <w:rsid w:val="00A83BEE"/>
    <w:rsid w:val="00A920BD"/>
    <w:rsid w:val="00A93F94"/>
    <w:rsid w:val="00A95272"/>
    <w:rsid w:val="00A96A39"/>
    <w:rsid w:val="00AA0AFC"/>
    <w:rsid w:val="00AA4A93"/>
    <w:rsid w:val="00AC3E1F"/>
    <w:rsid w:val="00AC53B2"/>
    <w:rsid w:val="00AC79BD"/>
    <w:rsid w:val="00AD3596"/>
    <w:rsid w:val="00AE3AFB"/>
    <w:rsid w:val="00AE506E"/>
    <w:rsid w:val="00AF7EC1"/>
    <w:rsid w:val="00B00740"/>
    <w:rsid w:val="00B01387"/>
    <w:rsid w:val="00B02E25"/>
    <w:rsid w:val="00B049FE"/>
    <w:rsid w:val="00B10209"/>
    <w:rsid w:val="00B10ECE"/>
    <w:rsid w:val="00B1149B"/>
    <w:rsid w:val="00B238EF"/>
    <w:rsid w:val="00B250F0"/>
    <w:rsid w:val="00B2777F"/>
    <w:rsid w:val="00B3239B"/>
    <w:rsid w:val="00B32428"/>
    <w:rsid w:val="00B340E2"/>
    <w:rsid w:val="00B3442A"/>
    <w:rsid w:val="00B36FA3"/>
    <w:rsid w:val="00B42551"/>
    <w:rsid w:val="00B45C08"/>
    <w:rsid w:val="00B46C36"/>
    <w:rsid w:val="00B510AA"/>
    <w:rsid w:val="00B70D6C"/>
    <w:rsid w:val="00B70F80"/>
    <w:rsid w:val="00B76259"/>
    <w:rsid w:val="00B767BA"/>
    <w:rsid w:val="00B81CD6"/>
    <w:rsid w:val="00B82019"/>
    <w:rsid w:val="00B82480"/>
    <w:rsid w:val="00B84AD0"/>
    <w:rsid w:val="00B84D8B"/>
    <w:rsid w:val="00B8526D"/>
    <w:rsid w:val="00B872FB"/>
    <w:rsid w:val="00B909A6"/>
    <w:rsid w:val="00B911D8"/>
    <w:rsid w:val="00B93277"/>
    <w:rsid w:val="00B93F43"/>
    <w:rsid w:val="00B951F3"/>
    <w:rsid w:val="00BA7F54"/>
    <w:rsid w:val="00BB1FE2"/>
    <w:rsid w:val="00BB3ECC"/>
    <w:rsid w:val="00BC3E21"/>
    <w:rsid w:val="00BD1EAC"/>
    <w:rsid w:val="00BD3399"/>
    <w:rsid w:val="00BD61A4"/>
    <w:rsid w:val="00BE2E45"/>
    <w:rsid w:val="00BE2F94"/>
    <w:rsid w:val="00BE43DF"/>
    <w:rsid w:val="00BE66BC"/>
    <w:rsid w:val="00BE764F"/>
    <w:rsid w:val="00BF0D3D"/>
    <w:rsid w:val="00BF11B7"/>
    <w:rsid w:val="00BF230D"/>
    <w:rsid w:val="00BF444A"/>
    <w:rsid w:val="00BF49BB"/>
    <w:rsid w:val="00BF5521"/>
    <w:rsid w:val="00BF6D1C"/>
    <w:rsid w:val="00BF7F6D"/>
    <w:rsid w:val="00C0123C"/>
    <w:rsid w:val="00C07D5C"/>
    <w:rsid w:val="00C113AC"/>
    <w:rsid w:val="00C1179D"/>
    <w:rsid w:val="00C20D40"/>
    <w:rsid w:val="00C26F6B"/>
    <w:rsid w:val="00C32361"/>
    <w:rsid w:val="00C42BDA"/>
    <w:rsid w:val="00C463A7"/>
    <w:rsid w:val="00C50884"/>
    <w:rsid w:val="00C549FF"/>
    <w:rsid w:val="00C569FF"/>
    <w:rsid w:val="00C56A5E"/>
    <w:rsid w:val="00C71503"/>
    <w:rsid w:val="00C72A52"/>
    <w:rsid w:val="00C762CE"/>
    <w:rsid w:val="00C76F06"/>
    <w:rsid w:val="00C805C4"/>
    <w:rsid w:val="00C812C7"/>
    <w:rsid w:val="00C824ED"/>
    <w:rsid w:val="00C843A3"/>
    <w:rsid w:val="00C9197B"/>
    <w:rsid w:val="00C9270A"/>
    <w:rsid w:val="00C944C8"/>
    <w:rsid w:val="00CA2894"/>
    <w:rsid w:val="00CA39C1"/>
    <w:rsid w:val="00CA57B9"/>
    <w:rsid w:val="00CA66D5"/>
    <w:rsid w:val="00CB2B18"/>
    <w:rsid w:val="00CB5B9D"/>
    <w:rsid w:val="00CC46B2"/>
    <w:rsid w:val="00CC551C"/>
    <w:rsid w:val="00CC7D07"/>
    <w:rsid w:val="00CD2457"/>
    <w:rsid w:val="00CD2EE0"/>
    <w:rsid w:val="00CD4AA8"/>
    <w:rsid w:val="00CD660B"/>
    <w:rsid w:val="00CE4983"/>
    <w:rsid w:val="00CE53E9"/>
    <w:rsid w:val="00CE7FFE"/>
    <w:rsid w:val="00CF2F19"/>
    <w:rsid w:val="00CF3896"/>
    <w:rsid w:val="00D03A1C"/>
    <w:rsid w:val="00D2450C"/>
    <w:rsid w:val="00D33165"/>
    <w:rsid w:val="00D3488D"/>
    <w:rsid w:val="00D34B58"/>
    <w:rsid w:val="00D55486"/>
    <w:rsid w:val="00D636D8"/>
    <w:rsid w:val="00D63F7F"/>
    <w:rsid w:val="00D716F9"/>
    <w:rsid w:val="00D73DDA"/>
    <w:rsid w:val="00D7644C"/>
    <w:rsid w:val="00D836D9"/>
    <w:rsid w:val="00D870E3"/>
    <w:rsid w:val="00DA6918"/>
    <w:rsid w:val="00DB1CB6"/>
    <w:rsid w:val="00DC32F2"/>
    <w:rsid w:val="00DC3633"/>
    <w:rsid w:val="00DD234E"/>
    <w:rsid w:val="00DD2C93"/>
    <w:rsid w:val="00DD368D"/>
    <w:rsid w:val="00DD3CCA"/>
    <w:rsid w:val="00DD5CD1"/>
    <w:rsid w:val="00E01876"/>
    <w:rsid w:val="00E06760"/>
    <w:rsid w:val="00E12EC9"/>
    <w:rsid w:val="00E148CF"/>
    <w:rsid w:val="00E20E75"/>
    <w:rsid w:val="00E2130E"/>
    <w:rsid w:val="00E27DB3"/>
    <w:rsid w:val="00E336CB"/>
    <w:rsid w:val="00E36DB5"/>
    <w:rsid w:val="00E46FBE"/>
    <w:rsid w:val="00E47419"/>
    <w:rsid w:val="00E507DE"/>
    <w:rsid w:val="00E626A7"/>
    <w:rsid w:val="00E749A8"/>
    <w:rsid w:val="00E8115A"/>
    <w:rsid w:val="00EA2066"/>
    <w:rsid w:val="00EA24F7"/>
    <w:rsid w:val="00EA26FF"/>
    <w:rsid w:val="00EA3A04"/>
    <w:rsid w:val="00EA41F0"/>
    <w:rsid w:val="00EA7E12"/>
    <w:rsid w:val="00EB1AE9"/>
    <w:rsid w:val="00EB2C99"/>
    <w:rsid w:val="00EC0DA1"/>
    <w:rsid w:val="00ED3157"/>
    <w:rsid w:val="00ED63C7"/>
    <w:rsid w:val="00EE3808"/>
    <w:rsid w:val="00EE6CFB"/>
    <w:rsid w:val="00F0084E"/>
    <w:rsid w:val="00F00ACB"/>
    <w:rsid w:val="00F050B5"/>
    <w:rsid w:val="00F0682A"/>
    <w:rsid w:val="00F10BA4"/>
    <w:rsid w:val="00F1223A"/>
    <w:rsid w:val="00F151E5"/>
    <w:rsid w:val="00F15314"/>
    <w:rsid w:val="00F24D78"/>
    <w:rsid w:val="00F27616"/>
    <w:rsid w:val="00F30452"/>
    <w:rsid w:val="00F32057"/>
    <w:rsid w:val="00F33BA9"/>
    <w:rsid w:val="00F525D4"/>
    <w:rsid w:val="00F540AE"/>
    <w:rsid w:val="00F624B6"/>
    <w:rsid w:val="00F6408E"/>
    <w:rsid w:val="00F65264"/>
    <w:rsid w:val="00F67A75"/>
    <w:rsid w:val="00F7139D"/>
    <w:rsid w:val="00F734C0"/>
    <w:rsid w:val="00F74BE2"/>
    <w:rsid w:val="00F77FFC"/>
    <w:rsid w:val="00F81A02"/>
    <w:rsid w:val="00F823C9"/>
    <w:rsid w:val="00F82931"/>
    <w:rsid w:val="00F86015"/>
    <w:rsid w:val="00F915B5"/>
    <w:rsid w:val="00FA18AD"/>
    <w:rsid w:val="00FA3AC0"/>
    <w:rsid w:val="00FA5571"/>
    <w:rsid w:val="00FB168D"/>
    <w:rsid w:val="00FB43BB"/>
    <w:rsid w:val="00FB6B7F"/>
    <w:rsid w:val="00FB6F47"/>
    <w:rsid w:val="00FB7CD9"/>
    <w:rsid w:val="00FC1462"/>
    <w:rsid w:val="00FC40A0"/>
    <w:rsid w:val="00FD08EC"/>
    <w:rsid w:val="00FD7A95"/>
    <w:rsid w:val="00FE74A8"/>
    <w:rsid w:val="00FF55F3"/>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2DE9E"/>
  <w15:docId w15:val="{77EA18CD-CD20-47BE-ACE4-958ED20B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 w:type="paragraph" w:customStyle="1" w:styleId="bibletext">
    <w:name w:val="bibletext"/>
    <w:basedOn w:val="Normal"/>
    <w:rsid w:val="00807769"/>
    <w:pPr>
      <w:spacing w:before="60" w:after="60" w:line="240" w:lineRule="auto"/>
      <w:ind w:left="142" w:right="140"/>
      <w:jc w:val="both"/>
    </w:pPr>
    <w:rPr>
      <w:rFonts w:ascii="Arial" w:eastAsia="Times New Roman" w:hAnsi="Arial" w:cs="Arial"/>
      <w:lang w:eastAsia="en-AU"/>
    </w:rPr>
  </w:style>
  <w:style w:type="paragraph" w:styleId="Header">
    <w:name w:val="header"/>
    <w:basedOn w:val="Normal"/>
    <w:link w:val="HeaderChar"/>
    <w:uiPriority w:val="99"/>
    <w:unhideWhenUsed/>
    <w:rsid w:val="00190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9F1"/>
    <w:rPr>
      <w:lang w:val="en-AU"/>
    </w:rPr>
  </w:style>
  <w:style w:type="paragraph" w:styleId="Footer">
    <w:name w:val="footer"/>
    <w:basedOn w:val="Normal"/>
    <w:link w:val="FooterChar"/>
    <w:uiPriority w:val="99"/>
    <w:unhideWhenUsed/>
    <w:rsid w:val="00190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9F1"/>
    <w:rPr>
      <w:lang w:val="en-AU"/>
    </w:rPr>
  </w:style>
  <w:style w:type="character" w:customStyle="1" w:styleId="st1">
    <w:name w:val="st1"/>
    <w:rsid w:val="009F35D3"/>
  </w:style>
  <w:style w:type="character" w:customStyle="1" w:styleId="apple-converted-space">
    <w:name w:val="apple-converted-space"/>
    <w:basedOn w:val="DefaultParagraphFont"/>
    <w:rsid w:val="00B0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403">
      <w:bodyDiv w:val="1"/>
      <w:marLeft w:val="0"/>
      <w:marRight w:val="0"/>
      <w:marTop w:val="0"/>
      <w:marBottom w:val="0"/>
      <w:divBdr>
        <w:top w:val="none" w:sz="0" w:space="0" w:color="auto"/>
        <w:left w:val="none" w:sz="0" w:space="0" w:color="auto"/>
        <w:bottom w:val="none" w:sz="0" w:space="0" w:color="auto"/>
        <w:right w:val="none" w:sz="0" w:space="0" w:color="auto"/>
      </w:divBdr>
    </w:div>
    <w:div w:id="25374119">
      <w:bodyDiv w:val="1"/>
      <w:marLeft w:val="0"/>
      <w:marRight w:val="0"/>
      <w:marTop w:val="0"/>
      <w:marBottom w:val="0"/>
      <w:divBdr>
        <w:top w:val="none" w:sz="0" w:space="0" w:color="auto"/>
        <w:left w:val="none" w:sz="0" w:space="0" w:color="auto"/>
        <w:bottom w:val="none" w:sz="0" w:space="0" w:color="auto"/>
        <w:right w:val="none" w:sz="0" w:space="0" w:color="auto"/>
      </w:divBdr>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83735">
      <w:bodyDiv w:val="1"/>
      <w:marLeft w:val="0"/>
      <w:marRight w:val="0"/>
      <w:marTop w:val="0"/>
      <w:marBottom w:val="0"/>
      <w:divBdr>
        <w:top w:val="none" w:sz="0" w:space="0" w:color="auto"/>
        <w:left w:val="none" w:sz="0" w:space="0" w:color="auto"/>
        <w:bottom w:val="none" w:sz="0" w:space="0" w:color="auto"/>
        <w:right w:val="none" w:sz="0" w:space="0" w:color="auto"/>
      </w:divBdr>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6093">
      <w:bodyDiv w:val="1"/>
      <w:marLeft w:val="0"/>
      <w:marRight w:val="0"/>
      <w:marTop w:val="0"/>
      <w:marBottom w:val="0"/>
      <w:divBdr>
        <w:top w:val="none" w:sz="0" w:space="0" w:color="auto"/>
        <w:left w:val="none" w:sz="0" w:space="0" w:color="auto"/>
        <w:bottom w:val="none" w:sz="0" w:space="0" w:color="auto"/>
        <w:right w:val="none" w:sz="0" w:space="0" w:color="auto"/>
      </w:divBdr>
      <w:divsChild>
        <w:div w:id="939996724">
          <w:marLeft w:val="0"/>
          <w:marRight w:val="0"/>
          <w:marTop w:val="0"/>
          <w:marBottom w:val="0"/>
          <w:divBdr>
            <w:top w:val="none" w:sz="0" w:space="0" w:color="auto"/>
            <w:left w:val="none" w:sz="0" w:space="0" w:color="auto"/>
            <w:bottom w:val="none" w:sz="0" w:space="0" w:color="auto"/>
            <w:right w:val="none" w:sz="0" w:space="0" w:color="auto"/>
          </w:divBdr>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91225">
      <w:bodyDiv w:val="1"/>
      <w:marLeft w:val="0"/>
      <w:marRight w:val="0"/>
      <w:marTop w:val="0"/>
      <w:marBottom w:val="0"/>
      <w:divBdr>
        <w:top w:val="none" w:sz="0" w:space="0" w:color="auto"/>
        <w:left w:val="none" w:sz="0" w:space="0" w:color="auto"/>
        <w:bottom w:val="none" w:sz="0" w:space="0" w:color="auto"/>
        <w:right w:val="none" w:sz="0" w:space="0" w:color="auto"/>
      </w:divBdr>
      <w:divsChild>
        <w:div w:id="583420793">
          <w:marLeft w:val="240"/>
          <w:marRight w:val="0"/>
          <w:marTop w:val="240"/>
          <w:marBottom w:val="240"/>
          <w:divBdr>
            <w:top w:val="none" w:sz="0" w:space="0" w:color="auto"/>
            <w:left w:val="none" w:sz="0" w:space="0" w:color="auto"/>
            <w:bottom w:val="none" w:sz="0" w:space="0" w:color="auto"/>
            <w:right w:val="none" w:sz="0" w:space="0" w:color="auto"/>
          </w:divBdr>
        </w:div>
      </w:divsChild>
    </w:div>
    <w:div w:id="196283696">
      <w:bodyDiv w:val="1"/>
      <w:marLeft w:val="0"/>
      <w:marRight w:val="0"/>
      <w:marTop w:val="0"/>
      <w:marBottom w:val="0"/>
      <w:divBdr>
        <w:top w:val="none" w:sz="0" w:space="0" w:color="auto"/>
        <w:left w:val="none" w:sz="0" w:space="0" w:color="auto"/>
        <w:bottom w:val="none" w:sz="0" w:space="0" w:color="auto"/>
        <w:right w:val="none" w:sz="0" w:space="0" w:color="auto"/>
      </w:divBdr>
      <w:divsChild>
        <w:div w:id="970865245">
          <w:marLeft w:val="0"/>
          <w:marRight w:val="0"/>
          <w:marTop w:val="0"/>
          <w:marBottom w:val="0"/>
          <w:divBdr>
            <w:top w:val="none" w:sz="0" w:space="0" w:color="auto"/>
            <w:left w:val="none" w:sz="0" w:space="0" w:color="auto"/>
            <w:bottom w:val="none" w:sz="0" w:space="0" w:color="auto"/>
            <w:right w:val="none" w:sz="0" w:space="0" w:color="auto"/>
          </w:divBdr>
          <w:divsChild>
            <w:div w:id="319384081">
              <w:marLeft w:val="0"/>
              <w:marRight w:val="0"/>
              <w:marTop w:val="0"/>
              <w:marBottom w:val="0"/>
              <w:divBdr>
                <w:top w:val="none" w:sz="0" w:space="0" w:color="auto"/>
                <w:left w:val="none" w:sz="0" w:space="0" w:color="auto"/>
                <w:bottom w:val="none" w:sz="0" w:space="0" w:color="auto"/>
                <w:right w:val="none" w:sz="0" w:space="0" w:color="auto"/>
              </w:divBdr>
              <w:divsChild>
                <w:div w:id="1299338677">
                  <w:marLeft w:val="0"/>
                  <w:marRight w:val="0"/>
                  <w:marTop w:val="0"/>
                  <w:marBottom w:val="0"/>
                  <w:divBdr>
                    <w:top w:val="none" w:sz="0" w:space="0" w:color="auto"/>
                    <w:left w:val="none" w:sz="0" w:space="0" w:color="auto"/>
                    <w:bottom w:val="none" w:sz="0" w:space="0" w:color="auto"/>
                    <w:right w:val="none" w:sz="0" w:space="0" w:color="auto"/>
                  </w:divBdr>
                  <w:divsChild>
                    <w:div w:id="1204252245">
                      <w:marLeft w:val="0"/>
                      <w:marRight w:val="0"/>
                      <w:marTop w:val="0"/>
                      <w:marBottom w:val="0"/>
                      <w:divBdr>
                        <w:top w:val="none" w:sz="0" w:space="0" w:color="auto"/>
                        <w:left w:val="none" w:sz="0" w:space="0" w:color="auto"/>
                        <w:bottom w:val="none" w:sz="0" w:space="0" w:color="auto"/>
                        <w:right w:val="none" w:sz="0" w:space="0" w:color="auto"/>
                      </w:divBdr>
                      <w:divsChild>
                        <w:div w:id="776220547">
                          <w:marLeft w:val="0"/>
                          <w:marRight w:val="0"/>
                          <w:marTop w:val="0"/>
                          <w:marBottom w:val="0"/>
                          <w:divBdr>
                            <w:top w:val="none" w:sz="0" w:space="0" w:color="auto"/>
                            <w:left w:val="none" w:sz="0" w:space="0" w:color="auto"/>
                            <w:bottom w:val="none" w:sz="0" w:space="0" w:color="auto"/>
                            <w:right w:val="none" w:sz="0" w:space="0" w:color="auto"/>
                          </w:divBdr>
                          <w:divsChild>
                            <w:div w:id="452796960">
                              <w:marLeft w:val="0"/>
                              <w:marRight w:val="0"/>
                              <w:marTop w:val="0"/>
                              <w:marBottom w:val="0"/>
                              <w:divBdr>
                                <w:top w:val="none" w:sz="0" w:space="0" w:color="auto"/>
                                <w:left w:val="none" w:sz="0" w:space="0" w:color="auto"/>
                                <w:bottom w:val="none" w:sz="0" w:space="0" w:color="auto"/>
                                <w:right w:val="none" w:sz="0" w:space="0" w:color="auto"/>
                              </w:divBdr>
                              <w:divsChild>
                                <w:div w:id="89276908">
                                  <w:marLeft w:val="0"/>
                                  <w:marRight w:val="0"/>
                                  <w:marTop w:val="0"/>
                                  <w:marBottom w:val="0"/>
                                  <w:divBdr>
                                    <w:top w:val="none" w:sz="0" w:space="0" w:color="auto"/>
                                    <w:left w:val="none" w:sz="0" w:space="0" w:color="auto"/>
                                    <w:bottom w:val="none" w:sz="0" w:space="0" w:color="auto"/>
                                    <w:right w:val="none" w:sz="0" w:space="0" w:color="auto"/>
                                  </w:divBdr>
                                  <w:divsChild>
                                    <w:div w:id="512643541">
                                      <w:marLeft w:val="0"/>
                                      <w:marRight w:val="0"/>
                                      <w:marTop w:val="0"/>
                                      <w:marBottom w:val="0"/>
                                      <w:divBdr>
                                        <w:top w:val="none" w:sz="0" w:space="0" w:color="auto"/>
                                        <w:left w:val="none" w:sz="0" w:space="0" w:color="auto"/>
                                        <w:bottom w:val="none" w:sz="0" w:space="0" w:color="auto"/>
                                        <w:right w:val="none" w:sz="0" w:space="0" w:color="auto"/>
                                      </w:divBdr>
                                      <w:divsChild>
                                        <w:div w:id="1756707720">
                                          <w:marLeft w:val="0"/>
                                          <w:marRight w:val="0"/>
                                          <w:marTop w:val="0"/>
                                          <w:marBottom w:val="0"/>
                                          <w:divBdr>
                                            <w:top w:val="none" w:sz="0" w:space="0" w:color="auto"/>
                                            <w:left w:val="none" w:sz="0" w:space="0" w:color="auto"/>
                                            <w:bottom w:val="none" w:sz="0" w:space="0" w:color="auto"/>
                                            <w:right w:val="none" w:sz="0" w:space="0" w:color="auto"/>
                                          </w:divBdr>
                                          <w:divsChild>
                                            <w:div w:id="1646814711">
                                              <w:marLeft w:val="0"/>
                                              <w:marRight w:val="0"/>
                                              <w:marTop w:val="0"/>
                                              <w:marBottom w:val="0"/>
                                              <w:divBdr>
                                                <w:top w:val="none" w:sz="0" w:space="0" w:color="auto"/>
                                                <w:left w:val="none" w:sz="0" w:space="0" w:color="auto"/>
                                                <w:bottom w:val="none" w:sz="0" w:space="0" w:color="auto"/>
                                                <w:right w:val="none" w:sz="0" w:space="0" w:color="auto"/>
                                              </w:divBdr>
                                              <w:divsChild>
                                                <w:div w:id="487670624">
                                                  <w:marLeft w:val="0"/>
                                                  <w:marRight w:val="0"/>
                                                  <w:marTop w:val="0"/>
                                                  <w:marBottom w:val="0"/>
                                                  <w:divBdr>
                                                    <w:top w:val="none" w:sz="0" w:space="0" w:color="auto"/>
                                                    <w:left w:val="none" w:sz="0" w:space="0" w:color="auto"/>
                                                    <w:bottom w:val="none" w:sz="0" w:space="0" w:color="auto"/>
                                                    <w:right w:val="none" w:sz="0" w:space="0" w:color="auto"/>
                                                  </w:divBdr>
                                                  <w:divsChild>
                                                    <w:div w:id="1283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369304">
      <w:bodyDiv w:val="1"/>
      <w:marLeft w:val="0"/>
      <w:marRight w:val="0"/>
      <w:marTop w:val="0"/>
      <w:marBottom w:val="0"/>
      <w:divBdr>
        <w:top w:val="none" w:sz="0" w:space="0" w:color="auto"/>
        <w:left w:val="none" w:sz="0" w:space="0" w:color="auto"/>
        <w:bottom w:val="none" w:sz="0" w:space="0" w:color="auto"/>
        <w:right w:val="none" w:sz="0" w:space="0" w:color="auto"/>
      </w:divBdr>
      <w:divsChild>
        <w:div w:id="142939608">
          <w:marLeft w:val="0"/>
          <w:marRight w:val="0"/>
          <w:marTop w:val="0"/>
          <w:marBottom w:val="0"/>
          <w:divBdr>
            <w:top w:val="none" w:sz="0" w:space="0" w:color="auto"/>
            <w:left w:val="none" w:sz="0" w:space="0" w:color="auto"/>
            <w:bottom w:val="none" w:sz="0" w:space="0" w:color="auto"/>
            <w:right w:val="none" w:sz="0" w:space="0" w:color="auto"/>
          </w:divBdr>
          <w:divsChild>
            <w:div w:id="6694515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760440">
      <w:bodyDiv w:val="1"/>
      <w:marLeft w:val="0"/>
      <w:marRight w:val="0"/>
      <w:marTop w:val="0"/>
      <w:marBottom w:val="0"/>
      <w:divBdr>
        <w:top w:val="none" w:sz="0" w:space="0" w:color="auto"/>
        <w:left w:val="none" w:sz="0" w:space="0" w:color="auto"/>
        <w:bottom w:val="none" w:sz="0" w:space="0" w:color="auto"/>
        <w:right w:val="none" w:sz="0" w:space="0" w:color="auto"/>
      </w:divBdr>
      <w:divsChild>
        <w:div w:id="2118669158">
          <w:marLeft w:val="0"/>
          <w:marRight w:val="0"/>
          <w:marTop w:val="0"/>
          <w:marBottom w:val="0"/>
          <w:divBdr>
            <w:top w:val="none" w:sz="0" w:space="0" w:color="auto"/>
            <w:left w:val="none" w:sz="0" w:space="0" w:color="auto"/>
            <w:bottom w:val="none" w:sz="0" w:space="0" w:color="auto"/>
            <w:right w:val="none" w:sz="0" w:space="0" w:color="auto"/>
          </w:divBdr>
          <w:divsChild>
            <w:div w:id="601573057">
              <w:marLeft w:val="0"/>
              <w:marRight w:val="0"/>
              <w:marTop w:val="0"/>
              <w:marBottom w:val="0"/>
              <w:divBdr>
                <w:top w:val="none" w:sz="0" w:space="0" w:color="auto"/>
                <w:left w:val="none" w:sz="0" w:space="0" w:color="auto"/>
                <w:bottom w:val="none" w:sz="0" w:space="0" w:color="auto"/>
                <w:right w:val="none" w:sz="0" w:space="0" w:color="auto"/>
              </w:divBdr>
              <w:divsChild>
                <w:div w:id="288753455">
                  <w:marLeft w:val="0"/>
                  <w:marRight w:val="0"/>
                  <w:marTop w:val="0"/>
                  <w:marBottom w:val="0"/>
                  <w:divBdr>
                    <w:top w:val="none" w:sz="0" w:space="0" w:color="auto"/>
                    <w:left w:val="none" w:sz="0" w:space="0" w:color="auto"/>
                    <w:bottom w:val="none" w:sz="0" w:space="0" w:color="auto"/>
                    <w:right w:val="none" w:sz="0" w:space="0" w:color="auto"/>
                  </w:divBdr>
                  <w:divsChild>
                    <w:div w:id="136145527">
                      <w:marLeft w:val="0"/>
                      <w:marRight w:val="0"/>
                      <w:marTop w:val="0"/>
                      <w:marBottom w:val="0"/>
                      <w:divBdr>
                        <w:top w:val="none" w:sz="0" w:space="0" w:color="auto"/>
                        <w:left w:val="none" w:sz="0" w:space="0" w:color="auto"/>
                        <w:bottom w:val="none" w:sz="0" w:space="0" w:color="auto"/>
                        <w:right w:val="none" w:sz="0" w:space="0" w:color="auto"/>
                      </w:divBdr>
                      <w:divsChild>
                        <w:div w:id="813376731">
                          <w:marLeft w:val="0"/>
                          <w:marRight w:val="0"/>
                          <w:marTop w:val="0"/>
                          <w:marBottom w:val="0"/>
                          <w:divBdr>
                            <w:top w:val="none" w:sz="0" w:space="0" w:color="auto"/>
                            <w:left w:val="none" w:sz="0" w:space="0" w:color="auto"/>
                            <w:bottom w:val="none" w:sz="0" w:space="0" w:color="auto"/>
                            <w:right w:val="none" w:sz="0" w:space="0" w:color="auto"/>
                          </w:divBdr>
                          <w:divsChild>
                            <w:div w:id="943342928">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1913662232">
                                      <w:marLeft w:val="0"/>
                                      <w:marRight w:val="0"/>
                                      <w:marTop w:val="0"/>
                                      <w:marBottom w:val="0"/>
                                      <w:divBdr>
                                        <w:top w:val="none" w:sz="0" w:space="0" w:color="auto"/>
                                        <w:left w:val="none" w:sz="0" w:space="0" w:color="auto"/>
                                        <w:bottom w:val="none" w:sz="0" w:space="0" w:color="auto"/>
                                        <w:right w:val="none" w:sz="0" w:space="0" w:color="auto"/>
                                      </w:divBdr>
                                      <w:divsChild>
                                        <w:div w:id="1014963844">
                                          <w:marLeft w:val="0"/>
                                          <w:marRight w:val="0"/>
                                          <w:marTop w:val="0"/>
                                          <w:marBottom w:val="0"/>
                                          <w:divBdr>
                                            <w:top w:val="none" w:sz="0" w:space="0" w:color="auto"/>
                                            <w:left w:val="none" w:sz="0" w:space="0" w:color="auto"/>
                                            <w:bottom w:val="none" w:sz="0" w:space="0" w:color="auto"/>
                                            <w:right w:val="none" w:sz="0" w:space="0" w:color="auto"/>
                                          </w:divBdr>
                                          <w:divsChild>
                                            <w:div w:id="76753157">
                                              <w:marLeft w:val="0"/>
                                              <w:marRight w:val="0"/>
                                              <w:marTop w:val="0"/>
                                              <w:marBottom w:val="0"/>
                                              <w:divBdr>
                                                <w:top w:val="none" w:sz="0" w:space="0" w:color="auto"/>
                                                <w:left w:val="none" w:sz="0" w:space="0" w:color="auto"/>
                                                <w:bottom w:val="none" w:sz="0" w:space="0" w:color="auto"/>
                                                <w:right w:val="none" w:sz="0" w:space="0" w:color="auto"/>
                                              </w:divBdr>
                                              <w:divsChild>
                                                <w:div w:id="2089424851">
                                                  <w:marLeft w:val="0"/>
                                                  <w:marRight w:val="0"/>
                                                  <w:marTop w:val="0"/>
                                                  <w:marBottom w:val="0"/>
                                                  <w:divBdr>
                                                    <w:top w:val="none" w:sz="0" w:space="0" w:color="auto"/>
                                                    <w:left w:val="none" w:sz="0" w:space="0" w:color="auto"/>
                                                    <w:bottom w:val="none" w:sz="0" w:space="0" w:color="auto"/>
                                                    <w:right w:val="none" w:sz="0" w:space="0" w:color="auto"/>
                                                  </w:divBdr>
                                                  <w:divsChild>
                                                    <w:div w:id="1824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9259">
      <w:bodyDiv w:val="1"/>
      <w:marLeft w:val="0"/>
      <w:marRight w:val="0"/>
      <w:marTop w:val="0"/>
      <w:marBottom w:val="0"/>
      <w:divBdr>
        <w:top w:val="none" w:sz="0" w:space="0" w:color="auto"/>
        <w:left w:val="none" w:sz="0" w:space="0" w:color="auto"/>
        <w:bottom w:val="none" w:sz="0" w:space="0" w:color="auto"/>
        <w:right w:val="none" w:sz="0" w:space="0" w:color="auto"/>
      </w:divBdr>
      <w:divsChild>
        <w:div w:id="586502270">
          <w:marLeft w:val="0"/>
          <w:marRight w:val="0"/>
          <w:marTop w:val="0"/>
          <w:marBottom w:val="0"/>
          <w:divBdr>
            <w:top w:val="none" w:sz="0" w:space="0" w:color="auto"/>
            <w:left w:val="none" w:sz="0" w:space="0" w:color="auto"/>
            <w:bottom w:val="none" w:sz="0" w:space="0" w:color="auto"/>
            <w:right w:val="none" w:sz="0" w:space="0" w:color="auto"/>
          </w:divBdr>
          <w:divsChild>
            <w:div w:id="151878208">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sChild>
                    <w:div w:id="183517823">
                      <w:marLeft w:val="0"/>
                      <w:marRight w:val="0"/>
                      <w:marTop w:val="0"/>
                      <w:marBottom w:val="0"/>
                      <w:divBdr>
                        <w:top w:val="none" w:sz="0" w:space="0" w:color="auto"/>
                        <w:left w:val="none" w:sz="0" w:space="0" w:color="auto"/>
                        <w:bottom w:val="none" w:sz="0" w:space="0" w:color="auto"/>
                        <w:right w:val="none" w:sz="0" w:space="0" w:color="auto"/>
                      </w:divBdr>
                      <w:divsChild>
                        <w:div w:id="1823932816">
                          <w:marLeft w:val="0"/>
                          <w:marRight w:val="0"/>
                          <w:marTop w:val="0"/>
                          <w:marBottom w:val="0"/>
                          <w:divBdr>
                            <w:top w:val="none" w:sz="0" w:space="0" w:color="auto"/>
                            <w:left w:val="none" w:sz="0" w:space="0" w:color="auto"/>
                            <w:bottom w:val="none" w:sz="0" w:space="0" w:color="auto"/>
                            <w:right w:val="none" w:sz="0" w:space="0" w:color="auto"/>
                          </w:divBdr>
                          <w:divsChild>
                            <w:div w:id="483356312">
                              <w:marLeft w:val="0"/>
                              <w:marRight w:val="0"/>
                              <w:marTop w:val="0"/>
                              <w:marBottom w:val="0"/>
                              <w:divBdr>
                                <w:top w:val="none" w:sz="0" w:space="0" w:color="auto"/>
                                <w:left w:val="none" w:sz="0" w:space="0" w:color="auto"/>
                                <w:bottom w:val="none" w:sz="0" w:space="0" w:color="auto"/>
                                <w:right w:val="none" w:sz="0" w:space="0" w:color="auto"/>
                              </w:divBdr>
                              <w:divsChild>
                                <w:div w:id="303632169">
                                  <w:marLeft w:val="0"/>
                                  <w:marRight w:val="0"/>
                                  <w:marTop w:val="0"/>
                                  <w:marBottom w:val="0"/>
                                  <w:divBdr>
                                    <w:top w:val="none" w:sz="0" w:space="0" w:color="auto"/>
                                    <w:left w:val="none" w:sz="0" w:space="0" w:color="auto"/>
                                    <w:bottom w:val="none" w:sz="0" w:space="0" w:color="auto"/>
                                    <w:right w:val="none" w:sz="0" w:space="0" w:color="auto"/>
                                  </w:divBdr>
                                  <w:divsChild>
                                    <w:div w:id="2129810191">
                                      <w:marLeft w:val="0"/>
                                      <w:marRight w:val="0"/>
                                      <w:marTop w:val="0"/>
                                      <w:marBottom w:val="0"/>
                                      <w:divBdr>
                                        <w:top w:val="none" w:sz="0" w:space="0" w:color="auto"/>
                                        <w:left w:val="none" w:sz="0" w:space="0" w:color="auto"/>
                                        <w:bottom w:val="none" w:sz="0" w:space="0" w:color="auto"/>
                                        <w:right w:val="none" w:sz="0" w:space="0" w:color="auto"/>
                                      </w:divBdr>
                                      <w:divsChild>
                                        <w:div w:id="573013127">
                                          <w:marLeft w:val="0"/>
                                          <w:marRight w:val="0"/>
                                          <w:marTop w:val="0"/>
                                          <w:marBottom w:val="0"/>
                                          <w:divBdr>
                                            <w:top w:val="none" w:sz="0" w:space="0" w:color="auto"/>
                                            <w:left w:val="none" w:sz="0" w:space="0" w:color="auto"/>
                                            <w:bottom w:val="none" w:sz="0" w:space="0" w:color="auto"/>
                                            <w:right w:val="none" w:sz="0" w:space="0" w:color="auto"/>
                                          </w:divBdr>
                                          <w:divsChild>
                                            <w:div w:id="289435066">
                                              <w:marLeft w:val="0"/>
                                              <w:marRight w:val="0"/>
                                              <w:marTop w:val="0"/>
                                              <w:marBottom w:val="0"/>
                                              <w:divBdr>
                                                <w:top w:val="none" w:sz="0" w:space="0" w:color="auto"/>
                                                <w:left w:val="none" w:sz="0" w:space="0" w:color="auto"/>
                                                <w:bottom w:val="none" w:sz="0" w:space="0" w:color="auto"/>
                                                <w:right w:val="none" w:sz="0" w:space="0" w:color="auto"/>
                                              </w:divBdr>
                                              <w:divsChild>
                                                <w:div w:id="9844216">
                                                  <w:marLeft w:val="0"/>
                                                  <w:marRight w:val="0"/>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923994827">
          <w:marLeft w:val="0"/>
          <w:marRight w:val="0"/>
          <w:marTop w:val="0"/>
          <w:marBottom w:val="0"/>
          <w:divBdr>
            <w:top w:val="none" w:sz="0" w:space="0" w:color="auto"/>
            <w:left w:val="none" w:sz="0" w:space="0" w:color="auto"/>
            <w:bottom w:val="none" w:sz="0" w:space="0" w:color="auto"/>
            <w:right w:val="none" w:sz="0" w:space="0" w:color="auto"/>
          </w:divBdr>
          <w:divsChild>
            <w:div w:id="1346906300">
              <w:marLeft w:val="0"/>
              <w:marRight w:val="0"/>
              <w:marTop w:val="0"/>
              <w:marBottom w:val="0"/>
              <w:divBdr>
                <w:top w:val="none" w:sz="0" w:space="0" w:color="auto"/>
                <w:left w:val="none" w:sz="0" w:space="0" w:color="auto"/>
                <w:bottom w:val="none" w:sz="0" w:space="0" w:color="auto"/>
                <w:right w:val="none" w:sz="0" w:space="0" w:color="auto"/>
              </w:divBdr>
              <w:divsChild>
                <w:div w:id="489635586">
                  <w:marLeft w:val="0"/>
                  <w:marRight w:val="0"/>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sChild>
                        <w:div w:id="1047874551">
                          <w:marLeft w:val="0"/>
                          <w:marRight w:val="0"/>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0"/>
                                  <w:marBottom w:val="0"/>
                                  <w:divBdr>
                                    <w:top w:val="none" w:sz="0" w:space="0" w:color="auto"/>
                                    <w:left w:val="none" w:sz="0" w:space="0" w:color="auto"/>
                                    <w:bottom w:val="none" w:sz="0" w:space="0" w:color="auto"/>
                                    <w:right w:val="none" w:sz="0" w:space="0" w:color="auto"/>
                                  </w:divBdr>
                                  <w:divsChild>
                                    <w:div w:id="634987054">
                                      <w:marLeft w:val="0"/>
                                      <w:marRight w:val="0"/>
                                      <w:marTop w:val="0"/>
                                      <w:marBottom w:val="0"/>
                                      <w:divBdr>
                                        <w:top w:val="none" w:sz="0" w:space="0" w:color="auto"/>
                                        <w:left w:val="none" w:sz="0" w:space="0" w:color="auto"/>
                                        <w:bottom w:val="none" w:sz="0" w:space="0" w:color="auto"/>
                                        <w:right w:val="none" w:sz="0" w:space="0" w:color="auto"/>
                                      </w:divBdr>
                                      <w:divsChild>
                                        <w:div w:id="2143838301">
                                          <w:marLeft w:val="0"/>
                                          <w:marRight w:val="0"/>
                                          <w:marTop w:val="0"/>
                                          <w:marBottom w:val="0"/>
                                          <w:divBdr>
                                            <w:top w:val="none" w:sz="0" w:space="0" w:color="auto"/>
                                            <w:left w:val="none" w:sz="0" w:space="0" w:color="auto"/>
                                            <w:bottom w:val="none" w:sz="0" w:space="0" w:color="auto"/>
                                            <w:right w:val="none" w:sz="0" w:space="0" w:color="auto"/>
                                          </w:divBdr>
                                          <w:divsChild>
                                            <w:div w:id="1605917836">
                                              <w:marLeft w:val="0"/>
                                              <w:marRight w:val="0"/>
                                              <w:marTop w:val="0"/>
                                              <w:marBottom w:val="0"/>
                                              <w:divBdr>
                                                <w:top w:val="none" w:sz="0" w:space="0" w:color="auto"/>
                                                <w:left w:val="none" w:sz="0" w:space="0" w:color="auto"/>
                                                <w:bottom w:val="none" w:sz="0" w:space="0" w:color="auto"/>
                                                <w:right w:val="none" w:sz="0" w:space="0" w:color="auto"/>
                                              </w:divBdr>
                                              <w:divsChild>
                                                <w:div w:id="1848515905">
                                                  <w:marLeft w:val="0"/>
                                                  <w:marRight w:val="0"/>
                                                  <w:marTop w:val="0"/>
                                                  <w:marBottom w:val="0"/>
                                                  <w:divBdr>
                                                    <w:top w:val="none" w:sz="0" w:space="0" w:color="auto"/>
                                                    <w:left w:val="none" w:sz="0" w:space="0" w:color="auto"/>
                                                    <w:bottom w:val="none" w:sz="0" w:space="0" w:color="auto"/>
                                                    <w:right w:val="none" w:sz="0" w:space="0" w:color="auto"/>
                                                  </w:divBdr>
                                                  <w:divsChild>
                                                    <w:div w:id="901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911638">
      <w:bodyDiv w:val="1"/>
      <w:marLeft w:val="0"/>
      <w:marRight w:val="0"/>
      <w:marTop w:val="0"/>
      <w:marBottom w:val="0"/>
      <w:divBdr>
        <w:top w:val="none" w:sz="0" w:space="0" w:color="auto"/>
        <w:left w:val="none" w:sz="0" w:space="0" w:color="auto"/>
        <w:bottom w:val="none" w:sz="0" w:space="0" w:color="auto"/>
        <w:right w:val="none" w:sz="0" w:space="0" w:color="auto"/>
      </w:divBdr>
      <w:divsChild>
        <w:div w:id="395468614">
          <w:marLeft w:val="0"/>
          <w:marRight w:val="0"/>
          <w:marTop w:val="0"/>
          <w:marBottom w:val="0"/>
          <w:divBdr>
            <w:top w:val="none" w:sz="0" w:space="0" w:color="auto"/>
            <w:left w:val="none" w:sz="0" w:space="0" w:color="auto"/>
            <w:bottom w:val="none" w:sz="0" w:space="0" w:color="auto"/>
            <w:right w:val="none" w:sz="0" w:space="0" w:color="auto"/>
          </w:divBdr>
        </w:div>
      </w:divsChild>
    </w:div>
    <w:div w:id="440999319">
      <w:bodyDiv w:val="1"/>
      <w:marLeft w:val="0"/>
      <w:marRight w:val="0"/>
      <w:marTop w:val="0"/>
      <w:marBottom w:val="0"/>
      <w:divBdr>
        <w:top w:val="none" w:sz="0" w:space="0" w:color="auto"/>
        <w:left w:val="none" w:sz="0" w:space="0" w:color="auto"/>
        <w:bottom w:val="none" w:sz="0" w:space="0" w:color="auto"/>
        <w:right w:val="none" w:sz="0" w:space="0" w:color="auto"/>
      </w:divBdr>
      <w:divsChild>
        <w:div w:id="617494693">
          <w:marLeft w:val="0"/>
          <w:marRight w:val="0"/>
          <w:marTop w:val="0"/>
          <w:marBottom w:val="0"/>
          <w:divBdr>
            <w:top w:val="none" w:sz="0" w:space="0" w:color="auto"/>
            <w:left w:val="none" w:sz="0" w:space="0" w:color="auto"/>
            <w:bottom w:val="none" w:sz="0" w:space="0" w:color="auto"/>
            <w:right w:val="none" w:sz="0" w:space="0" w:color="auto"/>
          </w:divBdr>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0056">
      <w:bodyDiv w:val="1"/>
      <w:marLeft w:val="0"/>
      <w:marRight w:val="0"/>
      <w:marTop w:val="0"/>
      <w:marBottom w:val="0"/>
      <w:divBdr>
        <w:top w:val="none" w:sz="0" w:space="0" w:color="auto"/>
        <w:left w:val="none" w:sz="0" w:space="0" w:color="auto"/>
        <w:bottom w:val="none" w:sz="0" w:space="0" w:color="auto"/>
        <w:right w:val="none" w:sz="0" w:space="0" w:color="auto"/>
      </w:divBdr>
      <w:divsChild>
        <w:div w:id="1968924522">
          <w:marLeft w:val="240"/>
          <w:marRight w:val="0"/>
          <w:marTop w:val="240"/>
          <w:marBottom w:val="240"/>
          <w:divBdr>
            <w:top w:val="none" w:sz="0" w:space="0" w:color="auto"/>
            <w:left w:val="none" w:sz="0" w:space="0" w:color="auto"/>
            <w:bottom w:val="none" w:sz="0" w:space="0" w:color="auto"/>
            <w:right w:val="none" w:sz="0" w:space="0" w:color="auto"/>
          </w:divBdr>
        </w:div>
        <w:div w:id="2104183420">
          <w:marLeft w:val="0"/>
          <w:marRight w:val="0"/>
          <w:marTop w:val="0"/>
          <w:marBottom w:val="0"/>
          <w:divBdr>
            <w:top w:val="none" w:sz="0" w:space="0" w:color="auto"/>
            <w:left w:val="none" w:sz="0" w:space="0" w:color="auto"/>
            <w:bottom w:val="none" w:sz="0" w:space="0" w:color="auto"/>
            <w:right w:val="none" w:sz="0" w:space="0" w:color="auto"/>
          </w:divBdr>
        </w:div>
      </w:divsChild>
    </w:div>
    <w:div w:id="486750643">
      <w:bodyDiv w:val="1"/>
      <w:marLeft w:val="0"/>
      <w:marRight w:val="0"/>
      <w:marTop w:val="0"/>
      <w:marBottom w:val="0"/>
      <w:divBdr>
        <w:top w:val="none" w:sz="0" w:space="0" w:color="auto"/>
        <w:left w:val="none" w:sz="0" w:space="0" w:color="auto"/>
        <w:bottom w:val="none" w:sz="0" w:space="0" w:color="auto"/>
        <w:right w:val="none" w:sz="0" w:space="0" w:color="auto"/>
      </w:divBdr>
      <w:divsChild>
        <w:div w:id="1063141438">
          <w:marLeft w:val="0"/>
          <w:marRight w:val="0"/>
          <w:marTop w:val="0"/>
          <w:marBottom w:val="0"/>
          <w:divBdr>
            <w:top w:val="none" w:sz="0" w:space="0" w:color="auto"/>
            <w:left w:val="none" w:sz="0" w:space="0" w:color="auto"/>
            <w:bottom w:val="none" w:sz="0" w:space="0" w:color="auto"/>
            <w:right w:val="none" w:sz="0" w:space="0" w:color="auto"/>
          </w:divBdr>
          <w:divsChild>
            <w:div w:id="654603510">
              <w:marLeft w:val="0"/>
              <w:marRight w:val="0"/>
              <w:marTop w:val="0"/>
              <w:marBottom w:val="0"/>
              <w:divBdr>
                <w:top w:val="none" w:sz="0" w:space="0" w:color="auto"/>
                <w:left w:val="none" w:sz="0" w:space="0" w:color="auto"/>
                <w:bottom w:val="none" w:sz="0" w:space="0" w:color="auto"/>
                <w:right w:val="none" w:sz="0" w:space="0" w:color="auto"/>
              </w:divBdr>
              <w:divsChild>
                <w:div w:id="364790906">
                  <w:marLeft w:val="0"/>
                  <w:marRight w:val="0"/>
                  <w:marTop w:val="0"/>
                  <w:marBottom w:val="0"/>
                  <w:divBdr>
                    <w:top w:val="none" w:sz="0" w:space="0" w:color="auto"/>
                    <w:left w:val="none" w:sz="0" w:space="0" w:color="auto"/>
                    <w:bottom w:val="none" w:sz="0" w:space="0" w:color="auto"/>
                    <w:right w:val="none" w:sz="0" w:space="0" w:color="auto"/>
                  </w:divBdr>
                  <w:divsChild>
                    <w:div w:id="1504467318">
                      <w:marLeft w:val="0"/>
                      <w:marRight w:val="0"/>
                      <w:marTop w:val="0"/>
                      <w:marBottom w:val="0"/>
                      <w:divBdr>
                        <w:top w:val="none" w:sz="0" w:space="0" w:color="auto"/>
                        <w:left w:val="none" w:sz="0" w:space="0" w:color="auto"/>
                        <w:bottom w:val="none" w:sz="0" w:space="0" w:color="auto"/>
                        <w:right w:val="none" w:sz="0" w:space="0" w:color="auto"/>
                      </w:divBdr>
                      <w:divsChild>
                        <w:div w:id="664820538">
                          <w:marLeft w:val="0"/>
                          <w:marRight w:val="0"/>
                          <w:marTop w:val="0"/>
                          <w:marBottom w:val="0"/>
                          <w:divBdr>
                            <w:top w:val="none" w:sz="0" w:space="0" w:color="auto"/>
                            <w:left w:val="none" w:sz="0" w:space="0" w:color="auto"/>
                            <w:bottom w:val="none" w:sz="0" w:space="0" w:color="auto"/>
                            <w:right w:val="none" w:sz="0" w:space="0" w:color="auto"/>
                          </w:divBdr>
                          <w:divsChild>
                            <w:div w:id="81535857">
                              <w:marLeft w:val="0"/>
                              <w:marRight w:val="0"/>
                              <w:marTop w:val="0"/>
                              <w:marBottom w:val="0"/>
                              <w:divBdr>
                                <w:top w:val="none" w:sz="0" w:space="0" w:color="auto"/>
                                <w:left w:val="none" w:sz="0" w:space="0" w:color="auto"/>
                                <w:bottom w:val="none" w:sz="0" w:space="0" w:color="auto"/>
                                <w:right w:val="none" w:sz="0" w:space="0" w:color="auto"/>
                              </w:divBdr>
                              <w:divsChild>
                                <w:div w:id="1915776908">
                                  <w:marLeft w:val="0"/>
                                  <w:marRight w:val="0"/>
                                  <w:marTop w:val="0"/>
                                  <w:marBottom w:val="0"/>
                                  <w:divBdr>
                                    <w:top w:val="none" w:sz="0" w:space="0" w:color="auto"/>
                                    <w:left w:val="none" w:sz="0" w:space="0" w:color="auto"/>
                                    <w:bottom w:val="none" w:sz="0" w:space="0" w:color="auto"/>
                                    <w:right w:val="none" w:sz="0" w:space="0" w:color="auto"/>
                                  </w:divBdr>
                                  <w:divsChild>
                                    <w:div w:id="1413769666">
                                      <w:marLeft w:val="0"/>
                                      <w:marRight w:val="0"/>
                                      <w:marTop w:val="0"/>
                                      <w:marBottom w:val="0"/>
                                      <w:divBdr>
                                        <w:top w:val="none" w:sz="0" w:space="0" w:color="auto"/>
                                        <w:left w:val="none" w:sz="0" w:space="0" w:color="auto"/>
                                        <w:bottom w:val="none" w:sz="0" w:space="0" w:color="auto"/>
                                        <w:right w:val="none" w:sz="0" w:space="0" w:color="auto"/>
                                      </w:divBdr>
                                      <w:divsChild>
                                        <w:div w:id="175853481">
                                          <w:marLeft w:val="0"/>
                                          <w:marRight w:val="0"/>
                                          <w:marTop w:val="0"/>
                                          <w:marBottom w:val="0"/>
                                          <w:divBdr>
                                            <w:top w:val="none" w:sz="0" w:space="0" w:color="auto"/>
                                            <w:left w:val="none" w:sz="0" w:space="0" w:color="auto"/>
                                            <w:bottom w:val="none" w:sz="0" w:space="0" w:color="auto"/>
                                            <w:right w:val="none" w:sz="0" w:space="0" w:color="auto"/>
                                          </w:divBdr>
                                          <w:divsChild>
                                            <w:div w:id="315039843">
                                              <w:marLeft w:val="0"/>
                                              <w:marRight w:val="0"/>
                                              <w:marTop w:val="0"/>
                                              <w:marBottom w:val="0"/>
                                              <w:divBdr>
                                                <w:top w:val="none" w:sz="0" w:space="0" w:color="auto"/>
                                                <w:left w:val="none" w:sz="0" w:space="0" w:color="auto"/>
                                                <w:bottom w:val="none" w:sz="0" w:space="0" w:color="auto"/>
                                                <w:right w:val="none" w:sz="0" w:space="0" w:color="auto"/>
                                              </w:divBdr>
                                              <w:divsChild>
                                                <w:div w:id="12657103">
                                                  <w:marLeft w:val="0"/>
                                                  <w:marRight w:val="0"/>
                                                  <w:marTop w:val="0"/>
                                                  <w:marBottom w:val="0"/>
                                                  <w:divBdr>
                                                    <w:top w:val="none" w:sz="0" w:space="0" w:color="auto"/>
                                                    <w:left w:val="none" w:sz="0" w:space="0" w:color="auto"/>
                                                    <w:bottom w:val="none" w:sz="0" w:space="0" w:color="auto"/>
                                                    <w:right w:val="none" w:sz="0" w:space="0" w:color="auto"/>
                                                  </w:divBdr>
                                                  <w:divsChild>
                                                    <w:div w:id="1721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780087">
      <w:bodyDiv w:val="1"/>
      <w:marLeft w:val="0"/>
      <w:marRight w:val="0"/>
      <w:marTop w:val="0"/>
      <w:marBottom w:val="0"/>
      <w:divBdr>
        <w:top w:val="none" w:sz="0" w:space="0" w:color="auto"/>
        <w:left w:val="none" w:sz="0" w:space="0" w:color="auto"/>
        <w:bottom w:val="none" w:sz="0" w:space="0" w:color="auto"/>
        <w:right w:val="none" w:sz="0" w:space="0" w:color="auto"/>
      </w:divBdr>
      <w:divsChild>
        <w:div w:id="637880039">
          <w:marLeft w:val="240"/>
          <w:marRight w:val="0"/>
          <w:marTop w:val="240"/>
          <w:marBottom w:val="240"/>
          <w:divBdr>
            <w:top w:val="none" w:sz="0" w:space="0" w:color="auto"/>
            <w:left w:val="none" w:sz="0" w:space="0" w:color="auto"/>
            <w:bottom w:val="none" w:sz="0" w:space="0" w:color="auto"/>
            <w:right w:val="none" w:sz="0" w:space="0" w:color="auto"/>
          </w:divBdr>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7615">
      <w:bodyDiv w:val="1"/>
      <w:marLeft w:val="0"/>
      <w:marRight w:val="0"/>
      <w:marTop w:val="0"/>
      <w:marBottom w:val="0"/>
      <w:divBdr>
        <w:top w:val="none" w:sz="0" w:space="0" w:color="auto"/>
        <w:left w:val="none" w:sz="0" w:space="0" w:color="auto"/>
        <w:bottom w:val="none" w:sz="0" w:space="0" w:color="auto"/>
        <w:right w:val="none" w:sz="0" w:space="0" w:color="auto"/>
      </w:divBdr>
      <w:divsChild>
        <w:div w:id="83766026">
          <w:marLeft w:val="0"/>
          <w:marRight w:val="0"/>
          <w:marTop w:val="0"/>
          <w:marBottom w:val="0"/>
          <w:divBdr>
            <w:top w:val="none" w:sz="0" w:space="0" w:color="auto"/>
            <w:left w:val="none" w:sz="0" w:space="0" w:color="auto"/>
            <w:bottom w:val="none" w:sz="0" w:space="0" w:color="auto"/>
            <w:right w:val="none" w:sz="0" w:space="0" w:color="auto"/>
          </w:divBdr>
          <w:divsChild>
            <w:div w:id="1539732675">
              <w:marLeft w:val="0"/>
              <w:marRight w:val="0"/>
              <w:marTop w:val="0"/>
              <w:marBottom w:val="0"/>
              <w:divBdr>
                <w:top w:val="none" w:sz="0" w:space="0" w:color="auto"/>
                <w:left w:val="none" w:sz="0" w:space="0" w:color="auto"/>
                <w:bottom w:val="none" w:sz="0" w:space="0" w:color="auto"/>
                <w:right w:val="none" w:sz="0" w:space="0" w:color="auto"/>
              </w:divBdr>
              <w:divsChild>
                <w:div w:id="339357398">
                  <w:marLeft w:val="0"/>
                  <w:marRight w:val="0"/>
                  <w:marTop w:val="0"/>
                  <w:marBottom w:val="0"/>
                  <w:divBdr>
                    <w:top w:val="none" w:sz="0" w:space="0" w:color="auto"/>
                    <w:left w:val="none" w:sz="0" w:space="0" w:color="auto"/>
                    <w:bottom w:val="none" w:sz="0" w:space="0" w:color="auto"/>
                    <w:right w:val="none" w:sz="0" w:space="0" w:color="auto"/>
                  </w:divBdr>
                  <w:divsChild>
                    <w:div w:id="1816142474">
                      <w:marLeft w:val="0"/>
                      <w:marRight w:val="0"/>
                      <w:marTop w:val="0"/>
                      <w:marBottom w:val="0"/>
                      <w:divBdr>
                        <w:top w:val="none" w:sz="0" w:space="0" w:color="auto"/>
                        <w:left w:val="none" w:sz="0" w:space="0" w:color="auto"/>
                        <w:bottom w:val="none" w:sz="0" w:space="0" w:color="auto"/>
                        <w:right w:val="none" w:sz="0" w:space="0" w:color="auto"/>
                      </w:divBdr>
                      <w:divsChild>
                        <w:div w:id="1413162723">
                          <w:marLeft w:val="0"/>
                          <w:marRight w:val="0"/>
                          <w:marTop w:val="0"/>
                          <w:marBottom w:val="0"/>
                          <w:divBdr>
                            <w:top w:val="none" w:sz="0" w:space="0" w:color="auto"/>
                            <w:left w:val="none" w:sz="0" w:space="0" w:color="auto"/>
                            <w:bottom w:val="none" w:sz="0" w:space="0" w:color="auto"/>
                            <w:right w:val="none" w:sz="0" w:space="0" w:color="auto"/>
                          </w:divBdr>
                          <w:divsChild>
                            <w:div w:id="894855137">
                              <w:marLeft w:val="0"/>
                              <w:marRight w:val="0"/>
                              <w:marTop w:val="0"/>
                              <w:marBottom w:val="0"/>
                              <w:divBdr>
                                <w:top w:val="none" w:sz="0" w:space="0" w:color="auto"/>
                                <w:left w:val="none" w:sz="0" w:space="0" w:color="auto"/>
                                <w:bottom w:val="none" w:sz="0" w:space="0" w:color="auto"/>
                                <w:right w:val="none" w:sz="0" w:space="0" w:color="auto"/>
                              </w:divBdr>
                              <w:divsChild>
                                <w:div w:id="385033423">
                                  <w:marLeft w:val="0"/>
                                  <w:marRight w:val="0"/>
                                  <w:marTop w:val="0"/>
                                  <w:marBottom w:val="0"/>
                                  <w:divBdr>
                                    <w:top w:val="none" w:sz="0" w:space="0" w:color="auto"/>
                                    <w:left w:val="none" w:sz="0" w:space="0" w:color="auto"/>
                                    <w:bottom w:val="none" w:sz="0" w:space="0" w:color="auto"/>
                                    <w:right w:val="none" w:sz="0" w:space="0" w:color="auto"/>
                                  </w:divBdr>
                                  <w:divsChild>
                                    <w:div w:id="159541566">
                                      <w:marLeft w:val="0"/>
                                      <w:marRight w:val="0"/>
                                      <w:marTop w:val="0"/>
                                      <w:marBottom w:val="0"/>
                                      <w:divBdr>
                                        <w:top w:val="none" w:sz="0" w:space="0" w:color="auto"/>
                                        <w:left w:val="none" w:sz="0" w:space="0" w:color="auto"/>
                                        <w:bottom w:val="none" w:sz="0" w:space="0" w:color="auto"/>
                                        <w:right w:val="none" w:sz="0" w:space="0" w:color="auto"/>
                                      </w:divBdr>
                                      <w:divsChild>
                                        <w:div w:id="2102947323">
                                          <w:marLeft w:val="0"/>
                                          <w:marRight w:val="0"/>
                                          <w:marTop w:val="0"/>
                                          <w:marBottom w:val="0"/>
                                          <w:divBdr>
                                            <w:top w:val="none" w:sz="0" w:space="0" w:color="auto"/>
                                            <w:left w:val="none" w:sz="0" w:space="0" w:color="auto"/>
                                            <w:bottom w:val="none" w:sz="0" w:space="0" w:color="auto"/>
                                            <w:right w:val="none" w:sz="0" w:space="0" w:color="auto"/>
                                          </w:divBdr>
                                          <w:divsChild>
                                            <w:div w:id="845753977">
                                              <w:marLeft w:val="0"/>
                                              <w:marRight w:val="0"/>
                                              <w:marTop w:val="0"/>
                                              <w:marBottom w:val="0"/>
                                              <w:divBdr>
                                                <w:top w:val="none" w:sz="0" w:space="0" w:color="auto"/>
                                                <w:left w:val="none" w:sz="0" w:space="0" w:color="auto"/>
                                                <w:bottom w:val="none" w:sz="0" w:space="0" w:color="auto"/>
                                                <w:right w:val="none" w:sz="0" w:space="0" w:color="auto"/>
                                              </w:divBdr>
                                              <w:divsChild>
                                                <w:div w:id="206064580">
                                                  <w:marLeft w:val="0"/>
                                                  <w:marRight w:val="0"/>
                                                  <w:marTop w:val="0"/>
                                                  <w:marBottom w:val="0"/>
                                                  <w:divBdr>
                                                    <w:top w:val="none" w:sz="0" w:space="0" w:color="auto"/>
                                                    <w:left w:val="none" w:sz="0" w:space="0" w:color="auto"/>
                                                    <w:bottom w:val="none" w:sz="0" w:space="0" w:color="auto"/>
                                                    <w:right w:val="none" w:sz="0" w:space="0" w:color="auto"/>
                                                  </w:divBdr>
                                                  <w:divsChild>
                                                    <w:div w:id="18569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72177">
      <w:bodyDiv w:val="1"/>
      <w:marLeft w:val="0"/>
      <w:marRight w:val="0"/>
      <w:marTop w:val="0"/>
      <w:marBottom w:val="0"/>
      <w:divBdr>
        <w:top w:val="none" w:sz="0" w:space="0" w:color="auto"/>
        <w:left w:val="none" w:sz="0" w:space="0" w:color="auto"/>
        <w:bottom w:val="none" w:sz="0" w:space="0" w:color="auto"/>
        <w:right w:val="none" w:sz="0" w:space="0" w:color="auto"/>
      </w:divBdr>
      <w:divsChild>
        <w:div w:id="308824670">
          <w:marLeft w:val="0"/>
          <w:marRight w:val="0"/>
          <w:marTop w:val="0"/>
          <w:marBottom w:val="0"/>
          <w:divBdr>
            <w:top w:val="none" w:sz="0" w:space="0" w:color="auto"/>
            <w:left w:val="none" w:sz="0" w:space="0" w:color="auto"/>
            <w:bottom w:val="none" w:sz="0" w:space="0" w:color="auto"/>
            <w:right w:val="none" w:sz="0" w:space="0" w:color="auto"/>
          </w:divBdr>
          <w:divsChild>
            <w:div w:id="1083257053">
              <w:marLeft w:val="0"/>
              <w:marRight w:val="0"/>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sChild>
                    <w:div w:id="130829805">
                      <w:marLeft w:val="0"/>
                      <w:marRight w:val="0"/>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0"/>
                              <w:marBottom w:val="0"/>
                              <w:divBdr>
                                <w:top w:val="none" w:sz="0" w:space="0" w:color="auto"/>
                                <w:left w:val="none" w:sz="0" w:space="0" w:color="auto"/>
                                <w:bottom w:val="none" w:sz="0" w:space="0" w:color="auto"/>
                                <w:right w:val="none" w:sz="0" w:space="0" w:color="auto"/>
                              </w:divBdr>
                              <w:divsChild>
                                <w:div w:id="1765875731">
                                  <w:marLeft w:val="0"/>
                                  <w:marRight w:val="0"/>
                                  <w:marTop w:val="0"/>
                                  <w:marBottom w:val="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sChild>
                                        <w:div w:id="1805004636">
                                          <w:marLeft w:val="0"/>
                                          <w:marRight w:val="0"/>
                                          <w:marTop w:val="0"/>
                                          <w:marBottom w:val="0"/>
                                          <w:divBdr>
                                            <w:top w:val="none" w:sz="0" w:space="0" w:color="auto"/>
                                            <w:left w:val="none" w:sz="0" w:space="0" w:color="auto"/>
                                            <w:bottom w:val="none" w:sz="0" w:space="0" w:color="auto"/>
                                            <w:right w:val="none" w:sz="0" w:space="0" w:color="auto"/>
                                          </w:divBdr>
                                          <w:divsChild>
                                            <w:div w:id="2108697339">
                                              <w:marLeft w:val="0"/>
                                              <w:marRight w:val="0"/>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sChild>
                                                    <w:div w:id="166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695274">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4">
          <w:marLeft w:val="0"/>
          <w:marRight w:val="0"/>
          <w:marTop w:val="0"/>
          <w:marBottom w:val="0"/>
          <w:divBdr>
            <w:top w:val="none" w:sz="0" w:space="0" w:color="auto"/>
            <w:left w:val="none" w:sz="0" w:space="0" w:color="auto"/>
            <w:bottom w:val="none" w:sz="0" w:space="0" w:color="auto"/>
            <w:right w:val="none" w:sz="0" w:space="0" w:color="auto"/>
          </w:divBdr>
          <w:divsChild>
            <w:div w:id="585457989">
              <w:marLeft w:val="0"/>
              <w:marRight w:val="0"/>
              <w:marTop w:val="0"/>
              <w:marBottom w:val="0"/>
              <w:divBdr>
                <w:top w:val="none" w:sz="0" w:space="0" w:color="auto"/>
                <w:left w:val="none" w:sz="0" w:space="0" w:color="auto"/>
                <w:bottom w:val="none" w:sz="0" w:space="0" w:color="auto"/>
                <w:right w:val="none" w:sz="0" w:space="0" w:color="auto"/>
              </w:divBdr>
              <w:divsChild>
                <w:div w:id="304314170">
                  <w:marLeft w:val="0"/>
                  <w:marRight w:val="0"/>
                  <w:marTop w:val="0"/>
                  <w:marBottom w:val="0"/>
                  <w:divBdr>
                    <w:top w:val="none" w:sz="0" w:space="0" w:color="auto"/>
                    <w:left w:val="none" w:sz="0" w:space="0" w:color="auto"/>
                    <w:bottom w:val="none" w:sz="0" w:space="0" w:color="auto"/>
                    <w:right w:val="none" w:sz="0" w:space="0" w:color="auto"/>
                  </w:divBdr>
                  <w:divsChild>
                    <w:div w:id="991102183">
                      <w:marLeft w:val="0"/>
                      <w:marRight w:val="0"/>
                      <w:marTop w:val="0"/>
                      <w:marBottom w:val="0"/>
                      <w:divBdr>
                        <w:top w:val="none" w:sz="0" w:space="0" w:color="auto"/>
                        <w:left w:val="none" w:sz="0" w:space="0" w:color="auto"/>
                        <w:bottom w:val="none" w:sz="0" w:space="0" w:color="auto"/>
                        <w:right w:val="none" w:sz="0" w:space="0" w:color="auto"/>
                      </w:divBdr>
                      <w:divsChild>
                        <w:div w:id="206644905">
                          <w:marLeft w:val="0"/>
                          <w:marRight w:val="0"/>
                          <w:marTop w:val="0"/>
                          <w:marBottom w:val="0"/>
                          <w:divBdr>
                            <w:top w:val="none" w:sz="0" w:space="0" w:color="auto"/>
                            <w:left w:val="none" w:sz="0" w:space="0" w:color="auto"/>
                            <w:bottom w:val="none" w:sz="0" w:space="0" w:color="auto"/>
                            <w:right w:val="none" w:sz="0" w:space="0" w:color="auto"/>
                          </w:divBdr>
                          <w:divsChild>
                            <w:div w:id="502399603">
                              <w:marLeft w:val="0"/>
                              <w:marRight w:val="0"/>
                              <w:marTop w:val="0"/>
                              <w:marBottom w:val="0"/>
                              <w:divBdr>
                                <w:top w:val="none" w:sz="0" w:space="0" w:color="auto"/>
                                <w:left w:val="none" w:sz="0" w:space="0" w:color="auto"/>
                                <w:bottom w:val="none" w:sz="0" w:space="0" w:color="auto"/>
                                <w:right w:val="none" w:sz="0" w:space="0" w:color="auto"/>
                              </w:divBdr>
                              <w:divsChild>
                                <w:div w:id="317534559">
                                  <w:marLeft w:val="0"/>
                                  <w:marRight w:val="0"/>
                                  <w:marTop w:val="0"/>
                                  <w:marBottom w:val="0"/>
                                  <w:divBdr>
                                    <w:top w:val="none" w:sz="0" w:space="0" w:color="auto"/>
                                    <w:left w:val="none" w:sz="0" w:space="0" w:color="auto"/>
                                    <w:bottom w:val="none" w:sz="0" w:space="0" w:color="auto"/>
                                    <w:right w:val="none" w:sz="0" w:space="0" w:color="auto"/>
                                  </w:divBdr>
                                  <w:divsChild>
                                    <w:div w:id="1355040296">
                                      <w:marLeft w:val="0"/>
                                      <w:marRight w:val="0"/>
                                      <w:marTop w:val="0"/>
                                      <w:marBottom w:val="0"/>
                                      <w:divBdr>
                                        <w:top w:val="none" w:sz="0" w:space="0" w:color="auto"/>
                                        <w:left w:val="none" w:sz="0" w:space="0" w:color="auto"/>
                                        <w:bottom w:val="none" w:sz="0" w:space="0" w:color="auto"/>
                                        <w:right w:val="none" w:sz="0" w:space="0" w:color="auto"/>
                                      </w:divBdr>
                                      <w:divsChild>
                                        <w:div w:id="1928878519">
                                          <w:marLeft w:val="0"/>
                                          <w:marRight w:val="0"/>
                                          <w:marTop w:val="0"/>
                                          <w:marBottom w:val="0"/>
                                          <w:divBdr>
                                            <w:top w:val="none" w:sz="0" w:space="0" w:color="auto"/>
                                            <w:left w:val="none" w:sz="0" w:space="0" w:color="auto"/>
                                            <w:bottom w:val="none" w:sz="0" w:space="0" w:color="auto"/>
                                            <w:right w:val="none" w:sz="0" w:space="0" w:color="auto"/>
                                          </w:divBdr>
                                          <w:divsChild>
                                            <w:div w:id="1502962024">
                                              <w:marLeft w:val="0"/>
                                              <w:marRight w:val="0"/>
                                              <w:marTop w:val="0"/>
                                              <w:marBottom w:val="0"/>
                                              <w:divBdr>
                                                <w:top w:val="none" w:sz="0" w:space="0" w:color="auto"/>
                                                <w:left w:val="none" w:sz="0" w:space="0" w:color="auto"/>
                                                <w:bottom w:val="none" w:sz="0" w:space="0" w:color="auto"/>
                                                <w:right w:val="none" w:sz="0" w:space="0" w:color="auto"/>
                                              </w:divBdr>
                                              <w:divsChild>
                                                <w:div w:id="1296763920">
                                                  <w:marLeft w:val="0"/>
                                                  <w:marRight w:val="0"/>
                                                  <w:marTop w:val="0"/>
                                                  <w:marBottom w:val="0"/>
                                                  <w:divBdr>
                                                    <w:top w:val="none" w:sz="0" w:space="0" w:color="auto"/>
                                                    <w:left w:val="none" w:sz="0" w:space="0" w:color="auto"/>
                                                    <w:bottom w:val="none" w:sz="0" w:space="0" w:color="auto"/>
                                                    <w:right w:val="none" w:sz="0" w:space="0" w:color="auto"/>
                                                  </w:divBdr>
                                                  <w:divsChild>
                                                    <w:div w:id="760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711782">
      <w:bodyDiv w:val="1"/>
      <w:marLeft w:val="0"/>
      <w:marRight w:val="0"/>
      <w:marTop w:val="0"/>
      <w:marBottom w:val="0"/>
      <w:divBdr>
        <w:top w:val="none" w:sz="0" w:space="0" w:color="auto"/>
        <w:left w:val="none" w:sz="0" w:space="0" w:color="auto"/>
        <w:bottom w:val="none" w:sz="0" w:space="0" w:color="auto"/>
        <w:right w:val="none" w:sz="0" w:space="0" w:color="auto"/>
      </w:divBdr>
    </w:div>
    <w:div w:id="601181097">
      <w:bodyDiv w:val="1"/>
      <w:marLeft w:val="0"/>
      <w:marRight w:val="0"/>
      <w:marTop w:val="0"/>
      <w:marBottom w:val="0"/>
      <w:divBdr>
        <w:top w:val="none" w:sz="0" w:space="0" w:color="auto"/>
        <w:left w:val="none" w:sz="0" w:space="0" w:color="auto"/>
        <w:bottom w:val="none" w:sz="0" w:space="0" w:color="auto"/>
        <w:right w:val="none" w:sz="0" w:space="0" w:color="auto"/>
      </w:divBdr>
      <w:divsChild>
        <w:div w:id="1924558586">
          <w:marLeft w:val="0"/>
          <w:marRight w:val="0"/>
          <w:marTop w:val="0"/>
          <w:marBottom w:val="0"/>
          <w:divBdr>
            <w:top w:val="none" w:sz="0" w:space="0" w:color="auto"/>
            <w:left w:val="none" w:sz="0" w:space="0" w:color="auto"/>
            <w:bottom w:val="none" w:sz="0" w:space="0" w:color="auto"/>
            <w:right w:val="none" w:sz="0" w:space="0" w:color="auto"/>
          </w:divBdr>
        </w:div>
      </w:divsChild>
    </w:div>
    <w:div w:id="607392300">
      <w:bodyDiv w:val="1"/>
      <w:marLeft w:val="0"/>
      <w:marRight w:val="0"/>
      <w:marTop w:val="0"/>
      <w:marBottom w:val="0"/>
      <w:divBdr>
        <w:top w:val="none" w:sz="0" w:space="0" w:color="auto"/>
        <w:left w:val="none" w:sz="0" w:space="0" w:color="auto"/>
        <w:bottom w:val="none" w:sz="0" w:space="0" w:color="auto"/>
        <w:right w:val="none" w:sz="0" w:space="0" w:color="auto"/>
      </w:divBdr>
    </w:div>
    <w:div w:id="607852788">
      <w:bodyDiv w:val="1"/>
      <w:marLeft w:val="0"/>
      <w:marRight w:val="0"/>
      <w:marTop w:val="0"/>
      <w:marBottom w:val="0"/>
      <w:divBdr>
        <w:top w:val="none" w:sz="0" w:space="0" w:color="auto"/>
        <w:left w:val="none" w:sz="0" w:space="0" w:color="auto"/>
        <w:bottom w:val="none" w:sz="0" w:space="0" w:color="auto"/>
        <w:right w:val="none" w:sz="0" w:space="0" w:color="auto"/>
      </w:divBdr>
    </w:div>
    <w:div w:id="645091370">
      <w:bodyDiv w:val="1"/>
      <w:marLeft w:val="0"/>
      <w:marRight w:val="0"/>
      <w:marTop w:val="0"/>
      <w:marBottom w:val="0"/>
      <w:divBdr>
        <w:top w:val="none" w:sz="0" w:space="0" w:color="auto"/>
        <w:left w:val="none" w:sz="0" w:space="0" w:color="auto"/>
        <w:bottom w:val="none" w:sz="0" w:space="0" w:color="auto"/>
        <w:right w:val="none" w:sz="0" w:space="0" w:color="auto"/>
      </w:divBdr>
      <w:divsChild>
        <w:div w:id="425880451">
          <w:marLeft w:val="0"/>
          <w:marRight w:val="0"/>
          <w:marTop w:val="0"/>
          <w:marBottom w:val="0"/>
          <w:divBdr>
            <w:top w:val="none" w:sz="0" w:space="0" w:color="auto"/>
            <w:left w:val="none" w:sz="0" w:space="0" w:color="auto"/>
            <w:bottom w:val="none" w:sz="0" w:space="0" w:color="auto"/>
            <w:right w:val="none" w:sz="0" w:space="0" w:color="auto"/>
          </w:divBdr>
          <w:divsChild>
            <w:div w:id="534663207">
              <w:marLeft w:val="0"/>
              <w:marRight w:val="0"/>
              <w:marTop w:val="0"/>
              <w:marBottom w:val="0"/>
              <w:divBdr>
                <w:top w:val="none" w:sz="0" w:space="0" w:color="auto"/>
                <w:left w:val="none" w:sz="0" w:space="0" w:color="auto"/>
                <w:bottom w:val="none" w:sz="0" w:space="0" w:color="auto"/>
                <w:right w:val="none" w:sz="0" w:space="0" w:color="auto"/>
              </w:divBdr>
              <w:divsChild>
                <w:div w:id="1254633222">
                  <w:marLeft w:val="0"/>
                  <w:marRight w:val="0"/>
                  <w:marTop w:val="0"/>
                  <w:marBottom w:val="0"/>
                  <w:divBdr>
                    <w:top w:val="none" w:sz="0" w:space="0" w:color="auto"/>
                    <w:left w:val="none" w:sz="0" w:space="0" w:color="auto"/>
                    <w:bottom w:val="none" w:sz="0" w:space="0" w:color="auto"/>
                    <w:right w:val="none" w:sz="0" w:space="0" w:color="auto"/>
                  </w:divBdr>
                  <w:divsChild>
                    <w:div w:id="1795370439">
                      <w:marLeft w:val="0"/>
                      <w:marRight w:val="0"/>
                      <w:marTop w:val="0"/>
                      <w:marBottom w:val="0"/>
                      <w:divBdr>
                        <w:top w:val="none" w:sz="0" w:space="0" w:color="auto"/>
                        <w:left w:val="none" w:sz="0" w:space="0" w:color="auto"/>
                        <w:bottom w:val="none" w:sz="0" w:space="0" w:color="auto"/>
                        <w:right w:val="none" w:sz="0" w:space="0" w:color="auto"/>
                      </w:divBdr>
                      <w:divsChild>
                        <w:div w:id="2109428918">
                          <w:marLeft w:val="0"/>
                          <w:marRight w:val="0"/>
                          <w:marTop w:val="0"/>
                          <w:marBottom w:val="0"/>
                          <w:divBdr>
                            <w:top w:val="none" w:sz="0" w:space="0" w:color="auto"/>
                            <w:left w:val="none" w:sz="0" w:space="0" w:color="auto"/>
                            <w:bottom w:val="none" w:sz="0" w:space="0" w:color="auto"/>
                            <w:right w:val="none" w:sz="0" w:space="0" w:color="auto"/>
                          </w:divBdr>
                          <w:divsChild>
                            <w:div w:id="241914612">
                              <w:marLeft w:val="0"/>
                              <w:marRight w:val="0"/>
                              <w:marTop w:val="0"/>
                              <w:marBottom w:val="0"/>
                              <w:divBdr>
                                <w:top w:val="none" w:sz="0" w:space="0" w:color="auto"/>
                                <w:left w:val="none" w:sz="0" w:space="0" w:color="auto"/>
                                <w:bottom w:val="none" w:sz="0" w:space="0" w:color="auto"/>
                                <w:right w:val="none" w:sz="0" w:space="0" w:color="auto"/>
                              </w:divBdr>
                              <w:divsChild>
                                <w:div w:id="898784049">
                                  <w:marLeft w:val="0"/>
                                  <w:marRight w:val="0"/>
                                  <w:marTop w:val="0"/>
                                  <w:marBottom w:val="0"/>
                                  <w:divBdr>
                                    <w:top w:val="none" w:sz="0" w:space="0" w:color="auto"/>
                                    <w:left w:val="none" w:sz="0" w:space="0" w:color="auto"/>
                                    <w:bottom w:val="none" w:sz="0" w:space="0" w:color="auto"/>
                                    <w:right w:val="none" w:sz="0" w:space="0" w:color="auto"/>
                                  </w:divBdr>
                                  <w:divsChild>
                                    <w:div w:id="874120881">
                                      <w:marLeft w:val="0"/>
                                      <w:marRight w:val="0"/>
                                      <w:marTop w:val="0"/>
                                      <w:marBottom w:val="0"/>
                                      <w:divBdr>
                                        <w:top w:val="none" w:sz="0" w:space="0" w:color="auto"/>
                                        <w:left w:val="none" w:sz="0" w:space="0" w:color="auto"/>
                                        <w:bottom w:val="none" w:sz="0" w:space="0" w:color="auto"/>
                                        <w:right w:val="none" w:sz="0" w:space="0" w:color="auto"/>
                                      </w:divBdr>
                                      <w:divsChild>
                                        <w:div w:id="1287420941">
                                          <w:marLeft w:val="0"/>
                                          <w:marRight w:val="0"/>
                                          <w:marTop w:val="0"/>
                                          <w:marBottom w:val="0"/>
                                          <w:divBdr>
                                            <w:top w:val="none" w:sz="0" w:space="0" w:color="auto"/>
                                            <w:left w:val="none" w:sz="0" w:space="0" w:color="auto"/>
                                            <w:bottom w:val="none" w:sz="0" w:space="0" w:color="auto"/>
                                            <w:right w:val="none" w:sz="0" w:space="0" w:color="auto"/>
                                          </w:divBdr>
                                          <w:divsChild>
                                            <w:div w:id="215506312">
                                              <w:marLeft w:val="0"/>
                                              <w:marRight w:val="0"/>
                                              <w:marTop w:val="0"/>
                                              <w:marBottom w:val="0"/>
                                              <w:divBdr>
                                                <w:top w:val="none" w:sz="0" w:space="0" w:color="auto"/>
                                                <w:left w:val="none" w:sz="0" w:space="0" w:color="auto"/>
                                                <w:bottom w:val="none" w:sz="0" w:space="0" w:color="auto"/>
                                                <w:right w:val="none" w:sz="0" w:space="0" w:color="auto"/>
                                              </w:divBdr>
                                              <w:divsChild>
                                                <w:div w:id="731126339">
                                                  <w:marLeft w:val="0"/>
                                                  <w:marRight w:val="0"/>
                                                  <w:marTop w:val="0"/>
                                                  <w:marBottom w:val="0"/>
                                                  <w:divBdr>
                                                    <w:top w:val="none" w:sz="0" w:space="0" w:color="auto"/>
                                                    <w:left w:val="none" w:sz="0" w:space="0" w:color="auto"/>
                                                    <w:bottom w:val="none" w:sz="0" w:space="0" w:color="auto"/>
                                                    <w:right w:val="none" w:sz="0" w:space="0" w:color="auto"/>
                                                  </w:divBdr>
                                                  <w:divsChild>
                                                    <w:div w:id="1319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58399">
      <w:bodyDiv w:val="1"/>
      <w:marLeft w:val="0"/>
      <w:marRight w:val="0"/>
      <w:marTop w:val="0"/>
      <w:marBottom w:val="0"/>
      <w:divBdr>
        <w:top w:val="none" w:sz="0" w:space="0" w:color="auto"/>
        <w:left w:val="none" w:sz="0" w:space="0" w:color="auto"/>
        <w:bottom w:val="none" w:sz="0" w:space="0" w:color="auto"/>
        <w:right w:val="none" w:sz="0" w:space="0" w:color="auto"/>
      </w:divBdr>
      <w:divsChild>
        <w:div w:id="200941574">
          <w:marLeft w:val="0"/>
          <w:marRight w:val="0"/>
          <w:marTop w:val="0"/>
          <w:marBottom w:val="0"/>
          <w:divBdr>
            <w:top w:val="none" w:sz="0" w:space="0" w:color="auto"/>
            <w:left w:val="none" w:sz="0" w:space="0" w:color="auto"/>
            <w:bottom w:val="none" w:sz="0" w:space="0" w:color="auto"/>
            <w:right w:val="none" w:sz="0" w:space="0" w:color="auto"/>
          </w:divBdr>
          <w:divsChild>
            <w:div w:id="877471266">
              <w:marLeft w:val="0"/>
              <w:marRight w:val="0"/>
              <w:marTop w:val="0"/>
              <w:marBottom w:val="0"/>
              <w:divBdr>
                <w:top w:val="none" w:sz="0" w:space="0" w:color="auto"/>
                <w:left w:val="none" w:sz="0" w:space="0" w:color="auto"/>
                <w:bottom w:val="none" w:sz="0" w:space="0" w:color="auto"/>
                <w:right w:val="none" w:sz="0" w:space="0" w:color="auto"/>
              </w:divBdr>
              <w:divsChild>
                <w:div w:id="123155184">
                  <w:marLeft w:val="0"/>
                  <w:marRight w:val="0"/>
                  <w:marTop w:val="0"/>
                  <w:marBottom w:val="0"/>
                  <w:divBdr>
                    <w:top w:val="none" w:sz="0" w:space="0" w:color="auto"/>
                    <w:left w:val="none" w:sz="0" w:space="0" w:color="auto"/>
                    <w:bottom w:val="none" w:sz="0" w:space="0" w:color="auto"/>
                    <w:right w:val="none" w:sz="0" w:space="0" w:color="auto"/>
                  </w:divBdr>
                  <w:divsChild>
                    <w:div w:id="1855142636">
                      <w:marLeft w:val="0"/>
                      <w:marRight w:val="0"/>
                      <w:marTop w:val="0"/>
                      <w:marBottom w:val="0"/>
                      <w:divBdr>
                        <w:top w:val="none" w:sz="0" w:space="0" w:color="auto"/>
                        <w:left w:val="none" w:sz="0" w:space="0" w:color="auto"/>
                        <w:bottom w:val="none" w:sz="0" w:space="0" w:color="auto"/>
                        <w:right w:val="none" w:sz="0" w:space="0" w:color="auto"/>
                      </w:divBdr>
                      <w:divsChild>
                        <w:div w:id="143476757">
                          <w:marLeft w:val="0"/>
                          <w:marRight w:val="0"/>
                          <w:marTop w:val="0"/>
                          <w:marBottom w:val="0"/>
                          <w:divBdr>
                            <w:top w:val="none" w:sz="0" w:space="0" w:color="auto"/>
                            <w:left w:val="none" w:sz="0" w:space="0" w:color="auto"/>
                            <w:bottom w:val="none" w:sz="0" w:space="0" w:color="auto"/>
                            <w:right w:val="none" w:sz="0" w:space="0" w:color="auto"/>
                          </w:divBdr>
                          <w:divsChild>
                            <w:div w:id="1178082072">
                              <w:marLeft w:val="0"/>
                              <w:marRight w:val="0"/>
                              <w:marTop w:val="0"/>
                              <w:marBottom w:val="0"/>
                              <w:divBdr>
                                <w:top w:val="none" w:sz="0" w:space="0" w:color="auto"/>
                                <w:left w:val="none" w:sz="0" w:space="0" w:color="auto"/>
                                <w:bottom w:val="none" w:sz="0" w:space="0" w:color="auto"/>
                                <w:right w:val="none" w:sz="0" w:space="0" w:color="auto"/>
                              </w:divBdr>
                              <w:divsChild>
                                <w:div w:id="1890415686">
                                  <w:marLeft w:val="0"/>
                                  <w:marRight w:val="0"/>
                                  <w:marTop w:val="0"/>
                                  <w:marBottom w:val="0"/>
                                  <w:divBdr>
                                    <w:top w:val="none" w:sz="0" w:space="0" w:color="auto"/>
                                    <w:left w:val="none" w:sz="0" w:space="0" w:color="auto"/>
                                    <w:bottom w:val="none" w:sz="0" w:space="0" w:color="auto"/>
                                    <w:right w:val="none" w:sz="0" w:space="0" w:color="auto"/>
                                  </w:divBdr>
                                  <w:divsChild>
                                    <w:div w:id="815411943">
                                      <w:marLeft w:val="0"/>
                                      <w:marRight w:val="0"/>
                                      <w:marTop w:val="0"/>
                                      <w:marBottom w:val="0"/>
                                      <w:divBdr>
                                        <w:top w:val="none" w:sz="0" w:space="0" w:color="auto"/>
                                        <w:left w:val="none" w:sz="0" w:space="0" w:color="auto"/>
                                        <w:bottom w:val="none" w:sz="0" w:space="0" w:color="auto"/>
                                        <w:right w:val="none" w:sz="0" w:space="0" w:color="auto"/>
                                      </w:divBdr>
                                      <w:divsChild>
                                        <w:div w:id="1531646012">
                                          <w:marLeft w:val="0"/>
                                          <w:marRight w:val="0"/>
                                          <w:marTop w:val="0"/>
                                          <w:marBottom w:val="0"/>
                                          <w:divBdr>
                                            <w:top w:val="none" w:sz="0" w:space="0" w:color="auto"/>
                                            <w:left w:val="none" w:sz="0" w:space="0" w:color="auto"/>
                                            <w:bottom w:val="none" w:sz="0" w:space="0" w:color="auto"/>
                                            <w:right w:val="none" w:sz="0" w:space="0" w:color="auto"/>
                                          </w:divBdr>
                                          <w:divsChild>
                                            <w:div w:id="901020019">
                                              <w:marLeft w:val="0"/>
                                              <w:marRight w:val="0"/>
                                              <w:marTop w:val="0"/>
                                              <w:marBottom w:val="0"/>
                                              <w:divBdr>
                                                <w:top w:val="none" w:sz="0" w:space="0" w:color="auto"/>
                                                <w:left w:val="none" w:sz="0" w:space="0" w:color="auto"/>
                                                <w:bottom w:val="none" w:sz="0" w:space="0" w:color="auto"/>
                                                <w:right w:val="none" w:sz="0" w:space="0" w:color="auto"/>
                                              </w:divBdr>
                                              <w:divsChild>
                                                <w:div w:id="363748440">
                                                  <w:marLeft w:val="0"/>
                                                  <w:marRight w:val="0"/>
                                                  <w:marTop w:val="0"/>
                                                  <w:marBottom w:val="0"/>
                                                  <w:divBdr>
                                                    <w:top w:val="none" w:sz="0" w:space="0" w:color="auto"/>
                                                    <w:left w:val="none" w:sz="0" w:space="0" w:color="auto"/>
                                                    <w:bottom w:val="none" w:sz="0" w:space="0" w:color="auto"/>
                                                    <w:right w:val="none" w:sz="0" w:space="0" w:color="auto"/>
                                                  </w:divBdr>
                                                  <w:divsChild>
                                                    <w:div w:id="6245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257371">
      <w:bodyDiv w:val="1"/>
      <w:marLeft w:val="0"/>
      <w:marRight w:val="0"/>
      <w:marTop w:val="0"/>
      <w:marBottom w:val="0"/>
      <w:divBdr>
        <w:top w:val="none" w:sz="0" w:space="0" w:color="auto"/>
        <w:left w:val="none" w:sz="0" w:space="0" w:color="auto"/>
        <w:bottom w:val="none" w:sz="0" w:space="0" w:color="auto"/>
        <w:right w:val="none" w:sz="0" w:space="0" w:color="auto"/>
      </w:divBdr>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81511">
      <w:bodyDiv w:val="1"/>
      <w:marLeft w:val="0"/>
      <w:marRight w:val="0"/>
      <w:marTop w:val="0"/>
      <w:marBottom w:val="0"/>
      <w:divBdr>
        <w:top w:val="none" w:sz="0" w:space="0" w:color="auto"/>
        <w:left w:val="none" w:sz="0" w:space="0" w:color="auto"/>
        <w:bottom w:val="none" w:sz="0" w:space="0" w:color="auto"/>
        <w:right w:val="none" w:sz="0" w:space="0" w:color="auto"/>
      </w:divBdr>
      <w:divsChild>
        <w:div w:id="289364821">
          <w:marLeft w:val="240"/>
          <w:marRight w:val="0"/>
          <w:marTop w:val="240"/>
          <w:marBottom w:val="240"/>
          <w:divBdr>
            <w:top w:val="none" w:sz="0" w:space="0" w:color="auto"/>
            <w:left w:val="none" w:sz="0" w:space="0" w:color="auto"/>
            <w:bottom w:val="none" w:sz="0" w:space="0" w:color="auto"/>
            <w:right w:val="none" w:sz="0" w:space="0" w:color="auto"/>
          </w:divBdr>
        </w:div>
        <w:div w:id="1592395074">
          <w:marLeft w:val="240"/>
          <w:marRight w:val="0"/>
          <w:marTop w:val="240"/>
          <w:marBottom w:val="240"/>
          <w:divBdr>
            <w:top w:val="none" w:sz="0" w:space="0" w:color="auto"/>
            <w:left w:val="none" w:sz="0" w:space="0" w:color="auto"/>
            <w:bottom w:val="none" w:sz="0" w:space="0" w:color="auto"/>
            <w:right w:val="none" w:sz="0" w:space="0" w:color="auto"/>
          </w:divBdr>
        </w:div>
        <w:div w:id="973750056">
          <w:marLeft w:val="240"/>
          <w:marRight w:val="0"/>
          <w:marTop w:val="240"/>
          <w:marBottom w:val="240"/>
          <w:divBdr>
            <w:top w:val="none" w:sz="0" w:space="0" w:color="auto"/>
            <w:left w:val="none" w:sz="0" w:space="0" w:color="auto"/>
            <w:bottom w:val="none" w:sz="0" w:space="0" w:color="auto"/>
            <w:right w:val="none" w:sz="0" w:space="0" w:color="auto"/>
          </w:divBdr>
        </w:div>
        <w:div w:id="1790469869">
          <w:marLeft w:val="240"/>
          <w:marRight w:val="0"/>
          <w:marTop w:val="240"/>
          <w:marBottom w:val="240"/>
          <w:divBdr>
            <w:top w:val="none" w:sz="0" w:space="0" w:color="auto"/>
            <w:left w:val="none" w:sz="0" w:space="0" w:color="auto"/>
            <w:bottom w:val="none" w:sz="0" w:space="0" w:color="auto"/>
            <w:right w:val="none" w:sz="0" w:space="0" w:color="auto"/>
          </w:divBdr>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441332">
      <w:bodyDiv w:val="1"/>
      <w:marLeft w:val="0"/>
      <w:marRight w:val="0"/>
      <w:marTop w:val="0"/>
      <w:marBottom w:val="0"/>
      <w:divBdr>
        <w:top w:val="none" w:sz="0" w:space="0" w:color="auto"/>
        <w:left w:val="none" w:sz="0" w:space="0" w:color="auto"/>
        <w:bottom w:val="none" w:sz="0" w:space="0" w:color="auto"/>
        <w:right w:val="none" w:sz="0" w:space="0" w:color="auto"/>
      </w:divBdr>
      <w:divsChild>
        <w:div w:id="704409529">
          <w:marLeft w:val="0"/>
          <w:marRight w:val="0"/>
          <w:marTop w:val="0"/>
          <w:marBottom w:val="0"/>
          <w:divBdr>
            <w:top w:val="none" w:sz="0" w:space="0" w:color="auto"/>
            <w:left w:val="none" w:sz="0" w:space="0" w:color="auto"/>
            <w:bottom w:val="none" w:sz="0" w:space="0" w:color="auto"/>
            <w:right w:val="none" w:sz="0" w:space="0" w:color="auto"/>
          </w:divBdr>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1885">
      <w:bodyDiv w:val="1"/>
      <w:marLeft w:val="0"/>
      <w:marRight w:val="0"/>
      <w:marTop w:val="0"/>
      <w:marBottom w:val="0"/>
      <w:divBdr>
        <w:top w:val="none" w:sz="0" w:space="0" w:color="auto"/>
        <w:left w:val="none" w:sz="0" w:space="0" w:color="auto"/>
        <w:bottom w:val="none" w:sz="0" w:space="0" w:color="auto"/>
        <w:right w:val="none" w:sz="0" w:space="0" w:color="auto"/>
      </w:divBdr>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83304">
      <w:bodyDiv w:val="1"/>
      <w:marLeft w:val="0"/>
      <w:marRight w:val="0"/>
      <w:marTop w:val="0"/>
      <w:marBottom w:val="0"/>
      <w:divBdr>
        <w:top w:val="none" w:sz="0" w:space="0" w:color="auto"/>
        <w:left w:val="none" w:sz="0" w:space="0" w:color="auto"/>
        <w:bottom w:val="none" w:sz="0" w:space="0" w:color="auto"/>
        <w:right w:val="none" w:sz="0" w:space="0" w:color="auto"/>
      </w:divBdr>
      <w:divsChild>
        <w:div w:id="905840542">
          <w:marLeft w:val="240"/>
          <w:marRight w:val="0"/>
          <w:marTop w:val="240"/>
          <w:marBottom w:val="240"/>
          <w:divBdr>
            <w:top w:val="none" w:sz="0" w:space="0" w:color="auto"/>
            <w:left w:val="none" w:sz="0" w:space="0" w:color="auto"/>
            <w:bottom w:val="none" w:sz="0" w:space="0" w:color="auto"/>
            <w:right w:val="none" w:sz="0" w:space="0" w:color="auto"/>
          </w:divBdr>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404727">
      <w:bodyDiv w:val="1"/>
      <w:marLeft w:val="0"/>
      <w:marRight w:val="0"/>
      <w:marTop w:val="0"/>
      <w:marBottom w:val="0"/>
      <w:divBdr>
        <w:top w:val="none" w:sz="0" w:space="0" w:color="auto"/>
        <w:left w:val="none" w:sz="0" w:space="0" w:color="auto"/>
        <w:bottom w:val="none" w:sz="0" w:space="0" w:color="auto"/>
        <w:right w:val="none" w:sz="0" w:space="0" w:color="auto"/>
      </w:divBdr>
      <w:divsChild>
        <w:div w:id="1245721884">
          <w:marLeft w:val="240"/>
          <w:marRight w:val="0"/>
          <w:marTop w:val="240"/>
          <w:marBottom w:val="240"/>
          <w:divBdr>
            <w:top w:val="none" w:sz="0" w:space="0" w:color="auto"/>
            <w:left w:val="none" w:sz="0" w:space="0" w:color="auto"/>
            <w:bottom w:val="none" w:sz="0" w:space="0" w:color="auto"/>
            <w:right w:val="none" w:sz="0" w:space="0" w:color="auto"/>
          </w:divBdr>
        </w:div>
        <w:div w:id="284654692">
          <w:marLeft w:val="0"/>
          <w:marRight w:val="0"/>
          <w:marTop w:val="0"/>
          <w:marBottom w:val="0"/>
          <w:divBdr>
            <w:top w:val="none" w:sz="0" w:space="0" w:color="auto"/>
            <w:left w:val="none" w:sz="0" w:space="0" w:color="auto"/>
            <w:bottom w:val="none" w:sz="0" w:space="0" w:color="auto"/>
            <w:right w:val="none" w:sz="0" w:space="0" w:color="auto"/>
          </w:divBdr>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6145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00">
          <w:marLeft w:val="0"/>
          <w:marRight w:val="0"/>
          <w:marTop w:val="0"/>
          <w:marBottom w:val="0"/>
          <w:divBdr>
            <w:top w:val="none" w:sz="0" w:space="0" w:color="auto"/>
            <w:left w:val="none" w:sz="0" w:space="0" w:color="auto"/>
            <w:bottom w:val="none" w:sz="0" w:space="0" w:color="auto"/>
            <w:right w:val="none" w:sz="0" w:space="0" w:color="auto"/>
          </w:divBdr>
          <w:divsChild>
            <w:div w:id="1625890261">
              <w:marLeft w:val="0"/>
              <w:marRight w:val="0"/>
              <w:marTop w:val="0"/>
              <w:marBottom w:val="0"/>
              <w:divBdr>
                <w:top w:val="none" w:sz="0" w:space="0" w:color="auto"/>
                <w:left w:val="none" w:sz="0" w:space="0" w:color="auto"/>
                <w:bottom w:val="none" w:sz="0" w:space="0" w:color="auto"/>
                <w:right w:val="none" w:sz="0" w:space="0" w:color="auto"/>
              </w:divBdr>
              <w:divsChild>
                <w:div w:id="1729914633">
                  <w:marLeft w:val="0"/>
                  <w:marRight w:val="0"/>
                  <w:marTop w:val="0"/>
                  <w:marBottom w:val="0"/>
                  <w:divBdr>
                    <w:top w:val="none" w:sz="0" w:space="0" w:color="auto"/>
                    <w:left w:val="none" w:sz="0" w:space="0" w:color="auto"/>
                    <w:bottom w:val="none" w:sz="0" w:space="0" w:color="auto"/>
                    <w:right w:val="none" w:sz="0" w:space="0" w:color="auto"/>
                  </w:divBdr>
                  <w:divsChild>
                    <w:div w:id="879589440">
                      <w:marLeft w:val="0"/>
                      <w:marRight w:val="0"/>
                      <w:marTop w:val="0"/>
                      <w:marBottom w:val="0"/>
                      <w:divBdr>
                        <w:top w:val="none" w:sz="0" w:space="0" w:color="auto"/>
                        <w:left w:val="none" w:sz="0" w:space="0" w:color="auto"/>
                        <w:bottom w:val="none" w:sz="0" w:space="0" w:color="auto"/>
                        <w:right w:val="none" w:sz="0" w:space="0" w:color="auto"/>
                      </w:divBdr>
                      <w:divsChild>
                        <w:div w:id="585459467">
                          <w:marLeft w:val="0"/>
                          <w:marRight w:val="0"/>
                          <w:marTop w:val="0"/>
                          <w:marBottom w:val="0"/>
                          <w:divBdr>
                            <w:top w:val="none" w:sz="0" w:space="0" w:color="auto"/>
                            <w:left w:val="none" w:sz="0" w:space="0" w:color="auto"/>
                            <w:bottom w:val="none" w:sz="0" w:space="0" w:color="auto"/>
                            <w:right w:val="none" w:sz="0" w:space="0" w:color="auto"/>
                          </w:divBdr>
                          <w:divsChild>
                            <w:div w:id="1281641128">
                              <w:marLeft w:val="0"/>
                              <w:marRight w:val="0"/>
                              <w:marTop w:val="0"/>
                              <w:marBottom w:val="0"/>
                              <w:divBdr>
                                <w:top w:val="none" w:sz="0" w:space="0" w:color="auto"/>
                                <w:left w:val="none" w:sz="0" w:space="0" w:color="auto"/>
                                <w:bottom w:val="none" w:sz="0" w:space="0" w:color="auto"/>
                                <w:right w:val="none" w:sz="0" w:space="0" w:color="auto"/>
                              </w:divBdr>
                              <w:divsChild>
                                <w:div w:id="2073111367">
                                  <w:marLeft w:val="0"/>
                                  <w:marRight w:val="0"/>
                                  <w:marTop w:val="0"/>
                                  <w:marBottom w:val="0"/>
                                  <w:divBdr>
                                    <w:top w:val="none" w:sz="0" w:space="0" w:color="auto"/>
                                    <w:left w:val="none" w:sz="0" w:space="0" w:color="auto"/>
                                    <w:bottom w:val="none" w:sz="0" w:space="0" w:color="auto"/>
                                    <w:right w:val="none" w:sz="0" w:space="0" w:color="auto"/>
                                  </w:divBdr>
                                  <w:divsChild>
                                    <w:div w:id="445120542">
                                      <w:marLeft w:val="0"/>
                                      <w:marRight w:val="0"/>
                                      <w:marTop w:val="0"/>
                                      <w:marBottom w:val="0"/>
                                      <w:divBdr>
                                        <w:top w:val="none" w:sz="0" w:space="0" w:color="auto"/>
                                        <w:left w:val="none" w:sz="0" w:space="0" w:color="auto"/>
                                        <w:bottom w:val="none" w:sz="0" w:space="0" w:color="auto"/>
                                        <w:right w:val="none" w:sz="0" w:space="0" w:color="auto"/>
                                      </w:divBdr>
                                      <w:divsChild>
                                        <w:div w:id="1257402499">
                                          <w:marLeft w:val="0"/>
                                          <w:marRight w:val="0"/>
                                          <w:marTop w:val="0"/>
                                          <w:marBottom w:val="0"/>
                                          <w:divBdr>
                                            <w:top w:val="none" w:sz="0" w:space="0" w:color="auto"/>
                                            <w:left w:val="none" w:sz="0" w:space="0" w:color="auto"/>
                                            <w:bottom w:val="none" w:sz="0" w:space="0" w:color="auto"/>
                                            <w:right w:val="none" w:sz="0" w:space="0" w:color="auto"/>
                                          </w:divBdr>
                                          <w:divsChild>
                                            <w:div w:id="1567764672">
                                              <w:marLeft w:val="0"/>
                                              <w:marRight w:val="0"/>
                                              <w:marTop w:val="0"/>
                                              <w:marBottom w:val="0"/>
                                              <w:divBdr>
                                                <w:top w:val="none" w:sz="0" w:space="0" w:color="auto"/>
                                                <w:left w:val="none" w:sz="0" w:space="0" w:color="auto"/>
                                                <w:bottom w:val="none" w:sz="0" w:space="0" w:color="auto"/>
                                                <w:right w:val="none" w:sz="0" w:space="0" w:color="auto"/>
                                              </w:divBdr>
                                              <w:divsChild>
                                                <w:div w:id="43792814">
                                                  <w:marLeft w:val="0"/>
                                                  <w:marRight w:val="0"/>
                                                  <w:marTop w:val="0"/>
                                                  <w:marBottom w:val="0"/>
                                                  <w:divBdr>
                                                    <w:top w:val="none" w:sz="0" w:space="0" w:color="auto"/>
                                                    <w:left w:val="none" w:sz="0" w:space="0" w:color="auto"/>
                                                    <w:bottom w:val="none" w:sz="0" w:space="0" w:color="auto"/>
                                                    <w:right w:val="none" w:sz="0" w:space="0" w:color="auto"/>
                                                  </w:divBdr>
                                                  <w:divsChild>
                                                    <w:div w:id="1922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27929">
      <w:bodyDiv w:val="1"/>
      <w:marLeft w:val="0"/>
      <w:marRight w:val="0"/>
      <w:marTop w:val="0"/>
      <w:marBottom w:val="0"/>
      <w:divBdr>
        <w:top w:val="none" w:sz="0" w:space="0" w:color="auto"/>
        <w:left w:val="none" w:sz="0" w:space="0" w:color="auto"/>
        <w:bottom w:val="none" w:sz="0" w:space="0" w:color="auto"/>
        <w:right w:val="none" w:sz="0" w:space="0" w:color="auto"/>
      </w:divBdr>
      <w:divsChild>
        <w:div w:id="1278172615">
          <w:marLeft w:val="0"/>
          <w:marRight w:val="0"/>
          <w:marTop w:val="0"/>
          <w:marBottom w:val="0"/>
          <w:divBdr>
            <w:top w:val="none" w:sz="0" w:space="0" w:color="auto"/>
            <w:left w:val="none" w:sz="0" w:space="0" w:color="auto"/>
            <w:bottom w:val="none" w:sz="0" w:space="0" w:color="auto"/>
            <w:right w:val="none" w:sz="0" w:space="0" w:color="auto"/>
          </w:divBdr>
          <w:divsChild>
            <w:div w:id="1083068480">
              <w:marLeft w:val="0"/>
              <w:marRight w:val="0"/>
              <w:marTop w:val="0"/>
              <w:marBottom w:val="0"/>
              <w:divBdr>
                <w:top w:val="none" w:sz="0" w:space="0" w:color="auto"/>
                <w:left w:val="none" w:sz="0" w:space="0" w:color="auto"/>
                <w:bottom w:val="none" w:sz="0" w:space="0" w:color="auto"/>
                <w:right w:val="none" w:sz="0" w:space="0" w:color="auto"/>
              </w:divBdr>
              <w:divsChild>
                <w:div w:id="651983632">
                  <w:marLeft w:val="0"/>
                  <w:marRight w:val="0"/>
                  <w:marTop w:val="0"/>
                  <w:marBottom w:val="0"/>
                  <w:divBdr>
                    <w:top w:val="none" w:sz="0" w:space="0" w:color="auto"/>
                    <w:left w:val="none" w:sz="0" w:space="0" w:color="auto"/>
                    <w:bottom w:val="none" w:sz="0" w:space="0" w:color="auto"/>
                    <w:right w:val="none" w:sz="0" w:space="0" w:color="auto"/>
                  </w:divBdr>
                  <w:divsChild>
                    <w:div w:id="1333878254">
                      <w:marLeft w:val="0"/>
                      <w:marRight w:val="0"/>
                      <w:marTop w:val="0"/>
                      <w:marBottom w:val="0"/>
                      <w:divBdr>
                        <w:top w:val="none" w:sz="0" w:space="0" w:color="auto"/>
                        <w:left w:val="none" w:sz="0" w:space="0" w:color="auto"/>
                        <w:bottom w:val="none" w:sz="0" w:space="0" w:color="auto"/>
                        <w:right w:val="none" w:sz="0" w:space="0" w:color="auto"/>
                      </w:divBdr>
                      <w:divsChild>
                        <w:div w:id="781537214">
                          <w:marLeft w:val="0"/>
                          <w:marRight w:val="0"/>
                          <w:marTop w:val="0"/>
                          <w:marBottom w:val="0"/>
                          <w:divBdr>
                            <w:top w:val="none" w:sz="0" w:space="0" w:color="auto"/>
                            <w:left w:val="none" w:sz="0" w:space="0" w:color="auto"/>
                            <w:bottom w:val="none" w:sz="0" w:space="0" w:color="auto"/>
                            <w:right w:val="none" w:sz="0" w:space="0" w:color="auto"/>
                          </w:divBdr>
                          <w:divsChild>
                            <w:div w:id="930506353">
                              <w:marLeft w:val="0"/>
                              <w:marRight w:val="0"/>
                              <w:marTop w:val="0"/>
                              <w:marBottom w:val="0"/>
                              <w:divBdr>
                                <w:top w:val="none" w:sz="0" w:space="0" w:color="auto"/>
                                <w:left w:val="none" w:sz="0" w:space="0" w:color="auto"/>
                                <w:bottom w:val="none" w:sz="0" w:space="0" w:color="auto"/>
                                <w:right w:val="none" w:sz="0" w:space="0" w:color="auto"/>
                              </w:divBdr>
                              <w:divsChild>
                                <w:div w:id="252084191">
                                  <w:marLeft w:val="0"/>
                                  <w:marRight w:val="0"/>
                                  <w:marTop w:val="0"/>
                                  <w:marBottom w:val="0"/>
                                  <w:divBdr>
                                    <w:top w:val="none" w:sz="0" w:space="0" w:color="auto"/>
                                    <w:left w:val="none" w:sz="0" w:space="0" w:color="auto"/>
                                    <w:bottom w:val="none" w:sz="0" w:space="0" w:color="auto"/>
                                    <w:right w:val="none" w:sz="0" w:space="0" w:color="auto"/>
                                  </w:divBdr>
                                  <w:divsChild>
                                    <w:div w:id="317658738">
                                      <w:marLeft w:val="0"/>
                                      <w:marRight w:val="0"/>
                                      <w:marTop w:val="0"/>
                                      <w:marBottom w:val="0"/>
                                      <w:divBdr>
                                        <w:top w:val="none" w:sz="0" w:space="0" w:color="auto"/>
                                        <w:left w:val="none" w:sz="0" w:space="0" w:color="auto"/>
                                        <w:bottom w:val="none" w:sz="0" w:space="0" w:color="auto"/>
                                        <w:right w:val="none" w:sz="0" w:space="0" w:color="auto"/>
                                      </w:divBdr>
                                      <w:divsChild>
                                        <w:div w:id="122114119">
                                          <w:marLeft w:val="0"/>
                                          <w:marRight w:val="0"/>
                                          <w:marTop w:val="0"/>
                                          <w:marBottom w:val="0"/>
                                          <w:divBdr>
                                            <w:top w:val="none" w:sz="0" w:space="0" w:color="auto"/>
                                            <w:left w:val="none" w:sz="0" w:space="0" w:color="auto"/>
                                            <w:bottom w:val="none" w:sz="0" w:space="0" w:color="auto"/>
                                            <w:right w:val="none" w:sz="0" w:space="0" w:color="auto"/>
                                          </w:divBdr>
                                          <w:divsChild>
                                            <w:div w:id="391731526">
                                              <w:marLeft w:val="0"/>
                                              <w:marRight w:val="0"/>
                                              <w:marTop w:val="0"/>
                                              <w:marBottom w:val="0"/>
                                              <w:divBdr>
                                                <w:top w:val="none" w:sz="0" w:space="0" w:color="auto"/>
                                                <w:left w:val="none" w:sz="0" w:space="0" w:color="auto"/>
                                                <w:bottom w:val="none" w:sz="0" w:space="0" w:color="auto"/>
                                                <w:right w:val="none" w:sz="0" w:space="0" w:color="auto"/>
                                              </w:divBdr>
                                              <w:divsChild>
                                                <w:div w:id="1823501607">
                                                  <w:marLeft w:val="0"/>
                                                  <w:marRight w:val="0"/>
                                                  <w:marTop w:val="0"/>
                                                  <w:marBottom w:val="0"/>
                                                  <w:divBdr>
                                                    <w:top w:val="none" w:sz="0" w:space="0" w:color="auto"/>
                                                    <w:left w:val="none" w:sz="0" w:space="0" w:color="auto"/>
                                                    <w:bottom w:val="none" w:sz="0" w:space="0" w:color="auto"/>
                                                    <w:right w:val="none" w:sz="0" w:space="0" w:color="auto"/>
                                                  </w:divBdr>
                                                  <w:divsChild>
                                                    <w:div w:id="1127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594502">
      <w:bodyDiv w:val="1"/>
      <w:marLeft w:val="0"/>
      <w:marRight w:val="0"/>
      <w:marTop w:val="0"/>
      <w:marBottom w:val="0"/>
      <w:divBdr>
        <w:top w:val="none" w:sz="0" w:space="0" w:color="auto"/>
        <w:left w:val="none" w:sz="0" w:space="0" w:color="auto"/>
        <w:bottom w:val="none" w:sz="0" w:space="0" w:color="auto"/>
        <w:right w:val="none" w:sz="0" w:space="0" w:color="auto"/>
      </w:divBdr>
      <w:divsChild>
        <w:div w:id="793714409">
          <w:marLeft w:val="240"/>
          <w:marRight w:val="0"/>
          <w:marTop w:val="240"/>
          <w:marBottom w:val="240"/>
          <w:divBdr>
            <w:top w:val="none" w:sz="0" w:space="0" w:color="auto"/>
            <w:left w:val="none" w:sz="0" w:space="0" w:color="auto"/>
            <w:bottom w:val="none" w:sz="0" w:space="0" w:color="auto"/>
            <w:right w:val="none" w:sz="0" w:space="0" w:color="auto"/>
          </w:divBdr>
        </w:div>
        <w:div w:id="1949579644">
          <w:marLeft w:val="240"/>
          <w:marRight w:val="0"/>
          <w:marTop w:val="240"/>
          <w:marBottom w:val="240"/>
          <w:divBdr>
            <w:top w:val="none" w:sz="0" w:space="0" w:color="auto"/>
            <w:left w:val="none" w:sz="0" w:space="0" w:color="auto"/>
            <w:bottom w:val="none" w:sz="0" w:space="0" w:color="auto"/>
            <w:right w:val="none" w:sz="0" w:space="0" w:color="auto"/>
          </w:divBdr>
        </w:div>
        <w:div w:id="1619531062">
          <w:marLeft w:val="240"/>
          <w:marRight w:val="0"/>
          <w:marTop w:val="240"/>
          <w:marBottom w:val="240"/>
          <w:divBdr>
            <w:top w:val="none" w:sz="0" w:space="0" w:color="auto"/>
            <w:left w:val="none" w:sz="0" w:space="0" w:color="auto"/>
            <w:bottom w:val="none" w:sz="0" w:space="0" w:color="auto"/>
            <w:right w:val="none" w:sz="0" w:space="0" w:color="auto"/>
          </w:divBdr>
        </w:div>
        <w:div w:id="1402369611">
          <w:marLeft w:val="240"/>
          <w:marRight w:val="0"/>
          <w:marTop w:val="240"/>
          <w:marBottom w:val="240"/>
          <w:divBdr>
            <w:top w:val="none" w:sz="0" w:space="0" w:color="auto"/>
            <w:left w:val="none" w:sz="0" w:space="0" w:color="auto"/>
            <w:bottom w:val="none" w:sz="0" w:space="0" w:color="auto"/>
            <w:right w:val="none" w:sz="0" w:space="0" w:color="auto"/>
          </w:divBdr>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088702">
      <w:bodyDiv w:val="1"/>
      <w:marLeft w:val="0"/>
      <w:marRight w:val="0"/>
      <w:marTop w:val="0"/>
      <w:marBottom w:val="0"/>
      <w:divBdr>
        <w:top w:val="none" w:sz="0" w:space="0" w:color="auto"/>
        <w:left w:val="none" w:sz="0" w:space="0" w:color="auto"/>
        <w:bottom w:val="none" w:sz="0" w:space="0" w:color="auto"/>
        <w:right w:val="none" w:sz="0" w:space="0" w:color="auto"/>
      </w:divBdr>
      <w:divsChild>
        <w:div w:id="2041852089">
          <w:marLeft w:val="0"/>
          <w:marRight w:val="0"/>
          <w:marTop w:val="0"/>
          <w:marBottom w:val="0"/>
          <w:divBdr>
            <w:top w:val="none" w:sz="0" w:space="0" w:color="auto"/>
            <w:left w:val="none" w:sz="0" w:space="0" w:color="auto"/>
            <w:bottom w:val="none" w:sz="0" w:space="0" w:color="auto"/>
            <w:right w:val="none" w:sz="0" w:space="0" w:color="auto"/>
          </w:divBdr>
          <w:divsChild>
            <w:div w:id="611057767">
              <w:marLeft w:val="0"/>
              <w:marRight w:val="0"/>
              <w:marTop w:val="0"/>
              <w:marBottom w:val="0"/>
              <w:divBdr>
                <w:top w:val="none" w:sz="0" w:space="0" w:color="auto"/>
                <w:left w:val="none" w:sz="0" w:space="0" w:color="auto"/>
                <w:bottom w:val="none" w:sz="0" w:space="0" w:color="auto"/>
                <w:right w:val="none" w:sz="0" w:space="0" w:color="auto"/>
              </w:divBdr>
              <w:divsChild>
                <w:div w:id="817068949">
                  <w:marLeft w:val="0"/>
                  <w:marRight w:val="0"/>
                  <w:marTop w:val="0"/>
                  <w:marBottom w:val="0"/>
                  <w:divBdr>
                    <w:top w:val="none" w:sz="0" w:space="0" w:color="auto"/>
                    <w:left w:val="none" w:sz="0" w:space="0" w:color="auto"/>
                    <w:bottom w:val="none" w:sz="0" w:space="0" w:color="auto"/>
                    <w:right w:val="none" w:sz="0" w:space="0" w:color="auto"/>
                  </w:divBdr>
                  <w:divsChild>
                    <w:div w:id="1040981806">
                      <w:marLeft w:val="0"/>
                      <w:marRight w:val="0"/>
                      <w:marTop w:val="0"/>
                      <w:marBottom w:val="0"/>
                      <w:divBdr>
                        <w:top w:val="none" w:sz="0" w:space="0" w:color="auto"/>
                        <w:left w:val="none" w:sz="0" w:space="0" w:color="auto"/>
                        <w:bottom w:val="none" w:sz="0" w:space="0" w:color="auto"/>
                        <w:right w:val="none" w:sz="0" w:space="0" w:color="auto"/>
                      </w:divBdr>
                      <w:divsChild>
                        <w:div w:id="246811513">
                          <w:marLeft w:val="0"/>
                          <w:marRight w:val="0"/>
                          <w:marTop w:val="0"/>
                          <w:marBottom w:val="0"/>
                          <w:divBdr>
                            <w:top w:val="none" w:sz="0" w:space="0" w:color="auto"/>
                            <w:left w:val="none" w:sz="0" w:space="0" w:color="auto"/>
                            <w:bottom w:val="none" w:sz="0" w:space="0" w:color="auto"/>
                            <w:right w:val="none" w:sz="0" w:space="0" w:color="auto"/>
                          </w:divBdr>
                          <w:divsChild>
                            <w:div w:id="282272063">
                              <w:marLeft w:val="0"/>
                              <w:marRight w:val="0"/>
                              <w:marTop w:val="0"/>
                              <w:marBottom w:val="0"/>
                              <w:divBdr>
                                <w:top w:val="none" w:sz="0" w:space="0" w:color="auto"/>
                                <w:left w:val="none" w:sz="0" w:space="0" w:color="auto"/>
                                <w:bottom w:val="none" w:sz="0" w:space="0" w:color="auto"/>
                                <w:right w:val="none" w:sz="0" w:space="0" w:color="auto"/>
                              </w:divBdr>
                              <w:divsChild>
                                <w:div w:id="1591962018">
                                  <w:marLeft w:val="0"/>
                                  <w:marRight w:val="0"/>
                                  <w:marTop w:val="0"/>
                                  <w:marBottom w:val="0"/>
                                  <w:divBdr>
                                    <w:top w:val="none" w:sz="0" w:space="0" w:color="auto"/>
                                    <w:left w:val="none" w:sz="0" w:space="0" w:color="auto"/>
                                    <w:bottom w:val="none" w:sz="0" w:space="0" w:color="auto"/>
                                    <w:right w:val="none" w:sz="0" w:space="0" w:color="auto"/>
                                  </w:divBdr>
                                  <w:divsChild>
                                    <w:div w:id="985361007">
                                      <w:marLeft w:val="0"/>
                                      <w:marRight w:val="0"/>
                                      <w:marTop w:val="0"/>
                                      <w:marBottom w:val="0"/>
                                      <w:divBdr>
                                        <w:top w:val="none" w:sz="0" w:space="0" w:color="auto"/>
                                        <w:left w:val="none" w:sz="0" w:space="0" w:color="auto"/>
                                        <w:bottom w:val="none" w:sz="0" w:space="0" w:color="auto"/>
                                        <w:right w:val="none" w:sz="0" w:space="0" w:color="auto"/>
                                      </w:divBdr>
                                      <w:divsChild>
                                        <w:div w:id="534316649">
                                          <w:marLeft w:val="0"/>
                                          <w:marRight w:val="0"/>
                                          <w:marTop w:val="0"/>
                                          <w:marBottom w:val="0"/>
                                          <w:divBdr>
                                            <w:top w:val="none" w:sz="0" w:space="0" w:color="auto"/>
                                            <w:left w:val="none" w:sz="0" w:space="0" w:color="auto"/>
                                            <w:bottom w:val="none" w:sz="0" w:space="0" w:color="auto"/>
                                            <w:right w:val="none" w:sz="0" w:space="0" w:color="auto"/>
                                          </w:divBdr>
                                          <w:divsChild>
                                            <w:div w:id="929896037">
                                              <w:marLeft w:val="0"/>
                                              <w:marRight w:val="0"/>
                                              <w:marTop w:val="0"/>
                                              <w:marBottom w:val="0"/>
                                              <w:divBdr>
                                                <w:top w:val="none" w:sz="0" w:space="0" w:color="auto"/>
                                                <w:left w:val="none" w:sz="0" w:space="0" w:color="auto"/>
                                                <w:bottom w:val="none" w:sz="0" w:space="0" w:color="auto"/>
                                                <w:right w:val="none" w:sz="0" w:space="0" w:color="auto"/>
                                              </w:divBdr>
                                              <w:divsChild>
                                                <w:div w:id="2118716008">
                                                  <w:marLeft w:val="0"/>
                                                  <w:marRight w:val="0"/>
                                                  <w:marTop w:val="0"/>
                                                  <w:marBottom w:val="0"/>
                                                  <w:divBdr>
                                                    <w:top w:val="none" w:sz="0" w:space="0" w:color="auto"/>
                                                    <w:left w:val="none" w:sz="0" w:space="0" w:color="auto"/>
                                                    <w:bottom w:val="none" w:sz="0" w:space="0" w:color="auto"/>
                                                    <w:right w:val="none" w:sz="0" w:space="0" w:color="auto"/>
                                                  </w:divBdr>
                                                  <w:divsChild>
                                                    <w:div w:id="64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5244">
      <w:bodyDiv w:val="1"/>
      <w:marLeft w:val="0"/>
      <w:marRight w:val="0"/>
      <w:marTop w:val="0"/>
      <w:marBottom w:val="0"/>
      <w:divBdr>
        <w:top w:val="none" w:sz="0" w:space="0" w:color="auto"/>
        <w:left w:val="none" w:sz="0" w:space="0" w:color="auto"/>
        <w:bottom w:val="none" w:sz="0" w:space="0" w:color="auto"/>
        <w:right w:val="none" w:sz="0" w:space="0" w:color="auto"/>
      </w:divBdr>
      <w:divsChild>
        <w:div w:id="72316171">
          <w:marLeft w:val="0"/>
          <w:marRight w:val="0"/>
          <w:marTop w:val="0"/>
          <w:marBottom w:val="0"/>
          <w:divBdr>
            <w:top w:val="none" w:sz="0" w:space="0" w:color="auto"/>
            <w:left w:val="none" w:sz="0" w:space="0" w:color="auto"/>
            <w:bottom w:val="none" w:sz="0" w:space="0" w:color="auto"/>
            <w:right w:val="none" w:sz="0" w:space="0" w:color="auto"/>
          </w:divBdr>
          <w:divsChild>
            <w:div w:id="903177577">
              <w:marLeft w:val="0"/>
              <w:marRight w:val="0"/>
              <w:marTop w:val="0"/>
              <w:marBottom w:val="0"/>
              <w:divBdr>
                <w:top w:val="none" w:sz="0" w:space="0" w:color="auto"/>
                <w:left w:val="none" w:sz="0" w:space="0" w:color="auto"/>
                <w:bottom w:val="none" w:sz="0" w:space="0" w:color="auto"/>
                <w:right w:val="none" w:sz="0" w:space="0" w:color="auto"/>
              </w:divBdr>
              <w:divsChild>
                <w:div w:id="1995835767">
                  <w:marLeft w:val="0"/>
                  <w:marRight w:val="0"/>
                  <w:marTop w:val="0"/>
                  <w:marBottom w:val="0"/>
                  <w:divBdr>
                    <w:top w:val="none" w:sz="0" w:space="0" w:color="auto"/>
                    <w:left w:val="none" w:sz="0" w:space="0" w:color="auto"/>
                    <w:bottom w:val="none" w:sz="0" w:space="0" w:color="auto"/>
                    <w:right w:val="none" w:sz="0" w:space="0" w:color="auto"/>
                  </w:divBdr>
                  <w:divsChild>
                    <w:div w:id="836992792">
                      <w:marLeft w:val="0"/>
                      <w:marRight w:val="0"/>
                      <w:marTop w:val="0"/>
                      <w:marBottom w:val="0"/>
                      <w:divBdr>
                        <w:top w:val="none" w:sz="0" w:space="0" w:color="auto"/>
                        <w:left w:val="none" w:sz="0" w:space="0" w:color="auto"/>
                        <w:bottom w:val="none" w:sz="0" w:space="0" w:color="auto"/>
                        <w:right w:val="none" w:sz="0" w:space="0" w:color="auto"/>
                      </w:divBdr>
                      <w:divsChild>
                        <w:div w:id="658536071">
                          <w:marLeft w:val="0"/>
                          <w:marRight w:val="0"/>
                          <w:marTop w:val="0"/>
                          <w:marBottom w:val="0"/>
                          <w:divBdr>
                            <w:top w:val="none" w:sz="0" w:space="0" w:color="auto"/>
                            <w:left w:val="none" w:sz="0" w:space="0" w:color="auto"/>
                            <w:bottom w:val="none" w:sz="0" w:space="0" w:color="auto"/>
                            <w:right w:val="none" w:sz="0" w:space="0" w:color="auto"/>
                          </w:divBdr>
                          <w:divsChild>
                            <w:div w:id="179859922">
                              <w:marLeft w:val="0"/>
                              <w:marRight w:val="0"/>
                              <w:marTop w:val="0"/>
                              <w:marBottom w:val="0"/>
                              <w:divBdr>
                                <w:top w:val="none" w:sz="0" w:space="0" w:color="auto"/>
                                <w:left w:val="none" w:sz="0" w:space="0" w:color="auto"/>
                                <w:bottom w:val="none" w:sz="0" w:space="0" w:color="auto"/>
                                <w:right w:val="none" w:sz="0" w:space="0" w:color="auto"/>
                              </w:divBdr>
                              <w:divsChild>
                                <w:div w:id="1477062476">
                                  <w:marLeft w:val="0"/>
                                  <w:marRight w:val="0"/>
                                  <w:marTop w:val="0"/>
                                  <w:marBottom w:val="0"/>
                                  <w:divBdr>
                                    <w:top w:val="none" w:sz="0" w:space="0" w:color="auto"/>
                                    <w:left w:val="none" w:sz="0" w:space="0" w:color="auto"/>
                                    <w:bottom w:val="none" w:sz="0" w:space="0" w:color="auto"/>
                                    <w:right w:val="none" w:sz="0" w:space="0" w:color="auto"/>
                                  </w:divBdr>
                                  <w:divsChild>
                                    <w:div w:id="135150582">
                                      <w:marLeft w:val="0"/>
                                      <w:marRight w:val="0"/>
                                      <w:marTop w:val="0"/>
                                      <w:marBottom w:val="0"/>
                                      <w:divBdr>
                                        <w:top w:val="none" w:sz="0" w:space="0" w:color="auto"/>
                                        <w:left w:val="none" w:sz="0" w:space="0" w:color="auto"/>
                                        <w:bottom w:val="none" w:sz="0" w:space="0" w:color="auto"/>
                                        <w:right w:val="none" w:sz="0" w:space="0" w:color="auto"/>
                                      </w:divBdr>
                                      <w:divsChild>
                                        <w:div w:id="2112553725">
                                          <w:marLeft w:val="0"/>
                                          <w:marRight w:val="0"/>
                                          <w:marTop w:val="0"/>
                                          <w:marBottom w:val="0"/>
                                          <w:divBdr>
                                            <w:top w:val="none" w:sz="0" w:space="0" w:color="auto"/>
                                            <w:left w:val="none" w:sz="0" w:space="0" w:color="auto"/>
                                            <w:bottom w:val="none" w:sz="0" w:space="0" w:color="auto"/>
                                            <w:right w:val="none" w:sz="0" w:space="0" w:color="auto"/>
                                          </w:divBdr>
                                          <w:divsChild>
                                            <w:div w:id="1292132986">
                                              <w:marLeft w:val="0"/>
                                              <w:marRight w:val="0"/>
                                              <w:marTop w:val="0"/>
                                              <w:marBottom w:val="0"/>
                                              <w:divBdr>
                                                <w:top w:val="none" w:sz="0" w:space="0" w:color="auto"/>
                                                <w:left w:val="none" w:sz="0" w:space="0" w:color="auto"/>
                                                <w:bottom w:val="none" w:sz="0" w:space="0" w:color="auto"/>
                                                <w:right w:val="none" w:sz="0" w:space="0" w:color="auto"/>
                                              </w:divBdr>
                                              <w:divsChild>
                                                <w:div w:id="569773015">
                                                  <w:marLeft w:val="0"/>
                                                  <w:marRight w:val="0"/>
                                                  <w:marTop w:val="0"/>
                                                  <w:marBottom w:val="0"/>
                                                  <w:divBdr>
                                                    <w:top w:val="none" w:sz="0" w:space="0" w:color="auto"/>
                                                    <w:left w:val="none" w:sz="0" w:space="0" w:color="auto"/>
                                                    <w:bottom w:val="none" w:sz="0" w:space="0" w:color="auto"/>
                                                    <w:right w:val="none" w:sz="0" w:space="0" w:color="auto"/>
                                                  </w:divBdr>
                                                  <w:divsChild>
                                                    <w:div w:id="8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31013">
      <w:bodyDiv w:val="1"/>
      <w:marLeft w:val="0"/>
      <w:marRight w:val="0"/>
      <w:marTop w:val="0"/>
      <w:marBottom w:val="0"/>
      <w:divBdr>
        <w:top w:val="none" w:sz="0" w:space="0" w:color="auto"/>
        <w:left w:val="none" w:sz="0" w:space="0" w:color="auto"/>
        <w:bottom w:val="none" w:sz="0" w:space="0" w:color="auto"/>
        <w:right w:val="none" w:sz="0" w:space="0" w:color="auto"/>
      </w:divBdr>
      <w:divsChild>
        <w:div w:id="1461462400">
          <w:marLeft w:val="0"/>
          <w:marRight w:val="0"/>
          <w:marTop w:val="0"/>
          <w:marBottom w:val="0"/>
          <w:divBdr>
            <w:top w:val="none" w:sz="0" w:space="0" w:color="auto"/>
            <w:left w:val="none" w:sz="0" w:space="0" w:color="auto"/>
            <w:bottom w:val="none" w:sz="0" w:space="0" w:color="auto"/>
            <w:right w:val="none" w:sz="0" w:space="0" w:color="auto"/>
          </w:divBdr>
          <w:divsChild>
            <w:div w:id="661129135">
              <w:marLeft w:val="0"/>
              <w:marRight w:val="0"/>
              <w:marTop w:val="0"/>
              <w:marBottom w:val="0"/>
              <w:divBdr>
                <w:top w:val="none" w:sz="0" w:space="0" w:color="auto"/>
                <w:left w:val="none" w:sz="0" w:space="0" w:color="auto"/>
                <w:bottom w:val="none" w:sz="0" w:space="0" w:color="auto"/>
                <w:right w:val="none" w:sz="0" w:space="0" w:color="auto"/>
              </w:divBdr>
              <w:divsChild>
                <w:div w:id="1458985167">
                  <w:marLeft w:val="0"/>
                  <w:marRight w:val="0"/>
                  <w:marTop w:val="0"/>
                  <w:marBottom w:val="0"/>
                  <w:divBdr>
                    <w:top w:val="none" w:sz="0" w:space="0" w:color="auto"/>
                    <w:left w:val="none" w:sz="0" w:space="0" w:color="auto"/>
                    <w:bottom w:val="none" w:sz="0" w:space="0" w:color="auto"/>
                    <w:right w:val="none" w:sz="0" w:space="0" w:color="auto"/>
                  </w:divBdr>
                  <w:divsChild>
                    <w:div w:id="317997386">
                      <w:marLeft w:val="0"/>
                      <w:marRight w:val="0"/>
                      <w:marTop w:val="0"/>
                      <w:marBottom w:val="0"/>
                      <w:divBdr>
                        <w:top w:val="none" w:sz="0" w:space="0" w:color="auto"/>
                        <w:left w:val="none" w:sz="0" w:space="0" w:color="auto"/>
                        <w:bottom w:val="none" w:sz="0" w:space="0" w:color="auto"/>
                        <w:right w:val="none" w:sz="0" w:space="0" w:color="auto"/>
                      </w:divBdr>
                      <w:divsChild>
                        <w:div w:id="1388450561">
                          <w:marLeft w:val="0"/>
                          <w:marRight w:val="0"/>
                          <w:marTop w:val="0"/>
                          <w:marBottom w:val="0"/>
                          <w:divBdr>
                            <w:top w:val="none" w:sz="0" w:space="0" w:color="auto"/>
                            <w:left w:val="none" w:sz="0" w:space="0" w:color="auto"/>
                            <w:bottom w:val="none" w:sz="0" w:space="0" w:color="auto"/>
                            <w:right w:val="none" w:sz="0" w:space="0" w:color="auto"/>
                          </w:divBdr>
                          <w:divsChild>
                            <w:div w:id="140123844">
                              <w:marLeft w:val="0"/>
                              <w:marRight w:val="0"/>
                              <w:marTop w:val="0"/>
                              <w:marBottom w:val="0"/>
                              <w:divBdr>
                                <w:top w:val="none" w:sz="0" w:space="0" w:color="auto"/>
                                <w:left w:val="none" w:sz="0" w:space="0" w:color="auto"/>
                                <w:bottom w:val="none" w:sz="0" w:space="0" w:color="auto"/>
                                <w:right w:val="none" w:sz="0" w:space="0" w:color="auto"/>
                              </w:divBdr>
                              <w:divsChild>
                                <w:div w:id="872615220">
                                  <w:marLeft w:val="0"/>
                                  <w:marRight w:val="0"/>
                                  <w:marTop w:val="0"/>
                                  <w:marBottom w:val="0"/>
                                  <w:divBdr>
                                    <w:top w:val="none" w:sz="0" w:space="0" w:color="auto"/>
                                    <w:left w:val="none" w:sz="0" w:space="0" w:color="auto"/>
                                    <w:bottom w:val="none" w:sz="0" w:space="0" w:color="auto"/>
                                    <w:right w:val="none" w:sz="0" w:space="0" w:color="auto"/>
                                  </w:divBdr>
                                  <w:divsChild>
                                    <w:div w:id="33624493">
                                      <w:marLeft w:val="0"/>
                                      <w:marRight w:val="0"/>
                                      <w:marTop w:val="0"/>
                                      <w:marBottom w:val="0"/>
                                      <w:divBdr>
                                        <w:top w:val="none" w:sz="0" w:space="0" w:color="auto"/>
                                        <w:left w:val="none" w:sz="0" w:space="0" w:color="auto"/>
                                        <w:bottom w:val="none" w:sz="0" w:space="0" w:color="auto"/>
                                        <w:right w:val="none" w:sz="0" w:space="0" w:color="auto"/>
                                      </w:divBdr>
                                      <w:divsChild>
                                        <w:div w:id="885482816">
                                          <w:marLeft w:val="0"/>
                                          <w:marRight w:val="0"/>
                                          <w:marTop w:val="0"/>
                                          <w:marBottom w:val="0"/>
                                          <w:divBdr>
                                            <w:top w:val="none" w:sz="0" w:space="0" w:color="auto"/>
                                            <w:left w:val="none" w:sz="0" w:space="0" w:color="auto"/>
                                            <w:bottom w:val="none" w:sz="0" w:space="0" w:color="auto"/>
                                            <w:right w:val="none" w:sz="0" w:space="0" w:color="auto"/>
                                          </w:divBdr>
                                          <w:divsChild>
                                            <w:div w:id="531114175">
                                              <w:marLeft w:val="0"/>
                                              <w:marRight w:val="0"/>
                                              <w:marTop w:val="0"/>
                                              <w:marBottom w:val="0"/>
                                              <w:divBdr>
                                                <w:top w:val="none" w:sz="0" w:space="0" w:color="auto"/>
                                                <w:left w:val="none" w:sz="0" w:space="0" w:color="auto"/>
                                                <w:bottom w:val="none" w:sz="0" w:space="0" w:color="auto"/>
                                                <w:right w:val="none" w:sz="0" w:space="0" w:color="auto"/>
                                              </w:divBdr>
                                              <w:divsChild>
                                                <w:div w:id="1816952024">
                                                  <w:marLeft w:val="0"/>
                                                  <w:marRight w:val="0"/>
                                                  <w:marTop w:val="0"/>
                                                  <w:marBottom w:val="0"/>
                                                  <w:divBdr>
                                                    <w:top w:val="none" w:sz="0" w:space="0" w:color="auto"/>
                                                    <w:left w:val="none" w:sz="0" w:space="0" w:color="auto"/>
                                                    <w:bottom w:val="none" w:sz="0" w:space="0" w:color="auto"/>
                                                    <w:right w:val="none" w:sz="0" w:space="0" w:color="auto"/>
                                                  </w:divBdr>
                                                  <w:divsChild>
                                                    <w:div w:id="1203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168114">
      <w:bodyDiv w:val="1"/>
      <w:marLeft w:val="0"/>
      <w:marRight w:val="0"/>
      <w:marTop w:val="0"/>
      <w:marBottom w:val="0"/>
      <w:divBdr>
        <w:top w:val="none" w:sz="0" w:space="0" w:color="auto"/>
        <w:left w:val="none" w:sz="0" w:space="0" w:color="auto"/>
        <w:bottom w:val="none" w:sz="0" w:space="0" w:color="auto"/>
        <w:right w:val="none" w:sz="0" w:space="0" w:color="auto"/>
      </w:divBdr>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313387">
      <w:bodyDiv w:val="1"/>
      <w:marLeft w:val="0"/>
      <w:marRight w:val="0"/>
      <w:marTop w:val="0"/>
      <w:marBottom w:val="0"/>
      <w:divBdr>
        <w:top w:val="none" w:sz="0" w:space="0" w:color="auto"/>
        <w:left w:val="none" w:sz="0" w:space="0" w:color="auto"/>
        <w:bottom w:val="none" w:sz="0" w:space="0" w:color="auto"/>
        <w:right w:val="none" w:sz="0" w:space="0" w:color="auto"/>
      </w:divBdr>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633439">
      <w:bodyDiv w:val="1"/>
      <w:marLeft w:val="0"/>
      <w:marRight w:val="0"/>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0"/>
              <w:marBottom w:val="0"/>
              <w:divBdr>
                <w:top w:val="none" w:sz="0" w:space="0" w:color="auto"/>
                <w:left w:val="none" w:sz="0" w:space="0" w:color="auto"/>
                <w:bottom w:val="none" w:sz="0" w:space="0" w:color="auto"/>
                <w:right w:val="none" w:sz="0" w:space="0" w:color="auto"/>
              </w:divBdr>
              <w:divsChild>
                <w:div w:id="672612943">
                  <w:marLeft w:val="0"/>
                  <w:marRight w:val="0"/>
                  <w:marTop w:val="0"/>
                  <w:marBottom w:val="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sChild>
                        <w:div w:id="1004088545">
                          <w:marLeft w:val="0"/>
                          <w:marRight w:val="0"/>
                          <w:marTop w:val="0"/>
                          <w:marBottom w:val="0"/>
                          <w:divBdr>
                            <w:top w:val="none" w:sz="0" w:space="0" w:color="auto"/>
                            <w:left w:val="none" w:sz="0" w:space="0" w:color="auto"/>
                            <w:bottom w:val="none" w:sz="0" w:space="0" w:color="auto"/>
                            <w:right w:val="none" w:sz="0" w:space="0" w:color="auto"/>
                          </w:divBdr>
                          <w:divsChild>
                            <w:div w:id="1967465813">
                              <w:marLeft w:val="0"/>
                              <w:marRight w:val="0"/>
                              <w:marTop w:val="0"/>
                              <w:marBottom w:val="0"/>
                              <w:divBdr>
                                <w:top w:val="none" w:sz="0" w:space="0" w:color="auto"/>
                                <w:left w:val="none" w:sz="0" w:space="0" w:color="auto"/>
                                <w:bottom w:val="none" w:sz="0" w:space="0" w:color="auto"/>
                                <w:right w:val="none" w:sz="0" w:space="0" w:color="auto"/>
                              </w:divBdr>
                              <w:divsChild>
                                <w:div w:id="166213185">
                                  <w:marLeft w:val="0"/>
                                  <w:marRight w:val="0"/>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sChild>
                                        <w:div w:id="2081440141">
                                          <w:marLeft w:val="0"/>
                                          <w:marRight w:val="0"/>
                                          <w:marTop w:val="0"/>
                                          <w:marBottom w:val="0"/>
                                          <w:divBdr>
                                            <w:top w:val="none" w:sz="0" w:space="0" w:color="auto"/>
                                            <w:left w:val="none" w:sz="0" w:space="0" w:color="auto"/>
                                            <w:bottom w:val="none" w:sz="0" w:space="0" w:color="auto"/>
                                            <w:right w:val="none" w:sz="0" w:space="0" w:color="auto"/>
                                          </w:divBdr>
                                          <w:divsChild>
                                            <w:div w:id="622886744">
                                              <w:marLeft w:val="0"/>
                                              <w:marRight w:val="0"/>
                                              <w:marTop w:val="0"/>
                                              <w:marBottom w:val="0"/>
                                              <w:divBdr>
                                                <w:top w:val="none" w:sz="0" w:space="0" w:color="auto"/>
                                                <w:left w:val="none" w:sz="0" w:space="0" w:color="auto"/>
                                                <w:bottom w:val="none" w:sz="0" w:space="0" w:color="auto"/>
                                                <w:right w:val="none" w:sz="0" w:space="0" w:color="auto"/>
                                              </w:divBdr>
                                              <w:divsChild>
                                                <w:div w:id="1150636088">
                                                  <w:marLeft w:val="0"/>
                                                  <w:marRight w:val="0"/>
                                                  <w:marTop w:val="0"/>
                                                  <w:marBottom w:val="0"/>
                                                  <w:divBdr>
                                                    <w:top w:val="none" w:sz="0" w:space="0" w:color="auto"/>
                                                    <w:left w:val="none" w:sz="0" w:space="0" w:color="auto"/>
                                                    <w:bottom w:val="none" w:sz="0" w:space="0" w:color="auto"/>
                                                    <w:right w:val="none" w:sz="0" w:space="0" w:color="auto"/>
                                                  </w:divBdr>
                                                  <w:divsChild>
                                                    <w:div w:id="3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587448">
      <w:bodyDiv w:val="1"/>
      <w:marLeft w:val="0"/>
      <w:marRight w:val="0"/>
      <w:marTop w:val="0"/>
      <w:marBottom w:val="0"/>
      <w:divBdr>
        <w:top w:val="none" w:sz="0" w:space="0" w:color="auto"/>
        <w:left w:val="none" w:sz="0" w:space="0" w:color="auto"/>
        <w:bottom w:val="none" w:sz="0" w:space="0" w:color="auto"/>
        <w:right w:val="none" w:sz="0" w:space="0" w:color="auto"/>
      </w:divBdr>
      <w:divsChild>
        <w:div w:id="2021540217">
          <w:marLeft w:val="240"/>
          <w:marRight w:val="0"/>
          <w:marTop w:val="240"/>
          <w:marBottom w:val="240"/>
          <w:divBdr>
            <w:top w:val="none" w:sz="0" w:space="0" w:color="auto"/>
            <w:left w:val="none" w:sz="0" w:space="0" w:color="auto"/>
            <w:bottom w:val="none" w:sz="0" w:space="0" w:color="auto"/>
            <w:right w:val="none" w:sz="0" w:space="0" w:color="auto"/>
          </w:divBdr>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869716">
      <w:bodyDiv w:val="1"/>
      <w:marLeft w:val="0"/>
      <w:marRight w:val="0"/>
      <w:marTop w:val="0"/>
      <w:marBottom w:val="0"/>
      <w:divBdr>
        <w:top w:val="none" w:sz="0" w:space="0" w:color="auto"/>
        <w:left w:val="none" w:sz="0" w:space="0" w:color="auto"/>
        <w:bottom w:val="none" w:sz="0" w:space="0" w:color="auto"/>
        <w:right w:val="none" w:sz="0" w:space="0" w:color="auto"/>
      </w:divBdr>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352489">
      <w:bodyDiv w:val="1"/>
      <w:marLeft w:val="0"/>
      <w:marRight w:val="0"/>
      <w:marTop w:val="0"/>
      <w:marBottom w:val="0"/>
      <w:divBdr>
        <w:top w:val="none" w:sz="0" w:space="0" w:color="auto"/>
        <w:left w:val="none" w:sz="0" w:space="0" w:color="auto"/>
        <w:bottom w:val="none" w:sz="0" w:space="0" w:color="auto"/>
        <w:right w:val="none" w:sz="0" w:space="0" w:color="auto"/>
      </w:divBdr>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971313">
      <w:bodyDiv w:val="1"/>
      <w:marLeft w:val="0"/>
      <w:marRight w:val="0"/>
      <w:marTop w:val="0"/>
      <w:marBottom w:val="0"/>
      <w:divBdr>
        <w:top w:val="none" w:sz="0" w:space="0" w:color="auto"/>
        <w:left w:val="none" w:sz="0" w:space="0" w:color="auto"/>
        <w:bottom w:val="none" w:sz="0" w:space="0" w:color="auto"/>
        <w:right w:val="none" w:sz="0" w:space="0" w:color="auto"/>
      </w:divBdr>
      <w:divsChild>
        <w:div w:id="768309165">
          <w:marLeft w:val="0"/>
          <w:marRight w:val="0"/>
          <w:marTop w:val="0"/>
          <w:marBottom w:val="0"/>
          <w:divBdr>
            <w:top w:val="none" w:sz="0" w:space="0" w:color="auto"/>
            <w:left w:val="none" w:sz="0" w:space="0" w:color="auto"/>
            <w:bottom w:val="none" w:sz="0" w:space="0" w:color="auto"/>
            <w:right w:val="none" w:sz="0" w:space="0" w:color="auto"/>
          </w:divBdr>
          <w:divsChild>
            <w:div w:id="1500971760">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131585065">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sChild>
                            <w:div w:id="1298291932">
                              <w:marLeft w:val="0"/>
                              <w:marRight w:val="0"/>
                              <w:marTop w:val="0"/>
                              <w:marBottom w:val="0"/>
                              <w:divBdr>
                                <w:top w:val="none" w:sz="0" w:space="0" w:color="auto"/>
                                <w:left w:val="none" w:sz="0" w:space="0" w:color="auto"/>
                                <w:bottom w:val="none" w:sz="0" w:space="0" w:color="auto"/>
                                <w:right w:val="none" w:sz="0" w:space="0" w:color="auto"/>
                              </w:divBdr>
                              <w:divsChild>
                                <w:div w:id="1338727039">
                                  <w:marLeft w:val="0"/>
                                  <w:marRight w:val="0"/>
                                  <w:marTop w:val="0"/>
                                  <w:marBottom w:val="0"/>
                                  <w:divBdr>
                                    <w:top w:val="none" w:sz="0" w:space="0" w:color="auto"/>
                                    <w:left w:val="none" w:sz="0" w:space="0" w:color="auto"/>
                                    <w:bottom w:val="none" w:sz="0" w:space="0" w:color="auto"/>
                                    <w:right w:val="none" w:sz="0" w:space="0" w:color="auto"/>
                                  </w:divBdr>
                                  <w:divsChild>
                                    <w:div w:id="1408960541">
                                      <w:marLeft w:val="0"/>
                                      <w:marRight w:val="0"/>
                                      <w:marTop w:val="0"/>
                                      <w:marBottom w:val="0"/>
                                      <w:divBdr>
                                        <w:top w:val="none" w:sz="0" w:space="0" w:color="auto"/>
                                        <w:left w:val="none" w:sz="0" w:space="0" w:color="auto"/>
                                        <w:bottom w:val="none" w:sz="0" w:space="0" w:color="auto"/>
                                        <w:right w:val="none" w:sz="0" w:space="0" w:color="auto"/>
                                      </w:divBdr>
                                      <w:divsChild>
                                        <w:div w:id="631592122">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sChild>
                                                    <w:div w:id="161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213503">
      <w:bodyDiv w:val="1"/>
      <w:marLeft w:val="0"/>
      <w:marRight w:val="0"/>
      <w:marTop w:val="0"/>
      <w:marBottom w:val="0"/>
      <w:divBdr>
        <w:top w:val="none" w:sz="0" w:space="0" w:color="auto"/>
        <w:left w:val="none" w:sz="0" w:space="0" w:color="auto"/>
        <w:bottom w:val="none" w:sz="0" w:space="0" w:color="auto"/>
        <w:right w:val="none" w:sz="0" w:space="0" w:color="auto"/>
      </w:divBdr>
      <w:divsChild>
        <w:div w:id="1140420801">
          <w:marLeft w:val="0"/>
          <w:marRight w:val="0"/>
          <w:marTop w:val="0"/>
          <w:marBottom w:val="0"/>
          <w:divBdr>
            <w:top w:val="none" w:sz="0" w:space="0" w:color="auto"/>
            <w:left w:val="none" w:sz="0" w:space="0" w:color="auto"/>
            <w:bottom w:val="none" w:sz="0" w:space="0" w:color="auto"/>
            <w:right w:val="none" w:sz="0" w:space="0" w:color="auto"/>
          </w:divBdr>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260702">
      <w:bodyDiv w:val="1"/>
      <w:marLeft w:val="0"/>
      <w:marRight w:val="0"/>
      <w:marTop w:val="0"/>
      <w:marBottom w:val="0"/>
      <w:divBdr>
        <w:top w:val="none" w:sz="0" w:space="0" w:color="auto"/>
        <w:left w:val="none" w:sz="0" w:space="0" w:color="auto"/>
        <w:bottom w:val="none" w:sz="0" w:space="0" w:color="auto"/>
        <w:right w:val="none" w:sz="0" w:space="0" w:color="auto"/>
      </w:divBdr>
    </w:div>
    <w:div w:id="1370372272">
      <w:bodyDiv w:val="1"/>
      <w:marLeft w:val="0"/>
      <w:marRight w:val="0"/>
      <w:marTop w:val="0"/>
      <w:marBottom w:val="0"/>
      <w:divBdr>
        <w:top w:val="none" w:sz="0" w:space="0" w:color="auto"/>
        <w:left w:val="none" w:sz="0" w:space="0" w:color="auto"/>
        <w:bottom w:val="none" w:sz="0" w:space="0" w:color="auto"/>
        <w:right w:val="none" w:sz="0" w:space="0" w:color="auto"/>
      </w:divBdr>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62334">
      <w:bodyDiv w:val="1"/>
      <w:marLeft w:val="0"/>
      <w:marRight w:val="0"/>
      <w:marTop w:val="0"/>
      <w:marBottom w:val="0"/>
      <w:divBdr>
        <w:top w:val="none" w:sz="0" w:space="0" w:color="auto"/>
        <w:left w:val="none" w:sz="0" w:space="0" w:color="auto"/>
        <w:bottom w:val="none" w:sz="0" w:space="0" w:color="auto"/>
        <w:right w:val="none" w:sz="0" w:space="0" w:color="auto"/>
      </w:divBdr>
      <w:divsChild>
        <w:div w:id="222568749">
          <w:marLeft w:val="0"/>
          <w:marRight w:val="0"/>
          <w:marTop w:val="0"/>
          <w:marBottom w:val="0"/>
          <w:divBdr>
            <w:top w:val="none" w:sz="0" w:space="0" w:color="auto"/>
            <w:left w:val="none" w:sz="0" w:space="0" w:color="auto"/>
            <w:bottom w:val="none" w:sz="0" w:space="0" w:color="auto"/>
            <w:right w:val="none" w:sz="0" w:space="0" w:color="auto"/>
          </w:divBdr>
          <w:divsChild>
            <w:div w:id="1398360123">
              <w:marLeft w:val="0"/>
              <w:marRight w:val="0"/>
              <w:marTop w:val="0"/>
              <w:marBottom w:val="0"/>
              <w:divBdr>
                <w:top w:val="none" w:sz="0" w:space="0" w:color="auto"/>
                <w:left w:val="none" w:sz="0" w:space="0" w:color="auto"/>
                <w:bottom w:val="none" w:sz="0" w:space="0" w:color="auto"/>
                <w:right w:val="none" w:sz="0" w:space="0" w:color="auto"/>
              </w:divBdr>
              <w:divsChild>
                <w:div w:id="164831380">
                  <w:marLeft w:val="0"/>
                  <w:marRight w:val="0"/>
                  <w:marTop w:val="0"/>
                  <w:marBottom w:val="0"/>
                  <w:divBdr>
                    <w:top w:val="none" w:sz="0" w:space="0" w:color="auto"/>
                    <w:left w:val="none" w:sz="0" w:space="0" w:color="auto"/>
                    <w:bottom w:val="none" w:sz="0" w:space="0" w:color="auto"/>
                    <w:right w:val="none" w:sz="0" w:space="0" w:color="auto"/>
                  </w:divBdr>
                  <w:divsChild>
                    <w:div w:id="414980952">
                      <w:marLeft w:val="0"/>
                      <w:marRight w:val="0"/>
                      <w:marTop w:val="0"/>
                      <w:marBottom w:val="0"/>
                      <w:divBdr>
                        <w:top w:val="none" w:sz="0" w:space="0" w:color="auto"/>
                        <w:left w:val="none" w:sz="0" w:space="0" w:color="auto"/>
                        <w:bottom w:val="none" w:sz="0" w:space="0" w:color="auto"/>
                        <w:right w:val="none" w:sz="0" w:space="0" w:color="auto"/>
                      </w:divBdr>
                      <w:divsChild>
                        <w:div w:id="1188641717">
                          <w:marLeft w:val="0"/>
                          <w:marRight w:val="0"/>
                          <w:marTop w:val="0"/>
                          <w:marBottom w:val="0"/>
                          <w:divBdr>
                            <w:top w:val="none" w:sz="0" w:space="0" w:color="auto"/>
                            <w:left w:val="none" w:sz="0" w:space="0" w:color="auto"/>
                            <w:bottom w:val="none" w:sz="0" w:space="0" w:color="auto"/>
                            <w:right w:val="none" w:sz="0" w:space="0" w:color="auto"/>
                          </w:divBdr>
                          <w:divsChild>
                            <w:div w:id="814183110">
                              <w:marLeft w:val="0"/>
                              <w:marRight w:val="0"/>
                              <w:marTop w:val="0"/>
                              <w:marBottom w:val="0"/>
                              <w:divBdr>
                                <w:top w:val="none" w:sz="0" w:space="0" w:color="auto"/>
                                <w:left w:val="none" w:sz="0" w:space="0" w:color="auto"/>
                                <w:bottom w:val="none" w:sz="0" w:space="0" w:color="auto"/>
                                <w:right w:val="none" w:sz="0" w:space="0" w:color="auto"/>
                              </w:divBdr>
                              <w:divsChild>
                                <w:div w:id="908005345">
                                  <w:marLeft w:val="0"/>
                                  <w:marRight w:val="0"/>
                                  <w:marTop w:val="0"/>
                                  <w:marBottom w:val="0"/>
                                  <w:divBdr>
                                    <w:top w:val="none" w:sz="0" w:space="0" w:color="auto"/>
                                    <w:left w:val="none" w:sz="0" w:space="0" w:color="auto"/>
                                    <w:bottom w:val="none" w:sz="0" w:space="0" w:color="auto"/>
                                    <w:right w:val="none" w:sz="0" w:space="0" w:color="auto"/>
                                  </w:divBdr>
                                  <w:divsChild>
                                    <w:div w:id="1673602809">
                                      <w:marLeft w:val="0"/>
                                      <w:marRight w:val="0"/>
                                      <w:marTop w:val="0"/>
                                      <w:marBottom w:val="0"/>
                                      <w:divBdr>
                                        <w:top w:val="none" w:sz="0" w:space="0" w:color="auto"/>
                                        <w:left w:val="none" w:sz="0" w:space="0" w:color="auto"/>
                                        <w:bottom w:val="none" w:sz="0" w:space="0" w:color="auto"/>
                                        <w:right w:val="none" w:sz="0" w:space="0" w:color="auto"/>
                                      </w:divBdr>
                                      <w:divsChild>
                                        <w:div w:id="169955688">
                                          <w:marLeft w:val="0"/>
                                          <w:marRight w:val="0"/>
                                          <w:marTop w:val="0"/>
                                          <w:marBottom w:val="0"/>
                                          <w:divBdr>
                                            <w:top w:val="none" w:sz="0" w:space="0" w:color="auto"/>
                                            <w:left w:val="none" w:sz="0" w:space="0" w:color="auto"/>
                                            <w:bottom w:val="none" w:sz="0" w:space="0" w:color="auto"/>
                                            <w:right w:val="none" w:sz="0" w:space="0" w:color="auto"/>
                                          </w:divBdr>
                                          <w:divsChild>
                                            <w:div w:id="1877887675">
                                              <w:marLeft w:val="0"/>
                                              <w:marRight w:val="0"/>
                                              <w:marTop w:val="0"/>
                                              <w:marBottom w:val="0"/>
                                              <w:divBdr>
                                                <w:top w:val="none" w:sz="0" w:space="0" w:color="auto"/>
                                                <w:left w:val="none" w:sz="0" w:space="0" w:color="auto"/>
                                                <w:bottom w:val="none" w:sz="0" w:space="0" w:color="auto"/>
                                                <w:right w:val="none" w:sz="0" w:space="0" w:color="auto"/>
                                              </w:divBdr>
                                              <w:divsChild>
                                                <w:div w:id="1009481099">
                                                  <w:marLeft w:val="0"/>
                                                  <w:marRight w:val="0"/>
                                                  <w:marTop w:val="0"/>
                                                  <w:marBottom w:val="0"/>
                                                  <w:divBdr>
                                                    <w:top w:val="none" w:sz="0" w:space="0" w:color="auto"/>
                                                    <w:left w:val="none" w:sz="0" w:space="0" w:color="auto"/>
                                                    <w:bottom w:val="none" w:sz="0" w:space="0" w:color="auto"/>
                                                    <w:right w:val="none" w:sz="0" w:space="0" w:color="auto"/>
                                                  </w:divBdr>
                                                  <w:divsChild>
                                                    <w:div w:id="68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27916">
      <w:bodyDiv w:val="1"/>
      <w:marLeft w:val="0"/>
      <w:marRight w:val="0"/>
      <w:marTop w:val="0"/>
      <w:marBottom w:val="0"/>
      <w:divBdr>
        <w:top w:val="none" w:sz="0" w:space="0" w:color="auto"/>
        <w:left w:val="none" w:sz="0" w:space="0" w:color="auto"/>
        <w:bottom w:val="none" w:sz="0" w:space="0" w:color="auto"/>
        <w:right w:val="none" w:sz="0" w:space="0" w:color="auto"/>
      </w:divBdr>
      <w:divsChild>
        <w:div w:id="644971217">
          <w:marLeft w:val="0"/>
          <w:marRight w:val="0"/>
          <w:marTop w:val="0"/>
          <w:marBottom w:val="0"/>
          <w:divBdr>
            <w:top w:val="none" w:sz="0" w:space="0" w:color="auto"/>
            <w:left w:val="none" w:sz="0" w:space="0" w:color="auto"/>
            <w:bottom w:val="none" w:sz="0" w:space="0" w:color="auto"/>
            <w:right w:val="none" w:sz="0" w:space="0" w:color="auto"/>
          </w:divBdr>
          <w:divsChild>
            <w:div w:id="1379552889">
              <w:marLeft w:val="0"/>
              <w:marRight w:val="0"/>
              <w:marTop w:val="0"/>
              <w:marBottom w:val="0"/>
              <w:divBdr>
                <w:top w:val="none" w:sz="0" w:space="0" w:color="auto"/>
                <w:left w:val="none" w:sz="0" w:space="0" w:color="auto"/>
                <w:bottom w:val="none" w:sz="0" w:space="0" w:color="auto"/>
                <w:right w:val="none" w:sz="0" w:space="0" w:color="auto"/>
              </w:divBdr>
              <w:divsChild>
                <w:div w:id="1586496831">
                  <w:marLeft w:val="0"/>
                  <w:marRight w:val="0"/>
                  <w:marTop w:val="0"/>
                  <w:marBottom w:val="0"/>
                  <w:divBdr>
                    <w:top w:val="none" w:sz="0" w:space="0" w:color="auto"/>
                    <w:left w:val="none" w:sz="0" w:space="0" w:color="auto"/>
                    <w:bottom w:val="none" w:sz="0" w:space="0" w:color="auto"/>
                    <w:right w:val="none" w:sz="0" w:space="0" w:color="auto"/>
                  </w:divBdr>
                  <w:divsChild>
                    <w:div w:id="1334067354">
                      <w:marLeft w:val="0"/>
                      <w:marRight w:val="0"/>
                      <w:marTop w:val="0"/>
                      <w:marBottom w:val="0"/>
                      <w:divBdr>
                        <w:top w:val="none" w:sz="0" w:space="0" w:color="auto"/>
                        <w:left w:val="none" w:sz="0" w:space="0" w:color="auto"/>
                        <w:bottom w:val="none" w:sz="0" w:space="0" w:color="auto"/>
                        <w:right w:val="none" w:sz="0" w:space="0" w:color="auto"/>
                      </w:divBdr>
                      <w:divsChild>
                        <w:div w:id="487212579">
                          <w:marLeft w:val="0"/>
                          <w:marRight w:val="0"/>
                          <w:marTop w:val="0"/>
                          <w:marBottom w:val="0"/>
                          <w:divBdr>
                            <w:top w:val="none" w:sz="0" w:space="0" w:color="auto"/>
                            <w:left w:val="none" w:sz="0" w:space="0" w:color="auto"/>
                            <w:bottom w:val="none" w:sz="0" w:space="0" w:color="auto"/>
                            <w:right w:val="none" w:sz="0" w:space="0" w:color="auto"/>
                          </w:divBdr>
                          <w:divsChild>
                            <w:div w:id="1008486496">
                              <w:marLeft w:val="0"/>
                              <w:marRight w:val="0"/>
                              <w:marTop w:val="0"/>
                              <w:marBottom w:val="0"/>
                              <w:divBdr>
                                <w:top w:val="none" w:sz="0" w:space="0" w:color="auto"/>
                                <w:left w:val="none" w:sz="0" w:space="0" w:color="auto"/>
                                <w:bottom w:val="none" w:sz="0" w:space="0" w:color="auto"/>
                                <w:right w:val="none" w:sz="0" w:space="0" w:color="auto"/>
                              </w:divBdr>
                              <w:divsChild>
                                <w:div w:id="1047485138">
                                  <w:marLeft w:val="0"/>
                                  <w:marRight w:val="0"/>
                                  <w:marTop w:val="0"/>
                                  <w:marBottom w:val="0"/>
                                  <w:divBdr>
                                    <w:top w:val="none" w:sz="0" w:space="0" w:color="auto"/>
                                    <w:left w:val="none" w:sz="0" w:space="0" w:color="auto"/>
                                    <w:bottom w:val="none" w:sz="0" w:space="0" w:color="auto"/>
                                    <w:right w:val="none" w:sz="0" w:space="0" w:color="auto"/>
                                  </w:divBdr>
                                  <w:divsChild>
                                    <w:div w:id="237058634">
                                      <w:marLeft w:val="0"/>
                                      <w:marRight w:val="0"/>
                                      <w:marTop w:val="0"/>
                                      <w:marBottom w:val="0"/>
                                      <w:divBdr>
                                        <w:top w:val="none" w:sz="0" w:space="0" w:color="auto"/>
                                        <w:left w:val="none" w:sz="0" w:space="0" w:color="auto"/>
                                        <w:bottom w:val="none" w:sz="0" w:space="0" w:color="auto"/>
                                        <w:right w:val="none" w:sz="0" w:space="0" w:color="auto"/>
                                      </w:divBdr>
                                      <w:divsChild>
                                        <w:div w:id="1245609804">
                                          <w:marLeft w:val="0"/>
                                          <w:marRight w:val="0"/>
                                          <w:marTop w:val="0"/>
                                          <w:marBottom w:val="0"/>
                                          <w:divBdr>
                                            <w:top w:val="none" w:sz="0" w:space="0" w:color="auto"/>
                                            <w:left w:val="none" w:sz="0" w:space="0" w:color="auto"/>
                                            <w:bottom w:val="none" w:sz="0" w:space="0" w:color="auto"/>
                                            <w:right w:val="none" w:sz="0" w:space="0" w:color="auto"/>
                                          </w:divBdr>
                                          <w:divsChild>
                                            <w:div w:id="481627466">
                                              <w:marLeft w:val="0"/>
                                              <w:marRight w:val="0"/>
                                              <w:marTop w:val="0"/>
                                              <w:marBottom w:val="0"/>
                                              <w:divBdr>
                                                <w:top w:val="none" w:sz="0" w:space="0" w:color="auto"/>
                                                <w:left w:val="none" w:sz="0" w:space="0" w:color="auto"/>
                                                <w:bottom w:val="none" w:sz="0" w:space="0" w:color="auto"/>
                                                <w:right w:val="none" w:sz="0" w:space="0" w:color="auto"/>
                                              </w:divBdr>
                                              <w:divsChild>
                                                <w:div w:id="1108432005">
                                                  <w:marLeft w:val="0"/>
                                                  <w:marRight w:val="0"/>
                                                  <w:marTop w:val="0"/>
                                                  <w:marBottom w:val="0"/>
                                                  <w:divBdr>
                                                    <w:top w:val="none" w:sz="0" w:space="0" w:color="auto"/>
                                                    <w:left w:val="none" w:sz="0" w:space="0" w:color="auto"/>
                                                    <w:bottom w:val="none" w:sz="0" w:space="0" w:color="auto"/>
                                                    <w:right w:val="none" w:sz="0" w:space="0" w:color="auto"/>
                                                  </w:divBdr>
                                                  <w:divsChild>
                                                    <w:div w:id="115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924255">
      <w:bodyDiv w:val="1"/>
      <w:marLeft w:val="0"/>
      <w:marRight w:val="0"/>
      <w:marTop w:val="0"/>
      <w:marBottom w:val="0"/>
      <w:divBdr>
        <w:top w:val="none" w:sz="0" w:space="0" w:color="auto"/>
        <w:left w:val="none" w:sz="0" w:space="0" w:color="auto"/>
        <w:bottom w:val="none" w:sz="0" w:space="0" w:color="auto"/>
        <w:right w:val="none" w:sz="0" w:space="0" w:color="auto"/>
      </w:divBdr>
      <w:divsChild>
        <w:div w:id="1427070738">
          <w:marLeft w:val="0"/>
          <w:marRight w:val="0"/>
          <w:marTop w:val="0"/>
          <w:marBottom w:val="0"/>
          <w:divBdr>
            <w:top w:val="none" w:sz="0" w:space="0" w:color="auto"/>
            <w:left w:val="none" w:sz="0" w:space="0" w:color="auto"/>
            <w:bottom w:val="none" w:sz="0" w:space="0" w:color="auto"/>
            <w:right w:val="none" w:sz="0" w:space="0" w:color="auto"/>
          </w:divBdr>
        </w:div>
      </w:divsChild>
    </w:div>
    <w:div w:id="1577664338">
      <w:bodyDiv w:val="1"/>
      <w:marLeft w:val="0"/>
      <w:marRight w:val="0"/>
      <w:marTop w:val="0"/>
      <w:marBottom w:val="0"/>
      <w:divBdr>
        <w:top w:val="none" w:sz="0" w:space="0" w:color="auto"/>
        <w:left w:val="none" w:sz="0" w:space="0" w:color="auto"/>
        <w:bottom w:val="none" w:sz="0" w:space="0" w:color="auto"/>
        <w:right w:val="none" w:sz="0" w:space="0" w:color="auto"/>
      </w:divBdr>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446704">
      <w:bodyDiv w:val="1"/>
      <w:marLeft w:val="0"/>
      <w:marRight w:val="0"/>
      <w:marTop w:val="0"/>
      <w:marBottom w:val="0"/>
      <w:divBdr>
        <w:top w:val="none" w:sz="0" w:space="0" w:color="auto"/>
        <w:left w:val="none" w:sz="0" w:space="0" w:color="auto"/>
        <w:bottom w:val="none" w:sz="0" w:space="0" w:color="auto"/>
        <w:right w:val="none" w:sz="0" w:space="0" w:color="auto"/>
      </w:divBdr>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76978">
      <w:bodyDiv w:val="1"/>
      <w:marLeft w:val="0"/>
      <w:marRight w:val="0"/>
      <w:marTop w:val="0"/>
      <w:marBottom w:val="0"/>
      <w:divBdr>
        <w:top w:val="none" w:sz="0" w:space="0" w:color="auto"/>
        <w:left w:val="none" w:sz="0" w:space="0" w:color="auto"/>
        <w:bottom w:val="none" w:sz="0" w:space="0" w:color="auto"/>
        <w:right w:val="none" w:sz="0" w:space="0" w:color="auto"/>
      </w:divBdr>
      <w:divsChild>
        <w:div w:id="1702172643">
          <w:marLeft w:val="0"/>
          <w:marRight w:val="0"/>
          <w:marTop w:val="0"/>
          <w:marBottom w:val="0"/>
          <w:divBdr>
            <w:top w:val="none" w:sz="0" w:space="0" w:color="auto"/>
            <w:left w:val="none" w:sz="0" w:space="0" w:color="auto"/>
            <w:bottom w:val="none" w:sz="0" w:space="0" w:color="auto"/>
            <w:right w:val="none" w:sz="0" w:space="0" w:color="auto"/>
          </w:divBdr>
          <w:divsChild>
            <w:div w:id="1673295306">
              <w:marLeft w:val="0"/>
              <w:marRight w:val="0"/>
              <w:marTop w:val="0"/>
              <w:marBottom w:val="0"/>
              <w:divBdr>
                <w:top w:val="none" w:sz="0" w:space="0" w:color="auto"/>
                <w:left w:val="none" w:sz="0" w:space="0" w:color="auto"/>
                <w:bottom w:val="none" w:sz="0" w:space="0" w:color="auto"/>
                <w:right w:val="none" w:sz="0" w:space="0" w:color="auto"/>
              </w:divBdr>
              <w:divsChild>
                <w:div w:id="582298109">
                  <w:marLeft w:val="0"/>
                  <w:marRight w:val="0"/>
                  <w:marTop w:val="0"/>
                  <w:marBottom w:val="0"/>
                  <w:divBdr>
                    <w:top w:val="none" w:sz="0" w:space="0" w:color="auto"/>
                    <w:left w:val="none" w:sz="0" w:space="0" w:color="auto"/>
                    <w:bottom w:val="none" w:sz="0" w:space="0" w:color="auto"/>
                    <w:right w:val="none" w:sz="0" w:space="0" w:color="auto"/>
                  </w:divBdr>
                  <w:divsChild>
                    <w:div w:id="565724049">
                      <w:marLeft w:val="0"/>
                      <w:marRight w:val="0"/>
                      <w:marTop w:val="0"/>
                      <w:marBottom w:val="0"/>
                      <w:divBdr>
                        <w:top w:val="none" w:sz="0" w:space="0" w:color="auto"/>
                        <w:left w:val="none" w:sz="0" w:space="0" w:color="auto"/>
                        <w:bottom w:val="none" w:sz="0" w:space="0" w:color="auto"/>
                        <w:right w:val="none" w:sz="0" w:space="0" w:color="auto"/>
                      </w:divBdr>
                      <w:divsChild>
                        <w:div w:id="1688288324">
                          <w:marLeft w:val="0"/>
                          <w:marRight w:val="0"/>
                          <w:marTop w:val="0"/>
                          <w:marBottom w:val="0"/>
                          <w:divBdr>
                            <w:top w:val="none" w:sz="0" w:space="0" w:color="auto"/>
                            <w:left w:val="none" w:sz="0" w:space="0" w:color="auto"/>
                            <w:bottom w:val="none" w:sz="0" w:space="0" w:color="auto"/>
                            <w:right w:val="none" w:sz="0" w:space="0" w:color="auto"/>
                          </w:divBdr>
                          <w:divsChild>
                            <w:div w:id="40250310">
                              <w:marLeft w:val="0"/>
                              <w:marRight w:val="0"/>
                              <w:marTop w:val="0"/>
                              <w:marBottom w:val="0"/>
                              <w:divBdr>
                                <w:top w:val="none" w:sz="0" w:space="0" w:color="auto"/>
                                <w:left w:val="none" w:sz="0" w:space="0" w:color="auto"/>
                                <w:bottom w:val="none" w:sz="0" w:space="0" w:color="auto"/>
                                <w:right w:val="none" w:sz="0" w:space="0" w:color="auto"/>
                              </w:divBdr>
                              <w:divsChild>
                                <w:div w:id="220485902">
                                  <w:marLeft w:val="0"/>
                                  <w:marRight w:val="0"/>
                                  <w:marTop w:val="0"/>
                                  <w:marBottom w:val="0"/>
                                  <w:divBdr>
                                    <w:top w:val="none" w:sz="0" w:space="0" w:color="auto"/>
                                    <w:left w:val="none" w:sz="0" w:space="0" w:color="auto"/>
                                    <w:bottom w:val="none" w:sz="0" w:space="0" w:color="auto"/>
                                    <w:right w:val="none" w:sz="0" w:space="0" w:color="auto"/>
                                  </w:divBdr>
                                  <w:divsChild>
                                    <w:div w:id="630209594">
                                      <w:marLeft w:val="0"/>
                                      <w:marRight w:val="0"/>
                                      <w:marTop w:val="0"/>
                                      <w:marBottom w:val="0"/>
                                      <w:divBdr>
                                        <w:top w:val="none" w:sz="0" w:space="0" w:color="auto"/>
                                        <w:left w:val="none" w:sz="0" w:space="0" w:color="auto"/>
                                        <w:bottom w:val="none" w:sz="0" w:space="0" w:color="auto"/>
                                        <w:right w:val="none" w:sz="0" w:space="0" w:color="auto"/>
                                      </w:divBdr>
                                      <w:divsChild>
                                        <w:div w:id="2107844084">
                                          <w:marLeft w:val="0"/>
                                          <w:marRight w:val="0"/>
                                          <w:marTop w:val="0"/>
                                          <w:marBottom w:val="0"/>
                                          <w:divBdr>
                                            <w:top w:val="none" w:sz="0" w:space="0" w:color="auto"/>
                                            <w:left w:val="none" w:sz="0" w:space="0" w:color="auto"/>
                                            <w:bottom w:val="none" w:sz="0" w:space="0" w:color="auto"/>
                                            <w:right w:val="none" w:sz="0" w:space="0" w:color="auto"/>
                                          </w:divBdr>
                                          <w:divsChild>
                                            <w:div w:id="1990093364">
                                              <w:marLeft w:val="0"/>
                                              <w:marRight w:val="0"/>
                                              <w:marTop w:val="0"/>
                                              <w:marBottom w:val="0"/>
                                              <w:divBdr>
                                                <w:top w:val="none" w:sz="0" w:space="0" w:color="auto"/>
                                                <w:left w:val="none" w:sz="0" w:space="0" w:color="auto"/>
                                                <w:bottom w:val="none" w:sz="0" w:space="0" w:color="auto"/>
                                                <w:right w:val="none" w:sz="0" w:space="0" w:color="auto"/>
                                              </w:divBdr>
                                              <w:divsChild>
                                                <w:div w:id="391586758">
                                                  <w:marLeft w:val="0"/>
                                                  <w:marRight w:val="0"/>
                                                  <w:marTop w:val="0"/>
                                                  <w:marBottom w:val="0"/>
                                                  <w:divBdr>
                                                    <w:top w:val="none" w:sz="0" w:space="0" w:color="auto"/>
                                                    <w:left w:val="none" w:sz="0" w:space="0" w:color="auto"/>
                                                    <w:bottom w:val="none" w:sz="0" w:space="0" w:color="auto"/>
                                                    <w:right w:val="none" w:sz="0" w:space="0" w:color="auto"/>
                                                  </w:divBdr>
                                                  <w:divsChild>
                                                    <w:div w:id="9911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648978">
      <w:bodyDiv w:val="1"/>
      <w:marLeft w:val="0"/>
      <w:marRight w:val="0"/>
      <w:marTop w:val="0"/>
      <w:marBottom w:val="0"/>
      <w:divBdr>
        <w:top w:val="none" w:sz="0" w:space="0" w:color="auto"/>
        <w:left w:val="none" w:sz="0" w:space="0" w:color="auto"/>
        <w:bottom w:val="none" w:sz="0" w:space="0" w:color="auto"/>
        <w:right w:val="none" w:sz="0" w:space="0" w:color="auto"/>
      </w:divBdr>
      <w:divsChild>
        <w:div w:id="332535789">
          <w:marLeft w:val="0"/>
          <w:marRight w:val="0"/>
          <w:marTop w:val="0"/>
          <w:marBottom w:val="0"/>
          <w:divBdr>
            <w:top w:val="none" w:sz="0" w:space="0" w:color="auto"/>
            <w:left w:val="none" w:sz="0" w:space="0" w:color="auto"/>
            <w:bottom w:val="none" w:sz="0" w:space="0" w:color="auto"/>
            <w:right w:val="none" w:sz="0" w:space="0" w:color="auto"/>
          </w:divBdr>
          <w:divsChild>
            <w:div w:id="733701928">
              <w:marLeft w:val="0"/>
              <w:marRight w:val="0"/>
              <w:marTop w:val="0"/>
              <w:marBottom w:val="0"/>
              <w:divBdr>
                <w:top w:val="none" w:sz="0" w:space="0" w:color="auto"/>
                <w:left w:val="none" w:sz="0" w:space="0" w:color="auto"/>
                <w:bottom w:val="none" w:sz="0" w:space="0" w:color="auto"/>
                <w:right w:val="none" w:sz="0" w:space="0" w:color="auto"/>
              </w:divBdr>
              <w:divsChild>
                <w:div w:id="333996817">
                  <w:marLeft w:val="0"/>
                  <w:marRight w:val="0"/>
                  <w:marTop w:val="0"/>
                  <w:marBottom w:val="0"/>
                  <w:divBdr>
                    <w:top w:val="none" w:sz="0" w:space="0" w:color="auto"/>
                    <w:left w:val="none" w:sz="0" w:space="0" w:color="auto"/>
                    <w:bottom w:val="none" w:sz="0" w:space="0" w:color="auto"/>
                    <w:right w:val="none" w:sz="0" w:space="0" w:color="auto"/>
                  </w:divBdr>
                  <w:divsChild>
                    <w:div w:id="400561794">
                      <w:marLeft w:val="0"/>
                      <w:marRight w:val="0"/>
                      <w:marTop w:val="0"/>
                      <w:marBottom w:val="0"/>
                      <w:divBdr>
                        <w:top w:val="none" w:sz="0" w:space="0" w:color="auto"/>
                        <w:left w:val="none" w:sz="0" w:space="0" w:color="auto"/>
                        <w:bottom w:val="none" w:sz="0" w:space="0" w:color="auto"/>
                        <w:right w:val="none" w:sz="0" w:space="0" w:color="auto"/>
                      </w:divBdr>
                      <w:divsChild>
                        <w:div w:id="17901731">
                          <w:marLeft w:val="0"/>
                          <w:marRight w:val="0"/>
                          <w:marTop w:val="0"/>
                          <w:marBottom w:val="0"/>
                          <w:divBdr>
                            <w:top w:val="none" w:sz="0" w:space="0" w:color="auto"/>
                            <w:left w:val="none" w:sz="0" w:space="0" w:color="auto"/>
                            <w:bottom w:val="none" w:sz="0" w:space="0" w:color="auto"/>
                            <w:right w:val="none" w:sz="0" w:space="0" w:color="auto"/>
                          </w:divBdr>
                          <w:divsChild>
                            <w:div w:id="1647970047">
                              <w:marLeft w:val="0"/>
                              <w:marRight w:val="0"/>
                              <w:marTop w:val="0"/>
                              <w:marBottom w:val="0"/>
                              <w:divBdr>
                                <w:top w:val="none" w:sz="0" w:space="0" w:color="auto"/>
                                <w:left w:val="none" w:sz="0" w:space="0" w:color="auto"/>
                                <w:bottom w:val="none" w:sz="0" w:space="0" w:color="auto"/>
                                <w:right w:val="none" w:sz="0" w:space="0" w:color="auto"/>
                              </w:divBdr>
                              <w:divsChild>
                                <w:div w:id="558127393">
                                  <w:marLeft w:val="0"/>
                                  <w:marRight w:val="0"/>
                                  <w:marTop w:val="0"/>
                                  <w:marBottom w:val="0"/>
                                  <w:divBdr>
                                    <w:top w:val="none" w:sz="0" w:space="0" w:color="auto"/>
                                    <w:left w:val="none" w:sz="0" w:space="0" w:color="auto"/>
                                    <w:bottom w:val="none" w:sz="0" w:space="0" w:color="auto"/>
                                    <w:right w:val="none" w:sz="0" w:space="0" w:color="auto"/>
                                  </w:divBdr>
                                  <w:divsChild>
                                    <w:div w:id="2102601234">
                                      <w:marLeft w:val="0"/>
                                      <w:marRight w:val="0"/>
                                      <w:marTop w:val="0"/>
                                      <w:marBottom w:val="0"/>
                                      <w:divBdr>
                                        <w:top w:val="none" w:sz="0" w:space="0" w:color="auto"/>
                                        <w:left w:val="none" w:sz="0" w:space="0" w:color="auto"/>
                                        <w:bottom w:val="none" w:sz="0" w:space="0" w:color="auto"/>
                                        <w:right w:val="none" w:sz="0" w:space="0" w:color="auto"/>
                                      </w:divBdr>
                                      <w:divsChild>
                                        <w:div w:id="1205564155">
                                          <w:marLeft w:val="0"/>
                                          <w:marRight w:val="0"/>
                                          <w:marTop w:val="0"/>
                                          <w:marBottom w:val="0"/>
                                          <w:divBdr>
                                            <w:top w:val="none" w:sz="0" w:space="0" w:color="auto"/>
                                            <w:left w:val="none" w:sz="0" w:space="0" w:color="auto"/>
                                            <w:bottom w:val="none" w:sz="0" w:space="0" w:color="auto"/>
                                            <w:right w:val="none" w:sz="0" w:space="0" w:color="auto"/>
                                          </w:divBdr>
                                          <w:divsChild>
                                            <w:div w:id="1204908816">
                                              <w:marLeft w:val="0"/>
                                              <w:marRight w:val="0"/>
                                              <w:marTop w:val="0"/>
                                              <w:marBottom w:val="0"/>
                                              <w:divBdr>
                                                <w:top w:val="none" w:sz="0" w:space="0" w:color="auto"/>
                                                <w:left w:val="none" w:sz="0" w:space="0" w:color="auto"/>
                                                <w:bottom w:val="none" w:sz="0" w:space="0" w:color="auto"/>
                                                <w:right w:val="none" w:sz="0" w:space="0" w:color="auto"/>
                                              </w:divBdr>
                                              <w:divsChild>
                                                <w:div w:id="477889151">
                                                  <w:marLeft w:val="0"/>
                                                  <w:marRight w:val="0"/>
                                                  <w:marTop w:val="0"/>
                                                  <w:marBottom w:val="0"/>
                                                  <w:divBdr>
                                                    <w:top w:val="none" w:sz="0" w:space="0" w:color="auto"/>
                                                    <w:left w:val="none" w:sz="0" w:space="0" w:color="auto"/>
                                                    <w:bottom w:val="none" w:sz="0" w:space="0" w:color="auto"/>
                                                    <w:right w:val="none" w:sz="0" w:space="0" w:color="auto"/>
                                                  </w:divBdr>
                                                  <w:divsChild>
                                                    <w:div w:id="1025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565037">
      <w:bodyDiv w:val="1"/>
      <w:marLeft w:val="0"/>
      <w:marRight w:val="0"/>
      <w:marTop w:val="0"/>
      <w:marBottom w:val="0"/>
      <w:divBdr>
        <w:top w:val="none" w:sz="0" w:space="0" w:color="auto"/>
        <w:left w:val="none" w:sz="0" w:space="0" w:color="auto"/>
        <w:bottom w:val="none" w:sz="0" w:space="0" w:color="auto"/>
        <w:right w:val="none" w:sz="0" w:space="0" w:color="auto"/>
      </w:divBdr>
    </w:div>
    <w:div w:id="1700348567">
      <w:bodyDiv w:val="1"/>
      <w:marLeft w:val="0"/>
      <w:marRight w:val="0"/>
      <w:marTop w:val="0"/>
      <w:marBottom w:val="0"/>
      <w:divBdr>
        <w:top w:val="none" w:sz="0" w:space="0" w:color="auto"/>
        <w:left w:val="none" w:sz="0" w:space="0" w:color="auto"/>
        <w:bottom w:val="none" w:sz="0" w:space="0" w:color="auto"/>
        <w:right w:val="none" w:sz="0" w:space="0" w:color="auto"/>
      </w:divBdr>
      <w:divsChild>
        <w:div w:id="159783173">
          <w:marLeft w:val="240"/>
          <w:marRight w:val="0"/>
          <w:marTop w:val="240"/>
          <w:marBottom w:val="240"/>
          <w:divBdr>
            <w:top w:val="none" w:sz="0" w:space="0" w:color="auto"/>
            <w:left w:val="none" w:sz="0" w:space="0" w:color="auto"/>
            <w:bottom w:val="none" w:sz="0" w:space="0" w:color="auto"/>
            <w:right w:val="none" w:sz="0" w:space="0" w:color="auto"/>
          </w:divBdr>
        </w:div>
      </w:divsChild>
    </w:div>
    <w:div w:id="1711877293">
      <w:bodyDiv w:val="1"/>
      <w:marLeft w:val="0"/>
      <w:marRight w:val="0"/>
      <w:marTop w:val="0"/>
      <w:marBottom w:val="0"/>
      <w:divBdr>
        <w:top w:val="none" w:sz="0" w:space="0" w:color="auto"/>
        <w:left w:val="none" w:sz="0" w:space="0" w:color="auto"/>
        <w:bottom w:val="none" w:sz="0" w:space="0" w:color="auto"/>
        <w:right w:val="none" w:sz="0" w:space="0" w:color="auto"/>
      </w:divBdr>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6402">
      <w:bodyDiv w:val="1"/>
      <w:marLeft w:val="0"/>
      <w:marRight w:val="0"/>
      <w:marTop w:val="0"/>
      <w:marBottom w:val="0"/>
      <w:divBdr>
        <w:top w:val="none" w:sz="0" w:space="0" w:color="auto"/>
        <w:left w:val="none" w:sz="0" w:space="0" w:color="auto"/>
        <w:bottom w:val="none" w:sz="0" w:space="0" w:color="auto"/>
        <w:right w:val="none" w:sz="0" w:space="0" w:color="auto"/>
      </w:divBdr>
      <w:divsChild>
        <w:div w:id="1181819405">
          <w:marLeft w:val="0"/>
          <w:marRight w:val="0"/>
          <w:marTop w:val="0"/>
          <w:marBottom w:val="0"/>
          <w:divBdr>
            <w:top w:val="none" w:sz="0" w:space="0" w:color="auto"/>
            <w:left w:val="none" w:sz="0" w:space="0" w:color="auto"/>
            <w:bottom w:val="none" w:sz="0" w:space="0" w:color="auto"/>
            <w:right w:val="none" w:sz="0" w:space="0" w:color="auto"/>
          </w:divBdr>
          <w:divsChild>
            <w:div w:id="13310823">
              <w:marLeft w:val="0"/>
              <w:marRight w:val="0"/>
              <w:marTop w:val="0"/>
              <w:marBottom w:val="0"/>
              <w:divBdr>
                <w:top w:val="none" w:sz="0" w:space="0" w:color="auto"/>
                <w:left w:val="none" w:sz="0" w:space="0" w:color="auto"/>
                <w:bottom w:val="none" w:sz="0" w:space="0" w:color="auto"/>
                <w:right w:val="none" w:sz="0" w:space="0" w:color="auto"/>
              </w:divBdr>
              <w:divsChild>
                <w:div w:id="1346785215">
                  <w:marLeft w:val="0"/>
                  <w:marRight w:val="0"/>
                  <w:marTop w:val="0"/>
                  <w:marBottom w:val="0"/>
                  <w:divBdr>
                    <w:top w:val="none" w:sz="0" w:space="0" w:color="auto"/>
                    <w:left w:val="none" w:sz="0" w:space="0" w:color="auto"/>
                    <w:bottom w:val="none" w:sz="0" w:space="0" w:color="auto"/>
                    <w:right w:val="none" w:sz="0" w:space="0" w:color="auto"/>
                  </w:divBdr>
                  <w:divsChild>
                    <w:div w:id="531462591">
                      <w:marLeft w:val="0"/>
                      <w:marRight w:val="0"/>
                      <w:marTop w:val="0"/>
                      <w:marBottom w:val="0"/>
                      <w:divBdr>
                        <w:top w:val="none" w:sz="0" w:space="0" w:color="auto"/>
                        <w:left w:val="none" w:sz="0" w:space="0" w:color="auto"/>
                        <w:bottom w:val="none" w:sz="0" w:space="0" w:color="auto"/>
                        <w:right w:val="none" w:sz="0" w:space="0" w:color="auto"/>
                      </w:divBdr>
                      <w:divsChild>
                        <w:div w:id="1160729810">
                          <w:marLeft w:val="0"/>
                          <w:marRight w:val="0"/>
                          <w:marTop w:val="0"/>
                          <w:marBottom w:val="0"/>
                          <w:divBdr>
                            <w:top w:val="none" w:sz="0" w:space="0" w:color="auto"/>
                            <w:left w:val="none" w:sz="0" w:space="0" w:color="auto"/>
                            <w:bottom w:val="none" w:sz="0" w:space="0" w:color="auto"/>
                            <w:right w:val="none" w:sz="0" w:space="0" w:color="auto"/>
                          </w:divBdr>
                          <w:divsChild>
                            <w:div w:id="1975940359">
                              <w:marLeft w:val="0"/>
                              <w:marRight w:val="0"/>
                              <w:marTop w:val="0"/>
                              <w:marBottom w:val="0"/>
                              <w:divBdr>
                                <w:top w:val="none" w:sz="0" w:space="0" w:color="auto"/>
                                <w:left w:val="none" w:sz="0" w:space="0" w:color="auto"/>
                                <w:bottom w:val="none" w:sz="0" w:space="0" w:color="auto"/>
                                <w:right w:val="none" w:sz="0" w:space="0" w:color="auto"/>
                              </w:divBdr>
                              <w:divsChild>
                                <w:div w:id="833298377">
                                  <w:marLeft w:val="0"/>
                                  <w:marRight w:val="0"/>
                                  <w:marTop w:val="0"/>
                                  <w:marBottom w:val="0"/>
                                  <w:divBdr>
                                    <w:top w:val="none" w:sz="0" w:space="0" w:color="auto"/>
                                    <w:left w:val="none" w:sz="0" w:space="0" w:color="auto"/>
                                    <w:bottom w:val="none" w:sz="0" w:space="0" w:color="auto"/>
                                    <w:right w:val="none" w:sz="0" w:space="0" w:color="auto"/>
                                  </w:divBdr>
                                  <w:divsChild>
                                    <w:div w:id="333797937">
                                      <w:marLeft w:val="0"/>
                                      <w:marRight w:val="0"/>
                                      <w:marTop w:val="0"/>
                                      <w:marBottom w:val="0"/>
                                      <w:divBdr>
                                        <w:top w:val="none" w:sz="0" w:space="0" w:color="auto"/>
                                        <w:left w:val="none" w:sz="0" w:space="0" w:color="auto"/>
                                        <w:bottom w:val="none" w:sz="0" w:space="0" w:color="auto"/>
                                        <w:right w:val="none" w:sz="0" w:space="0" w:color="auto"/>
                                      </w:divBdr>
                                      <w:divsChild>
                                        <w:div w:id="1597865714">
                                          <w:marLeft w:val="0"/>
                                          <w:marRight w:val="0"/>
                                          <w:marTop w:val="0"/>
                                          <w:marBottom w:val="0"/>
                                          <w:divBdr>
                                            <w:top w:val="none" w:sz="0" w:space="0" w:color="auto"/>
                                            <w:left w:val="none" w:sz="0" w:space="0" w:color="auto"/>
                                            <w:bottom w:val="none" w:sz="0" w:space="0" w:color="auto"/>
                                            <w:right w:val="none" w:sz="0" w:space="0" w:color="auto"/>
                                          </w:divBdr>
                                          <w:divsChild>
                                            <w:div w:id="779105409">
                                              <w:marLeft w:val="0"/>
                                              <w:marRight w:val="0"/>
                                              <w:marTop w:val="0"/>
                                              <w:marBottom w:val="0"/>
                                              <w:divBdr>
                                                <w:top w:val="none" w:sz="0" w:space="0" w:color="auto"/>
                                                <w:left w:val="none" w:sz="0" w:space="0" w:color="auto"/>
                                                <w:bottom w:val="none" w:sz="0" w:space="0" w:color="auto"/>
                                                <w:right w:val="none" w:sz="0" w:space="0" w:color="auto"/>
                                              </w:divBdr>
                                              <w:divsChild>
                                                <w:div w:id="688725792">
                                                  <w:marLeft w:val="0"/>
                                                  <w:marRight w:val="0"/>
                                                  <w:marTop w:val="0"/>
                                                  <w:marBottom w:val="0"/>
                                                  <w:divBdr>
                                                    <w:top w:val="none" w:sz="0" w:space="0" w:color="auto"/>
                                                    <w:left w:val="none" w:sz="0" w:space="0" w:color="auto"/>
                                                    <w:bottom w:val="none" w:sz="0" w:space="0" w:color="auto"/>
                                                    <w:right w:val="none" w:sz="0" w:space="0" w:color="auto"/>
                                                  </w:divBdr>
                                                  <w:divsChild>
                                                    <w:div w:id="159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279402">
      <w:bodyDiv w:val="1"/>
      <w:marLeft w:val="0"/>
      <w:marRight w:val="0"/>
      <w:marTop w:val="0"/>
      <w:marBottom w:val="0"/>
      <w:divBdr>
        <w:top w:val="none" w:sz="0" w:space="0" w:color="auto"/>
        <w:left w:val="none" w:sz="0" w:space="0" w:color="auto"/>
        <w:bottom w:val="none" w:sz="0" w:space="0" w:color="auto"/>
        <w:right w:val="none" w:sz="0" w:space="0" w:color="auto"/>
      </w:divBdr>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sChild>
        <w:div w:id="666326028">
          <w:marLeft w:val="0"/>
          <w:marRight w:val="0"/>
          <w:marTop w:val="0"/>
          <w:marBottom w:val="0"/>
          <w:divBdr>
            <w:top w:val="none" w:sz="0" w:space="0" w:color="auto"/>
            <w:left w:val="none" w:sz="0" w:space="0" w:color="auto"/>
            <w:bottom w:val="none" w:sz="0" w:space="0" w:color="auto"/>
            <w:right w:val="none" w:sz="0" w:space="0" w:color="auto"/>
          </w:divBdr>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2261">
      <w:bodyDiv w:val="1"/>
      <w:marLeft w:val="0"/>
      <w:marRight w:val="0"/>
      <w:marTop w:val="0"/>
      <w:marBottom w:val="0"/>
      <w:divBdr>
        <w:top w:val="none" w:sz="0" w:space="0" w:color="auto"/>
        <w:left w:val="none" w:sz="0" w:space="0" w:color="auto"/>
        <w:bottom w:val="none" w:sz="0" w:space="0" w:color="auto"/>
        <w:right w:val="none" w:sz="0" w:space="0" w:color="auto"/>
      </w:divBdr>
      <w:divsChild>
        <w:div w:id="1337197671">
          <w:marLeft w:val="0"/>
          <w:marRight w:val="0"/>
          <w:marTop w:val="0"/>
          <w:marBottom w:val="0"/>
          <w:divBdr>
            <w:top w:val="none" w:sz="0" w:space="0" w:color="auto"/>
            <w:left w:val="none" w:sz="0" w:space="0" w:color="auto"/>
            <w:bottom w:val="none" w:sz="0" w:space="0" w:color="auto"/>
            <w:right w:val="none" w:sz="0" w:space="0" w:color="auto"/>
          </w:divBdr>
          <w:divsChild>
            <w:div w:id="1038120847">
              <w:marLeft w:val="0"/>
              <w:marRight w:val="0"/>
              <w:marTop w:val="0"/>
              <w:marBottom w:val="0"/>
              <w:divBdr>
                <w:top w:val="none" w:sz="0" w:space="0" w:color="auto"/>
                <w:left w:val="none" w:sz="0" w:space="0" w:color="auto"/>
                <w:bottom w:val="none" w:sz="0" w:space="0" w:color="auto"/>
                <w:right w:val="none" w:sz="0" w:space="0" w:color="auto"/>
              </w:divBdr>
              <w:divsChild>
                <w:div w:id="1709522520">
                  <w:marLeft w:val="0"/>
                  <w:marRight w:val="0"/>
                  <w:marTop w:val="0"/>
                  <w:marBottom w:val="0"/>
                  <w:divBdr>
                    <w:top w:val="none" w:sz="0" w:space="0" w:color="auto"/>
                    <w:left w:val="none" w:sz="0" w:space="0" w:color="auto"/>
                    <w:bottom w:val="none" w:sz="0" w:space="0" w:color="auto"/>
                    <w:right w:val="none" w:sz="0" w:space="0" w:color="auto"/>
                  </w:divBdr>
                  <w:divsChild>
                    <w:div w:id="659508699">
                      <w:marLeft w:val="0"/>
                      <w:marRight w:val="0"/>
                      <w:marTop w:val="0"/>
                      <w:marBottom w:val="0"/>
                      <w:divBdr>
                        <w:top w:val="none" w:sz="0" w:space="0" w:color="auto"/>
                        <w:left w:val="none" w:sz="0" w:space="0" w:color="auto"/>
                        <w:bottom w:val="none" w:sz="0" w:space="0" w:color="auto"/>
                        <w:right w:val="none" w:sz="0" w:space="0" w:color="auto"/>
                      </w:divBdr>
                      <w:divsChild>
                        <w:div w:id="1649482168">
                          <w:marLeft w:val="0"/>
                          <w:marRight w:val="0"/>
                          <w:marTop w:val="0"/>
                          <w:marBottom w:val="0"/>
                          <w:divBdr>
                            <w:top w:val="none" w:sz="0" w:space="0" w:color="auto"/>
                            <w:left w:val="none" w:sz="0" w:space="0" w:color="auto"/>
                            <w:bottom w:val="none" w:sz="0" w:space="0" w:color="auto"/>
                            <w:right w:val="none" w:sz="0" w:space="0" w:color="auto"/>
                          </w:divBdr>
                          <w:divsChild>
                            <w:div w:id="761294404">
                              <w:marLeft w:val="0"/>
                              <w:marRight w:val="0"/>
                              <w:marTop w:val="0"/>
                              <w:marBottom w:val="0"/>
                              <w:divBdr>
                                <w:top w:val="none" w:sz="0" w:space="0" w:color="auto"/>
                                <w:left w:val="none" w:sz="0" w:space="0" w:color="auto"/>
                                <w:bottom w:val="none" w:sz="0" w:space="0" w:color="auto"/>
                                <w:right w:val="none" w:sz="0" w:space="0" w:color="auto"/>
                              </w:divBdr>
                              <w:divsChild>
                                <w:div w:id="1615405693">
                                  <w:marLeft w:val="0"/>
                                  <w:marRight w:val="0"/>
                                  <w:marTop w:val="0"/>
                                  <w:marBottom w:val="0"/>
                                  <w:divBdr>
                                    <w:top w:val="none" w:sz="0" w:space="0" w:color="auto"/>
                                    <w:left w:val="none" w:sz="0" w:space="0" w:color="auto"/>
                                    <w:bottom w:val="none" w:sz="0" w:space="0" w:color="auto"/>
                                    <w:right w:val="none" w:sz="0" w:space="0" w:color="auto"/>
                                  </w:divBdr>
                                  <w:divsChild>
                                    <w:div w:id="2118672783">
                                      <w:marLeft w:val="0"/>
                                      <w:marRight w:val="0"/>
                                      <w:marTop w:val="0"/>
                                      <w:marBottom w:val="0"/>
                                      <w:divBdr>
                                        <w:top w:val="none" w:sz="0" w:space="0" w:color="auto"/>
                                        <w:left w:val="none" w:sz="0" w:space="0" w:color="auto"/>
                                        <w:bottom w:val="none" w:sz="0" w:space="0" w:color="auto"/>
                                        <w:right w:val="none" w:sz="0" w:space="0" w:color="auto"/>
                                      </w:divBdr>
                                      <w:divsChild>
                                        <w:div w:id="29189136">
                                          <w:marLeft w:val="0"/>
                                          <w:marRight w:val="0"/>
                                          <w:marTop w:val="0"/>
                                          <w:marBottom w:val="0"/>
                                          <w:divBdr>
                                            <w:top w:val="none" w:sz="0" w:space="0" w:color="auto"/>
                                            <w:left w:val="none" w:sz="0" w:space="0" w:color="auto"/>
                                            <w:bottom w:val="none" w:sz="0" w:space="0" w:color="auto"/>
                                            <w:right w:val="none" w:sz="0" w:space="0" w:color="auto"/>
                                          </w:divBdr>
                                          <w:divsChild>
                                            <w:div w:id="893854455">
                                              <w:marLeft w:val="0"/>
                                              <w:marRight w:val="0"/>
                                              <w:marTop w:val="0"/>
                                              <w:marBottom w:val="0"/>
                                              <w:divBdr>
                                                <w:top w:val="none" w:sz="0" w:space="0" w:color="auto"/>
                                                <w:left w:val="none" w:sz="0" w:space="0" w:color="auto"/>
                                                <w:bottom w:val="none" w:sz="0" w:space="0" w:color="auto"/>
                                                <w:right w:val="none" w:sz="0" w:space="0" w:color="auto"/>
                                              </w:divBdr>
                                              <w:divsChild>
                                                <w:div w:id="64301230">
                                                  <w:marLeft w:val="0"/>
                                                  <w:marRight w:val="0"/>
                                                  <w:marTop w:val="0"/>
                                                  <w:marBottom w:val="0"/>
                                                  <w:divBdr>
                                                    <w:top w:val="none" w:sz="0" w:space="0" w:color="auto"/>
                                                    <w:left w:val="none" w:sz="0" w:space="0" w:color="auto"/>
                                                    <w:bottom w:val="none" w:sz="0" w:space="0" w:color="auto"/>
                                                    <w:right w:val="none" w:sz="0" w:space="0" w:color="auto"/>
                                                  </w:divBdr>
                                                  <w:divsChild>
                                                    <w:div w:id="20165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540784">
      <w:bodyDiv w:val="1"/>
      <w:marLeft w:val="0"/>
      <w:marRight w:val="0"/>
      <w:marTop w:val="0"/>
      <w:marBottom w:val="0"/>
      <w:divBdr>
        <w:top w:val="none" w:sz="0" w:space="0" w:color="auto"/>
        <w:left w:val="none" w:sz="0" w:space="0" w:color="auto"/>
        <w:bottom w:val="none" w:sz="0" w:space="0" w:color="auto"/>
        <w:right w:val="none" w:sz="0" w:space="0" w:color="auto"/>
      </w:divBdr>
      <w:divsChild>
        <w:div w:id="1916474859">
          <w:marLeft w:val="0"/>
          <w:marRight w:val="0"/>
          <w:marTop w:val="0"/>
          <w:marBottom w:val="0"/>
          <w:divBdr>
            <w:top w:val="none" w:sz="0" w:space="0" w:color="auto"/>
            <w:left w:val="none" w:sz="0" w:space="0" w:color="auto"/>
            <w:bottom w:val="none" w:sz="0" w:space="0" w:color="auto"/>
            <w:right w:val="none" w:sz="0" w:space="0" w:color="auto"/>
          </w:divBdr>
          <w:divsChild>
            <w:div w:id="76829071">
              <w:marLeft w:val="0"/>
              <w:marRight w:val="0"/>
              <w:marTop w:val="0"/>
              <w:marBottom w:val="0"/>
              <w:divBdr>
                <w:top w:val="none" w:sz="0" w:space="0" w:color="auto"/>
                <w:left w:val="none" w:sz="0" w:space="0" w:color="auto"/>
                <w:bottom w:val="none" w:sz="0" w:space="0" w:color="auto"/>
                <w:right w:val="none" w:sz="0" w:space="0" w:color="auto"/>
              </w:divBdr>
              <w:divsChild>
                <w:div w:id="615873244">
                  <w:marLeft w:val="0"/>
                  <w:marRight w:val="0"/>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sChild>
                        <w:div w:id="1080297205">
                          <w:marLeft w:val="0"/>
                          <w:marRight w:val="0"/>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0"/>
                                  <w:marBottom w:val="0"/>
                                  <w:divBdr>
                                    <w:top w:val="none" w:sz="0" w:space="0" w:color="auto"/>
                                    <w:left w:val="none" w:sz="0" w:space="0" w:color="auto"/>
                                    <w:bottom w:val="none" w:sz="0" w:space="0" w:color="auto"/>
                                    <w:right w:val="none" w:sz="0" w:space="0" w:color="auto"/>
                                  </w:divBdr>
                                  <w:divsChild>
                                    <w:div w:id="55976081">
                                      <w:marLeft w:val="0"/>
                                      <w:marRight w:val="0"/>
                                      <w:marTop w:val="0"/>
                                      <w:marBottom w:val="0"/>
                                      <w:divBdr>
                                        <w:top w:val="none" w:sz="0" w:space="0" w:color="auto"/>
                                        <w:left w:val="none" w:sz="0" w:space="0" w:color="auto"/>
                                        <w:bottom w:val="none" w:sz="0" w:space="0" w:color="auto"/>
                                        <w:right w:val="none" w:sz="0" w:space="0" w:color="auto"/>
                                      </w:divBdr>
                                      <w:divsChild>
                                        <w:div w:id="1024404298">
                                          <w:marLeft w:val="0"/>
                                          <w:marRight w:val="0"/>
                                          <w:marTop w:val="0"/>
                                          <w:marBottom w:val="0"/>
                                          <w:divBdr>
                                            <w:top w:val="none" w:sz="0" w:space="0" w:color="auto"/>
                                            <w:left w:val="none" w:sz="0" w:space="0" w:color="auto"/>
                                            <w:bottom w:val="none" w:sz="0" w:space="0" w:color="auto"/>
                                            <w:right w:val="none" w:sz="0" w:space="0" w:color="auto"/>
                                          </w:divBdr>
                                          <w:divsChild>
                                            <w:div w:id="1476558351">
                                              <w:marLeft w:val="0"/>
                                              <w:marRight w:val="0"/>
                                              <w:marTop w:val="0"/>
                                              <w:marBottom w:val="0"/>
                                              <w:divBdr>
                                                <w:top w:val="none" w:sz="0" w:space="0" w:color="auto"/>
                                                <w:left w:val="none" w:sz="0" w:space="0" w:color="auto"/>
                                                <w:bottom w:val="none" w:sz="0" w:space="0" w:color="auto"/>
                                                <w:right w:val="none" w:sz="0" w:space="0" w:color="auto"/>
                                              </w:divBdr>
                                              <w:divsChild>
                                                <w:div w:id="2080054723">
                                                  <w:marLeft w:val="0"/>
                                                  <w:marRight w:val="0"/>
                                                  <w:marTop w:val="0"/>
                                                  <w:marBottom w:val="0"/>
                                                  <w:divBdr>
                                                    <w:top w:val="none" w:sz="0" w:space="0" w:color="auto"/>
                                                    <w:left w:val="none" w:sz="0" w:space="0" w:color="auto"/>
                                                    <w:bottom w:val="none" w:sz="0" w:space="0" w:color="auto"/>
                                                    <w:right w:val="none" w:sz="0" w:space="0" w:color="auto"/>
                                                  </w:divBdr>
                                                  <w:divsChild>
                                                    <w:div w:id="1921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272229">
      <w:bodyDiv w:val="1"/>
      <w:marLeft w:val="0"/>
      <w:marRight w:val="0"/>
      <w:marTop w:val="0"/>
      <w:marBottom w:val="0"/>
      <w:divBdr>
        <w:top w:val="none" w:sz="0" w:space="0" w:color="auto"/>
        <w:left w:val="none" w:sz="0" w:space="0" w:color="auto"/>
        <w:bottom w:val="none" w:sz="0" w:space="0" w:color="auto"/>
        <w:right w:val="none" w:sz="0" w:space="0" w:color="auto"/>
      </w:divBdr>
    </w:div>
    <w:div w:id="1986549195">
      <w:bodyDiv w:val="1"/>
      <w:marLeft w:val="0"/>
      <w:marRight w:val="0"/>
      <w:marTop w:val="0"/>
      <w:marBottom w:val="0"/>
      <w:divBdr>
        <w:top w:val="none" w:sz="0" w:space="0" w:color="auto"/>
        <w:left w:val="none" w:sz="0" w:space="0" w:color="auto"/>
        <w:bottom w:val="none" w:sz="0" w:space="0" w:color="auto"/>
        <w:right w:val="none" w:sz="0" w:space="0" w:color="auto"/>
      </w:divBdr>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686845">
      <w:bodyDiv w:val="1"/>
      <w:marLeft w:val="0"/>
      <w:marRight w:val="0"/>
      <w:marTop w:val="0"/>
      <w:marBottom w:val="0"/>
      <w:divBdr>
        <w:top w:val="none" w:sz="0" w:space="0" w:color="auto"/>
        <w:left w:val="none" w:sz="0" w:space="0" w:color="auto"/>
        <w:bottom w:val="none" w:sz="0" w:space="0" w:color="auto"/>
        <w:right w:val="none" w:sz="0" w:space="0" w:color="auto"/>
      </w:divBdr>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39118">
      <w:bodyDiv w:val="1"/>
      <w:marLeft w:val="0"/>
      <w:marRight w:val="0"/>
      <w:marTop w:val="0"/>
      <w:marBottom w:val="0"/>
      <w:divBdr>
        <w:top w:val="none" w:sz="0" w:space="0" w:color="auto"/>
        <w:left w:val="none" w:sz="0" w:space="0" w:color="auto"/>
        <w:bottom w:val="none" w:sz="0" w:space="0" w:color="auto"/>
        <w:right w:val="none" w:sz="0" w:space="0" w:color="auto"/>
      </w:divBdr>
      <w:divsChild>
        <w:div w:id="197159057">
          <w:marLeft w:val="240"/>
          <w:marRight w:val="0"/>
          <w:marTop w:val="240"/>
          <w:marBottom w:val="240"/>
          <w:divBdr>
            <w:top w:val="none" w:sz="0" w:space="0" w:color="auto"/>
            <w:left w:val="none" w:sz="0" w:space="0" w:color="auto"/>
            <w:bottom w:val="none" w:sz="0" w:space="0" w:color="auto"/>
            <w:right w:val="none" w:sz="0" w:space="0" w:color="auto"/>
          </w:divBdr>
        </w:div>
        <w:div w:id="717701935">
          <w:marLeft w:val="0"/>
          <w:marRight w:val="0"/>
          <w:marTop w:val="0"/>
          <w:marBottom w:val="0"/>
          <w:divBdr>
            <w:top w:val="none" w:sz="0" w:space="0" w:color="auto"/>
            <w:left w:val="none" w:sz="0" w:space="0" w:color="auto"/>
            <w:bottom w:val="none" w:sz="0" w:space="0" w:color="auto"/>
            <w:right w:val="none" w:sz="0" w:space="0" w:color="auto"/>
          </w:divBdr>
        </w:div>
      </w:divsChild>
    </w:div>
    <w:div w:id="2052072050">
      <w:bodyDiv w:val="1"/>
      <w:marLeft w:val="0"/>
      <w:marRight w:val="0"/>
      <w:marTop w:val="0"/>
      <w:marBottom w:val="0"/>
      <w:divBdr>
        <w:top w:val="none" w:sz="0" w:space="0" w:color="auto"/>
        <w:left w:val="none" w:sz="0" w:space="0" w:color="auto"/>
        <w:bottom w:val="none" w:sz="0" w:space="0" w:color="auto"/>
        <w:right w:val="none" w:sz="0" w:space="0" w:color="auto"/>
      </w:divBdr>
      <w:divsChild>
        <w:div w:id="464740268">
          <w:marLeft w:val="0"/>
          <w:marRight w:val="0"/>
          <w:marTop w:val="0"/>
          <w:marBottom w:val="0"/>
          <w:divBdr>
            <w:top w:val="none" w:sz="0" w:space="0" w:color="auto"/>
            <w:left w:val="none" w:sz="0" w:space="0" w:color="auto"/>
            <w:bottom w:val="none" w:sz="0" w:space="0" w:color="auto"/>
            <w:right w:val="none" w:sz="0" w:space="0" w:color="auto"/>
          </w:divBdr>
          <w:divsChild>
            <w:div w:id="2780765">
              <w:marLeft w:val="0"/>
              <w:marRight w:val="0"/>
              <w:marTop w:val="0"/>
              <w:marBottom w:val="0"/>
              <w:divBdr>
                <w:top w:val="none" w:sz="0" w:space="0" w:color="auto"/>
                <w:left w:val="none" w:sz="0" w:space="0" w:color="auto"/>
                <w:bottom w:val="none" w:sz="0" w:space="0" w:color="auto"/>
                <w:right w:val="none" w:sz="0" w:space="0" w:color="auto"/>
              </w:divBdr>
              <w:divsChild>
                <w:div w:id="1790388680">
                  <w:marLeft w:val="0"/>
                  <w:marRight w:val="0"/>
                  <w:marTop w:val="0"/>
                  <w:marBottom w:val="0"/>
                  <w:divBdr>
                    <w:top w:val="none" w:sz="0" w:space="0" w:color="auto"/>
                    <w:left w:val="none" w:sz="0" w:space="0" w:color="auto"/>
                    <w:bottom w:val="none" w:sz="0" w:space="0" w:color="auto"/>
                    <w:right w:val="none" w:sz="0" w:space="0" w:color="auto"/>
                  </w:divBdr>
                  <w:divsChild>
                    <w:div w:id="77674833">
                      <w:marLeft w:val="0"/>
                      <w:marRight w:val="0"/>
                      <w:marTop w:val="0"/>
                      <w:marBottom w:val="0"/>
                      <w:divBdr>
                        <w:top w:val="none" w:sz="0" w:space="0" w:color="auto"/>
                        <w:left w:val="none" w:sz="0" w:space="0" w:color="auto"/>
                        <w:bottom w:val="none" w:sz="0" w:space="0" w:color="auto"/>
                        <w:right w:val="none" w:sz="0" w:space="0" w:color="auto"/>
                      </w:divBdr>
                      <w:divsChild>
                        <w:div w:id="1944679856">
                          <w:marLeft w:val="0"/>
                          <w:marRight w:val="0"/>
                          <w:marTop w:val="0"/>
                          <w:marBottom w:val="0"/>
                          <w:divBdr>
                            <w:top w:val="none" w:sz="0" w:space="0" w:color="auto"/>
                            <w:left w:val="none" w:sz="0" w:space="0" w:color="auto"/>
                            <w:bottom w:val="none" w:sz="0" w:space="0" w:color="auto"/>
                            <w:right w:val="none" w:sz="0" w:space="0" w:color="auto"/>
                          </w:divBdr>
                          <w:divsChild>
                            <w:div w:id="716586528">
                              <w:marLeft w:val="0"/>
                              <w:marRight w:val="0"/>
                              <w:marTop w:val="0"/>
                              <w:marBottom w:val="0"/>
                              <w:divBdr>
                                <w:top w:val="none" w:sz="0" w:space="0" w:color="auto"/>
                                <w:left w:val="none" w:sz="0" w:space="0" w:color="auto"/>
                                <w:bottom w:val="none" w:sz="0" w:space="0" w:color="auto"/>
                                <w:right w:val="none" w:sz="0" w:space="0" w:color="auto"/>
                              </w:divBdr>
                              <w:divsChild>
                                <w:div w:id="129179441">
                                  <w:marLeft w:val="0"/>
                                  <w:marRight w:val="0"/>
                                  <w:marTop w:val="0"/>
                                  <w:marBottom w:val="0"/>
                                  <w:divBdr>
                                    <w:top w:val="none" w:sz="0" w:space="0" w:color="auto"/>
                                    <w:left w:val="none" w:sz="0" w:space="0" w:color="auto"/>
                                    <w:bottom w:val="none" w:sz="0" w:space="0" w:color="auto"/>
                                    <w:right w:val="none" w:sz="0" w:space="0" w:color="auto"/>
                                  </w:divBdr>
                                  <w:divsChild>
                                    <w:div w:id="700521397">
                                      <w:marLeft w:val="0"/>
                                      <w:marRight w:val="0"/>
                                      <w:marTop w:val="0"/>
                                      <w:marBottom w:val="0"/>
                                      <w:divBdr>
                                        <w:top w:val="none" w:sz="0" w:space="0" w:color="auto"/>
                                        <w:left w:val="none" w:sz="0" w:space="0" w:color="auto"/>
                                        <w:bottom w:val="none" w:sz="0" w:space="0" w:color="auto"/>
                                        <w:right w:val="none" w:sz="0" w:space="0" w:color="auto"/>
                                      </w:divBdr>
                                      <w:divsChild>
                                        <w:div w:id="364402719">
                                          <w:marLeft w:val="0"/>
                                          <w:marRight w:val="0"/>
                                          <w:marTop w:val="0"/>
                                          <w:marBottom w:val="0"/>
                                          <w:divBdr>
                                            <w:top w:val="none" w:sz="0" w:space="0" w:color="auto"/>
                                            <w:left w:val="none" w:sz="0" w:space="0" w:color="auto"/>
                                            <w:bottom w:val="none" w:sz="0" w:space="0" w:color="auto"/>
                                            <w:right w:val="none" w:sz="0" w:space="0" w:color="auto"/>
                                          </w:divBdr>
                                          <w:divsChild>
                                            <w:div w:id="37508980">
                                              <w:marLeft w:val="0"/>
                                              <w:marRight w:val="0"/>
                                              <w:marTop w:val="0"/>
                                              <w:marBottom w:val="0"/>
                                              <w:divBdr>
                                                <w:top w:val="none" w:sz="0" w:space="0" w:color="auto"/>
                                                <w:left w:val="none" w:sz="0" w:space="0" w:color="auto"/>
                                                <w:bottom w:val="none" w:sz="0" w:space="0" w:color="auto"/>
                                                <w:right w:val="none" w:sz="0" w:space="0" w:color="auto"/>
                                              </w:divBdr>
                                              <w:divsChild>
                                                <w:div w:id="1502085687">
                                                  <w:marLeft w:val="0"/>
                                                  <w:marRight w:val="0"/>
                                                  <w:marTop w:val="0"/>
                                                  <w:marBottom w:val="0"/>
                                                  <w:divBdr>
                                                    <w:top w:val="none" w:sz="0" w:space="0" w:color="auto"/>
                                                    <w:left w:val="none" w:sz="0" w:space="0" w:color="auto"/>
                                                    <w:bottom w:val="none" w:sz="0" w:space="0" w:color="auto"/>
                                                    <w:right w:val="none" w:sz="0" w:space="0" w:color="auto"/>
                                                  </w:divBdr>
                                                  <w:divsChild>
                                                    <w:div w:id="180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490694">
      <w:bodyDiv w:val="1"/>
      <w:marLeft w:val="0"/>
      <w:marRight w:val="0"/>
      <w:marTop w:val="0"/>
      <w:marBottom w:val="0"/>
      <w:divBdr>
        <w:top w:val="none" w:sz="0" w:space="0" w:color="auto"/>
        <w:left w:val="none" w:sz="0" w:space="0" w:color="auto"/>
        <w:bottom w:val="none" w:sz="0" w:space="0" w:color="auto"/>
        <w:right w:val="none" w:sz="0" w:space="0" w:color="auto"/>
      </w:divBdr>
      <w:divsChild>
        <w:div w:id="542209846">
          <w:marLeft w:val="0"/>
          <w:marRight w:val="0"/>
          <w:marTop w:val="0"/>
          <w:marBottom w:val="0"/>
          <w:divBdr>
            <w:top w:val="none" w:sz="0" w:space="0" w:color="auto"/>
            <w:left w:val="none" w:sz="0" w:space="0" w:color="auto"/>
            <w:bottom w:val="none" w:sz="0" w:space="0" w:color="auto"/>
            <w:right w:val="none" w:sz="0" w:space="0" w:color="auto"/>
          </w:divBdr>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37996">
      <w:bodyDiv w:val="1"/>
      <w:marLeft w:val="0"/>
      <w:marRight w:val="0"/>
      <w:marTop w:val="0"/>
      <w:marBottom w:val="0"/>
      <w:divBdr>
        <w:top w:val="none" w:sz="0" w:space="0" w:color="auto"/>
        <w:left w:val="none" w:sz="0" w:space="0" w:color="auto"/>
        <w:bottom w:val="none" w:sz="0" w:space="0" w:color="auto"/>
        <w:right w:val="none" w:sz="0" w:space="0" w:color="auto"/>
      </w:divBdr>
      <w:divsChild>
        <w:div w:id="1755012890">
          <w:marLeft w:val="0"/>
          <w:marRight w:val="0"/>
          <w:marTop w:val="0"/>
          <w:marBottom w:val="0"/>
          <w:divBdr>
            <w:top w:val="none" w:sz="0" w:space="0" w:color="auto"/>
            <w:left w:val="none" w:sz="0" w:space="0" w:color="auto"/>
            <w:bottom w:val="none" w:sz="0" w:space="0" w:color="auto"/>
            <w:right w:val="none" w:sz="0" w:space="0" w:color="auto"/>
          </w:divBdr>
          <w:divsChild>
            <w:div w:id="369652350">
              <w:marLeft w:val="0"/>
              <w:marRight w:val="0"/>
              <w:marTop w:val="0"/>
              <w:marBottom w:val="0"/>
              <w:divBdr>
                <w:top w:val="none" w:sz="0" w:space="0" w:color="auto"/>
                <w:left w:val="none" w:sz="0" w:space="0" w:color="auto"/>
                <w:bottom w:val="none" w:sz="0" w:space="0" w:color="auto"/>
                <w:right w:val="none" w:sz="0" w:space="0" w:color="auto"/>
              </w:divBdr>
              <w:divsChild>
                <w:div w:id="277296566">
                  <w:marLeft w:val="0"/>
                  <w:marRight w:val="0"/>
                  <w:marTop w:val="0"/>
                  <w:marBottom w:val="0"/>
                  <w:divBdr>
                    <w:top w:val="none" w:sz="0" w:space="0" w:color="auto"/>
                    <w:left w:val="none" w:sz="0" w:space="0" w:color="auto"/>
                    <w:bottom w:val="none" w:sz="0" w:space="0" w:color="auto"/>
                    <w:right w:val="none" w:sz="0" w:space="0" w:color="auto"/>
                  </w:divBdr>
                  <w:divsChild>
                    <w:div w:id="1202784967">
                      <w:marLeft w:val="0"/>
                      <w:marRight w:val="0"/>
                      <w:marTop w:val="0"/>
                      <w:marBottom w:val="0"/>
                      <w:divBdr>
                        <w:top w:val="none" w:sz="0" w:space="0" w:color="auto"/>
                        <w:left w:val="none" w:sz="0" w:space="0" w:color="auto"/>
                        <w:bottom w:val="none" w:sz="0" w:space="0" w:color="auto"/>
                        <w:right w:val="none" w:sz="0" w:space="0" w:color="auto"/>
                      </w:divBdr>
                      <w:divsChild>
                        <w:div w:id="1937326733">
                          <w:marLeft w:val="0"/>
                          <w:marRight w:val="0"/>
                          <w:marTop w:val="0"/>
                          <w:marBottom w:val="0"/>
                          <w:divBdr>
                            <w:top w:val="none" w:sz="0" w:space="0" w:color="auto"/>
                            <w:left w:val="none" w:sz="0" w:space="0" w:color="auto"/>
                            <w:bottom w:val="none" w:sz="0" w:space="0" w:color="auto"/>
                            <w:right w:val="none" w:sz="0" w:space="0" w:color="auto"/>
                          </w:divBdr>
                          <w:divsChild>
                            <w:div w:id="657347766">
                              <w:marLeft w:val="0"/>
                              <w:marRight w:val="0"/>
                              <w:marTop w:val="0"/>
                              <w:marBottom w:val="0"/>
                              <w:divBdr>
                                <w:top w:val="none" w:sz="0" w:space="0" w:color="auto"/>
                                <w:left w:val="none" w:sz="0" w:space="0" w:color="auto"/>
                                <w:bottom w:val="none" w:sz="0" w:space="0" w:color="auto"/>
                                <w:right w:val="none" w:sz="0" w:space="0" w:color="auto"/>
                              </w:divBdr>
                              <w:divsChild>
                                <w:div w:id="1824076227">
                                  <w:marLeft w:val="0"/>
                                  <w:marRight w:val="0"/>
                                  <w:marTop w:val="0"/>
                                  <w:marBottom w:val="0"/>
                                  <w:divBdr>
                                    <w:top w:val="none" w:sz="0" w:space="0" w:color="auto"/>
                                    <w:left w:val="none" w:sz="0" w:space="0" w:color="auto"/>
                                    <w:bottom w:val="none" w:sz="0" w:space="0" w:color="auto"/>
                                    <w:right w:val="none" w:sz="0" w:space="0" w:color="auto"/>
                                  </w:divBdr>
                                  <w:divsChild>
                                    <w:div w:id="1008754984">
                                      <w:marLeft w:val="0"/>
                                      <w:marRight w:val="0"/>
                                      <w:marTop w:val="0"/>
                                      <w:marBottom w:val="0"/>
                                      <w:divBdr>
                                        <w:top w:val="none" w:sz="0" w:space="0" w:color="auto"/>
                                        <w:left w:val="none" w:sz="0" w:space="0" w:color="auto"/>
                                        <w:bottom w:val="none" w:sz="0" w:space="0" w:color="auto"/>
                                        <w:right w:val="none" w:sz="0" w:space="0" w:color="auto"/>
                                      </w:divBdr>
                                      <w:divsChild>
                                        <w:div w:id="1161385245">
                                          <w:marLeft w:val="0"/>
                                          <w:marRight w:val="0"/>
                                          <w:marTop w:val="0"/>
                                          <w:marBottom w:val="0"/>
                                          <w:divBdr>
                                            <w:top w:val="none" w:sz="0" w:space="0" w:color="auto"/>
                                            <w:left w:val="none" w:sz="0" w:space="0" w:color="auto"/>
                                            <w:bottom w:val="none" w:sz="0" w:space="0" w:color="auto"/>
                                            <w:right w:val="none" w:sz="0" w:space="0" w:color="auto"/>
                                          </w:divBdr>
                                          <w:divsChild>
                                            <w:div w:id="292298682">
                                              <w:marLeft w:val="0"/>
                                              <w:marRight w:val="0"/>
                                              <w:marTop w:val="0"/>
                                              <w:marBottom w:val="0"/>
                                              <w:divBdr>
                                                <w:top w:val="none" w:sz="0" w:space="0" w:color="auto"/>
                                                <w:left w:val="none" w:sz="0" w:space="0" w:color="auto"/>
                                                <w:bottom w:val="none" w:sz="0" w:space="0" w:color="auto"/>
                                                <w:right w:val="none" w:sz="0" w:space="0" w:color="auto"/>
                                              </w:divBdr>
                                              <w:divsChild>
                                                <w:div w:id="465050763">
                                                  <w:marLeft w:val="0"/>
                                                  <w:marRight w:val="0"/>
                                                  <w:marTop w:val="0"/>
                                                  <w:marBottom w:val="0"/>
                                                  <w:divBdr>
                                                    <w:top w:val="none" w:sz="0" w:space="0" w:color="auto"/>
                                                    <w:left w:val="none" w:sz="0" w:space="0" w:color="auto"/>
                                                    <w:bottom w:val="none" w:sz="0" w:space="0" w:color="auto"/>
                                                    <w:right w:val="none" w:sz="0" w:space="0" w:color="auto"/>
                                                  </w:divBdr>
                                                  <w:divsChild>
                                                    <w:div w:id="117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510721">
      <w:bodyDiv w:val="1"/>
      <w:marLeft w:val="0"/>
      <w:marRight w:val="0"/>
      <w:marTop w:val="0"/>
      <w:marBottom w:val="0"/>
      <w:divBdr>
        <w:top w:val="none" w:sz="0" w:space="0" w:color="auto"/>
        <w:left w:val="none" w:sz="0" w:space="0" w:color="auto"/>
        <w:bottom w:val="none" w:sz="0" w:space="0" w:color="auto"/>
        <w:right w:val="none" w:sz="0" w:space="0" w:color="auto"/>
      </w:divBdr>
      <w:divsChild>
        <w:div w:id="294607301">
          <w:marLeft w:val="240"/>
          <w:marRight w:val="0"/>
          <w:marTop w:val="240"/>
          <w:marBottom w:val="240"/>
          <w:divBdr>
            <w:top w:val="none" w:sz="0" w:space="0" w:color="auto"/>
            <w:left w:val="none" w:sz="0" w:space="0" w:color="auto"/>
            <w:bottom w:val="none" w:sz="0" w:space="0" w:color="auto"/>
            <w:right w:val="none" w:sz="0" w:space="0" w:color="auto"/>
          </w:divBdr>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852088">
      <w:bodyDiv w:val="1"/>
      <w:marLeft w:val="0"/>
      <w:marRight w:val="0"/>
      <w:marTop w:val="0"/>
      <w:marBottom w:val="0"/>
      <w:divBdr>
        <w:top w:val="none" w:sz="0" w:space="0" w:color="auto"/>
        <w:left w:val="none" w:sz="0" w:space="0" w:color="auto"/>
        <w:bottom w:val="none" w:sz="0" w:space="0" w:color="auto"/>
        <w:right w:val="none" w:sz="0" w:space="0" w:color="auto"/>
      </w:divBdr>
      <w:divsChild>
        <w:div w:id="1604993365">
          <w:marLeft w:val="0"/>
          <w:marRight w:val="0"/>
          <w:marTop w:val="0"/>
          <w:marBottom w:val="0"/>
          <w:divBdr>
            <w:top w:val="none" w:sz="0" w:space="0" w:color="auto"/>
            <w:left w:val="none" w:sz="0" w:space="0" w:color="auto"/>
            <w:bottom w:val="none" w:sz="0" w:space="0" w:color="auto"/>
            <w:right w:val="none" w:sz="0" w:space="0" w:color="auto"/>
          </w:divBdr>
          <w:divsChild>
            <w:div w:id="1034380271">
              <w:marLeft w:val="0"/>
              <w:marRight w:val="0"/>
              <w:marTop w:val="0"/>
              <w:marBottom w:val="0"/>
              <w:divBdr>
                <w:top w:val="none" w:sz="0" w:space="0" w:color="auto"/>
                <w:left w:val="none" w:sz="0" w:space="0" w:color="auto"/>
                <w:bottom w:val="none" w:sz="0" w:space="0" w:color="auto"/>
                <w:right w:val="none" w:sz="0" w:space="0" w:color="auto"/>
              </w:divBdr>
              <w:divsChild>
                <w:div w:id="825248178">
                  <w:marLeft w:val="0"/>
                  <w:marRight w:val="0"/>
                  <w:marTop w:val="0"/>
                  <w:marBottom w:val="0"/>
                  <w:divBdr>
                    <w:top w:val="none" w:sz="0" w:space="0" w:color="auto"/>
                    <w:left w:val="none" w:sz="0" w:space="0" w:color="auto"/>
                    <w:bottom w:val="none" w:sz="0" w:space="0" w:color="auto"/>
                    <w:right w:val="none" w:sz="0" w:space="0" w:color="auto"/>
                  </w:divBdr>
                  <w:divsChild>
                    <w:div w:id="458035579">
                      <w:marLeft w:val="0"/>
                      <w:marRight w:val="0"/>
                      <w:marTop w:val="0"/>
                      <w:marBottom w:val="0"/>
                      <w:divBdr>
                        <w:top w:val="none" w:sz="0" w:space="0" w:color="auto"/>
                        <w:left w:val="none" w:sz="0" w:space="0" w:color="auto"/>
                        <w:bottom w:val="none" w:sz="0" w:space="0" w:color="auto"/>
                        <w:right w:val="none" w:sz="0" w:space="0" w:color="auto"/>
                      </w:divBdr>
                      <w:divsChild>
                        <w:div w:id="552618640">
                          <w:marLeft w:val="0"/>
                          <w:marRight w:val="0"/>
                          <w:marTop w:val="0"/>
                          <w:marBottom w:val="0"/>
                          <w:divBdr>
                            <w:top w:val="none" w:sz="0" w:space="0" w:color="auto"/>
                            <w:left w:val="none" w:sz="0" w:space="0" w:color="auto"/>
                            <w:bottom w:val="none" w:sz="0" w:space="0" w:color="auto"/>
                            <w:right w:val="none" w:sz="0" w:space="0" w:color="auto"/>
                          </w:divBdr>
                          <w:divsChild>
                            <w:div w:id="1350453828">
                              <w:marLeft w:val="0"/>
                              <w:marRight w:val="0"/>
                              <w:marTop w:val="0"/>
                              <w:marBottom w:val="0"/>
                              <w:divBdr>
                                <w:top w:val="none" w:sz="0" w:space="0" w:color="auto"/>
                                <w:left w:val="none" w:sz="0" w:space="0" w:color="auto"/>
                                <w:bottom w:val="none" w:sz="0" w:space="0" w:color="auto"/>
                                <w:right w:val="none" w:sz="0" w:space="0" w:color="auto"/>
                              </w:divBdr>
                              <w:divsChild>
                                <w:div w:id="2031566514">
                                  <w:marLeft w:val="0"/>
                                  <w:marRight w:val="0"/>
                                  <w:marTop w:val="0"/>
                                  <w:marBottom w:val="0"/>
                                  <w:divBdr>
                                    <w:top w:val="none" w:sz="0" w:space="0" w:color="auto"/>
                                    <w:left w:val="none" w:sz="0" w:space="0" w:color="auto"/>
                                    <w:bottom w:val="none" w:sz="0" w:space="0" w:color="auto"/>
                                    <w:right w:val="none" w:sz="0" w:space="0" w:color="auto"/>
                                  </w:divBdr>
                                  <w:divsChild>
                                    <w:div w:id="1805780812">
                                      <w:marLeft w:val="0"/>
                                      <w:marRight w:val="0"/>
                                      <w:marTop w:val="0"/>
                                      <w:marBottom w:val="0"/>
                                      <w:divBdr>
                                        <w:top w:val="none" w:sz="0" w:space="0" w:color="auto"/>
                                        <w:left w:val="none" w:sz="0" w:space="0" w:color="auto"/>
                                        <w:bottom w:val="none" w:sz="0" w:space="0" w:color="auto"/>
                                        <w:right w:val="none" w:sz="0" w:space="0" w:color="auto"/>
                                      </w:divBdr>
                                      <w:divsChild>
                                        <w:div w:id="1108043898">
                                          <w:marLeft w:val="0"/>
                                          <w:marRight w:val="0"/>
                                          <w:marTop w:val="0"/>
                                          <w:marBottom w:val="0"/>
                                          <w:divBdr>
                                            <w:top w:val="none" w:sz="0" w:space="0" w:color="auto"/>
                                            <w:left w:val="none" w:sz="0" w:space="0" w:color="auto"/>
                                            <w:bottom w:val="none" w:sz="0" w:space="0" w:color="auto"/>
                                            <w:right w:val="none" w:sz="0" w:space="0" w:color="auto"/>
                                          </w:divBdr>
                                          <w:divsChild>
                                            <w:div w:id="647369354">
                                              <w:marLeft w:val="0"/>
                                              <w:marRight w:val="0"/>
                                              <w:marTop w:val="0"/>
                                              <w:marBottom w:val="0"/>
                                              <w:divBdr>
                                                <w:top w:val="none" w:sz="0" w:space="0" w:color="auto"/>
                                                <w:left w:val="none" w:sz="0" w:space="0" w:color="auto"/>
                                                <w:bottom w:val="none" w:sz="0" w:space="0" w:color="auto"/>
                                                <w:right w:val="none" w:sz="0" w:space="0" w:color="auto"/>
                                              </w:divBdr>
                                              <w:divsChild>
                                                <w:div w:id="308051194">
                                                  <w:marLeft w:val="0"/>
                                                  <w:marRight w:val="0"/>
                                                  <w:marTop w:val="0"/>
                                                  <w:marBottom w:val="0"/>
                                                  <w:divBdr>
                                                    <w:top w:val="none" w:sz="0" w:space="0" w:color="auto"/>
                                                    <w:left w:val="none" w:sz="0" w:space="0" w:color="auto"/>
                                                    <w:bottom w:val="none" w:sz="0" w:space="0" w:color="auto"/>
                                                    <w:right w:val="none" w:sz="0" w:space="0" w:color="auto"/>
                                                  </w:divBdr>
                                                  <w:divsChild>
                                                    <w:div w:id="2107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119116">
      <w:bodyDiv w:val="1"/>
      <w:marLeft w:val="0"/>
      <w:marRight w:val="0"/>
      <w:marTop w:val="0"/>
      <w:marBottom w:val="0"/>
      <w:divBdr>
        <w:top w:val="none" w:sz="0" w:space="0" w:color="auto"/>
        <w:left w:val="none" w:sz="0" w:space="0" w:color="auto"/>
        <w:bottom w:val="none" w:sz="0" w:space="0" w:color="auto"/>
        <w:right w:val="none" w:sz="0" w:space="0" w:color="auto"/>
      </w:divBdr>
      <w:divsChild>
        <w:div w:id="1635479533">
          <w:marLeft w:val="0"/>
          <w:marRight w:val="0"/>
          <w:marTop w:val="0"/>
          <w:marBottom w:val="0"/>
          <w:divBdr>
            <w:top w:val="none" w:sz="0" w:space="0" w:color="auto"/>
            <w:left w:val="none" w:sz="0" w:space="0" w:color="auto"/>
            <w:bottom w:val="none" w:sz="0" w:space="0" w:color="auto"/>
            <w:right w:val="none" w:sz="0" w:space="0" w:color="auto"/>
          </w:divBdr>
          <w:divsChild>
            <w:div w:id="1342588405">
              <w:marLeft w:val="0"/>
              <w:marRight w:val="0"/>
              <w:marTop w:val="0"/>
              <w:marBottom w:val="0"/>
              <w:divBdr>
                <w:top w:val="none" w:sz="0" w:space="0" w:color="auto"/>
                <w:left w:val="none" w:sz="0" w:space="0" w:color="auto"/>
                <w:bottom w:val="none" w:sz="0" w:space="0" w:color="auto"/>
                <w:right w:val="none" w:sz="0" w:space="0" w:color="auto"/>
              </w:divBdr>
              <w:divsChild>
                <w:div w:id="2029405818">
                  <w:marLeft w:val="0"/>
                  <w:marRight w:val="0"/>
                  <w:marTop w:val="0"/>
                  <w:marBottom w:val="0"/>
                  <w:divBdr>
                    <w:top w:val="none" w:sz="0" w:space="0" w:color="auto"/>
                    <w:left w:val="none" w:sz="0" w:space="0" w:color="auto"/>
                    <w:bottom w:val="none" w:sz="0" w:space="0" w:color="auto"/>
                    <w:right w:val="none" w:sz="0" w:space="0" w:color="auto"/>
                  </w:divBdr>
                  <w:divsChild>
                    <w:div w:id="1595551083">
                      <w:marLeft w:val="0"/>
                      <w:marRight w:val="0"/>
                      <w:marTop w:val="0"/>
                      <w:marBottom w:val="0"/>
                      <w:divBdr>
                        <w:top w:val="none" w:sz="0" w:space="0" w:color="auto"/>
                        <w:left w:val="none" w:sz="0" w:space="0" w:color="auto"/>
                        <w:bottom w:val="none" w:sz="0" w:space="0" w:color="auto"/>
                        <w:right w:val="none" w:sz="0" w:space="0" w:color="auto"/>
                      </w:divBdr>
                      <w:divsChild>
                        <w:div w:id="1015112920">
                          <w:marLeft w:val="0"/>
                          <w:marRight w:val="0"/>
                          <w:marTop w:val="0"/>
                          <w:marBottom w:val="0"/>
                          <w:divBdr>
                            <w:top w:val="none" w:sz="0" w:space="0" w:color="auto"/>
                            <w:left w:val="none" w:sz="0" w:space="0" w:color="auto"/>
                            <w:bottom w:val="none" w:sz="0" w:space="0" w:color="auto"/>
                            <w:right w:val="none" w:sz="0" w:space="0" w:color="auto"/>
                          </w:divBdr>
                          <w:divsChild>
                            <w:div w:id="236982041">
                              <w:marLeft w:val="0"/>
                              <w:marRight w:val="0"/>
                              <w:marTop w:val="0"/>
                              <w:marBottom w:val="0"/>
                              <w:divBdr>
                                <w:top w:val="none" w:sz="0" w:space="0" w:color="auto"/>
                                <w:left w:val="none" w:sz="0" w:space="0" w:color="auto"/>
                                <w:bottom w:val="none" w:sz="0" w:space="0" w:color="auto"/>
                                <w:right w:val="none" w:sz="0" w:space="0" w:color="auto"/>
                              </w:divBdr>
                              <w:divsChild>
                                <w:div w:id="1013721995">
                                  <w:marLeft w:val="0"/>
                                  <w:marRight w:val="0"/>
                                  <w:marTop w:val="0"/>
                                  <w:marBottom w:val="0"/>
                                  <w:divBdr>
                                    <w:top w:val="none" w:sz="0" w:space="0" w:color="auto"/>
                                    <w:left w:val="none" w:sz="0" w:space="0" w:color="auto"/>
                                    <w:bottom w:val="none" w:sz="0" w:space="0" w:color="auto"/>
                                    <w:right w:val="none" w:sz="0" w:space="0" w:color="auto"/>
                                  </w:divBdr>
                                  <w:divsChild>
                                    <w:div w:id="2131821209">
                                      <w:marLeft w:val="0"/>
                                      <w:marRight w:val="0"/>
                                      <w:marTop w:val="0"/>
                                      <w:marBottom w:val="0"/>
                                      <w:divBdr>
                                        <w:top w:val="none" w:sz="0" w:space="0" w:color="auto"/>
                                        <w:left w:val="none" w:sz="0" w:space="0" w:color="auto"/>
                                        <w:bottom w:val="none" w:sz="0" w:space="0" w:color="auto"/>
                                        <w:right w:val="none" w:sz="0" w:space="0" w:color="auto"/>
                                      </w:divBdr>
                                      <w:divsChild>
                                        <w:div w:id="497231663">
                                          <w:marLeft w:val="0"/>
                                          <w:marRight w:val="0"/>
                                          <w:marTop w:val="0"/>
                                          <w:marBottom w:val="0"/>
                                          <w:divBdr>
                                            <w:top w:val="none" w:sz="0" w:space="0" w:color="auto"/>
                                            <w:left w:val="none" w:sz="0" w:space="0" w:color="auto"/>
                                            <w:bottom w:val="none" w:sz="0" w:space="0" w:color="auto"/>
                                            <w:right w:val="none" w:sz="0" w:space="0" w:color="auto"/>
                                          </w:divBdr>
                                          <w:divsChild>
                                            <w:div w:id="2107917427">
                                              <w:marLeft w:val="0"/>
                                              <w:marRight w:val="0"/>
                                              <w:marTop w:val="0"/>
                                              <w:marBottom w:val="0"/>
                                              <w:divBdr>
                                                <w:top w:val="none" w:sz="0" w:space="0" w:color="auto"/>
                                                <w:left w:val="none" w:sz="0" w:space="0" w:color="auto"/>
                                                <w:bottom w:val="none" w:sz="0" w:space="0" w:color="auto"/>
                                                <w:right w:val="none" w:sz="0" w:space="0" w:color="auto"/>
                                              </w:divBdr>
                                              <w:divsChild>
                                                <w:div w:id="2069184253">
                                                  <w:marLeft w:val="0"/>
                                                  <w:marRight w:val="0"/>
                                                  <w:marTop w:val="0"/>
                                                  <w:marBottom w:val="0"/>
                                                  <w:divBdr>
                                                    <w:top w:val="none" w:sz="0" w:space="0" w:color="auto"/>
                                                    <w:left w:val="none" w:sz="0" w:space="0" w:color="auto"/>
                                                    <w:bottom w:val="none" w:sz="0" w:space="0" w:color="auto"/>
                                                    <w:right w:val="none" w:sz="0" w:space="0" w:color="auto"/>
                                                  </w:divBdr>
                                                  <w:divsChild>
                                                    <w:div w:id="303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blegateway.com/passage/?search=1%20Timothy+6&amp;version=NKJV" TargetMode="External"/><Relationship Id="rId18" Type="http://schemas.openxmlformats.org/officeDocument/2006/relationships/hyperlink" Target="https://www.biblegateway.com/passage/?search=2%20Timothy+1&amp;version=NKJV" TargetMode="External"/><Relationship Id="rId26" Type="http://schemas.openxmlformats.org/officeDocument/2006/relationships/hyperlink" Target="mailto:stluke6b2@gmail.com" TargetMode="External"/><Relationship Id="rId3" Type="http://schemas.openxmlformats.org/officeDocument/2006/relationships/settings" Target="settings.xml"/><Relationship Id="rId21" Type="http://schemas.openxmlformats.org/officeDocument/2006/relationships/hyperlink" Target="https://www.biblegateway.com/passage/?search=2%20Timothy+1&amp;version=NKJV" TargetMode="External"/><Relationship Id="rId7" Type="http://schemas.openxmlformats.org/officeDocument/2006/relationships/image" Target="media/image1.wmf"/><Relationship Id="rId12" Type="http://schemas.openxmlformats.org/officeDocument/2006/relationships/hyperlink" Target="https://www.biblegateway.com/passage/?search=1%20Timothy+5&amp;version=NKJV" TargetMode="External"/><Relationship Id="rId17" Type="http://schemas.openxmlformats.org/officeDocument/2006/relationships/image" Target="media/image3.jpeg"/><Relationship Id="rId25" Type="http://schemas.openxmlformats.org/officeDocument/2006/relationships/hyperlink" Target="mailto:stmark6b1@gmail.com" TargetMode="External"/><Relationship Id="rId2" Type="http://schemas.openxmlformats.org/officeDocument/2006/relationships/styles" Target="styles.xml"/><Relationship Id="rId16" Type="http://schemas.openxmlformats.org/officeDocument/2006/relationships/hyperlink" Target="https://www.biblegateway.com/passage/?search=1%20Timothy+6&amp;version=NKJV" TargetMode="External"/><Relationship Id="rId20" Type="http://schemas.openxmlformats.org/officeDocument/2006/relationships/hyperlink" Target="https://www.biblegateway.com/passage/?search=2%20Timothy+1&amp;version=NKJ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20Timothy+5&amp;version=NKJV" TargetMode="External"/><Relationship Id="rId24" Type="http://schemas.openxmlformats.org/officeDocument/2006/relationships/hyperlink" Target="mailto:stjohn6g@gmail.com" TargetMode="External"/><Relationship Id="rId5" Type="http://schemas.openxmlformats.org/officeDocument/2006/relationships/footnotes" Target="footnotes.xml"/><Relationship Id="rId15" Type="http://schemas.openxmlformats.org/officeDocument/2006/relationships/hyperlink" Target="https://www.biblegateway.com/passage/?search=1%20Timothy+6&amp;version=NKJV" TargetMode="External"/><Relationship Id="rId23" Type="http://schemas.openxmlformats.org/officeDocument/2006/relationships/hyperlink" Target="mailto:stluke6b2@gmail.com" TargetMode="External"/><Relationship Id="rId28" Type="http://schemas.openxmlformats.org/officeDocument/2006/relationships/fontTable" Target="fontTable.xml"/><Relationship Id="rId10" Type="http://schemas.openxmlformats.org/officeDocument/2006/relationships/hyperlink" Target="https://www.biblegateway.com/passage/?search=1%20Timothy+5&amp;version=NKJV"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iblegateway.com/passage/?search=1%20Timothy+5&amp;version=NKJV" TargetMode="External"/><Relationship Id="rId14" Type="http://schemas.openxmlformats.org/officeDocument/2006/relationships/hyperlink" Target="https://www.biblegateway.com/passage/?search=1%20Timothy+6&amp;version=NKJV" TargetMode="External"/><Relationship Id="rId22" Type="http://schemas.openxmlformats.org/officeDocument/2006/relationships/hyperlink" Target="mailto:stmark6b1@gmail.com" TargetMode="External"/><Relationship Id="rId27" Type="http://schemas.openxmlformats.org/officeDocument/2006/relationships/hyperlink" Target="mailto:stjohn6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16</cp:revision>
  <dcterms:created xsi:type="dcterms:W3CDTF">2017-05-12T20:43:00Z</dcterms:created>
  <dcterms:modified xsi:type="dcterms:W3CDTF">2017-05-15T01:20:00Z</dcterms:modified>
</cp:coreProperties>
</file>