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6E72" w14:textId="2CBA07C3" w:rsidR="00D836D9" w:rsidRPr="00DD5CD1" w:rsidRDefault="00FF6521" w:rsidP="00D836D9">
      <w:pPr>
        <w:spacing w:after="0" w:line="240" w:lineRule="auto"/>
        <w:rPr>
          <w:sz w:val="24"/>
          <w:szCs w:val="24"/>
        </w:rPr>
      </w:pPr>
      <w:r w:rsidRPr="00152789">
        <w:rPr>
          <w:noProof/>
          <w:sz w:val="40"/>
          <w:szCs w:val="40"/>
          <w:lang w:val="en-US"/>
        </w:rPr>
        <w:drawing>
          <wp:anchor distT="0" distB="0" distL="114300" distR="114300" simplePos="0" relativeHeight="251615744" behindDoc="0" locked="0" layoutInCell="1" allowOverlap="1" wp14:anchorId="4B36E84A" wp14:editId="147A479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val="en-US"/>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9C31A2" w:rsidRDefault="009C31A2" w:rsidP="00B45C08">
                            <w:pPr>
                              <w:spacing w:after="0"/>
                            </w:pPr>
                            <w:r>
                              <w:t>Name:</w:t>
                            </w:r>
                          </w:p>
                          <w:p w14:paraId="43AA9AEF" w14:textId="77777777" w:rsidR="009C31A2" w:rsidRDefault="009C31A2"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71D2EBBD" w14:textId="77777777" w:rsidR="009C31A2" w:rsidRDefault="009C31A2" w:rsidP="00B45C08">
                      <w:pPr>
                        <w:spacing w:after="0"/>
                      </w:pPr>
                      <w:r>
                        <w:t>Name:</w:t>
                      </w:r>
                    </w:p>
                    <w:p w14:paraId="43AA9AEF" w14:textId="77777777" w:rsidR="009C31A2" w:rsidRDefault="009C31A2"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BD61A4">
        <w:rPr>
          <w:sz w:val="24"/>
          <w:szCs w:val="24"/>
        </w:rPr>
        <w:t>7</w:t>
      </w:r>
      <w:r w:rsidR="00DD5CD1" w:rsidRPr="00DD5CD1">
        <w:rPr>
          <w:sz w:val="24"/>
          <w:szCs w:val="24"/>
        </w:rPr>
        <w:t xml:space="preserve"> </w:t>
      </w:r>
      <w:proofErr w:type="gramStart"/>
      <w:r w:rsidR="00BD61A4">
        <w:rPr>
          <w:sz w:val="24"/>
          <w:szCs w:val="24"/>
        </w:rPr>
        <w:t>May</w:t>
      </w:r>
      <w:r w:rsidR="001909F1" w:rsidRPr="00DD5CD1">
        <w:rPr>
          <w:sz w:val="24"/>
          <w:szCs w:val="24"/>
        </w:rPr>
        <w:t>,</w:t>
      </w:r>
      <w:proofErr w:type="gramEnd"/>
      <w:r w:rsidR="001909F1" w:rsidRPr="00DD5CD1">
        <w:rPr>
          <w:sz w:val="24"/>
          <w:szCs w:val="24"/>
        </w:rPr>
        <w:t xml:space="preserve"> 2017</w:t>
      </w:r>
    </w:p>
    <w:p w14:paraId="1362E123" w14:textId="665BAD9F" w:rsidR="00D836D9" w:rsidRPr="00DD5CD1" w:rsidRDefault="00D836D9" w:rsidP="00D836D9">
      <w:pPr>
        <w:spacing w:after="0" w:line="240" w:lineRule="auto"/>
        <w:rPr>
          <w:sz w:val="24"/>
          <w:szCs w:val="24"/>
        </w:rPr>
      </w:pPr>
      <w:r w:rsidRPr="00DD5CD1">
        <w:rPr>
          <w:sz w:val="24"/>
          <w:szCs w:val="24"/>
        </w:rPr>
        <w:t xml:space="preserve">Finish Date: Saturday </w:t>
      </w:r>
      <w:r w:rsidR="00BD61A4">
        <w:rPr>
          <w:sz w:val="24"/>
          <w:szCs w:val="24"/>
        </w:rPr>
        <w:t>13</w:t>
      </w:r>
      <w:r w:rsidR="00DD5CD1" w:rsidRPr="00DD5CD1">
        <w:rPr>
          <w:sz w:val="24"/>
          <w:szCs w:val="24"/>
        </w:rPr>
        <w:t xml:space="preserve"> </w:t>
      </w:r>
      <w:proofErr w:type="gramStart"/>
      <w:r w:rsidR="00C805C4">
        <w:rPr>
          <w:sz w:val="24"/>
          <w:szCs w:val="24"/>
        </w:rPr>
        <w:t>May</w:t>
      </w:r>
      <w:r w:rsidR="001909F1" w:rsidRPr="00DD5CD1">
        <w:rPr>
          <w:sz w:val="24"/>
          <w:szCs w:val="24"/>
        </w:rPr>
        <w:t>,</w:t>
      </w:r>
      <w:proofErr w:type="gramEnd"/>
      <w:r w:rsidR="001909F1" w:rsidRPr="00DD5CD1">
        <w:rPr>
          <w:sz w:val="24"/>
          <w:szCs w:val="24"/>
        </w:rPr>
        <w:t xml:space="preserve"> 2017</w:t>
      </w:r>
    </w:p>
    <w:p w14:paraId="5363A766" w14:textId="77777777"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77777777" w:rsidR="00D836D9" w:rsidRPr="00152789" w:rsidRDefault="00D836D9" w:rsidP="00D836D9">
      <w:pPr>
        <w:spacing w:after="0" w:line="240" w:lineRule="auto"/>
        <w:rPr>
          <w:sz w:val="24"/>
          <w:szCs w:val="24"/>
        </w:rPr>
      </w:pPr>
      <w:r w:rsidRPr="00152789">
        <w:rPr>
          <w:sz w:val="24"/>
          <w:szCs w:val="24"/>
        </w:rPr>
        <w:t>Email Homework by the due date = 5 points</w:t>
      </w:r>
    </w:p>
    <w:p w14:paraId="456442B8" w14:textId="77777777" w:rsidR="00FF6521" w:rsidRPr="00152789" w:rsidRDefault="00FF6521" w:rsidP="00D836D9">
      <w:pPr>
        <w:spacing w:after="0" w:line="240" w:lineRule="auto"/>
        <w:rPr>
          <w:sz w:val="24"/>
          <w:szCs w:val="24"/>
        </w:rPr>
      </w:pPr>
    </w:p>
    <w:p w14:paraId="32605A78" w14:textId="2AE1CDF7"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005D780B">
        <w:rPr>
          <w:rFonts w:cs="Tahoma"/>
          <w:b/>
          <w:sz w:val="32"/>
          <w:szCs w:val="32"/>
        </w:rPr>
        <w:t xml:space="preserve">1 </w:t>
      </w:r>
      <w:r w:rsidR="00BD61A4">
        <w:rPr>
          <w:rFonts w:cs="Tahoma"/>
          <w:b/>
          <w:sz w:val="32"/>
          <w:szCs w:val="32"/>
        </w:rPr>
        <w:t>Timothy</w:t>
      </w:r>
      <w:r w:rsidR="004E5E31">
        <w:rPr>
          <w:rFonts w:cs="Tahoma"/>
          <w:b/>
          <w:sz w:val="32"/>
          <w:szCs w:val="32"/>
        </w:rPr>
        <w:t xml:space="preserve"> Chapters </w:t>
      </w:r>
      <w:r w:rsidR="003D387D">
        <w:rPr>
          <w:rFonts w:cs="Tahoma"/>
          <w:b/>
          <w:sz w:val="32"/>
          <w:szCs w:val="32"/>
        </w:rPr>
        <w:t>1-4</w:t>
      </w:r>
    </w:p>
    <w:p w14:paraId="357B8E54" w14:textId="7777777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27302BA1" w14:textId="084DBDF3" w:rsidR="00B02E25" w:rsidRPr="00C805C4" w:rsidRDefault="00B02E25" w:rsidP="00C805C4">
      <w:pPr>
        <w:pStyle w:val="ListParagraph"/>
        <w:numPr>
          <w:ilvl w:val="0"/>
          <w:numId w:val="34"/>
        </w:numPr>
        <w:rPr>
          <w:color w:val="943634" w:themeColor="accent2" w:themeShade="BF"/>
          <w:u w:val="single"/>
        </w:rPr>
      </w:pPr>
      <w:r w:rsidRPr="00F00ACB">
        <w:rPr>
          <w:color w:val="943634" w:themeColor="accent2" w:themeShade="BF"/>
          <w:u w:val="single"/>
        </w:rPr>
        <w:t>MONDAY</w:t>
      </w:r>
      <w:r>
        <w:rPr>
          <w:color w:val="943634" w:themeColor="accent2" w:themeShade="BF"/>
          <w:u w:val="single"/>
        </w:rPr>
        <w:t xml:space="preserve">: </w:t>
      </w:r>
      <w:r w:rsidR="001F4A98" w:rsidRPr="00F00ACB">
        <w:rPr>
          <w:color w:val="943634" w:themeColor="accent2" w:themeShade="BF"/>
          <w:u w:val="single"/>
        </w:rPr>
        <w:t xml:space="preserve">Read </w:t>
      </w:r>
      <w:r>
        <w:rPr>
          <w:color w:val="943634" w:themeColor="accent2" w:themeShade="BF"/>
          <w:u w:val="single"/>
        </w:rPr>
        <w:t xml:space="preserve">1 </w:t>
      </w:r>
      <w:r w:rsidR="00BD61A4">
        <w:rPr>
          <w:color w:val="943634" w:themeColor="accent2" w:themeShade="BF"/>
          <w:u w:val="single"/>
        </w:rPr>
        <w:t>Timothy</w:t>
      </w:r>
      <w:r w:rsidR="001F4A98" w:rsidRPr="00F00ACB">
        <w:rPr>
          <w:color w:val="943634" w:themeColor="accent2" w:themeShade="BF"/>
          <w:u w:val="single"/>
        </w:rPr>
        <w:t xml:space="preserve"> Chapter </w:t>
      </w:r>
      <w:r w:rsidR="00BD61A4">
        <w:rPr>
          <w:color w:val="943634" w:themeColor="accent2" w:themeShade="BF"/>
          <w:u w:val="single"/>
        </w:rPr>
        <w:t>1:1-11</w:t>
      </w:r>
      <w:r w:rsidR="004E5E31" w:rsidRPr="00F00ACB">
        <w:rPr>
          <w:color w:val="943634" w:themeColor="accent2" w:themeShade="BF"/>
          <w:u w:val="single"/>
        </w:rPr>
        <w:t xml:space="preserve"> and answer the questions:</w:t>
      </w:r>
    </w:p>
    <w:p w14:paraId="73A4097F" w14:textId="297CBE70" w:rsidR="00BD61A4" w:rsidRPr="00BD61A4" w:rsidRDefault="00B46C36" w:rsidP="00BD61A4">
      <w:pPr>
        <w:pStyle w:val="chapter-1"/>
        <w:rPr>
          <w:rFonts w:asciiTheme="minorHAnsi" w:eastAsiaTheme="minorHAnsi" w:hAnsiTheme="minorHAnsi" w:cstheme="minorBidi"/>
          <w:b/>
          <w:i/>
          <w:color w:val="0070C0"/>
          <w:sz w:val="28"/>
          <w:szCs w:val="28"/>
          <w:lang w:val="en-AU"/>
        </w:rPr>
      </w:pPr>
      <w:r>
        <w:rPr>
          <w:rFonts w:ascii="Helvetica" w:hAnsi="Helvetica" w:cs="Helvetica"/>
          <w:noProof/>
        </w:rPr>
        <w:drawing>
          <wp:anchor distT="0" distB="0" distL="114300" distR="114300" simplePos="0" relativeHeight="251727872" behindDoc="0" locked="0" layoutInCell="1" allowOverlap="1" wp14:anchorId="5F1CF289" wp14:editId="40ADDEC7">
            <wp:simplePos x="0" y="0"/>
            <wp:positionH relativeFrom="margin">
              <wp:posOffset>2857500</wp:posOffset>
            </wp:positionH>
            <wp:positionV relativeFrom="margin">
              <wp:posOffset>2171700</wp:posOffset>
            </wp:positionV>
            <wp:extent cx="3276600" cy="2457450"/>
            <wp:effectExtent l="0" t="0" r="0" b="635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1A4" w:rsidRPr="00BD61A4">
        <w:rPr>
          <w:rFonts w:asciiTheme="minorHAnsi" w:eastAsiaTheme="minorHAnsi" w:hAnsiTheme="minorHAnsi" w:cstheme="minorBidi"/>
          <w:b/>
          <w:i/>
          <w:color w:val="0070C0"/>
          <w:sz w:val="28"/>
          <w:szCs w:val="28"/>
          <w:lang w:val="en-AU"/>
        </w:rPr>
        <w:t>Greeting</w:t>
      </w:r>
    </w:p>
    <w:p w14:paraId="770D3E93" w14:textId="34DF1A27" w:rsidR="00BD61A4" w:rsidRPr="003D387D" w:rsidRDefault="00BD61A4" w:rsidP="00BD61A4">
      <w:pPr>
        <w:pStyle w:val="chapter-1"/>
        <w:rPr>
          <w:rFonts w:asciiTheme="minorHAnsi" w:hAnsiTheme="minorHAnsi"/>
          <w:i/>
          <w:color w:val="0070C0"/>
          <w:sz w:val="22"/>
          <w:szCs w:val="22"/>
        </w:rPr>
      </w:pPr>
      <w:r w:rsidRPr="003D387D">
        <w:rPr>
          <w:rFonts w:asciiTheme="minorHAnsi" w:hAnsiTheme="minorHAnsi"/>
          <w:i/>
          <w:color w:val="0070C0"/>
          <w:sz w:val="22"/>
          <w:szCs w:val="22"/>
        </w:rPr>
        <w:t>Paul, an apostle of Jesus Christ, by the commandment of God our Savior and the Lord Jesus Christ, our hope,</w:t>
      </w:r>
    </w:p>
    <w:p w14:paraId="52268DE7" w14:textId="77777777" w:rsidR="00BD61A4" w:rsidRPr="003D387D" w:rsidRDefault="00BD61A4" w:rsidP="00BD61A4">
      <w:pPr>
        <w:pStyle w:val="chapter-1"/>
        <w:rPr>
          <w:rFonts w:asciiTheme="minorHAnsi" w:hAnsiTheme="minorHAnsi"/>
          <w:i/>
          <w:color w:val="0070C0"/>
          <w:sz w:val="22"/>
          <w:szCs w:val="22"/>
        </w:rPr>
      </w:pPr>
      <w:r w:rsidRPr="003D387D">
        <w:rPr>
          <w:rFonts w:asciiTheme="minorHAnsi" w:hAnsiTheme="minorHAnsi"/>
          <w:b/>
          <w:bCs/>
          <w:i/>
          <w:color w:val="0070C0"/>
          <w:sz w:val="22"/>
          <w:szCs w:val="22"/>
          <w:vertAlign w:val="superscript"/>
        </w:rPr>
        <w:t>2 </w:t>
      </w:r>
      <w:r w:rsidRPr="003D387D">
        <w:rPr>
          <w:rFonts w:asciiTheme="minorHAnsi" w:hAnsiTheme="minorHAnsi"/>
          <w:i/>
          <w:color w:val="0070C0"/>
          <w:sz w:val="22"/>
          <w:szCs w:val="22"/>
        </w:rPr>
        <w:t>To Timothy, a true son in the faith:</w:t>
      </w:r>
    </w:p>
    <w:p w14:paraId="2C1EC48A" w14:textId="77777777" w:rsidR="00BD61A4" w:rsidRDefault="00BD61A4" w:rsidP="00BD61A4">
      <w:pPr>
        <w:pStyle w:val="chapter-1"/>
        <w:rPr>
          <w:rFonts w:asciiTheme="minorHAnsi" w:hAnsiTheme="minorHAnsi"/>
          <w:i/>
          <w:color w:val="0070C0"/>
          <w:sz w:val="22"/>
          <w:szCs w:val="22"/>
        </w:rPr>
      </w:pPr>
      <w:proofErr w:type="gramStart"/>
      <w:r w:rsidRPr="003D387D">
        <w:rPr>
          <w:rFonts w:asciiTheme="minorHAnsi" w:hAnsiTheme="minorHAnsi"/>
          <w:i/>
          <w:color w:val="0070C0"/>
          <w:sz w:val="22"/>
          <w:szCs w:val="22"/>
        </w:rPr>
        <w:t>Grace, mercy, </w:t>
      </w:r>
      <w:r w:rsidRPr="003D387D">
        <w:rPr>
          <w:rFonts w:asciiTheme="minorHAnsi" w:hAnsiTheme="minorHAnsi"/>
          <w:i/>
          <w:iCs/>
          <w:color w:val="0070C0"/>
          <w:sz w:val="22"/>
          <w:szCs w:val="22"/>
        </w:rPr>
        <w:t>and</w:t>
      </w:r>
      <w:r w:rsidRPr="003D387D">
        <w:rPr>
          <w:rFonts w:asciiTheme="minorHAnsi" w:hAnsiTheme="minorHAnsi"/>
          <w:i/>
          <w:color w:val="0070C0"/>
          <w:sz w:val="22"/>
          <w:szCs w:val="22"/>
        </w:rPr>
        <w:t> peace from God our Father and Jesus Christ our Lord.</w:t>
      </w:r>
      <w:proofErr w:type="gramEnd"/>
    </w:p>
    <w:p w14:paraId="7D6D54F6" w14:textId="4D5D069E" w:rsidR="00B46C36" w:rsidRPr="003D387D" w:rsidRDefault="00B46C36" w:rsidP="00BD61A4">
      <w:pPr>
        <w:pStyle w:val="chapter-1"/>
        <w:rPr>
          <w:rFonts w:asciiTheme="minorHAnsi" w:hAnsiTheme="minorHAnsi"/>
          <w:i/>
          <w:color w:val="0070C0"/>
          <w:sz w:val="22"/>
          <w:szCs w:val="22"/>
        </w:rPr>
      </w:pPr>
    </w:p>
    <w:p w14:paraId="3366B202" w14:textId="77777777" w:rsidR="00BD61A4" w:rsidRPr="003D387D" w:rsidRDefault="00BD61A4" w:rsidP="00BD61A4">
      <w:pPr>
        <w:pStyle w:val="chapter-1"/>
        <w:rPr>
          <w:rFonts w:asciiTheme="minorHAnsi" w:eastAsiaTheme="minorHAnsi" w:hAnsiTheme="minorHAnsi" w:cstheme="minorBidi"/>
          <w:b/>
          <w:i/>
          <w:color w:val="0070C0"/>
          <w:sz w:val="28"/>
          <w:szCs w:val="28"/>
          <w:lang w:val="en-AU"/>
        </w:rPr>
      </w:pPr>
      <w:r w:rsidRPr="003D387D">
        <w:rPr>
          <w:rFonts w:asciiTheme="minorHAnsi" w:eastAsiaTheme="minorHAnsi" w:hAnsiTheme="minorHAnsi" w:cstheme="minorBidi"/>
          <w:b/>
          <w:i/>
          <w:color w:val="0070C0"/>
          <w:sz w:val="28"/>
          <w:szCs w:val="28"/>
          <w:lang w:val="en-AU"/>
        </w:rPr>
        <w:t>No Other Doctrine</w:t>
      </w:r>
    </w:p>
    <w:p w14:paraId="05C7C255" w14:textId="77777777" w:rsidR="00BD61A4" w:rsidRPr="003D387D" w:rsidRDefault="00BD61A4" w:rsidP="00BD61A4">
      <w:pPr>
        <w:pStyle w:val="chapter-1"/>
        <w:rPr>
          <w:rFonts w:asciiTheme="minorHAnsi" w:hAnsiTheme="minorHAnsi"/>
          <w:i/>
          <w:color w:val="0070C0"/>
          <w:sz w:val="22"/>
          <w:szCs w:val="22"/>
        </w:rPr>
      </w:pPr>
      <w:r w:rsidRPr="003D387D">
        <w:rPr>
          <w:rFonts w:asciiTheme="minorHAnsi" w:hAnsiTheme="minorHAnsi"/>
          <w:b/>
          <w:bCs/>
          <w:i/>
          <w:color w:val="0070C0"/>
          <w:sz w:val="22"/>
          <w:szCs w:val="22"/>
          <w:vertAlign w:val="superscript"/>
        </w:rPr>
        <w:t>3 </w:t>
      </w:r>
      <w:r w:rsidRPr="003D387D">
        <w:rPr>
          <w:rFonts w:asciiTheme="minorHAnsi" w:hAnsiTheme="minorHAnsi"/>
          <w:i/>
          <w:color w:val="0070C0"/>
          <w:sz w:val="22"/>
          <w:szCs w:val="22"/>
        </w:rPr>
        <w:t>As I urged you when I went into Macedonia—remain in Ephesus that you may charge some that they teach no other doctrine, </w:t>
      </w:r>
      <w:r w:rsidRPr="003D387D">
        <w:rPr>
          <w:rFonts w:asciiTheme="minorHAnsi" w:hAnsiTheme="minorHAnsi"/>
          <w:b/>
          <w:bCs/>
          <w:i/>
          <w:color w:val="0070C0"/>
          <w:sz w:val="22"/>
          <w:szCs w:val="22"/>
          <w:vertAlign w:val="superscript"/>
        </w:rPr>
        <w:t>4 </w:t>
      </w:r>
      <w:r w:rsidRPr="003D387D">
        <w:rPr>
          <w:rFonts w:asciiTheme="minorHAnsi" w:hAnsiTheme="minorHAnsi"/>
          <w:i/>
          <w:color w:val="0070C0"/>
          <w:sz w:val="22"/>
          <w:szCs w:val="22"/>
        </w:rPr>
        <w:t>nor give heed to fables and endless genealogies, which cause disputes rather than godly edification which is in faith. </w:t>
      </w:r>
      <w:r w:rsidRPr="003D387D">
        <w:rPr>
          <w:rFonts w:asciiTheme="minorHAnsi" w:hAnsiTheme="minorHAnsi"/>
          <w:b/>
          <w:bCs/>
          <w:i/>
          <w:color w:val="0070C0"/>
          <w:sz w:val="22"/>
          <w:szCs w:val="22"/>
          <w:vertAlign w:val="superscript"/>
        </w:rPr>
        <w:t>5 </w:t>
      </w:r>
      <w:r w:rsidRPr="003D387D">
        <w:rPr>
          <w:rFonts w:asciiTheme="minorHAnsi" w:hAnsiTheme="minorHAnsi"/>
          <w:i/>
          <w:color w:val="0070C0"/>
          <w:sz w:val="22"/>
          <w:szCs w:val="22"/>
        </w:rPr>
        <w:t>Now the purpose of the commandment is love from a pure heart, </w:t>
      </w:r>
      <w:r w:rsidRPr="003D387D">
        <w:rPr>
          <w:rFonts w:asciiTheme="minorHAnsi" w:hAnsiTheme="minorHAnsi"/>
          <w:i/>
          <w:iCs/>
          <w:color w:val="0070C0"/>
          <w:sz w:val="22"/>
          <w:szCs w:val="22"/>
        </w:rPr>
        <w:t>from</w:t>
      </w:r>
      <w:r w:rsidRPr="003D387D">
        <w:rPr>
          <w:rFonts w:asciiTheme="minorHAnsi" w:hAnsiTheme="minorHAnsi"/>
          <w:i/>
          <w:color w:val="0070C0"/>
          <w:sz w:val="22"/>
          <w:szCs w:val="22"/>
        </w:rPr>
        <w:t> a good conscience, and </w:t>
      </w:r>
      <w:r w:rsidRPr="003D387D">
        <w:rPr>
          <w:rFonts w:asciiTheme="minorHAnsi" w:hAnsiTheme="minorHAnsi"/>
          <w:i/>
          <w:iCs/>
          <w:color w:val="0070C0"/>
          <w:sz w:val="22"/>
          <w:szCs w:val="22"/>
        </w:rPr>
        <w:t>from</w:t>
      </w:r>
      <w:r w:rsidRPr="003D387D">
        <w:rPr>
          <w:rFonts w:asciiTheme="minorHAnsi" w:hAnsiTheme="minorHAnsi"/>
          <w:i/>
          <w:color w:val="0070C0"/>
          <w:sz w:val="22"/>
          <w:szCs w:val="22"/>
        </w:rPr>
        <w:t> sincere faith, </w:t>
      </w:r>
      <w:r w:rsidRPr="003D387D">
        <w:rPr>
          <w:rFonts w:asciiTheme="minorHAnsi" w:hAnsiTheme="minorHAnsi"/>
          <w:b/>
          <w:bCs/>
          <w:i/>
          <w:color w:val="0070C0"/>
          <w:sz w:val="22"/>
          <w:szCs w:val="22"/>
          <w:vertAlign w:val="superscript"/>
        </w:rPr>
        <w:t>6 </w:t>
      </w:r>
      <w:r w:rsidRPr="003D387D">
        <w:rPr>
          <w:rFonts w:asciiTheme="minorHAnsi" w:hAnsiTheme="minorHAnsi"/>
          <w:i/>
          <w:color w:val="0070C0"/>
          <w:sz w:val="22"/>
          <w:szCs w:val="22"/>
        </w:rPr>
        <w:t>from which some, having strayed, have turned aside to idle talk, </w:t>
      </w:r>
      <w:r w:rsidRPr="003D387D">
        <w:rPr>
          <w:rFonts w:asciiTheme="minorHAnsi" w:hAnsiTheme="minorHAnsi"/>
          <w:b/>
          <w:bCs/>
          <w:i/>
          <w:color w:val="0070C0"/>
          <w:sz w:val="22"/>
          <w:szCs w:val="22"/>
          <w:vertAlign w:val="superscript"/>
        </w:rPr>
        <w:t>7 </w:t>
      </w:r>
      <w:r w:rsidRPr="003D387D">
        <w:rPr>
          <w:rFonts w:asciiTheme="minorHAnsi" w:hAnsiTheme="minorHAnsi"/>
          <w:i/>
          <w:color w:val="0070C0"/>
          <w:sz w:val="22"/>
          <w:szCs w:val="22"/>
        </w:rPr>
        <w:t>desiring to be teachers of the law, understanding neither what they say nor the things which they affirm.</w:t>
      </w:r>
    </w:p>
    <w:p w14:paraId="5B76F4EB" w14:textId="77777777" w:rsidR="00BD61A4" w:rsidRPr="003D387D" w:rsidRDefault="00BD61A4" w:rsidP="00BD61A4">
      <w:pPr>
        <w:pStyle w:val="chapter-1"/>
        <w:rPr>
          <w:rFonts w:asciiTheme="minorHAnsi" w:hAnsiTheme="minorHAnsi"/>
          <w:i/>
          <w:color w:val="0070C0"/>
          <w:sz w:val="22"/>
          <w:szCs w:val="22"/>
        </w:rPr>
      </w:pPr>
      <w:r w:rsidRPr="003D387D">
        <w:rPr>
          <w:rFonts w:asciiTheme="minorHAnsi" w:hAnsiTheme="minorHAnsi"/>
          <w:b/>
          <w:bCs/>
          <w:i/>
          <w:color w:val="0070C0"/>
          <w:sz w:val="22"/>
          <w:szCs w:val="22"/>
          <w:vertAlign w:val="superscript"/>
        </w:rPr>
        <w:t>8 </w:t>
      </w:r>
      <w:r w:rsidRPr="003D387D">
        <w:rPr>
          <w:rFonts w:asciiTheme="minorHAnsi" w:hAnsiTheme="minorHAnsi"/>
          <w:i/>
          <w:color w:val="0070C0"/>
          <w:sz w:val="22"/>
          <w:szCs w:val="22"/>
        </w:rPr>
        <w:t>But we know that the law </w:t>
      </w:r>
      <w:r w:rsidRPr="003D387D">
        <w:rPr>
          <w:rFonts w:asciiTheme="minorHAnsi" w:hAnsiTheme="minorHAnsi"/>
          <w:i/>
          <w:iCs/>
          <w:color w:val="0070C0"/>
          <w:sz w:val="22"/>
          <w:szCs w:val="22"/>
        </w:rPr>
        <w:t>is</w:t>
      </w:r>
      <w:r w:rsidRPr="003D387D">
        <w:rPr>
          <w:rFonts w:asciiTheme="minorHAnsi" w:hAnsiTheme="minorHAnsi"/>
          <w:i/>
          <w:color w:val="0070C0"/>
          <w:sz w:val="22"/>
          <w:szCs w:val="22"/>
        </w:rPr>
        <w:t> good if one uses it lawfully, </w:t>
      </w:r>
      <w:r w:rsidRPr="003D387D">
        <w:rPr>
          <w:rFonts w:asciiTheme="minorHAnsi" w:hAnsiTheme="minorHAnsi"/>
          <w:b/>
          <w:bCs/>
          <w:i/>
          <w:color w:val="0070C0"/>
          <w:sz w:val="22"/>
          <w:szCs w:val="22"/>
          <w:vertAlign w:val="superscript"/>
        </w:rPr>
        <w:t>9 </w:t>
      </w:r>
      <w:r w:rsidRPr="003D387D">
        <w:rPr>
          <w:rFonts w:asciiTheme="minorHAnsi" w:hAnsiTheme="minorHAnsi"/>
          <w:i/>
          <w:color w:val="0070C0"/>
          <w:sz w:val="22"/>
          <w:szCs w:val="22"/>
        </w:rPr>
        <w:t>knowing this: that the law is not made for a righteous person, but for </w:t>
      </w:r>
      <w:r w:rsidRPr="003D387D">
        <w:rPr>
          <w:rFonts w:asciiTheme="minorHAnsi" w:hAnsiTheme="minorHAnsi"/>
          <w:i/>
          <w:iCs/>
          <w:color w:val="0070C0"/>
          <w:sz w:val="22"/>
          <w:szCs w:val="22"/>
        </w:rPr>
        <w:t>the</w:t>
      </w:r>
      <w:r w:rsidRPr="003D387D">
        <w:rPr>
          <w:rFonts w:asciiTheme="minorHAnsi" w:hAnsiTheme="minorHAnsi"/>
          <w:i/>
          <w:color w:val="0070C0"/>
          <w:sz w:val="22"/>
          <w:szCs w:val="22"/>
        </w:rPr>
        <w:t> lawless and insubordinate, for </w:t>
      </w:r>
      <w:r w:rsidRPr="003D387D">
        <w:rPr>
          <w:rFonts w:asciiTheme="minorHAnsi" w:hAnsiTheme="minorHAnsi"/>
          <w:i/>
          <w:iCs/>
          <w:color w:val="0070C0"/>
          <w:sz w:val="22"/>
          <w:szCs w:val="22"/>
        </w:rPr>
        <w:t>the</w:t>
      </w:r>
      <w:r w:rsidRPr="003D387D">
        <w:rPr>
          <w:rFonts w:asciiTheme="minorHAnsi" w:hAnsiTheme="minorHAnsi"/>
          <w:i/>
          <w:color w:val="0070C0"/>
          <w:sz w:val="22"/>
          <w:szCs w:val="22"/>
        </w:rPr>
        <w:t> ungodly and for sinners, for </w:t>
      </w:r>
      <w:r w:rsidRPr="003D387D">
        <w:rPr>
          <w:rFonts w:asciiTheme="minorHAnsi" w:hAnsiTheme="minorHAnsi"/>
          <w:i/>
          <w:iCs/>
          <w:color w:val="0070C0"/>
          <w:sz w:val="22"/>
          <w:szCs w:val="22"/>
        </w:rPr>
        <w:t>the</w:t>
      </w:r>
      <w:r w:rsidRPr="003D387D">
        <w:rPr>
          <w:rFonts w:asciiTheme="minorHAnsi" w:hAnsiTheme="minorHAnsi"/>
          <w:i/>
          <w:color w:val="0070C0"/>
          <w:sz w:val="22"/>
          <w:szCs w:val="22"/>
        </w:rPr>
        <w:t> unholy and profane, for murderers of fathers and murderers of mothers, for manslayers, </w:t>
      </w:r>
      <w:r w:rsidRPr="003D387D">
        <w:rPr>
          <w:rFonts w:asciiTheme="minorHAnsi" w:hAnsiTheme="minorHAnsi"/>
          <w:b/>
          <w:bCs/>
          <w:i/>
          <w:color w:val="0070C0"/>
          <w:sz w:val="22"/>
          <w:szCs w:val="22"/>
          <w:vertAlign w:val="superscript"/>
        </w:rPr>
        <w:t>10 </w:t>
      </w:r>
      <w:r w:rsidRPr="003D387D">
        <w:rPr>
          <w:rFonts w:asciiTheme="minorHAnsi" w:hAnsiTheme="minorHAnsi"/>
          <w:i/>
          <w:color w:val="0070C0"/>
          <w:sz w:val="22"/>
          <w:szCs w:val="22"/>
        </w:rPr>
        <w:t>for fornicators, for sodomites, for kidnappers, for liars, for perjurers, and if there is any other thing that is contrary to sound doctrine, </w:t>
      </w:r>
      <w:r w:rsidRPr="003D387D">
        <w:rPr>
          <w:rFonts w:asciiTheme="minorHAnsi" w:hAnsiTheme="minorHAnsi"/>
          <w:b/>
          <w:bCs/>
          <w:i/>
          <w:color w:val="0070C0"/>
          <w:sz w:val="22"/>
          <w:szCs w:val="22"/>
          <w:vertAlign w:val="superscript"/>
        </w:rPr>
        <w:t>11 </w:t>
      </w:r>
      <w:r w:rsidRPr="003D387D">
        <w:rPr>
          <w:rFonts w:asciiTheme="minorHAnsi" w:hAnsiTheme="minorHAnsi"/>
          <w:i/>
          <w:color w:val="0070C0"/>
          <w:sz w:val="22"/>
          <w:szCs w:val="22"/>
        </w:rPr>
        <w:t>according to the glorious gospel of the blessed God which was committed to my trust.</w:t>
      </w:r>
    </w:p>
    <w:p w14:paraId="3321A834" w14:textId="64F3AF96" w:rsidR="00C805C4" w:rsidRDefault="00C944C8" w:rsidP="00BD61A4">
      <w:pPr>
        <w:pStyle w:val="chapter-1"/>
        <w:rPr>
          <w:rStyle w:val="text"/>
          <w:rFonts w:asciiTheme="minorHAnsi" w:eastAsiaTheme="minorHAnsi" w:hAnsiTheme="minorHAnsi" w:cstheme="minorBidi"/>
          <w:b/>
          <w:sz w:val="22"/>
          <w:szCs w:val="22"/>
          <w:lang w:val="en-AU"/>
        </w:rPr>
      </w:pPr>
      <w:r w:rsidRPr="00C944C8">
        <w:rPr>
          <w:rStyle w:val="text"/>
          <w:rFonts w:asciiTheme="minorHAnsi" w:eastAsiaTheme="minorHAnsi" w:hAnsiTheme="minorHAnsi" w:cstheme="minorBidi"/>
          <w:b/>
          <w:sz w:val="22"/>
          <w:szCs w:val="22"/>
          <w:lang w:val="en-AU"/>
        </w:rPr>
        <w:t>Question 1</w:t>
      </w:r>
    </w:p>
    <w:p w14:paraId="2FC17091" w14:textId="01355634" w:rsidR="00C944C8" w:rsidRDefault="00C944C8" w:rsidP="00C805C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Complete the missing words from 1 </w:t>
      </w:r>
      <w:r w:rsidR="003D387D">
        <w:rPr>
          <w:rStyle w:val="text"/>
          <w:rFonts w:asciiTheme="minorHAnsi" w:eastAsiaTheme="minorHAnsi" w:hAnsiTheme="minorHAnsi" w:cstheme="minorBidi"/>
          <w:sz w:val="22"/>
          <w:szCs w:val="22"/>
          <w:lang w:val="en-AU"/>
        </w:rPr>
        <w:t>Timothy 1:5</w:t>
      </w:r>
      <w:r>
        <w:rPr>
          <w:rStyle w:val="text"/>
          <w:rFonts w:asciiTheme="minorHAnsi" w:eastAsiaTheme="minorHAnsi" w:hAnsiTheme="minorHAnsi" w:cstheme="minorBidi"/>
          <w:sz w:val="22"/>
          <w:szCs w:val="22"/>
          <w:lang w:val="en-AU"/>
        </w:rPr>
        <w:t>:</w:t>
      </w:r>
    </w:p>
    <w:tbl>
      <w:tblPr>
        <w:tblStyle w:val="TableGrid"/>
        <w:tblW w:w="0" w:type="auto"/>
        <w:tblLook w:val="04A0" w:firstRow="1" w:lastRow="0" w:firstColumn="1" w:lastColumn="0" w:noHBand="0" w:noVBand="1"/>
      </w:tblPr>
      <w:tblGrid>
        <w:gridCol w:w="3936"/>
        <w:gridCol w:w="1701"/>
        <w:gridCol w:w="2835"/>
        <w:gridCol w:w="1104"/>
      </w:tblGrid>
      <w:tr w:rsidR="0018670E" w14:paraId="289248B4" w14:textId="77777777" w:rsidTr="0018670E">
        <w:tc>
          <w:tcPr>
            <w:tcW w:w="3936" w:type="dxa"/>
            <w:tcBorders>
              <w:top w:val="nil"/>
              <w:left w:val="nil"/>
              <w:bottom w:val="nil"/>
              <w:right w:val="nil"/>
            </w:tcBorders>
          </w:tcPr>
          <w:p w14:paraId="3C12572F" w14:textId="78B93E2A" w:rsidR="00C944C8" w:rsidRDefault="003D387D" w:rsidP="00C944C8">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i/>
                <w:color w:val="0070C0"/>
                <w:sz w:val="22"/>
                <w:szCs w:val="22"/>
                <w:lang w:val="en-AU"/>
              </w:rPr>
              <w:t xml:space="preserve">Now the purpose of the commandment </w:t>
            </w:r>
            <w:proofErr w:type="gramStart"/>
            <w:r>
              <w:rPr>
                <w:rStyle w:val="text"/>
                <w:rFonts w:asciiTheme="minorHAnsi" w:eastAsiaTheme="minorHAnsi" w:hAnsiTheme="minorHAnsi" w:cstheme="minorBidi"/>
                <w:i/>
                <w:color w:val="0070C0"/>
                <w:sz w:val="22"/>
                <w:szCs w:val="22"/>
                <w:lang w:val="en-AU"/>
              </w:rPr>
              <w:t xml:space="preserve">is </w:t>
            </w:r>
            <w:r w:rsidR="00C944C8" w:rsidRPr="00C805C4">
              <w:rPr>
                <w:rStyle w:val="text"/>
                <w:rFonts w:asciiTheme="minorHAnsi" w:eastAsiaTheme="minorHAnsi" w:hAnsiTheme="minorHAnsi" w:cstheme="minorBidi"/>
                <w:i/>
                <w:color w:val="0070C0"/>
                <w:sz w:val="22"/>
                <w:szCs w:val="22"/>
                <w:lang w:val="en-AU"/>
              </w:rPr>
              <w:t xml:space="preserve"> </w:t>
            </w:r>
            <w:proofErr w:type="gramEnd"/>
          </w:p>
        </w:tc>
        <w:tc>
          <w:tcPr>
            <w:tcW w:w="1701" w:type="dxa"/>
            <w:tcBorders>
              <w:top w:val="nil"/>
              <w:left w:val="nil"/>
              <w:bottom w:val="single" w:sz="4" w:space="0" w:color="auto"/>
              <w:right w:val="nil"/>
            </w:tcBorders>
          </w:tcPr>
          <w:p w14:paraId="26A7732D" w14:textId="203A72F3" w:rsidR="00C944C8" w:rsidRDefault="009740BF" w:rsidP="00C805C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     </w:t>
            </w:r>
          </w:p>
        </w:tc>
        <w:tc>
          <w:tcPr>
            <w:tcW w:w="2835" w:type="dxa"/>
            <w:tcBorders>
              <w:top w:val="nil"/>
              <w:left w:val="nil"/>
              <w:bottom w:val="nil"/>
              <w:right w:val="nil"/>
            </w:tcBorders>
          </w:tcPr>
          <w:p w14:paraId="00FA5BAB" w14:textId="41D16DC7" w:rsidR="00C944C8" w:rsidRDefault="003D387D" w:rsidP="00C944C8">
            <w:pPr>
              <w:pStyle w:val="chapter-1"/>
              <w:rPr>
                <w:rStyle w:val="text"/>
                <w:rFonts w:asciiTheme="minorHAnsi" w:eastAsiaTheme="minorHAnsi" w:hAnsiTheme="minorHAnsi" w:cstheme="minorBidi"/>
                <w:sz w:val="22"/>
                <w:szCs w:val="22"/>
                <w:lang w:val="en-AU"/>
              </w:rPr>
            </w:pPr>
            <w:proofErr w:type="gramStart"/>
            <w:r>
              <w:rPr>
                <w:rStyle w:val="text"/>
                <w:rFonts w:asciiTheme="minorHAnsi" w:eastAsiaTheme="minorHAnsi" w:hAnsiTheme="minorHAnsi" w:cstheme="minorBidi"/>
                <w:i/>
                <w:color w:val="0070C0"/>
                <w:sz w:val="22"/>
                <w:szCs w:val="22"/>
                <w:lang w:val="en-AU"/>
              </w:rPr>
              <w:t>from</w:t>
            </w:r>
            <w:proofErr w:type="gramEnd"/>
            <w:r>
              <w:rPr>
                <w:rStyle w:val="text"/>
                <w:rFonts w:asciiTheme="minorHAnsi" w:eastAsiaTheme="minorHAnsi" w:hAnsiTheme="minorHAnsi" w:cstheme="minorBidi"/>
                <w:i/>
                <w:color w:val="0070C0"/>
                <w:sz w:val="22"/>
                <w:szCs w:val="22"/>
                <w:lang w:val="en-AU"/>
              </w:rPr>
              <w:t xml:space="preserve"> a pure </w:t>
            </w:r>
            <w:r w:rsidR="00C944C8" w:rsidRPr="00C805C4">
              <w:rPr>
                <w:rStyle w:val="text"/>
                <w:rFonts w:asciiTheme="minorHAnsi" w:eastAsiaTheme="minorHAnsi" w:hAnsiTheme="minorHAnsi" w:cstheme="minorBidi"/>
                <w:i/>
                <w:color w:val="0070C0"/>
                <w:sz w:val="22"/>
                <w:szCs w:val="22"/>
                <w:lang w:val="en-AU"/>
              </w:rPr>
              <w:t xml:space="preserve"> </w:t>
            </w:r>
          </w:p>
        </w:tc>
        <w:tc>
          <w:tcPr>
            <w:tcW w:w="1104" w:type="dxa"/>
            <w:tcBorders>
              <w:top w:val="nil"/>
              <w:left w:val="nil"/>
              <w:bottom w:val="single" w:sz="4" w:space="0" w:color="auto"/>
              <w:right w:val="nil"/>
            </w:tcBorders>
          </w:tcPr>
          <w:p w14:paraId="1F9B6C31" w14:textId="77777777" w:rsidR="00C944C8" w:rsidRDefault="00C944C8" w:rsidP="00C805C4">
            <w:pPr>
              <w:pStyle w:val="chapter-1"/>
              <w:rPr>
                <w:rStyle w:val="text"/>
                <w:rFonts w:asciiTheme="minorHAnsi" w:eastAsiaTheme="minorHAnsi" w:hAnsiTheme="minorHAnsi" w:cstheme="minorBidi"/>
                <w:sz w:val="22"/>
                <w:szCs w:val="22"/>
                <w:lang w:val="en-AU"/>
              </w:rPr>
            </w:pPr>
          </w:p>
        </w:tc>
      </w:tr>
      <w:tr w:rsidR="0018670E" w14:paraId="2B6E7FE8" w14:textId="77777777" w:rsidTr="0018670E">
        <w:tc>
          <w:tcPr>
            <w:tcW w:w="3936" w:type="dxa"/>
            <w:tcBorders>
              <w:top w:val="nil"/>
              <w:left w:val="nil"/>
              <w:bottom w:val="nil"/>
              <w:right w:val="nil"/>
            </w:tcBorders>
          </w:tcPr>
          <w:p w14:paraId="0EFBE983" w14:textId="77E97600" w:rsidR="00C944C8" w:rsidRDefault="009740BF" w:rsidP="0018670E">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i/>
                <w:color w:val="0070C0"/>
                <w:sz w:val="22"/>
                <w:szCs w:val="22"/>
                <w:lang w:val="en-AU"/>
              </w:rPr>
              <w:t xml:space="preserve">                 </w:t>
            </w:r>
            <w:proofErr w:type="gramStart"/>
            <w:r w:rsidR="0018670E">
              <w:rPr>
                <w:rStyle w:val="text"/>
                <w:rFonts w:asciiTheme="minorHAnsi" w:eastAsiaTheme="minorHAnsi" w:hAnsiTheme="minorHAnsi" w:cstheme="minorBidi"/>
                <w:i/>
                <w:color w:val="0070C0"/>
                <w:sz w:val="22"/>
                <w:szCs w:val="22"/>
                <w:lang w:val="en-AU"/>
              </w:rPr>
              <w:t>from</w:t>
            </w:r>
            <w:proofErr w:type="gramEnd"/>
            <w:r w:rsidR="003D387D">
              <w:rPr>
                <w:rStyle w:val="text"/>
                <w:rFonts w:asciiTheme="minorHAnsi" w:eastAsiaTheme="minorHAnsi" w:hAnsiTheme="minorHAnsi" w:cstheme="minorBidi"/>
                <w:i/>
                <w:color w:val="0070C0"/>
                <w:sz w:val="22"/>
                <w:szCs w:val="22"/>
                <w:lang w:val="en-AU"/>
              </w:rPr>
              <w:t xml:space="preserve"> a good</w:t>
            </w:r>
          </w:p>
        </w:tc>
        <w:tc>
          <w:tcPr>
            <w:tcW w:w="1701" w:type="dxa"/>
            <w:tcBorders>
              <w:top w:val="nil"/>
              <w:left w:val="nil"/>
              <w:right w:val="nil"/>
            </w:tcBorders>
          </w:tcPr>
          <w:p w14:paraId="713A06B0" w14:textId="77777777" w:rsidR="00C944C8" w:rsidRDefault="00C944C8" w:rsidP="00C805C4">
            <w:pPr>
              <w:pStyle w:val="chapter-1"/>
              <w:rPr>
                <w:rStyle w:val="text"/>
                <w:rFonts w:asciiTheme="minorHAnsi" w:eastAsiaTheme="minorHAnsi" w:hAnsiTheme="minorHAnsi" w:cstheme="minorBidi"/>
                <w:sz w:val="22"/>
                <w:szCs w:val="22"/>
                <w:lang w:val="en-AU"/>
              </w:rPr>
            </w:pPr>
          </w:p>
        </w:tc>
        <w:tc>
          <w:tcPr>
            <w:tcW w:w="2835" w:type="dxa"/>
            <w:tcBorders>
              <w:top w:val="nil"/>
              <w:left w:val="nil"/>
              <w:bottom w:val="nil"/>
              <w:right w:val="nil"/>
            </w:tcBorders>
          </w:tcPr>
          <w:p w14:paraId="5A1F8A0E" w14:textId="35A72C4E" w:rsidR="00C944C8" w:rsidRDefault="0018670E" w:rsidP="0018670E">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i/>
                <w:color w:val="0070C0"/>
                <w:sz w:val="22"/>
                <w:szCs w:val="22"/>
                <w:lang w:val="en-AU"/>
              </w:rPr>
              <w:t xml:space="preserve">                     &amp; </w:t>
            </w:r>
            <w:proofErr w:type="gramStart"/>
            <w:r>
              <w:rPr>
                <w:rStyle w:val="text"/>
                <w:rFonts w:asciiTheme="minorHAnsi" w:eastAsiaTheme="minorHAnsi" w:hAnsiTheme="minorHAnsi" w:cstheme="minorBidi"/>
                <w:i/>
                <w:color w:val="0070C0"/>
                <w:sz w:val="22"/>
                <w:szCs w:val="22"/>
                <w:lang w:val="en-AU"/>
              </w:rPr>
              <w:t>from</w:t>
            </w:r>
            <w:proofErr w:type="gramEnd"/>
            <w:r>
              <w:rPr>
                <w:rStyle w:val="text"/>
                <w:rFonts w:asciiTheme="minorHAnsi" w:eastAsiaTheme="minorHAnsi" w:hAnsiTheme="minorHAnsi" w:cstheme="minorBidi"/>
                <w:i/>
                <w:color w:val="0070C0"/>
                <w:sz w:val="22"/>
                <w:szCs w:val="22"/>
                <w:lang w:val="en-AU"/>
              </w:rPr>
              <w:t xml:space="preserve"> a sincere</w:t>
            </w:r>
            <w:r w:rsidR="00C944C8" w:rsidRPr="00C805C4">
              <w:rPr>
                <w:rStyle w:val="text"/>
                <w:rFonts w:asciiTheme="minorHAnsi" w:eastAsiaTheme="minorHAnsi" w:hAnsiTheme="minorHAnsi" w:cstheme="minorBidi"/>
                <w:i/>
                <w:color w:val="0070C0"/>
                <w:sz w:val="22"/>
                <w:szCs w:val="22"/>
                <w:lang w:val="en-AU"/>
              </w:rPr>
              <w:t xml:space="preserve"> </w:t>
            </w:r>
          </w:p>
        </w:tc>
        <w:tc>
          <w:tcPr>
            <w:tcW w:w="1104" w:type="dxa"/>
            <w:tcBorders>
              <w:top w:val="single" w:sz="4" w:space="0" w:color="auto"/>
              <w:left w:val="nil"/>
              <w:bottom w:val="single" w:sz="4" w:space="0" w:color="auto"/>
              <w:right w:val="nil"/>
            </w:tcBorders>
          </w:tcPr>
          <w:p w14:paraId="070023EA" w14:textId="77777777" w:rsidR="00C944C8" w:rsidRDefault="00C944C8" w:rsidP="00C805C4">
            <w:pPr>
              <w:pStyle w:val="chapter-1"/>
              <w:rPr>
                <w:rStyle w:val="text"/>
                <w:rFonts w:asciiTheme="minorHAnsi" w:eastAsiaTheme="minorHAnsi" w:hAnsiTheme="minorHAnsi" w:cstheme="minorBidi"/>
                <w:sz w:val="22"/>
                <w:szCs w:val="22"/>
                <w:lang w:val="en-AU"/>
              </w:rPr>
            </w:pPr>
          </w:p>
        </w:tc>
      </w:tr>
    </w:tbl>
    <w:p w14:paraId="4577586B" w14:textId="77777777" w:rsidR="00174755" w:rsidRPr="00174755" w:rsidRDefault="00174755" w:rsidP="00174755">
      <w:pPr>
        <w:pStyle w:val="chapter-1"/>
        <w:ind w:left="720"/>
        <w:rPr>
          <w:rFonts w:asciiTheme="minorHAnsi" w:hAnsiTheme="minorHAnsi"/>
          <w:i/>
          <w:color w:val="C0504D" w:themeColor="accent2"/>
          <w:sz w:val="22"/>
          <w:szCs w:val="22"/>
        </w:rPr>
      </w:pPr>
    </w:p>
    <w:p w14:paraId="538DDA71" w14:textId="4124F1AF" w:rsidR="0005556D" w:rsidRDefault="0005556D" w:rsidP="0005556D">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lastRenderedPageBreak/>
        <w:t>Question 2</w:t>
      </w:r>
    </w:p>
    <w:p w14:paraId="5A6A755A" w14:textId="5C5C82AD" w:rsidR="0005556D" w:rsidRDefault="0005556D" w:rsidP="0005556D">
      <w:pPr>
        <w:pStyle w:val="chapter-1"/>
        <w:rPr>
          <w:rStyle w:val="text"/>
          <w:rFonts w:asciiTheme="minorHAnsi" w:eastAsiaTheme="minorHAnsi" w:hAnsiTheme="minorHAnsi" w:cstheme="minorBidi"/>
          <w:sz w:val="22"/>
          <w:szCs w:val="22"/>
          <w:lang w:val="en-AU"/>
        </w:rPr>
      </w:pPr>
      <w:r w:rsidRPr="0005556D">
        <w:rPr>
          <w:rStyle w:val="text"/>
          <w:rFonts w:asciiTheme="minorHAnsi" w:eastAsiaTheme="minorHAnsi" w:hAnsiTheme="minorHAnsi" w:cstheme="minorBidi"/>
          <w:sz w:val="22"/>
          <w:szCs w:val="22"/>
          <w:lang w:val="en-AU"/>
        </w:rPr>
        <w:t>Who is St Paul writing this letter to?</w:t>
      </w:r>
    </w:p>
    <w:p w14:paraId="01174849" w14:textId="640E051B" w:rsidR="0005556D" w:rsidRPr="0005556D" w:rsidRDefault="0005556D" w:rsidP="0005556D">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36475CB9" wp14:editId="08E6C9FC">
                <wp:simplePos x="0" y="0"/>
                <wp:positionH relativeFrom="column">
                  <wp:posOffset>0</wp:posOffset>
                </wp:positionH>
                <wp:positionV relativeFrom="paragraph">
                  <wp:posOffset>103505</wp:posOffset>
                </wp:positionV>
                <wp:extent cx="1828800" cy="457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407041" w14:textId="77777777" w:rsidR="009C31A2" w:rsidRDefault="009C3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8.15pt;width:2in;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" fillcolor="white [3201]" strokecolor="black [3200]" strokeweight="2pt">
                <v:textbox>
                  <w:txbxContent>
                    <w:p w14:paraId="34407041" w14:textId="77777777" w:rsidR="009C31A2" w:rsidRDefault="009C31A2"/>
                  </w:txbxContent>
                </v:textbox>
                <w10:wrap type="square"/>
              </v:shape>
            </w:pict>
          </mc:Fallback>
        </mc:AlternateContent>
      </w:r>
    </w:p>
    <w:p w14:paraId="0E87DE03" w14:textId="77777777" w:rsidR="00174755" w:rsidRPr="00174755" w:rsidRDefault="00174755" w:rsidP="00174755">
      <w:pPr>
        <w:pStyle w:val="chapter-1"/>
        <w:ind w:left="720"/>
        <w:rPr>
          <w:rFonts w:asciiTheme="minorHAnsi" w:hAnsiTheme="minorHAnsi"/>
          <w:i/>
          <w:color w:val="C0504D" w:themeColor="accent2"/>
          <w:sz w:val="22"/>
          <w:szCs w:val="22"/>
        </w:rPr>
      </w:pPr>
    </w:p>
    <w:p w14:paraId="0D5CC41A" w14:textId="77777777" w:rsidR="00174755" w:rsidRPr="00174755" w:rsidRDefault="00174755" w:rsidP="00174755">
      <w:pPr>
        <w:pStyle w:val="chapter-1"/>
        <w:ind w:left="720"/>
        <w:rPr>
          <w:rFonts w:asciiTheme="minorHAnsi" w:hAnsiTheme="minorHAnsi"/>
          <w:i/>
          <w:color w:val="C0504D" w:themeColor="accent2"/>
          <w:sz w:val="22"/>
          <w:szCs w:val="22"/>
        </w:rPr>
      </w:pPr>
    </w:p>
    <w:p w14:paraId="3E2CAD92" w14:textId="3CEF8AE8" w:rsidR="00001FBC" w:rsidRPr="00001FBC" w:rsidRDefault="00001FBC" w:rsidP="00001FBC">
      <w:pPr>
        <w:pStyle w:val="chapter-1"/>
        <w:numPr>
          <w:ilvl w:val="0"/>
          <w:numId w:val="34"/>
        </w:numPr>
        <w:rPr>
          <w:rFonts w:asciiTheme="minorHAnsi" w:hAnsiTheme="minorHAnsi"/>
          <w:i/>
          <w:color w:val="C0504D" w:themeColor="accent2"/>
          <w:sz w:val="22"/>
          <w:szCs w:val="22"/>
        </w:rPr>
      </w:pPr>
      <w:r w:rsidRPr="00001FBC">
        <w:rPr>
          <w:color w:val="C0504D" w:themeColor="accent2"/>
          <w:u w:val="single"/>
        </w:rPr>
        <w:t>TUES</w:t>
      </w:r>
      <w:r w:rsidR="00F10BA4">
        <w:rPr>
          <w:color w:val="C0504D" w:themeColor="accent2"/>
          <w:u w:val="single"/>
        </w:rPr>
        <w:t xml:space="preserve">DAY: Read 1 </w:t>
      </w:r>
      <w:r w:rsidR="00BD61A4">
        <w:rPr>
          <w:color w:val="C0504D" w:themeColor="accent2"/>
          <w:u w:val="single"/>
        </w:rPr>
        <w:t>Timothy Chapter 1</w:t>
      </w:r>
      <w:r w:rsidR="00F10BA4">
        <w:rPr>
          <w:color w:val="C0504D" w:themeColor="accent2"/>
          <w:u w:val="single"/>
        </w:rPr>
        <w:t>:1</w:t>
      </w:r>
      <w:r w:rsidR="00BD61A4">
        <w:rPr>
          <w:color w:val="C0504D" w:themeColor="accent2"/>
          <w:u w:val="single"/>
        </w:rPr>
        <w:t>2-20</w:t>
      </w:r>
      <w:r w:rsidRPr="00001FBC">
        <w:rPr>
          <w:color w:val="C0504D" w:themeColor="accent2"/>
          <w:u w:val="single"/>
        </w:rPr>
        <w:t xml:space="preserve"> and answer the questions:</w:t>
      </w:r>
    </w:p>
    <w:p w14:paraId="09A621C1" w14:textId="5B3DF569" w:rsidR="00BD61A4" w:rsidRPr="00BD61A4" w:rsidRDefault="00CA66D5" w:rsidP="00BD61A4">
      <w:pPr>
        <w:pStyle w:val="chapter-1"/>
        <w:rPr>
          <w:rFonts w:asciiTheme="minorHAnsi" w:eastAsiaTheme="minorHAnsi" w:hAnsiTheme="minorHAnsi" w:cstheme="minorBidi"/>
          <w:b/>
          <w:i/>
          <w:color w:val="0070C0"/>
          <w:sz w:val="28"/>
          <w:szCs w:val="28"/>
          <w:lang w:val="en-AU"/>
        </w:rPr>
      </w:pPr>
      <w:r>
        <w:rPr>
          <w:rFonts w:ascii="Helvetica" w:hAnsi="Helvetica" w:cs="Helvetica"/>
          <w:noProof/>
        </w:rPr>
        <w:drawing>
          <wp:anchor distT="0" distB="0" distL="114300" distR="114300" simplePos="0" relativeHeight="251725824" behindDoc="0" locked="0" layoutInCell="1" allowOverlap="1" wp14:anchorId="5689BC29" wp14:editId="57BDCEFD">
            <wp:simplePos x="0" y="0"/>
            <wp:positionH relativeFrom="column">
              <wp:posOffset>-114300</wp:posOffset>
            </wp:positionH>
            <wp:positionV relativeFrom="paragraph">
              <wp:posOffset>332740</wp:posOffset>
            </wp:positionV>
            <wp:extent cx="1963420" cy="2628900"/>
            <wp:effectExtent l="0" t="0" r="0" b="1270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42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1A4" w:rsidRPr="00BD61A4">
        <w:rPr>
          <w:rFonts w:asciiTheme="minorHAnsi" w:eastAsiaTheme="minorHAnsi" w:hAnsiTheme="minorHAnsi" w:cstheme="minorBidi"/>
          <w:b/>
          <w:i/>
          <w:color w:val="0070C0"/>
          <w:sz w:val="28"/>
          <w:szCs w:val="28"/>
          <w:lang w:val="en-AU"/>
        </w:rPr>
        <w:t>Glory to God for His Grace</w:t>
      </w:r>
    </w:p>
    <w:p w14:paraId="4569A5CE" w14:textId="3EC9B553" w:rsidR="00BD61A4" w:rsidRPr="00CA66D5" w:rsidRDefault="00BD61A4" w:rsidP="00BD61A4">
      <w:pPr>
        <w:pStyle w:val="chapter-1"/>
        <w:rPr>
          <w:rFonts w:asciiTheme="minorHAnsi" w:hAnsiTheme="minorHAnsi"/>
          <w:i/>
          <w:color w:val="0070C0"/>
          <w:sz w:val="22"/>
          <w:szCs w:val="22"/>
        </w:rPr>
      </w:pPr>
      <w:r w:rsidRPr="00CA66D5">
        <w:rPr>
          <w:rFonts w:asciiTheme="minorHAnsi" w:hAnsiTheme="minorHAnsi"/>
          <w:b/>
          <w:bCs/>
          <w:i/>
          <w:color w:val="0070C0"/>
          <w:sz w:val="22"/>
          <w:szCs w:val="22"/>
          <w:vertAlign w:val="superscript"/>
        </w:rPr>
        <w:t>12 </w:t>
      </w:r>
      <w:r w:rsidRPr="00CA66D5">
        <w:rPr>
          <w:rFonts w:asciiTheme="minorHAnsi" w:hAnsiTheme="minorHAnsi"/>
          <w:i/>
          <w:color w:val="0070C0"/>
          <w:sz w:val="22"/>
          <w:szCs w:val="22"/>
        </w:rPr>
        <w:t>And I thank Christ Jesus our Lord who has enabled me, because He counted me faithful, putting </w:t>
      </w:r>
      <w:r w:rsidRPr="00CA66D5">
        <w:rPr>
          <w:rFonts w:asciiTheme="minorHAnsi" w:hAnsiTheme="minorHAnsi"/>
          <w:i/>
          <w:iCs/>
          <w:color w:val="0070C0"/>
          <w:sz w:val="22"/>
          <w:szCs w:val="22"/>
        </w:rPr>
        <w:t>me</w:t>
      </w:r>
      <w:r w:rsidRPr="00CA66D5">
        <w:rPr>
          <w:rFonts w:asciiTheme="minorHAnsi" w:hAnsiTheme="minorHAnsi"/>
          <w:i/>
          <w:color w:val="0070C0"/>
          <w:sz w:val="22"/>
          <w:szCs w:val="22"/>
        </w:rPr>
        <w:t> into the ministry, </w:t>
      </w:r>
      <w:r w:rsidRPr="00CA66D5">
        <w:rPr>
          <w:rFonts w:asciiTheme="minorHAnsi" w:hAnsiTheme="minorHAnsi"/>
          <w:b/>
          <w:bCs/>
          <w:i/>
          <w:color w:val="0070C0"/>
          <w:sz w:val="22"/>
          <w:szCs w:val="22"/>
          <w:vertAlign w:val="superscript"/>
        </w:rPr>
        <w:t>13 </w:t>
      </w:r>
      <w:r w:rsidRPr="00CA66D5">
        <w:rPr>
          <w:rFonts w:asciiTheme="minorHAnsi" w:hAnsiTheme="minorHAnsi"/>
          <w:i/>
          <w:color w:val="0070C0"/>
          <w:sz w:val="22"/>
          <w:szCs w:val="22"/>
        </w:rPr>
        <w:t>although I was formerly a blasphemer, a persecutor, and an insolent man; but I obtained mercy because I did </w:t>
      </w:r>
      <w:r w:rsidRPr="00CA66D5">
        <w:rPr>
          <w:rFonts w:asciiTheme="minorHAnsi" w:hAnsiTheme="minorHAnsi"/>
          <w:i/>
          <w:iCs/>
          <w:color w:val="0070C0"/>
          <w:sz w:val="22"/>
          <w:szCs w:val="22"/>
        </w:rPr>
        <w:t>it</w:t>
      </w:r>
      <w:r w:rsidRPr="00CA66D5">
        <w:rPr>
          <w:rFonts w:asciiTheme="minorHAnsi" w:hAnsiTheme="minorHAnsi"/>
          <w:i/>
          <w:color w:val="0070C0"/>
          <w:sz w:val="22"/>
          <w:szCs w:val="22"/>
        </w:rPr>
        <w:t> ignorantly in unbelief. </w:t>
      </w:r>
      <w:r w:rsidRPr="00CA66D5">
        <w:rPr>
          <w:rFonts w:asciiTheme="minorHAnsi" w:hAnsiTheme="minorHAnsi"/>
          <w:b/>
          <w:bCs/>
          <w:i/>
          <w:color w:val="0070C0"/>
          <w:sz w:val="22"/>
          <w:szCs w:val="22"/>
          <w:vertAlign w:val="superscript"/>
        </w:rPr>
        <w:t>14 </w:t>
      </w:r>
      <w:r w:rsidRPr="00CA66D5">
        <w:rPr>
          <w:rFonts w:asciiTheme="minorHAnsi" w:hAnsiTheme="minorHAnsi"/>
          <w:i/>
          <w:color w:val="0070C0"/>
          <w:sz w:val="22"/>
          <w:szCs w:val="22"/>
        </w:rPr>
        <w:t xml:space="preserve">And the grace of our Lord was exceedingly abundant, with faith and </w:t>
      </w:r>
      <w:proofErr w:type="gramStart"/>
      <w:r w:rsidRPr="00CA66D5">
        <w:rPr>
          <w:rFonts w:asciiTheme="minorHAnsi" w:hAnsiTheme="minorHAnsi"/>
          <w:i/>
          <w:color w:val="0070C0"/>
          <w:sz w:val="22"/>
          <w:szCs w:val="22"/>
        </w:rPr>
        <w:t>love which</w:t>
      </w:r>
      <w:proofErr w:type="gramEnd"/>
      <w:r w:rsidRPr="00CA66D5">
        <w:rPr>
          <w:rFonts w:asciiTheme="minorHAnsi" w:hAnsiTheme="minorHAnsi"/>
          <w:i/>
          <w:color w:val="0070C0"/>
          <w:sz w:val="22"/>
          <w:szCs w:val="22"/>
        </w:rPr>
        <w:t xml:space="preserve"> are in Christ Jesus. </w:t>
      </w:r>
      <w:r w:rsidRPr="00CA66D5">
        <w:rPr>
          <w:rFonts w:asciiTheme="minorHAnsi" w:hAnsiTheme="minorHAnsi"/>
          <w:b/>
          <w:bCs/>
          <w:i/>
          <w:color w:val="0070C0"/>
          <w:sz w:val="22"/>
          <w:szCs w:val="22"/>
          <w:vertAlign w:val="superscript"/>
        </w:rPr>
        <w:t>15 </w:t>
      </w:r>
      <w:r w:rsidRPr="00CA66D5">
        <w:rPr>
          <w:rFonts w:asciiTheme="minorHAnsi" w:hAnsiTheme="minorHAnsi"/>
          <w:i/>
          <w:color w:val="0070C0"/>
          <w:sz w:val="22"/>
          <w:szCs w:val="22"/>
        </w:rPr>
        <w:t>This </w:t>
      </w:r>
      <w:r w:rsidRPr="00CA66D5">
        <w:rPr>
          <w:rFonts w:asciiTheme="minorHAnsi" w:hAnsiTheme="minorHAnsi"/>
          <w:i/>
          <w:iCs/>
          <w:color w:val="0070C0"/>
          <w:sz w:val="22"/>
          <w:szCs w:val="22"/>
        </w:rPr>
        <w:t>is</w:t>
      </w:r>
      <w:r w:rsidRPr="00CA66D5">
        <w:rPr>
          <w:rFonts w:asciiTheme="minorHAnsi" w:hAnsiTheme="minorHAnsi"/>
          <w:i/>
          <w:color w:val="0070C0"/>
          <w:sz w:val="22"/>
          <w:szCs w:val="22"/>
        </w:rPr>
        <w:t xml:space="preserve"> a faithful saying and worthy of all </w:t>
      </w:r>
      <w:proofErr w:type="gramStart"/>
      <w:r w:rsidRPr="00CA66D5">
        <w:rPr>
          <w:rFonts w:asciiTheme="minorHAnsi" w:hAnsiTheme="minorHAnsi"/>
          <w:i/>
          <w:color w:val="0070C0"/>
          <w:sz w:val="22"/>
          <w:szCs w:val="22"/>
        </w:rPr>
        <w:t>acceptance</w:t>
      </w:r>
      <w:proofErr w:type="gramEnd"/>
      <w:r w:rsidRPr="00CA66D5">
        <w:rPr>
          <w:rFonts w:asciiTheme="minorHAnsi" w:hAnsiTheme="minorHAnsi"/>
          <w:i/>
          <w:color w:val="0070C0"/>
          <w:sz w:val="22"/>
          <w:szCs w:val="22"/>
        </w:rPr>
        <w:t>, that Christ Jesus came into the world to save sinners, of whom I am chief. </w:t>
      </w:r>
      <w:r w:rsidRPr="00CA66D5">
        <w:rPr>
          <w:rFonts w:asciiTheme="minorHAnsi" w:hAnsiTheme="minorHAnsi"/>
          <w:b/>
          <w:bCs/>
          <w:i/>
          <w:color w:val="0070C0"/>
          <w:sz w:val="22"/>
          <w:szCs w:val="22"/>
          <w:vertAlign w:val="superscript"/>
        </w:rPr>
        <w:t>16 </w:t>
      </w:r>
      <w:r w:rsidRPr="00CA66D5">
        <w:rPr>
          <w:rFonts w:asciiTheme="minorHAnsi" w:hAnsiTheme="minorHAnsi"/>
          <w:i/>
          <w:color w:val="0070C0"/>
          <w:sz w:val="22"/>
          <w:szCs w:val="22"/>
        </w:rPr>
        <w:t xml:space="preserve">However, for this reason I obtained mercy, that in me first Jesus Christ might show </w:t>
      </w:r>
      <w:proofErr w:type="gramStart"/>
      <w:r w:rsidRPr="00CA66D5">
        <w:rPr>
          <w:rFonts w:asciiTheme="minorHAnsi" w:hAnsiTheme="minorHAnsi"/>
          <w:i/>
          <w:color w:val="0070C0"/>
          <w:sz w:val="22"/>
          <w:szCs w:val="22"/>
        </w:rPr>
        <w:t>all longsuffering</w:t>
      </w:r>
      <w:proofErr w:type="gramEnd"/>
      <w:r w:rsidRPr="00CA66D5">
        <w:rPr>
          <w:rFonts w:asciiTheme="minorHAnsi" w:hAnsiTheme="minorHAnsi"/>
          <w:i/>
          <w:color w:val="0070C0"/>
          <w:sz w:val="22"/>
          <w:szCs w:val="22"/>
        </w:rPr>
        <w:t>, as a pattern to those who are going to believe on Him for everlasting life. </w:t>
      </w:r>
      <w:r w:rsidRPr="00CA66D5">
        <w:rPr>
          <w:rFonts w:asciiTheme="minorHAnsi" w:hAnsiTheme="minorHAnsi"/>
          <w:b/>
          <w:bCs/>
          <w:i/>
          <w:color w:val="0070C0"/>
          <w:sz w:val="22"/>
          <w:szCs w:val="22"/>
          <w:vertAlign w:val="superscript"/>
        </w:rPr>
        <w:t>17 </w:t>
      </w:r>
      <w:r w:rsidRPr="00CA66D5">
        <w:rPr>
          <w:rFonts w:asciiTheme="minorHAnsi" w:hAnsiTheme="minorHAnsi"/>
          <w:i/>
          <w:color w:val="0070C0"/>
          <w:sz w:val="22"/>
          <w:szCs w:val="22"/>
        </w:rPr>
        <w:t>Now to the King eternal, immortal, invisible, to God who alone is wise</w:t>
      </w:r>
      <w:proofErr w:type="gramStart"/>
      <w:r w:rsidRPr="00CA66D5">
        <w:rPr>
          <w:rFonts w:asciiTheme="minorHAnsi" w:hAnsiTheme="minorHAnsi"/>
          <w:i/>
          <w:color w:val="0070C0"/>
          <w:sz w:val="22"/>
          <w:szCs w:val="22"/>
        </w:rPr>
        <w:t>,</w:t>
      </w:r>
      <w:r w:rsidRPr="00CA66D5">
        <w:rPr>
          <w:rFonts w:asciiTheme="minorHAnsi" w:hAnsiTheme="minorHAnsi"/>
          <w:i/>
          <w:color w:val="0070C0"/>
          <w:sz w:val="22"/>
          <w:szCs w:val="22"/>
          <w:vertAlign w:val="superscript"/>
        </w:rPr>
        <w:t>[</w:t>
      </w:r>
      <w:proofErr w:type="gramEnd"/>
      <w:r w:rsidRPr="00CA66D5">
        <w:rPr>
          <w:rFonts w:asciiTheme="minorHAnsi" w:hAnsiTheme="minorHAnsi"/>
          <w:i/>
          <w:color w:val="0070C0"/>
          <w:sz w:val="22"/>
          <w:szCs w:val="22"/>
          <w:vertAlign w:val="superscript"/>
        </w:rPr>
        <w:fldChar w:fldCharType="begin"/>
      </w:r>
      <w:r w:rsidRPr="00CA66D5">
        <w:rPr>
          <w:rFonts w:asciiTheme="minorHAnsi" w:hAnsiTheme="minorHAnsi"/>
          <w:i/>
          <w:color w:val="0070C0"/>
          <w:sz w:val="22"/>
          <w:szCs w:val="22"/>
          <w:vertAlign w:val="superscript"/>
        </w:rPr>
        <w:instrText xml:space="preserve"> HYPERLINK "https://www.biblegateway.com/passage/?search=1+Timothy+1&amp;version=NKJV" \l "fen-NKJV-29714a" \o "See footnote a" </w:instrText>
      </w:r>
      <w:r w:rsidRPr="00CA66D5">
        <w:rPr>
          <w:rFonts w:asciiTheme="minorHAnsi" w:hAnsiTheme="minorHAnsi"/>
          <w:i/>
          <w:color w:val="0070C0"/>
          <w:sz w:val="22"/>
          <w:szCs w:val="22"/>
          <w:vertAlign w:val="superscript"/>
        </w:rPr>
      </w:r>
      <w:r w:rsidRPr="00CA66D5">
        <w:rPr>
          <w:rFonts w:asciiTheme="minorHAnsi" w:hAnsiTheme="minorHAnsi"/>
          <w:i/>
          <w:color w:val="0070C0"/>
          <w:sz w:val="22"/>
          <w:szCs w:val="22"/>
          <w:vertAlign w:val="superscript"/>
        </w:rPr>
        <w:fldChar w:fldCharType="separate"/>
      </w:r>
      <w:r w:rsidRPr="00CA66D5">
        <w:rPr>
          <w:rStyle w:val="Hyperlink"/>
          <w:rFonts w:asciiTheme="minorHAnsi" w:hAnsiTheme="minorHAnsi"/>
          <w:i/>
          <w:sz w:val="22"/>
          <w:szCs w:val="22"/>
          <w:vertAlign w:val="superscript"/>
        </w:rPr>
        <w:t>a</w:t>
      </w:r>
      <w:r w:rsidRPr="00CA66D5">
        <w:rPr>
          <w:rFonts w:asciiTheme="minorHAnsi" w:hAnsiTheme="minorHAnsi"/>
          <w:i/>
          <w:color w:val="0070C0"/>
          <w:sz w:val="22"/>
          <w:szCs w:val="22"/>
        </w:rPr>
        <w:fldChar w:fldCharType="end"/>
      </w:r>
      <w:r w:rsidRPr="00CA66D5">
        <w:rPr>
          <w:rFonts w:asciiTheme="minorHAnsi" w:hAnsiTheme="minorHAnsi"/>
          <w:i/>
          <w:color w:val="0070C0"/>
          <w:sz w:val="22"/>
          <w:szCs w:val="22"/>
          <w:vertAlign w:val="superscript"/>
        </w:rPr>
        <w:t>]</w:t>
      </w:r>
      <w:r w:rsidRPr="00CA66D5">
        <w:rPr>
          <w:rFonts w:asciiTheme="minorHAnsi" w:hAnsiTheme="minorHAnsi"/>
          <w:i/>
          <w:color w:val="0070C0"/>
          <w:sz w:val="22"/>
          <w:szCs w:val="22"/>
        </w:rPr>
        <w:t> </w:t>
      </w:r>
      <w:r w:rsidRPr="00CA66D5">
        <w:rPr>
          <w:rFonts w:asciiTheme="minorHAnsi" w:hAnsiTheme="minorHAnsi"/>
          <w:i/>
          <w:iCs/>
          <w:color w:val="0070C0"/>
          <w:sz w:val="22"/>
          <w:szCs w:val="22"/>
        </w:rPr>
        <w:t>be</w:t>
      </w:r>
      <w:r w:rsidRPr="00CA66D5">
        <w:rPr>
          <w:rFonts w:asciiTheme="minorHAnsi" w:hAnsiTheme="minorHAnsi"/>
          <w:i/>
          <w:color w:val="0070C0"/>
          <w:sz w:val="22"/>
          <w:szCs w:val="22"/>
        </w:rPr>
        <w:t> honor and glory forever and ever. Amen.</w:t>
      </w:r>
    </w:p>
    <w:p w14:paraId="010AAEA0" w14:textId="77777777" w:rsidR="00BD61A4" w:rsidRPr="00BD61A4" w:rsidRDefault="00BD61A4" w:rsidP="00BD61A4">
      <w:pPr>
        <w:pStyle w:val="chapter-1"/>
        <w:rPr>
          <w:rFonts w:asciiTheme="minorHAnsi" w:eastAsiaTheme="minorHAnsi" w:hAnsiTheme="minorHAnsi" w:cstheme="minorBidi"/>
          <w:b/>
          <w:i/>
          <w:color w:val="0070C0"/>
          <w:sz w:val="28"/>
          <w:szCs w:val="28"/>
          <w:lang w:val="en-AU"/>
        </w:rPr>
      </w:pPr>
      <w:r w:rsidRPr="00BD61A4">
        <w:rPr>
          <w:rFonts w:asciiTheme="minorHAnsi" w:eastAsiaTheme="minorHAnsi" w:hAnsiTheme="minorHAnsi" w:cstheme="minorBidi"/>
          <w:b/>
          <w:i/>
          <w:color w:val="0070C0"/>
          <w:sz w:val="28"/>
          <w:szCs w:val="28"/>
          <w:lang w:val="en-AU"/>
        </w:rPr>
        <w:t>Fight the Good Fight</w:t>
      </w:r>
    </w:p>
    <w:p w14:paraId="0330B449" w14:textId="671B5127" w:rsidR="00001FBC" w:rsidRPr="0005556D" w:rsidRDefault="00BD61A4" w:rsidP="00001FBC">
      <w:pPr>
        <w:pStyle w:val="chapter-1"/>
        <w:rPr>
          <w:rStyle w:val="text"/>
          <w:rFonts w:asciiTheme="minorHAnsi" w:hAnsiTheme="minorHAnsi"/>
          <w:i/>
          <w:color w:val="0070C0"/>
          <w:sz w:val="22"/>
          <w:szCs w:val="22"/>
        </w:rPr>
      </w:pPr>
      <w:r w:rsidRPr="00CA66D5">
        <w:rPr>
          <w:rFonts w:asciiTheme="minorHAnsi" w:hAnsiTheme="minorHAnsi"/>
          <w:b/>
          <w:bCs/>
          <w:i/>
          <w:color w:val="0070C0"/>
          <w:sz w:val="22"/>
          <w:szCs w:val="22"/>
          <w:vertAlign w:val="superscript"/>
        </w:rPr>
        <w:t>18 </w:t>
      </w:r>
      <w:r w:rsidRPr="00CA66D5">
        <w:rPr>
          <w:rFonts w:asciiTheme="minorHAnsi" w:hAnsiTheme="minorHAnsi"/>
          <w:i/>
          <w:color w:val="0070C0"/>
          <w:sz w:val="22"/>
          <w:szCs w:val="22"/>
        </w:rPr>
        <w:t>This charge I commit to you, son Timothy, according to the prophecies previously made concerning you, that by them you may wage the good warfare, </w:t>
      </w:r>
      <w:r w:rsidRPr="00CA66D5">
        <w:rPr>
          <w:rFonts w:asciiTheme="minorHAnsi" w:hAnsiTheme="minorHAnsi"/>
          <w:b/>
          <w:bCs/>
          <w:i/>
          <w:color w:val="0070C0"/>
          <w:sz w:val="22"/>
          <w:szCs w:val="22"/>
          <w:vertAlign w:val="superscript"/>
        </w:rPr>
        <w:t>19 </w:t>
      </w:r>
      <w:r w:rsidRPr="00CA66D5">
        <w:rPr>
          <w:rFonts w:asciiTheme="minorHAnsi" w:hAnsiTheme="minorHAnsi"/>
          <w:i/>
          <w:color w:val="0070C0"/>
          <w:sz w:val="22"/>
          <w:szCs w:val="22"/>
        </w:rPr>
        <w:t>having faith and a good conscience, which some having rejected, concerning the faith have suffered shipwreck, </w:t>
      </w:r>
      <w:r w:rsidRPr="00CA66D5">
        <w:rPr>
          <w:rFonts w:asciiTheme="minorHAnsi" w:hAnsiTheme="minorHAnsi"/>
          <w:b/>
          <w:bCs/>
          <w:i/>
          <w:color w:val="0070C0"/>
          <w:sz w:val="22"/>
          <w:szCs w:val="22"/>
          <w:vertAlign w:val="superscript"/>
        </w:rPr>
        <w:t>20 </w:t>
      </w:r>
      <w:r w:rsidRPr="00CA66D5">
        <w:rPr>
          <w:rFonts w:asciiTheme="minorHAnsi" w:hAnsiTheme="minorHAnsi"/>
          <w:i/>
          <w:color w:val="0070C0"/>
          <w:sz w:val="22"/>
          <w:szCs w:val="22"/>
        </w:rPr>
        <w:t xml:space="preserve">of whom are </w:t>
      </w:r>
      <w:proofErr w:type="spellStart"/>
      <w:r w:rsidRPr="00CA66D5">
        <w:rPr>
          <w:rFonts w:asciiTheme="minorHAnsi" w:hAnsiTheme="minorHAnsi"/>
          <w:i/>
          <w:color w:val="0070C0"/>
          <w:sz w:val="22"/>
          <w:szCs w:val="22"/>
        </w:rPr>
        <w:t>Hymenaeus</w:t>
      </w:r>
      <w:proofErr w:type="spellEnd"/>
      <w:r w:rsidRPr="00CA66D5">
        <w:rPr>
          <w:rFonts w:asciiTheme="minorHAnsi" w:hAnsiTheme="minorHAnsi"/>
          <w:i/>
          <w:color w:val="0070C0"/>
          <w:sz w:val="22"/>
          <w:szCs w:val="22"/>
        </w:rPr>
        <w:t xml:space="preserve"> and Alexander, whom I delivered to Satan that they may learn not to blaspheme.</w:t>
      </w:r>
    </w:p>
    <w:p w14:paraId="4A253096" w14:textId="4EA33B00" w:rsidR="006E3085" w:rsidRDefault="0005556D" w:rsidP="006E3085">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3</w:t>
      </w:r>
    </w:p>
    <w:p w14:paraId="306913B1" w14:textId="6126258E" w:rsidR="006E3085" w:rsidRDefault="00CA66D5" w:rsidP="00001FB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What did our Lord have that </w:t>
      </w:r>
      <w:r w:rsidR="0005556D">
        <w:rPr>
          <w:rStyle w:val="text"/>
          <w:rFonts w:asciiTheme="minorHAnsi" w:eastAsiaTheme="minorHAnsi" w:hAnsiTheme="minorHAnsi" w:cstheme="minorBidi"/>
          <w:sz w:val="22"/>
          <w:szCs w:val="22"/>
          <w:lang w:val="en-AU"/>
        </w:rPr>
        <w:t>St Paul</w:t>
      </w:r>
      <w:r>
        <w:rPr>
          <w:rStyle w:val="text"/>
          <w:rFonts w:asciiTheme="minorHAnsi" w:eastAsiaTheme="minorHAnsi" w:hAnsiTheme="minorHAnsi" w:cstheme="minorBidi"/>
          <w:sz w:val="22"/>
          <w:szCs w:val="22"/>
          <w:lang w:val="en-AU"/>
        </w:rPr>
        <w:t xml:space="preserve"> says was “exceedingly abundant,” allowing St </w:t>
      </w:r>
      <w:r w:rsidR="0005556D">
        <w:rPr>
          <w:rStyle w:val="text"/>
          <w:rFonts w:asciiTheme="minorHAnsi" w:eastAsiaTheme="minorHAnsi" w:hAnsiTheme="minorHAnsi" w:cstheme="minorBidi"/>
          <w:sz w:val="22"/>
          <w:szCs w:val="22"/>
          <w:lang w:val="en-AU"/>
        </w:rPr>
        <w:t>Paul himself</w:t>
      </w:r>
      <w:r>
        <w:rPr>
          <w:rStyle w:val="text"/>
          <w:rFonts w:asciiTheme="minorHAnsi" w:eastAsiaTheme="minorHAnsi" w:hAnsiTheme="minorHAnsi" w:cstheme="minorBidi"/>
          <w:sz w:val="22"/>
          <w:szCs w:val="22"/>
          <w:lang w:val="en-AU"/>
        </w:rPr>
        <w:t xml:space="preserve"> to be transformed from a blasphemer to a preacher? Hint: verse</w:t>
      </w:r>
      <w:r w:rsidR="00390D7B">
        <w:rPr>
          <w:rStyle w:val="text"/>
          <w:rFonts w:asciiTheme="minorHAnsi" w:eastAsiaTheme="minorHAnsi" w:hAnsiTheme="minorHAnsi" w:cstheme="minorBidi"/>
          <w:sz w:val="22"/>
          <w:szCs w:val="22"/>
          <w:lang w:val="en-AU"/>
        </w:rPr>
        <w:t xml:space="preserve"> 14.</w:t>
      </w:r>
    </w:p>
    <w:p w14:paraId="2BFB432E" w14:textId="537B31F2" w:rsidR="00CA66D5" w:rsidRPr="006E3085" w:rsidRDefault="00390D7B" w:rsidP="00001FBC">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26848" behindDoc="0" locked="0" layoutInCell="1" allowOverlap="1" wp14:anchorId="3837F53E" wp14:editId="7C53D93B">
                <wp:simplePos x="0" y="0"/>
                <wp:positionH relativeFrom="column">
                  <wp:posOffset>0</wp:posOffset>
                </wp:positionH>
                <wp:positionV relativeFrom="paragraph">
                  <wp:posOffset>43815</wp:posOffset>
                </wp:positionV>
                <wp:extent cx="1943100" cy="3429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19431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7A75C1" w14:textId="77777777" w:rsidR="009C31A2" w:rsidRDefault="009C3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0;margin-top:3.45pt;width:153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" fillcolor="white [3201]" strokecolor="black [3200]" strokeweight="2pt">
                <v:textbox>
                  <w:txbxContent>
                    <w:p w14:paraId="757A75C1" w14:textId="77777777" w:rsidR="009C31A2" w:rsidRDefault="009C31A2"/>
                  </w:txbxContent>
                </v:textbox>
                <w10:wrap type="square"/>
              </v:shape>
            </w:pict>
          </mc:Fallback>
        </mc:AlternateContent>
      </w:r>
    </w:p>
    <w:p w14:paraId="5A6D7245" w14:textId="77777777" w:rsidR="006E3085" w:rsidRPr="006E3085" w:rsidRDefault="006E3085" w:rsidP="00001FBC">
      <w:pPr>
        <w:pStyle w:val="chapter-1"/>
        <w:rPr>
          <w:rStyle w:val="text"/>
          <w:rFonts w:asciiTheme="minorHAnsi" w:eastAsiaTheme="minorHAnsi" w:hAnsiTheme="minorHAnsi" w:cstheme="minorBidi"/>
          <w:sz w:val="22"/>
          <w:szCs w:val="22"/>
          <w:lang w:val="en-AU"/>
        </w:rPr>
      </w:pPr>
    </w:p>
    <w:p w14:paraId="7E81084B" w14:textId="77465B76"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WEDNESDAY</w:t>
      </w:r>
      <w:r w:rsidRPr="00001FBC">
        <w:rPr>
          <w:color w:val="C0504D" w:themeColor="accent2"/>
          <w:u w:val="single"/>
        </w:rPr>
        <w:t xml:space="preserve">: Read </w:t>
      </w:r>
      <w:r w:rsidR="00BD61A4">
        <w:rPr>
          <w:color w:val="C0504D" w:themeColor="accent2"/>
          <w:u w:val="single"/>
        </w:rPr>
        <w:t>1</w:t>
      </w:r>
      <w:r w:rsidRPr="00001FBC">
        <w:rPr>
          <w:color w:val="C0504D" w:themeColor="accent2"/>
          <w:u w:val="single"/>
        </w:rPr>
        <w:t xml:space="preserve"> </w:t>
      </w:r>
      <w:r w:rsidR="00BD61A4">
        <w:rPr>
          <w:color w:val="C0504D" w:themeColor="accent2"/>
          <w:u w:val="single"/>
        </w:rPr>
        <w:t>Timothy</w:t>
      </w:r>
      <w:r w:rsidRPr="00001FBC">
        <w:rPr>
          <w:color w:val="C0504D" w:themeColor="accent2"/>
          <w:u w:val="single"/>
        </w:rPr>
        <w:t xml:space="preserve"> Chapter </w:t>
      </w:r>
      <w:r w:rsidR="00BD61A4">
        <w:rPr>
          <w:color w:val="C0504D" w:themeColor="accent2"/>
          <w:u w:val="single"/>
        </w:rPr>
        <w:t>2</w:t>
      </w:r>
      <w:r w:rsidRPr="00001FBC">
        <w:rPr>
          <w:color w:val="C0504D" w:themeColor="accent2"/>
          <w:u w:val="single"/>
        </w:rPr>
        <w:t>:1-</w:t>
      </w:r>
      <w:r w:rsidR="00BD61A4">
        <w:rPr>
          <w:color w:val="C0504D" w:themeColor="accent2"/>
          <w:u w:val="single"/>
        </w:rPr>
        <w:t>15</w:t>
      </w:r>
      <w:r w:rsidRPr="00001FBC">
        <w:rPr>
          <w:color w:val="C0504D" w:themeColor="accent2"/>
          <w:u w:val="single"/>
        </w:rPr>
        <w:t xml:space="preserve"> and answer the questions:</w:t>
      </w:r>
    </w:p>
    <w:p w14:paraId="49A89EFB" w14:textId="7CC72ADF" w:rsidR="004F4235" w:rsidRPr="004F4235" w:rsidRDefault="00BD61A4" w:rsidP="004F4235">
      <w:pPr>
        <w:pStyle w:val="chapter-1"/>
        <w:rPr>
          <w:rFonts w:asciiTheme="minorHAnsi" w:hAnsiTheme="minorHAnsi"/>
          <w:b/>
          <w:i/>
          <w:color w:val="0070C0"/>
          <w:sz w:val="28"/>
          <w:szCs w:val="28"/>
        </w:rPr>
      </w:pPr>
      <w:proofErr w:type="gramStart"/>
      <w:r>
        <w:rPr>
          <w:rFonts w:asciiTheme="minorHAnsi" w:hAnsiTheme="minorHAnsi"/>
          <w:b/>
          <w:i/>
          <w:color w:val="0070C0"/>
          <w:sz w:val="28"/>
          <w:szCs w:val="28"/>
        </w:rPr>
        <w:t>1</w:t>
      </w:r>
      <w:r w:rsidR="004F4235">
        <w:rPr>
          <w:rFonts w:asciiTheme="minorHAnsi" w:hAnsiTheme="minorHAnsi"/>
          <w:b/>
          <w:i/>
          <w:color w:val="0070C0"/>
          <w:sz w:val="28"/>
          <w:szCs w:val="28"/>
        </w:rPr>
        <w:t xml:space="preserve"> </w:t>
      </w:r>
      <w:r>
        <w:rPr>
          <w:rFonts w:asciiTheme="minorHAnsi" w:hAnsiTheme="minorHAnsi"/>
          <w:b/>
          <w:i/>
          <w:color w:val="0070C0"/>
          <w:sz w:val="28"/>
          <w:szCs w:val="28"/>
        </w:rPr>
        <w:t>Timothy</w:t>
      </w:r>
      <w:proofErr w:type="gramEnd"/>
      <w:r>
        <w:rPr>
          <w:rFonts w:asciiTheme="minorHAnsi" w:hAnsiTheme="minorHAnsi"/>
          <w:b/>
          <w:i/>
          <w:color w:val="0070C0"/>
          <w:sz w:val="28"/>
          <w:szCs w:val="28"/>
        </w:rPr>
        <w:t xml:space="preserve"> 2</w:t>
      </w:r>
      <w:r w:rsidR="004F4235">
        <w:rPr>
          <w:rFonts w:asciiTheme="minorHAnsi" w:hAnsiTheme="minorHAnsi"/>
          <w:b/>
          <w:i/>
          <w:color w:val="0070C0"/>
          <w:sz w:val="28"/>
          <w:szCs w:val="28"/>
        </w:rPr>
        <w:t xml:space="preserve"> </w:t>
      </w:r>
    </w:p>
    <w:p w14:paraId="48D06A0A" w14:textId="3F088664" w:rsidR="00BD61A4" w:rsidRPr="00BD61A4" w:rsidRDefault="00BD61A4" w:rsidP="00BD61A4">
      <w:pPr>
        <w:pStyle w:val="chapter-1"/>
        <w:rPr>
          <w:rFonts w:asciiTheme="minorHAnsi" w:hAnsiTheme="minorHAnsi"/>
          <w:b/>
          <w:i/>
          <w:color w:val="0070C0"/>
          <w:sz w:val="28"/>
          <w:szCs w:val="28"/>
          <w:lang w:val="en-AU"/>
        </w:rPr>
      </w:pPr>
      <w:r w:rsidRPr="00BD61A4">
        <w:rPr>
          <w:rFonts w:asciiTheme="minorHAnsi" w:hAnsiTheme="minorHAnsi"/>
          <w:b/>
          <w:i/>
          <w:color w:val="0070C0"/>
          <w:sz w:val="28"/>
          <w:szCs w:val="28"/>
          <w:lang w:val="en-AU"/>
        </w:rPr>
        <w:t>Pray for All Men</w:t>
      </w:r>
    </w:p>
    <w:p w14:paraId="7E80D673" w14:textId="03202ADE" w:rsidR="00BD61A4" w:rsidRDefault="00BD61A4" w:rsidP="00BD61A4">
      <w:pPr>
        <w:pStyle w:val="chapter-1"/>
        <w:rPr>
          <w:rFonts w:asciiTheme="minorHAnsi" w:hAnsiTheme="minorHAnsi"/>
          <w:i/>
          <w:color w:val="0070C0"/>
          <w:sz w:val="22"/>
          <w:szCs w:val="22"/>
          <w:lang w:val="en-AU"/>
        </w:rPr>
      </w:pPr>
      <w:r w:rsidRPr="00390D7B">
        <w:rPr>
          <w:rFonts w:asciiTheme="minorHAnsi" w:hAnsiTheme="minorHAnsi"/>
          <w:i/>
          <w:color w:val="0070C0"/>
          <w:sz w:val="22"/>
          <w:szCs w:val="22"/>
          <w:lang w:val="en-AU"/>
        </w:rPr>
        <w:lastRenderedPageBreak/>
        <w:t>Therefore I exhort first of all that supplications, prayers, intercessions, </w:t>
      </w:r>
      <w:r w:rsidRPr="00390D7B">
        <w:rPr>
          <w:rFonts w:asciiTheme="minorHAnsi" w:hAnsiTheme="minorHAnsi"/>
          <w:i/>
          <w:iCs/>
          <w:color w:val="0070C0"/>
          <w:sz w:val="22"/>
          <w:szCs w:val="22"/>
          <w:lang w:val="en-AU"/>
        </w:rPr>
        <w:t>and</w:t>
      </w:r>
      <w:r w:rsidR="00390D7B">
        <w:rPr>
          <w:rFonts w:asciiTheme="minorHAnsi" w:hAnsiTheme="minorHAnsi"/>
          <w:i/>
          <w:iCs/>
          <w:color w:val="0070C0"/>
          <w:sz w:val="22"/>
          <w:szCs w:val="22"/>
          <w:lang w:val="en-AU"/>
        </w:rPr>
        <w:t xml:space="preserve"> </w:t>
      </w:r>
      <w:r w:rsidRPr="00390D7B">
        <w:rPr>
          <w:rFonts w:asciiTheme="minorHAnsi" w:hAnsiTheme="minorHAnsi"/>
          <w:i/>
          <w:color w:val="0070C0"/>
          <w:sz w:val="22"/>
          <w:szCs w:val="22"/>
          <w:lang w:val="en-AU"/>
        </w:rPr>
        <w:t>giving of thanks be made for all men, </w:t>
      </w:r>
      <w:r w:rsidRPr="00390D7B">
        <w:rPr>
          <w:rFonts w:asciiTheme="minorHAnsi" w:hAnsiTheme="minorHAnsi"/>
          <w:b/>
          <w:bCs/>
          <w:i/>
          <w:color w:val="0070C0"/>
          <w:sz w:val="22"/>
          <w:szCs w:val="22"/>
          <w:vertAlign w:val="superscript"/>
          <w:lang w:val="en-AU"/>
        </w:rPr>
        <w:t>2 </w:t>
      </w:r>
      <w:r w:rsidRPr="00390D7B">
        <w:rPr>
          <w:rFonts w:asciiTheme="minorHAnsi" w:hAnsiTheme="minorHAnsi"/>
          <w:i/>
          <w:color w:val="0070C0"/>
          <w:sz w:val="22"/>
          <w:szCs w:val="22"/>
          <w:lang w:val="en-AU"/>
        </w:rPr>
        <w:t>for kings and all who are in authority, that we may lead a quiet and peaceable life in all godliness and reverence. </w:t>
      </w:r>
      <w:r w:rsidRPr="00390D7B">
        <w:rPr>
          <w:rFonts w:asciiTheme="minorHAnsi" w:hAnsiTheme="minorHAnsi"/>
          <w:b/>
          <w:bCs/>
          <w:i/>
          <w:color w:val="0070C0"/>
          <w:sz w:val="22"/>
          <w:szCs w:val="22"/>
          <w:vertAlign w:val="superscript"/>
          <w:lang w:val="en-AU"/>
        </w:rPr>
        <w:t>3 </w:t>
      </w:r>
      <w:r w:rsidRPr="00390D7B">
        <w:rPr>
          <w:rFonts w:asciiTheme="minorHAnsi" w:hAnsiTheme="minorHAnsi"/>
          <w:i/>
          <w:color w:val="0070C0"/>
          <w:sz w:val="22"/>
          <w:szCs w:val="22"/>
          <w:lang w:val="en-AU"/>
        </w:rPr>
        <w:t>For this </w:t>
      </w:r>
      <w:r w:rsidRPr="00390D7B">
        <w:rPr>
          <w:rFonts w:asciiTheme="minorHAnsi" w:hAnsiTheme="minorHAnsi"/>
          <w:i/>
          <w:iCs/>
          <w:color w:val="0070C0"/>
          <w:sz w:val="22"/>
          <w:szCs w:val="22"/>
          <w:lang w:val="en-AU"/>
        </w:rPr>
        <w:t>is</w:t>
      </w:r>
      <w:r w:rsidR="00390D7B">
        <w:rPr>
          <w:rFonts w:asciiTheme="minorHAnsi" w:hAnsiTheme="minorHAnsi"/>
          <w:i/>
          <w:iCs/>
          <w:color w:val="0070C0"/>
          <w:sz w:val="22"/>
          <w:szCs w:val="22"/>
          <w:lang w:val="en-AU"/>
        </w:rPr>
        <w:t xml:space="preserve"> </w:t>
      </w:r>
      <w:r w:rsidRPr="00390D7B">
        <w:rPr>
          <w:rFonts w:asciiTheme="minorHAnsi" w:hAnsiTheme="minorHAnsi"/>
          <w:i/>
          <w:color w:val="0070C0"/>
          <w:sz w:val="22"/>
          <w:szCs w:val="22"/>
          <w:lang w:val="en-AU"/>
        </w:rPr>
        <w:t>good and acceptable in the sight of God our Savio</w:t>
      </w:r>
      <w:r w:rsidR="00390D7B">
        <w:rPr>
          <w:rFonts w:asciiTheme="minorHAnsi" w:hAnsiTheme="minorHAnsi"/>
          <w:i/>
          <w:color w:val="0070C0"/>
          <w:sz w:val="22"/>
          <w:szCs w:val="22"/>
          <w:lang w:val="en-AU"/>
        </w:rPr>
        <w:t>u</w:t>
      </w:r>
      <w:r w:rsidRPr="00390D7B">
        <w:rPr>
          <w:rFonts w:asciiTheme="minorHAnsi" w:hAnsiTheme="minorHAnsi"/>
          <w:i/>
          <w:color w:val="0070C0"/>
          <w:sz w:val="22"/>
          <w:szCs w:val="22"/>
          <w:lang w:val="en-AU"/>
        </w:rPr>
        <w:t>r, </w:t>
      </w:r>
      <w:r w:rsidRPr="00390D7B">
        <w:rPr>
          <w:rFonts w:asciiTheme="minorHAnsi" w:hAnsiTheme="minorHAnsi"/>
          <w:b/>
          <w:bCs/>
          <w:i/>
          <w:color w:val="0070C0"/>
          <w:sz w:val="22"/>
          <w:szCs w:val="22"/>
          <w:vertAlign w:val="superscript"/>
          <w:lang w:val="en-AU"/>
        </w:rPr>
        <w:t>4 </w:t>
      </w:r>
      <w:r w:rsidRPr="00390D7B">
        <w:rPr>
          <w:rFonts w:asciiTheme="minorHAnsi" w:hAnsiTheme="minorHAnsi"/>
          <w:i/>
          <w:color w:val="0070C0"/>
          <w:sz w:val="22"/>
          <w:szCs w:val="22"/>
          <w:lang w:val="en-AU"/>
        </w:rPr>
        <w:t>who desires all men to be saved and to come to the knowledge of the truth. </w:t>
      </w:r>
      <w:r w:rsidRPr="00390D7B">
        <w:rPr>
          <w:rFonts w:asciiTheme="minorHAnsi" w:hAnsiTheme="minorHAnsi"/>
          <w:b/>
          <w:bCs/>
          <w:i/>
          <w:color w:val="0070C0"/>
          <w:sz w:val="22"/>
          <w:szCs w:val="22"/>
          <w:vertAlign w:val="superscript"/>
          <w:lang w:val="en-AU"/>
        </w:rPr>
        <w:t>5 </w:t>
      </w:r>
      <w:r w:rsidRPr="00390D7B">
        <w:rPr>
          <w:rFonts w:asciiTheme="minorHAnsi" w:hAnsiTheme="minorHAnsi"/>
          <w:i/>
          <w:color w:val="0070C0"/>
          <w:sz w:val="22"/>
          <w:szCs w:val="22"/>
          <w:lang w:val="en-AU"/>
        </w:rPr>
        <w:t>For </w:t>
      </w:r>
      <w:r w:rsidRPr="00390D7B">
        <w:rPr>
          <w:rFonts w:asciiTheme="minorHAnsi" w:hAnsiTheme="minorHAnsi"/>
          <w:i/>
          <w:iCs/>
          <w:color w:val="0070C0"/>
          <w:sz w:val="22"/>
          <w:szCs w:val="22"/>
          <w:lang w:val="en-AU"/>
        </w:rPr>
        <w:t>there is</w:t>
      </w:r>
      <w:r w:rsidRPr="00390D7B">
        <w:rPr>
          <w:rFonts w:asciiTheme="minorHAnsi" w:hAnsiTheme="minorHAnsi"/>
          <w:i/>
          <w:color w:val="0070C0"/>
          <w:sz w:val="22"/>
          <w:szCs w:val="22"/>
          <w:lang w:val="en-AU"/>
        </w:rPr>
        <w:t> one God and one Mediator between God and men, </w:t>
      </w:r>
      <w:r w:rsidRPr="00390D7B">
        <w:rPr>
          <w:rFonts w:asciiTheme="minorHAnsi" w:hAnsiTheme="minorHAnsi"/>
          <w:i/>
          <w:iCs/>
          <w:color w:val="0070C0"/>
          <w:sz w:val="22"/>
          <w:szCs w:val="22"/>
          <w:lang w:val="en-AU"/>
        </w:rPr>
        <w:t>the</w:t>
      </w:r>
      <w:r w:rsidRPr="00390D7B">
        <w:rPr>
          <w:rFonts w:asciiTheme="minorHAnsi" w:hAnsiTheme="minorHAnsi"/>
          <w:i/>
          <w:color w:val="0070C0"/>
          <w:sz w:val="22"/>
          <w:szCs w:val="22"/>
          <w:lang w:val="en-AU"/>
        </w:rPr>
        <w:t> Man Christ Jesus, </w:t>
      </w:r>
      <w:r w:rsidRPr="00390D7B">
        <w:rPr>
          <w:rFonts w:asciiTheme="minorHAnsi" w:hAnsiTheme="minorHAnsi"/>
          <w:b/>
          <w:bCs/>
          <w:i/>
          <w:color w:val="0070C0"/>
          <w:sz w:val="22"/>
          <w:szCs w:val="22"/>
          <w:vertAlign w:val="superscript"/>
          <w:lang w:val="en-AU"/>
        </w:rPr>
        <w:t>6 </w:t>
      </w:r>
      <w:r w:rsidRPr="00390D7B">
        <w:rPr>
          <w:rFonts w:asciiTheme="minorHAnsi" w:hAnsiTheme="minorHAnsi"/>
          <w:i/>
          <w:color w:val="0070C0"/>
          <w:sz w:val="22"/>
          <w:szCs w:val="22"/>
          <w:lang w:val="en-AU"/>
        </w:rPr>
        <w:t>who gave Himself a ransom for all, to be testified in due time, </w:t>
      </w:r>
      <w:r w:rsidRPr="00390D7B">
        <w:rPr>
          <w:rFonts w:asciiTheme="minorHAnsi" w:hAnsiTheme="minorHAnsi"/>
          <w:b/>
          <w:bCs/>
          <w:i/>
          <w:color w:val="0070C0"/>
          <w:sz w:val="22"/>
          <w:szCs w:val="22"/>
          <w:vertAlign w:val="superscript"/>
          <w:lang w:val="en-AU"/>
        </w:rPr>
        <w:t>7 </w:t>
      </w:r>
      <w:r w:rsidRPr="00390D7B">
        <w:rPr>
          <w:rFonts w:asciiTheme="minorHAnsi" w:hAnsiTheme="minorHAnsi"/>
          <w:i/>
          <w:color w:val="0070C0"/>
          <w:sz w:val="22"/>
          <w:szCs w:val="22"/>
          <w:lang w:val="en-AU"/>
        </w:rPr>
        <w:t xml:space="preserve">for which I was appointed a preacher and an apostle—I am speaking the truth in </w:t>
      </w:r>
      <w:proofErr w:type="gramStart"/>
      <w:r w:rsidRPr="00390D7B">
        <w:rPr>
          <w:rFonts w:asciiTheme="minorHAnsi" w:hAnsiTheme="minorHAnsi"/>
          <w:i/>
          <w:color w:val="0070C0"/>
          <w:sz w:val="22"/>
          <w:szCs w:val="22"/>
          <w:lang w:val="en-AU"/>
        </w:rPr>
        <w:t>Christ</w:t>
      </w:r>
      <w:r w:rsidRPr="00390D7B">
        <w:rPr>
          <w:rFonts w:asciiTheme="minorHAnsi" w:hAnsiTheme="minorHAnsi"/>
          <w:i/>
          <w:color w:val="0070C0"/>
          <w:sz w:val="22"/>
          <w:szCs w:val="22"/>
          <w:vertAlign w:val="superscript"/>
          <w:lang w:val="en-AU"/>
        </w:rPr>
        <w:t>[</w:t>
      </w:r>
      <w:proofErr w:type="gramEnd"/>
      <w:r w:rsidRPr="00390D7B">
        <w:rPr>
          <w:rFonts w:asciiTheme="minorHAnsi" w:hAnsiTheme="minorHAnsi"/>
          <w:i/>
          <w:color w:val="0070C0"/>
          <w:sz w:val="22"/>
          <w:szCs w:val="22"/>
          <w:vertAlign w:val="superscript"/>
          <w:lang w:val="en-AU"/>
        </w:rPr>
        <w:fldChar w:fldCharType="begin"/>
      </w:r>
      <w:r w:rsidRPr="00390D7B">
        <w:rPr>
          <w:rFonts w:asciiTheme="minorHAnsi" w:hAnsiTheme="minorHAnsi"/>
          <w:i/>
          <w:color w:val="0070C0"/>
          <w:sz w:val="22"/>
          <w:szCs w:val="22"/>
          <w:vertAlign w:val="superscript"/>
          <w:lang w:val="en-AU"/>
        </w:rPr>
        <w:instrText xml:space="preserve"> HYPERLINK "https://www.biblegateway.com/passage/?search=1%20Timothy+2&amp;version=NKJV" \l "fen-NKJV-29724a" \o "See footnote a" </w:instrText>
      </w:r>
      <w:r w:rsidRPr="00390D7B">
        <w:rPr>
          <w:rFonts w:asciiTheme="minorHAnsi" w:hAnsiTheme="minorHAnsi"/>
          <w:i/>
          <w:color w:val="0070C0"/>
          <w:sz w:val="22"/>
          <w:szCs w:val="22"/>
          <w:vertAlign w:val="superscript"/>
          <w:lang w:val="en-AU"/>
        </w:rPr>
      </w:r>
      <w:r w:rsidRPr="00390D7B">
        <w:rPr>
          <w:rFonts w:asciiTheme="minorHAnsi" w:hAnsiTheme="minorHAnsi"/>
          <w:i/>
          <w:color w:val="0070C0"/>
          <w:sz w:val="22"/>
          <w:szCs w:val="22"/>
          <w:vertAlign w:val="superscript"/>
          <w:lang w:val="en-AU"/>
        </w:rPr>
        <w:fldChar w:fldCharType="separate"/>
      </w:r>
      <w:r w:rsidRPr="00390D7B">
        <w:rPr>
          <w:rStyle w:val="Hyperlink"/>
          <w:rFonts w:asciiTheme="minorHAnsi" w:hAnsiTheme="minorHAnsi"/>
          <w:i/>
          <w:sz w:val="22"/>
          <w:szCs w:val="22"/>
          <w:vertAlign w:val="superscript"/>
          <w:lang w:val="en-AU"/>
        </w:rPr>
        <w:t>a</w:t>
      </w:r>
      <w:r w:rsidRPr="00390D7B">
        <w:rPr>
          <w:rFonts w:asciiTheme="minorHAnsi" w:hAnsiTheme="minorHAnsi"/>
          <w:i/>
          <w:color w:val="0070C0"/>
          <w:sz w:val="22"/>
          <w:szCs w:val="22"/>
        </w:rPr>
        <w:fldChar w:fldCharType="end"/>
      </w:r>
      <w:r w:rsidRPr="00390D7B">
        <w:rPr>
          <w:rFonts w:asciiTheme="minorHAnsi" w:hAnsiTheme="minorHAnsi"/>
          <w:i/>
          <w:color w:val="0070C0"/>
          <w:sz w:val="22"/>
          <w:szCs w:val="22"/>
          <w:vertAlign w:val="superscript"/>
          <w:lang w:val="en-AU"/>
        </w:rPr>
        <w:t>]</w:t>
      </w:r>
      <w:r w:rsidRPr="00390D7B">
        <w:rPr>
          <w:rFonts w:asciiTheme="minorHAnsi" w:hAnsiTheme="minorHAnsi"/>
          <w:i/>
          <w:color w:val="0070C0"/>
          <w:sz w:val="22"/>
          <w:szCs w:val="22"/>
          <w:lang w:val="en-AU"/>
        </w:rPr>
        <w:t> </w:t>
      </w:r>
      <w:r w:rsidRPr="00390D7B">
        <w:rPr>
          <w:rFonts w:asciiTheme="minorHAnsi" w:hAnsiTheme="minorHAnsi"/>
          <w:i/>
          <w:iCs/>
          <w:color w:val="0070C0"/>
          <w:sz w:val="22"/>
          <w:szCs w:val="22"/>
          <w:lang w:val="en-AU"/>
        </w:rPr>
        <w:t>and</w:t>
      </w:r>
      <w:r w:rsidRPr="00390D7B">
        <w:rPr>
          <w:rFonts w:asciiTheme="minorHAnsi" w:hAnsiTheme="minorHAnsi"/>
          <w:i/>
          <w:color w:val="0070C0"/>
          <w:sz w:val="22"/>
          <w:szCs w:val="22"/>
          <w:lang w:val="en-AU"/>
        </w:rPr>
        <w:t> not lying—a teacher of the Gentiles in faith and truth.</w:t>
      </w:r>
    </w:p>
    <w:p w14:paraId="6C472AC1" w14:textId="563FC95E" w:rsidR="000F1294" w:rsidRPr="00390D7B" w:rsidRDefault="000F1294" w:rsidP="00BD61A4">
      <w:pPr>
        <w:pStyle w:val="chapter-1"/>
        <w:rPr>
          <w:rFonts w:asciiTheme="minorHAnsi" w:hAnsiTheme="minorHAnsi"/>
          <w:i/>
          <w:color w:val="0070C0"/>
          <w:sz w:val="22"/>
          <w:szCs w:val="22"/>
          <w:lang w:val="en-AU"/>
        </w:rPr>
      </w:pPr>
      <w:r>
        <w:rPr>
          <w:rFonts w:ascii="Helvetica" w:hAnsi="Helvetica" w:cs="Helvetica"/>
          <w:noProof/>
        </w:rPr>
        <w:drawing>
          <wp:inline distT="0" distB="0" distL="0" distR="0" wp14:anchorId="1585B374" wp14:editId="41BE6675">
            <wp:extent cx="5943600" cy="3343275"/>
            <wp:effectExtent l="0" t="0" r="0" b="952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FAFEB4C" w14:textId="77777777" w:rsidR="00BD61A4" w:rsidRPr="00390D7B" w:rsidRDefault="00BD61A4" w:rsidP="00BD61A4">
      <w:pPr>
        <w:pStyle w:val="chapter-1"/>
        <w:rPr>
          <w:rFonts w:asciiTheme="minorHAnsi" w:hAnsiTheme="minorHAnsi"/>
          <w:b/>
          <w:i/>
          <w:color w:val="0070C0"/>
          <w:sz w:val="28"/>
          <w:szCs w:val="28"/>
          <w:lang w:val="en-AU"/>
        </w:rPr>
      </w:pPr>
      <w:r w:rsidRPr="00390D7B">
        <w:rPr>
          <w:rFonts w:asciiTheme="minorHAnsi" w:hAnsiTheme="minorHAnsi"/>
          <w:b/>
          <w:i/>
          <w:color w:val="0070C0"/>
          <w:sz w:val="28"/>
          <w:szCs w:val="28"/>
          <w:lang w:val="en-AU"/>
        </w:rPr>
        <w:t>Men and Women in the Church</w:t>
      </w:r>
    </w:p>
    <w:p w14:paraId="0AE27D48" w14:textId="77777777" w:rsidR="00BD61A4" w:rsidRPr="00390D7B" w:rsidRDefault="00BD61A4" w:rsidP="00BD61A4">
      <w:pPr>
        <w:pStyle w:val="chapter-1"/>
        <w:rPr>
          <w:rFonts w:asciiTheme="minorHAnsi" w:hAnsiTheme="minorHAnsi"/>
          <w:i/>
          <w:color w:val="0070C0"/>
          <w:sz w:val="22"/>
          <w:szCs w:val="22"/>
          <w:lang w:val="en-AU"/>
        </w:rPr>
      </w:pPr>
      <w:r w:rsidRPr="00390D7B">
        <w:rPr>
          <w:rFonts w:asciiTheme="minorHAnsi" w:hAnsiTheme="minorHAnsi"/>
          <w:b/>
          <w:bCs/>
          <w:i/>
          <w:color w:val="0070C0"/>
          <w:sz w:val="22"/>
          <w:szCs w:val="22"/>
          <w:vertAlign w:val="superscript"/>
          <w:lang w:val="en-AU"/>
        </w:rPr>
        <w:t>8 </w:t>
      </w:r>
      <w:r w:rsidRPr="00390D7B">
        <w:rPr>
          <w:rFonts w:asciiTheme="minorHAnsi" w:hAnsiTheme="minorHAnsi"/>
          <w:i/>
          <w:color w:val="0070C0"/>
          <w:sz w:val="22"/>
          <w:szCs w:val="22"/>
          <w:lang w:val="en-AU"/>
        </w:rPr>
        <w:t>I desire therefore that the men pray everywhere, lifting up holy hands, without wrath and doubting; </w:t>
      </w:r>
      <w:r w:rsidRPr="00390D7B">
        <w:rPr>
          <w:rFonts w:asciiTheme="minorHAnsi" w:hAnsiTheme="minorHAnsi"/>
          <w:b/>
          <w:bCs/>
          <w:i/>
          <w:color w:val="0070C0"/>
          <w:sz w:val="22"/>
          <w:szCs w:val="22"/>
          <w:vertAlign w:val="superscript"/>
          <w:lang w:val="en-AU"/>
        </w:rPr>
        <w:t>9 </w:t>
      </w:r>
      <w:r w:rsidRPr="00390D7B">
        <w:rPr>
          <w:rFonts w:asciiTheme="minorHAnsi" w:hAnsiTheme="minorHAnsi"/>
          <w:i/>
          <w:color w:val="0070C0"/>
          <w:sz w:val="22"/>
          <w:szCs w:val="22"/>
          <w:lang w:val="en-AU"/>
        </w:rPr>
        <w:t>in like manner also, that the women adorn themselves in modest apparel, with propriety and moderation, not with braided hair or gold or pearls or costly clothing, </w:t>
      </w:r>
      <w:r w:rsidRPr="00390D7B">
        <w:rPr>
          <w:rFonts w:asciiTheme="minorHAnsi" w:hAnsiTheme="minorHAnsi"/>
          <w:b/>
          <w:bCs/>
          <w:i/>
          <w:color w:val="0070C0"/>
          <w:sz w:val="22"/>
          <w:szCs w:val="22"/>
          <w:vertAlign w:val="superscript"/>
          <w:lang w:val="en-AU"/>
        </w:rPr>
        <w:t>10 </w:t>
      </w:r>
      <w:r w:rsidRPr="00390D7B">
        <w:rPr>
          <w:rFonts w:asciiTheme="minorHAnsi" w:hAnsiTheme="minorHAnsi"/>
          <w:i/>
          <w:color w:val="0070C0"/>
          <w:sz w:val="22"/>
          <w:szCs w:val="22"/>
          <w:lang w:val="en-AU"/>
        </w:rPr>
        <w:t>but, which is proper for women professing godliness, with good works. </w:t>
      </w:r>
      <w:r w:rsidRPr="00390D7B">
        <w:rPr>
          <w:rFonts w:asciiTheme="minorHAnsi" w:hAnsiTheme="minorHAnsi"/>
          <w:b/>
          <w:bCs/>
          <w:i/>
          <w:color w:val="0070C0"/>
          <w:sz w:val="22"/>
          <w:szCs w:val="22"/>
          <w:vertAlign w:val="superscript"/>
          <w:lang w:val="en-AU"/>
        </w:rPr>
        <w:t>11 </w:t>
      </w:r>
      <w:r w:rsidRPr="00390D7B">
        <w:rPr>
          <w:rFonts w:asciiTheme="minorHAnsi" w:hAnsiTheme="minorHAnsi"/>
          <w:i/>
          <w:color w:val="0070C0"/>
          <w:sz w:val="22"/>
          <w:szCs w:val="22"/>
          <w:lang w:val="en-AU"/>
        </w:rPr>
        <w:t>Let a woman learn in silence with all submission. </w:t>
      </w:r>
      <w:r w:rsidRPr="00390D7B">
        <w:rPr>
          <w:rFonts w:asciiTheme="minorHAnsi" w:hAnsiTheme="minorHAnsi"/>
          <w:b/>
          <w:bCs/>
          <w:i/>
          <w:color w:val="0070C0"/>
          <w:sz w:val="22"/>
          <w:szCs w:val="22"/>
          <w:vertAlign w:val="superscript"/>
          <w:lang w:val="en-AU"/>
        </w:rPr>
        <w:t>12 </w:t>
      </w:r>
      <w:r w:rsidRPr="00390D7B">
        <w:rPr>
          <w:rFonts w:asciiTheme="minorHAnsi" w:hAnsiTheme="minorHAnsi"/>
          <w:i/>
          <w:color w:val="0070C0"/>
          <w:sz w:val="22"/>
          <w:szCs w:val="22"/>
          <w:lang w:val="en-AU"/>
        </w:rPr>
        <w:t>And I do not permit a woman to teach or to have authority over a man, but to be in silence. </w:t>
      </w:r>
      <w:r w:rsidRPr="00390D7B">
        <w:rPr>
          <w:rFonts w:asciiTheme="minorHAnsi" w:hAnsiTheme="minorHAnsi"/>
          <w:b/>
          <w:bCs/>
          <w:i/>
          <w:color w:val="0070C0"/>
          <w:sz w:val="22"/>
          <w:szCs w:val="22"/>
          <w:vertAlign w:val="superscript"/>
          <w:lang w:val="en-AU"/>
        </w:rPr>
        <w:t>13 </w:t>
      </w:r>
      <w:r w:rsidRPr="00390D7B">
        <w:rPr>
          <w:rFonts w:asciiTheme="minorHAnsi" w:hAnsiTheme="minorHAnsi"/>
          <w:i/>
          <w:color w:val="0070C0"/>
          <w:sz w:val="22"/>
          <w:szCs w:val="22"/>
          <w:lang w:val="en-AU"/>
        </w:rPr>
        <w:t>For Adam was formed first, then Eve. </w:t>
      </w:r>
      <w:r w:rsidRPr="00390D7B">
        <w:rPr>
          <w:rFonts w:asciiTheme="minorHAnsi" w:hAnsiTheme="minorHAnsi"/>
          <w:b/>
          <w:bCs/>
          <w:i/>
          <w:color w:val="0070C0"/>
          <w:sz w:val="22"/>
          <w:szCs w:val="22"/>
          <w:vertAlign w:val="superscript"/>
          <w:lang w:val="en-AU"/>
        </w:rPr>
        <w:t>14 </w:t>
      </w:r>
      <w:r w:rsidRPr="00390D7B">
        <w:rPr>
          <w:rFonts w:asciiTheme="minorHAnsi" w:hAnsiTheme="minorHAnsi"/>
          <w:i/>
          <w:color w:val="0070C0"/>
          <w:sz w:val="22"/>
          <w:szCs w:val="22"/>
          <w:lang w:val="en-AU"/>
        </w:rPr>
        <w:t>And Adam was not deceived, but the woman being deceived, fell into transgression. </w:t>
      </w:r>
      <w:r w:rsidRPr="00390D7B">
        <w:rPr>
          <w:rFonts w:asciiTheme="minorHAnsi" w:hAnsiTheme="minorHAnsi"/>
          <w:b/>
          <w:bCs/>
          <w:i/>
          <w:color w:val="0070C0"/>
          <w:sz w:val="22"/>
          <w:szCs w:val="22"/>
          <w:vertAlign w:val="superscript"/>
          <w:lang w:val="en-AU"/>
        </w:rPr>
        <w:t>15 </w:t>
      </w:r>
      <w:r w:rsidRPr="00390D7B">
        <w:rPr>
          <w:rFonts w:asciiTheme="minorHAnsi" w:hAnsiTheme="minorHAnsi"/>
          <w:i/>
          <w:color w:val="0070C0"/>
          <w:sz w:val="22"/>
          <w:szCs w:val="22"/>
          <w:lang w:val="en-AU"/>
        </w:rPr>
        <w:t>Nevertheless she will be saved in childbearing if they continue in faith, love, and holiness, with self-control.</w:t>
      </w:r>
    </w:p>
    <w:p w14:paraId="68E7D023" w14:textId="2A598F05" w:rsidR="00693C4C" w:rsidRPr="00693C4C" w:rsidRDefault="00693C4C" w:rsidP="00BD61A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4</w:t>
      </w:r>
    </w:p>
    <w:p w14:paraId="53A05834" w14:textId="639F5992" w:rsidR="00693C4C" w:rsidRDefault="00A62ACB"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True or False</w:t>
      </w:r>
    </w:p>
    <w:tbl>
      <w:tblPr>
        <w:tblStyle w:val="TableGrid"/>
        <w:tblW w:w="0" w:type="auto"/>
        <w:tblLook w:val="04A0" w:firstRow="1" w:lastRow="0" w:firstColumn="1" w:lastColumn="0" w:noHBand="0" w:noVBand="1"/>
      </w:tblPr>
      <w:tblGrid>
        <w:gridCol w:w="7621"/>
        <w:gridCol w:w="1955"/>
      </w:tblGrid>
      <w:tr w:rsidR="00A62ACB" w14:paraId="43EF8635" w14:textId="77777777" w:rsidTr="00A62ACB">
        <w:tc>
          <w:tcPr>
            <w:tcW w:w="7621" w:type="dxa"/>
          </w:tcPr>
          <w:p w14:paraId="549FA743" w14:textId="10594F68" w:rsidR="00693C4C" w:rsidRDefault="00A62ACB"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St Paul calls on Timothy to pray for all men, kings and people in authority so that we can live peaceful lives. </w:t>
            </w:r>
          </w:p>
        </w:tc>
        <w:tc>
          <w:tcPr>
            <w:tcW w:w="1955" w:type="dxa"/>
          </w:tcPr>
          <w:p w14:paraId="0BE0A390" w14:textId="77777777" w:rsidR="00693C4C" w:rsidRDefault="00693C4C" w:rsidP="00693C4C">
            <w:pPr>
              <w:pStyle w:val="chapter-1"/>
              <w:rPr>
                <w:rStyle w:val="text"/>
                <w:rFonts w:asciiTheme="minorHAnsi" w:eastAsiaTheme="minorHAnsi" w:hAnsiTheme="minorHAnsi" w:cstheme="minorBidi"/>
                <w:sz w:val="22"/>
                <w:szCs w:val="22"/>
                <w:lang w:val="en-AU"/>
              </w:rPr>
            </w:pPr>
          </w:p>
        </w:tc>
      </w:tr>
      <w:tr w:rsidR="00A62ACB" w14:paraId="03E989A0" w14:textId="77777777" w:rsidTr="00A62ACB">
        <w:tc>
          <w:tcPr>
            <w:tcW w:w="7621" w:type="dxa"/>
          </w:tcPr>
          <w:p w14:paraId="56FC7040" w14:textId="424B036E" w:rsidR="00693C4C" w:rsidRDefault="00A62ACB" w:rsidP="00A62ACB">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God wants only good men to come to the knowledge of the truth.</w:t>
            </w:r>
          </w:p>
        </w:tc>
        <w:tc>
          <w:tcPr>
            <w:tcW w:w="1955" w:type="dxa"/>
          </w:tcPr>
          <w:p w14:paraId="2D6B2EA7" w14:textId="77777777" w:rsidR="00693C4C" w:rsidRDefault="00693C4C" w:rsidP="00693C4C">
            <w:pPr>
              <w:pStyle w:val="chapter-1"/>
              <w:rPr>
                <w:rStyle w:val="text"/>
                <w:rFonts w:asciiTheme="minorHAnsi" w:eastAsiaTheme="minorHAnsi" w:hAnsiTheme="minorHAnsi" w:cstheme="minorBidi"/>
                <w:sz w:val="22"/>
                <w:szCs w:val="22"/>
                <w:lang w:val="en-AU"/>
              </w:rPr>
            </w:pPr>
          </w:p>
        </w:tc>
      </w:tr>
      <w:tr w:rsidR="00A62ACB" w14:paraId="5532D943" w14:textId="77777777" w:rsidTr="00A62ACB">
        <w:tc>
          <w:tcPr>
            <w:tcW w:w="7621" w:type="dxa"/>
          </w:tcPr>
          <w:p w14:paraId="31516125" w14:textId="7D0BFF5B" w:rsidR="00693C4C" w:rsidRDefault="00A62ACB"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The truth = Jesus Christ</w:t>
            </w:r>
          </w:p>
        </w:tc>
        <w:tc>
          <w:tcPr>
            <w:tcW w:w="1955" w:type="dxa"/>
          </w:tcPr>
          <w:p w14:paraId="1A088DC1" w14:textId="77777777" w:rsidR="00693C4C" w:rsidRDefault="00693C4C" w:rsidP="00693C4C">
            <w:pPr>
              <w:pStyle w:val="chapter-1"/>
              <w:rPr>
                <w:rStyle w:val="text"/>
                <w:rFonts w:asciiTheme="minorHAnsi" w:eastAsiaTheme="minorHAnsi" w:hAnsiTheme="minorHAnsi" w:cstheme="minorBidi"/>
                <w:sz w:val="22"/>
                <w:szCs w:val="22"/>
                <w:lang w:val="en-AU"/>
              </w:rPr>
            </w:pPr>
          </w:p>
        </w:tc>
      </w:tr>
      <w:tr w:rsidR="00A62ACB" w14:paraId="6F85405F" w14:textId="77777777" w:rsidTr="00A62ACB">
        <w:tc>
          <w:tcPr>
            <w:tcW w:w="7621" w:type="dxa"/>
          </w:tcPr>
          <w:p w14:paraId="1AC5C95E" w14:textId="7D0BE96E" w:rsidR="00693C4C" w:rsidRDefault="00A62ACB"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St Paul calls on men and women everywhere to pray.</w:t>
            </w:r>
          </w:p>
        </w:tc>
        <w:tc>
          <w:tcPr>
            <w:tcW w:w="1955" w:type="dxa"/>
          </w:tcPr>
          <w:p w14:paraId="30CACF73" w14:textId="77777777" w:rsidR="00693C4C" w:rsidRDefault="00693C4C" w:rsidP="00693C4C">
            <w:pPr>
              <w:pStyle w:val="chapter-1"/>
              <w:rPr>
                <w:rStyle w:val="text"/>
                <w:rFonts w:asciiTheme="minorHAnsi" w:eastAsiaTheme="minorHAnsi" w:hAnsiTheme="minorHAnsi" w:cstheme="minorBidi"/>
                <w:sz w:val="22"/>
                <w:szCs w:val="22"/>
                <w:lang w:val="en-AU"/>
              </w:rPr>
            </w:pPr>
          </w:p>
        </w:tc>
      </w:tr>
      <w:tr w:rsidR="00A62ACB" w14:paraId="7BF2A061" w14:textId="77777777" w:rsidTr="00A62ACB">
        <w:tc>
          <w:tcPr>
            <w:tcW w:w="7621" w:type="dxa"/>
          </w:tcPr>
          <w:p w14:paraId="6603754B" w14:textId="265F10B2" w:rsidR="00693C4C" w:rsidRDefault="00A62ACB" w:rsidP="00693C4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He tells women to wear pearls and gold and expensive clothes, not living simply. </w:t>
            </w:r>
          </w:p>
        </w:tc>
        <w:tc>
          <w:tcPr>
            <w:tcW w:w="1955" w:type="dxa"/>
          </w:tcPr>
          <w:p w14:paraId="2DB7B6F5" w14:textId="77777777" w:rsidR="00693C4C" w:rsidRDefault="00693C4C" w:rsidP="00693C4C">
            <w:pPr>
              <w:pStyle w:val="chapter-1"/>
              <w:rPr>
                <w:rStyle w:val="text"/>
                <w:rFonts w:asciiTheme="minorHAnsi" w:eastAsiaTheme="minorHAnsi" w:hAnsiTheme="minorHAnsi" w:cstheme="minorBidi"/>
                <w:sz w:val="22"/>
                <w:szCs w:val="22"/>
                <w:lang w:val="en-AU"/>
              </w:rPr>
            </w:pPr>
          </w:p>
        </w:tc>
      </w:tr>
    </w:tbl>
    <w:p w14:paraId="24B27008" w14:textId="77777777" w:rsidR="00001FBC" w:rsidRPr="00001FBC" w:rsidRDefault="00001FBC" w:rsidP="00001FBC">
      <w:pPr>
        <w:pStyle w:val="chapter-1"/>
        <w:rPr>
          <w:rStyle w:val="text"/>
          <w:rFonts w:asciiTheme="minorHAnsi" w:eastAsiaTheme="minorHAnsi" w:hAnsiTheme="minorHAnsi" w:cstheme="minorBidi"/>
          <w:i/>
          <w:color w:val="C0504D" w:themeColor="accent2"/>
          <w:sz w:val="22"/>
          <w:szCs w:val="22"/>
          <w:lang w:val="en-AU"/>
        </w:rPr>
      </w:pPr>
    </w:p>
    <w:p w14:paraId="6C809B7A" w14:textId="1DEBBD74"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THURSDAY</w:t>
      </w:r>
      <w:r w:rsidR="00804F04">
        <w:rPr>
          <w:color w:val="C0504D" w:themeColor="accent2"/>
          <w:u w:val="single"/>
        </w:rPr>
        <w:t>: Read 1</w:t>
      </w:r>
      <w:r w:rsidR="0073396C">
        <w:rPr>
          <w:color w:val="C0504D" w:themeColor="accent2"/>
          <w:u w:val="single"/>
        </w:rPr>
        <w:t xml:space="preserve"> </w:t>
      </w:r>
      <w:r w:rsidR="00804F04">
        <w:rPr>
          <w:color w:val="C0504D" w:themeColor="accent2"/>
          <w:u w:val="single"/>
        </w:rPr>
        <w:t>Timothy Chapter 3:1-16</w:t>
      </w:r>
      <w:r w:rsidRPr="00001FBC">
        <w:rPr>
          <w:color w:val="C0504D" w:themeColor="accent2"/>
          <w:u w:val="single"/>
        </w:rPr>
        <w:t xml:space="preserve"> and answer the questions:</w:t>
      </w:r>
    </w:p>
    <w:p w14:paraId="7121CC89" w14:textId="77777777" w:rsidR="00FB43BB" w:rsidRDefault="00FB43BB" w:rsidP="00502EE8">
      <w:pPr>
        <w:autoSpaceDE w:val="0"/>
        <w:autoSpaceDN w:val="0"/>
        <w:adjustRightInd w:val="0"/>
        <w:spacing w:after="0" w:line="240" w:lineRule="auto"/>
        <w:rPr>
          <w:rStyle w:val="text"/>
        </w:rPr>
      </w:pPr>
    </w:p>
    <w:p w14:paraId="50D551E9" w14:textId="77777777" w:rsidR="00BD61A4" w:rsidRPr="00BD61A4" w:rsidRDefault="00BD61A4" w:rsidP="00BD61A4">
      <w:pPr>
        <w:autoSpaceDE w:val="0"/>
        <w:autoSpaceDN w:val="0"/>
        <w:adjustRightInd w:val="0"/>
        <w:spacing w:after="0" w:line="240" w:lineRule="auto"/>
        <w:rPr>
          <w:rFonts w:eastAsia="Times New Roman" w:cs="Times New Roman"/>
          <w:b/>
          <w:bCs/>
          <w:i/>
          <w:color w:val="0070C0"/>
          <w:sz w:val="28"/>
          <w:szCs w:val="28"/>
        </w:rPr>
      </w:pPr>
      <w:r w:rsidRPr="00BD61A4">
        <w:rPr>
          <w:rFonts w:eastAsia="Times New Roman" w:cs="Times New Roman"/>
          <w:b/>
          <w:bCs/>
          <w:i/>
          <w:color w:val="0070C0"/>
          <w:sz w:val="28"/>
          <w:szCs w:val="28"/>
        </w:rPr>
        <w:t>Qualifications of Overseers</w:t>
      </w:r>
    </w:p>
    <w:p w14:paraId="22B44904" w14:textId="334B83E7" w:rsidR="00BD61A4" w:rsidRPr="00BD61A4" w:rsidRDefault="00BD61A4" w:rsidP="00BD61A4">
      <w:pPr>
        <w:autoSpaceDE w:val="0"/>
        <w:autoSpaceDN w:val="0"/>
        <w:adjustRightInd w:val="0"/>
        <w:spacing w:after="0" w:line="240" w:lineRule="auto"/>
        <w:rPr>
          <w:rFonts w:eastAsia="Times New Roman" w:cs="Times New Roman"/>
          <w:bCs/>
          <w:i/>
          <w:color w:val="0070C0"/>
        </w:rPr>
      </w:pPr>
      <w:r w:rsidRPr="00BD61A4">
        <w:rPr>
          <w:rFonts w:eastAsia="Times New Roman" w:cs="Times New Roman"/>
          <w:bCs/>
          <w:i/>
          <w:color w:val="0070C0"/>
        </w:rPr>
        <w:t>3 This </w:t>
      </w:r>
      <w:r w:rsidRPr="00BD61A4">
        <w:rPr>
          <w:rFonts w:eastAsia="Times New Roman" w:cs="Times New Roman"/>
          <w:bCs/>
          <w:i/>
          <w:iCs/>
          <w:color w:val="0070C0"/>
        </w:rPr>
        <w:t>is</w:t>
      </w:r>
      <w:r w:rsidRPr="00BD61A4">
        <w:rPr>
          <w:rFonts w:eastAsia="Times New Roman" w:cs="Times New Roman"/>
          <w:bCs/>
          <w:i/>
          <w:color w:val="0070C0"/>
        </w:rPr>
        <w:t> a faithful saying: If a man desires the position of a bishop</w:t>
      </w:r>
      <w:proofErr w:type="gramStart"/>
      <w:r w:rsidRPr="00BD61A4">
        <w:rPr>
          <w:rFonts w:eastAsia="Times New Roman" w:cs="Times New Roman"/>
          <w:bCs/>
          <w:i/>
          <w:color w:val="0070C0"/>
        </w:rPr>
        <w:t>,</w:t>
      </w:r>
      <w:r w:rsidRPr="00BD61A4">
        <w:rPr>
          <w:rFonts w:eastAsia="Times New Roman" w:cs="Times New Roman"/>
          <w:bCs/>
          <w:i/>
          <w:color w:val="0070C0"/>
          <w:vertAlign w:val="superscript"/>
        </w:rPr>
        <w:t>[</w:t>
      </w:r>
      <w:proofErr w:type="gramEnd"/>
      <w:r w:rsidRPr="00BD61A4">
        <w:rPr>
          <w:rFonts w:eastAsia="Times New Roman" w:cs="Times New Roman"/>
          <w:bCs/>
          <w:i/>
          <w:color w:val="0070C0"/>
          <w:vertAlign w:val="superscript"/>
        </w:rPr>
        <w:fldChar w:fldCharType="begin"/>
      </w:r>
      <w:r w:rsidRPr="00BD61A4">
        <w:rPr>
          <w:rFonts w:eastAsia="Times New Roman" w:cs="Times New Roman"/>
          <w:bCs/>
          <w:i/>
          <w:color w:val="0070C0"/>
          <w:vertAlign w:val="superscript"/>
        </w:rPr>
        <w:instrText xml:space="preserve"> HYPERLINK "https://www.biblegateway.com/passage/?search=1%20Timothy+3&amp;version=NKJV" \l "fen-NKJV-29733a" \o "See footnote a" </w:instrText>
      </w:r>
      <w:r w:rsidRPr="00BD61A4">
        <w:rPr>
          <w:rFonts w:eastAsia="Times New Roman" w:cs="Times New Roman"/>
          <w:bCs/>
          <w:i/>
          <w:color w:val="0070C0"/>
          <w:vertAlign w:val="superscript"/>
        </w:rPr>
      </w:r>
      <w:r w:rsidRPr="00BD61A4">
        <w:rPr>
          <w:rFonts w:eastAsia="Times New Roman" w:cs="Times New Roman"/>
          <w:bCs/>
          <w:i/>
          <w:color w:val="0070C0"/>
          <w:vertAlign w:val="superscript"/>
        </w:rPr>
        <w:fldChar w:fldCharType="separate"/>
      </w:r>
      <w:r w:rsidRPr="00BD61A4">
        <w:rPr>
          <w:rStyle w:val="Hyperlink"/>
          <w:rFonts w:eastAsia="Times New Roman" w:cs="Times New Roman"/>
          <w:bCs/>
          <w:i/>
          <w:vertAlign w:val="superscript"/>
        </w:rPr>
        <w:t>a</w:t>
      </w:r>
      <w:r w:rsidRPr="00BD61A4">
        <w:rPr>
          <w:rFonts w:eastAsia="Times New Roman" w:cs="Times New Roman"/>
          <w:bCs/>
          <w:i/>
          <w:color w:val="0070C0"/>
          <w:lang w:val="en-US"/>
        </w:rPr>
        <w:fldChar w:fldCharType="end"/>
      </w:r>
      <w:r w:rsidRPr="00BD61A4">
        <w:rPr>
          <w:rFonts w:eastAsia="Times New Roman" w:cs="Times New Roman"/>
          <w:bCs/>
          <w:i/>
          <w:color w:val="0070C0"/>
          <w:vertAlign w:val="superscript"/>
        </w:rPr>
        <w:t>]</w:t>
      </w:r>
      <w:r w:rsidRPr="00BD61A4">
        <w:rPr>
          <w:rFonts w:eastAsia="Times New Roman" w:cs="Times New Roman"/>
          <w:bCs/>
          <w:i/>
          <w:color w:val="0070C0"/>
        </w:rPr>
        <w:t> he desires a good work. </w:t>
      </w:r>
      <w:r w:rsidRPr="00BD61A4">
        <w:rPr>
          <w:rFonts w:eastAsia="Times New Roman" w:cs="Times New Roman"/>
          <w:bCs/>
          <w:i/>
          <w:color w:val="0070C0"/>
          <w:vertAlign w:val="superscript"/>
        </w:rPr>
        <w:t>2 </w:t>
      </w:r>
      <w:r w:rsidRPr="00BD61A4">
        <w:rPr>
          <w:rFonts w:eastAsia="Times New Roman" w:cs="Times New Roman"/>
          <w:bCs/>
          <w:i/>
          <w:color w:val="0070C0"/>
        </w:rPr>
        <w:t xml:space="preserve">A bishop then must be blameless, the husband of one wife, temperate, sober-minded, of good </w:t>
      </w:r>
      <w:r w:rsidR="00804F04" w:rsidRPr="00BD61A4">
        <w:rPr>
          <w:rFonts w:eastAsia="Times New Roman" w:cs="Times New Roman"/>
          <w:bCs/>
          <w:i/>
          <w:color w:val="0070C0"/>
        </w:rPr>
        <w:t>behaviour</w:t>
      </w:r>
      <w:r w:rsidRPr="00BD61A4">
        <w:rPr>
          <w:rFonts w:eastAsia="Times New Roman" w:cs="Times New Roman"/>
          <w:bCs/>
          <w:i/>
          <w:color w:val="0070C0"/>
        </w:rPr>
        <w:t>, hospitable, able to teach; </w:t>
      </w:r>
      <w:r w:rsidRPr="00BD61A4">
        <w:rPr>
          <w:rFonts w:eastAsia="Times New Roman" w:cs="Times New Roman"/>
          <w:bCs/>
          <w:i/>
          <w:color w:val="0070C0"/>
          <w:vertAlign w:val="superscript"/>
        </w:rPr>
        <w:t>3 </w:t>
      </w:r>
      <w:r w:rsidRPr="00BD61A4">
        <w:rPr>
          <w:rFonts w:eastAsia="Times New Roman" w:cs="Times New Roman"/>
          <w:bCs/>
          <w:i/>
          <w:color w:val="0070C0"/>
        </w:rPr>
        <w:t>not given to wine, not violent, not greedy for money</w:t>
      </w:r>
      <w:proofErr w:type="gramStart"/>
      <w:r w:rsidRPr="00BD61A4">
        <w:rPr>
          <w:rFonts w:eastAsia="Times New Roman" w:cs="Times New Roman"/>
          <w:bCs/>
          <w:i/>
          <w:color w:val="0070C0"/>
        </w:rPr>
        <w:t>,</w:t>
      </w:r>
      <w:r w:rsidRPr="00BD61A4">
        <w:rPr>
          <w:rFonts w:eastAsia="Times New Roman" w:cs="Times New Roman"/>
          <w:bCs/>
          <w:i/>
          <w:color w:val="0070C0"/>
          <w:vertAlign w:val="superscript"/>
        </w:rPr>
        <w:t>[</w:t>
      </w:r>
      <w:proofErr w:type="gramEnd"/>
      <w:r w:rsidRPr="00BD61A4">
        <w:rPr>
          <w:rFonts w:eastAsia="Times New Roman" w:cs="Times New Roman"/>
          <w:bCs/>
          <w:i/>
          <w:color w:val="0070C0"/>
          <w:vertAlign w:val="superscript"/>
        </w:rPr>
        <w:fldChar w:fldCharType="begin"/>
      </w:r>
      <w:r w:rsidRPr="00BD61A4">
        <w:rPr>
          <w:rFonts w:eastAsia="Times New Roman" w:cs="Times New Roman"/>
          <w:bCs/>
          <w:i/>
          <w:color w:val="0070C0"/>
          <w:vertAlign w:val="superscript"/>
        </w:rPr>
        <w:instrText xml:space="preserve"> HYPERLINK "https://www.biblegateway.com/passage/?search=1%20Timothy+3&amp;version=NKJV" \l "fen-NKJV-29735b" \o "See footnote b" </w:instrText>
      </w:r>
      <w:r w:rsidRPr="00BD61A4">
        <w:rPr>
          <w:rFonts w:eastAsia="Times New Roman" w:cs="Times New Roman"/>
          <w:bCs/>
          <w:i/>
          <w:color w:val="0070C0"/>
          <w:vertAlign w:val="superscript"/>
        </w:rPr>
      </w:r>
      <w:r w:rsidRPr="00BD61A4">
        <w:rPr>
          <w:rFonts w:eastAsia="Times New Roman" w:cs="Times New Roman"/>
          <w:bCs/>
          <w:i/>
          <w:color w:val="0070C0"/>
          <w:vertAlign w:val="superscript"/>
        </w:rPr>
        <w:fldChar w:fldCharType="separate"/>
      </w:r>
      <w:r w:rsidRPr="00BD61A4">
        <w:rPr>
          <w:rStyle w:val="Hyperlink"/>
          <w:rFonts w:eastAsia="Times New Roman" w:cs="Times New Roman"/>
          <w:bCs/>
          <w:i/>
          <w:vertAlign w:val="superscript"/>
        </w:rPr>
        <w:t>b</w:t>
      </w:r>
      <w:r w:rsidRPr="00BD61A4">
        <w:rPr>
          <w:rFonts w:eastAsia="Times New Roman" w:cs="Times New Roman"/>
          <w:bCs/>
          <w:i/>
          <w:color w:val="0070C0"/>
          <w:lang w:val="en-US"/>
        </w:rPr>
        <w:fldChar w:fldCharType="end"/>
      </w:r>
      <w:r w:rsidRPr="00BD61A4">
        <w:rPr>
          <w:rFonts w:eastAsia="Times New Roman" w:cs="Times New Roman"/>
          <w:bCs/>
          <w:i/>
          <w:color w:val="0070C0"/>
          <w:vertAlign w:val="superscript"/>
        </w:rPr>
        <w:t>]</w:t>
      </w:r>
      <w:r w:rsidRPr="00BD61A4">
        <w:rPr>
          <w:rFonts w:eastAsia="Times New Roman" w:cs="Times New Roman"/>
          <w:bCs/>
          <w:i/>
          <w:color w:val="0070C0"/>
        </w:rPr>
        <w:t> but gentle, not quarrelsome, not covetous; </w:t>
      </w:r>
      <w:r w:rsidRPr="00BD61A4">
        <w:rPr>
          <w:rFonts w:eastAsia="Times New Roman" w:cs="Times New Roman"/>
          <w:bCs/>
          <w:i/>
          <w:color w:val="0070C0"/>
          <w:vertAlign w:val="superscript"/>
        </w:rPr>
        <w:t>4 </w:t>
      </w:r>
      <w:r w:rsidRPr="00BD61A4">
        <w:rPr>
          <w:rFonts w:eastAsia="Times New Roman" w:cs="Times New Roman"/>
          <w:bCs/>
          <w:i/>
          <w:color w:val="0070C0"/>
        </w:rPr>
        <w:t>one who rules his own house well, having </w:t>
      </w:r>
      <w:r w:rsidRPr="00BD61A4">
        <w:rPr>
          <w:rFonts w:eastAsia="Times New Roman" w:cs="Times New Roman"/>
          <w:bCs/>
          <w:i/>
          <w:iCs/>
          <w:color w:val="0070C0"/>
        </w:rPr>
        <w:t>his</w:t>
      </w:r>
      <w:r w:rsidRPr="00BD61A4">
        <w:rPr>
          <w:rFonts w:eastAsia="Times New Roman" w:cs="Times New Roman"/>
          <w:bCs/>
          <w:i/>
          <w:color w:val="0070C0"/>
        </w:rPr>
        <w:t> children in submission with all reverence </w:t>
      </w:r>
      <w:r w:rsidRPr="00BD61A4">
        <w:rPr>
          <w:rFonts w:eastAsia="Times New Roman" w:cs="Times New Roman"/>
          <w:bCs/>
          <w:i/>
          <w:color w:val="0070C0"/>
          <w:vertAlign w:val="superscript"/>
        </w:rPr>
        <w:t>5 </w:t>
      </w:r>
      <w:r w:rsidRPr="00BD61A4">
        <w:rPr>
          <w:rFonts w:eastAsia="Times New Roman" w:cs="Times New Roman"/>
          <w:bCs/>
          <w:i/>
          <w:color w:val="0070C0"/>
        </w:rPr>
        <w:t>(for if a man does not know how to rule his own house, how will he take care of the church of God?); </w:t>
      </w:r>
      <w:r w:rsidRPr="00BD61A4">
        <w:rPr>
          <w:rFonts w:eastAsia="Times New Roman" w:cs="Times New Roman"/>
          <w:bCs/>
          <w:i/>
          <w:color w:val="0070C0"/>
          <w:vertAlign w:val="superscript"/>
        </w:rPr>
        <w:t>6 </w:t>
      </w:r>
      <w:r w:rsidRPr="00BD61A4">
        <w:rPr>
          <w:rFonts w:eastAsia="Times New Roman" w:cs="Times New Roman"/>
          <w:bCs/>
          <w:i/>
          <w:color w:val="0070C0"/>
        </w:rPr>
        <w:t>not a novice, lest being puffed up with pride he fall into the </w:t>
      </w:r>
      <w:r w:rsidRPr="00BD61A4">
        <w:rPr>
          <w:rFonts w:eastAsia="Times New Roman" w:cs="Times New Roman"/>
          <w:bCs/>
          <w:i/>
          <w:iCs/>
          <w:color w:val="0070C0"/>
        </w:rPr>
        <w:t>same</w:t>
      </w:r>
      <w:r w:rsidRPr="00BD61A4">
        <w:rPr>
          <w:rFonts w:eastAsia="Times New Roman" w:cs="Times New Roman"/>
          <w:bCs/>
          <w:i/>
          <w:color w:val="0070C0"/>
        </w:rPr>
        <w:t> condemnation as the devil. </w:t>
      </w:r>
      <w:r w:rsidRPr="00BD61A4">
        <w:rPr>
          <w:rFonts w:eastAsia="Times New Roman" w:cs="Times New Roman"/>
          <w:bCs/>
          <w:i/>
          <w:color w:val="0070C0"/>
          <w:vertAlign w:val="superscript"/>
        </w:rPr>
        <w:t>7 </w:t>
      </w:r>
      <w:r w:rsidRPr="00BD61A4">
        <w:rPr>
          <w:rFonts w:eastAsia="Times New Roman" w:cs="Times New Roman"/>
          <w:bCs/>
          <w:i/>
          <w:color w:val="0070C0"/>
        </w:rPr>
        <w:t>Moreover he must have a good testimony among those who are outside, lest he fall into reproach and the snare of the devil.</w:t>
      </w:r>
    </w:p>
    <w:p w14:paraId="7961D692" w14:textId="77777777" w:rsidR="00BD61A4" w:rsidRPr="00BD61A4" w:rsidRDefault="00BD61A4" w:rsidP="00BD61A4">
      <w:pPr>
        <w:autoSpaceDE w:val="0"/>
        <w:autoSpaceDN w:val="0"/>
        <w:adjustRightInd w:val="0"/>
        <w:spacing w:after="0" w:line="240" w:lineRule="auto"/>
        <w:rPr>
          <w:rFonts w:eastAsia="Times New Roman" w:cs="Times New Roman"/>
          <w:b/>
          <w:bCs/>
          <w:i/>
          <w:color w:val="0070C0"/>
          <w:sz w:val="28"/>
          <w:szCs w:val="28"/>
        </w:rPr>
      </w:pPr>
      <w:r w:rsidRPr="00BD61A4">
        <w:rPr>
          <w:rFonts w:eastAsia="Times New Roman" w:cs="Times New Roman"/>
          <w:b/>
          <w:bCs/>
          <w:i/>
          <w:color w:val="0070C0"/>
          <w:sz w:val="28"/>
          <w:szCs w:val="28"/>
        </w:rPr>
        <w:t>Qualifications of Deacons</w:t>
      </w:r>
    </w:p>
    <w:p w14:paraId="3971A11E" w14:textId="77777777" w:rsidR="00BD61A4" w:rsidRDefault="00BD61A4" w:rsidP="00BD61A4">
      <w:pPr>
        <w:autoSpaceDE w:val="0"/>
        <w:autoSpaceDN w:val="0"/>
        <w:adjustRightInd w:val="0"/>
        <w:spacing w:after="0" w:line="240" w:lineRule="auto"/>
        <w:rPr>
          <w:rFonts w:eastAsia="Times New Roman" w:cs="Times New Roman"/>
          <w:bCs/>
          <w:i/>
          <w:color w:val="0070C0"/>
        </w:rPr>
      </w:pPr>
      <w:r w:rsidRPr="00BD61A4">
        <w:rPr>
          <w:rFonts w:eastAsia="Times New Roman" w:cs="Times New Roman"/>
          <w:bCs/>
          <w:i/>
          <w:color w:val="0070C0"/>
          <w:vertAlign w:val="superscript"/>
        </w:rPr>
        <w:t>8 </w:t>
      </w:r>
      <w:r w:rsidRPr="00BD61A4">
        <w:rPr>
          <w:rFonts w:eastAsia="Times New Roman" w:cs="Times New Roman"/>
          <w:bCs/>
          <w:i/>
          <w:color w:val="0070C0"/>
        </w:rPr>
        <w:t>Likewise deacons </w:t>
      </w:r>
      <w:r w:rsidRPr="00BD61A4">
        <w:rPr>
          <w:rFonts w:eastAsia="Times New Roman" w:cs="Times New Roman"/>
          <w:bCs/>
          <w:i/>
          <w:iCs/>
          <w:color w:val="0070C0"/>
        </w:rPr>
        <w:t>must be</w:t>
      </w:r>
      <w:r w:rsidRPr="00BD61A4">
        <w:rPr>
          <w:rFonts w:eastAsia="Times New Roman" w:cs="Times New Roman"/>
          <w:bCs/>
          <w:i/>
          <w:color w:val="0070C0"/>
        </w:rPr>
        <w:t xml:space="preserve"> reverent, not double-tongued, </w:t>
      </w:r>
      <w:proofErr w:type="gramStart"/>
      <w:r w:rsidRPr="00BD61A4">
        <w:rPr>
          <w:rFonts w:eastAsia="Times New Roman" w:cs="Times New Roman"/>
          <w:bCs/>
          <w:i/>
          <w:color w:val="0070C0"/>
        </w:rPr>
        <w:t>not given to much wine, not greedy for money, </w:t>
      </w:r>
      <w:r w:rsidRPr="00BD61A4">
        <w:rPr>
          <w:rFonts w:eastAsia="Times New Roman" w:cs="Times New Roman"/>
          <w:bCs/>
          <w:i/>
          <w:color w:val="0070C0"/>
          <w:vertAlign w:val="superscript"/>
        </w:rPr>
        <w:t>9 </w:t>
      </w:r>
      <w:r w:rsidRPr="00BD61A4">
        <w:rPr>
          <w:rFonts w:eastAsia="Times New Roman" w:cs="Times New Roman"/>
          <w:bCs/>
          <w:i/>
          <w:color w:val="0070C0"/>
        </w:rPr>
        <w:t>holding the mystery of the faith with a pure conscience</w:t>
      </w:r>
      <w:proofErr w:type="gramEnd"/>
      <w:r w:rsidRPr="00BD61A4">
        <w:rPr>
          <w:rFonts w:eastAsia="Times New Roman" w:cs="Times New Roman"/>
          <w:bCs/>
          <w:i/>
          <w:color w:val="0070C0"/>
        </w:rPr>
        <w:t>. </w:t>
      </w:r>
      <w:r w:rsidRPr="00BD61A4">
        <w:rPr>
          <w:rFonts w:eastAsia="Times New Roman" w:cs="Times New Roman"/>
          <w:bCs/>
          <w:i/>
          <w:color w:val="0070C0"/>
          <w:vertAlign w:val="superscript"/>
        </w:rPr>
        <w:t>10 </w:t>
      </w:r>
      <w:r w:rsidRPr="00BD61A4">
        <w:rPr>
          <w:rFonts w:eastAsia="Times New Roman" w:cs="Times New Roman"/>
          <w:bCs/>
          <w:i/>
          <w:color w:val="0070C0"/>
        </w:rPr>
        <w:t>But let these also first be tested; then let them serve as deacons, being </w:t>
      </w:r>
      <w:r w:rsidRPr="00BD61A4">
        <w:rPr>
          <w:rFonts w:eastAsia="Times New Roman" w:cs="Times New Roman"/>
          <w:bCs/>
          <w:i/>
          <w:iCs/>
          <w:color w:val="0070C0"/>
        </w:rPr>
        <w:t>found</w:t>
      </w:r>
      <w:r w:rsidRPr="00BD61A4">
        <w:rPr>
          <w:rFonts w:eastAsia="Times New Roman" w:cs="Times New Roman"/>
          <w:bCs/>
          <w:i/>
          <w:color w:val="0070C0"/>
        </w:rPr>
        <w:t> blameless. </w:t>
      </w:r>
      <w:r w:rsidRPr="00BD61A4">
        <w:rPr>
          <w:rFonts w:eastAsia="Times New Roman" w:cs="Times New Roman"/>
          <w:bCs/>
          <w:i/>
          <w:color w:val="0070C0"/>
          <w:vertAlign w:val="superscript"/>
        </w:rPr>
        <w:t>11 </w:t>
      </w:r>
      <w:r w:rsidRPr="00BD61A4">
        <w:rPr>
          <w:rFonts w:eastAsia="Times New Roman" w:cs="Times New Roman"/>
          <w:bCs/>
          <w:i/>
          <w:color w:val="0070C0"/>
        </w:rPr>
        <w:t>Likewise, </w:t>
      </w:r>
      <w:r w:rsidRPr="00BD61A4">
        <w:rPr>
          <w:rFonts w:eastAsia="Times New Roman" w:cs="Times New Roman"/>
          <w:bCs/>
          <w:i/>
          <w:iCs/>
          <w:color w:val="0070C0"/>
        </w:rPr>
        <w:t>their</w:t>
      </w:r>
      <w:r w:rsidRPr="00BD61A4">
        <w:rPr>
          <w:rFonts w:eastAsia="Times New Roman" w:cs="Times New Roman"/>
          <w:bCs/>
          <w:i/>
          <w:color w:val="0070C0"/>
        </w:rPr>
        <w:t> wives </w:t>
      </w:r>
      <w:r w:rsidRPr="00BD61A4">
        <w:rPr>
          <w:rFonts w:eastAsia="Times New Roman" w:cs="Times New Roman"/>
          <w:bCs/>
          <w:i/>
          <w:iCs/>
          <w:color w:val="0070C0"/>
        </w:rPr>
        <w:t>must be</w:t>
      </w:r>
      <w:r w:rsidRPr="00BD61A4">
        <w:rPr>
          <w:rFonts w:eastAsia="Times New Roman" w:cs="Times New Roman"/>
          <w:bCs/>
          <w:i/>
          <w:color w:val="0070C0"/>
        </w:rPr>
        <w:t> reverent, not slanderers, temperate, faithful in all things. </w:t>
      </w:r>
      <w:r w:rsidRPr="00BD61A4">
        <w:rPr>
          <w:rFonts w:eastAsia="Times New Roman" w:cs="Times New Roman"/>
          <w:bCs/>
          <w:i/>
          <w:color w:val="0070C0"/>
          <w:vertAlign w:val="superscript"/>
        </w:rPr>
        <w:t>12 </w:t>
      </w:r>
      <w:r w:rsidRPr="00BD61A4">
        <w:rPr>
          <w:rFonts w:eastAsia="Times New Roman" w:cs="Times New Roman"/>
          <w:bCs/>
          <w:i/>
          <w:color w:val="0070C0"/>
        </w:rPr>
        <w:t>Let deacons be the husbands of one wife, ruling </w:t>
      </w:r>
      <w:r w:rsidRPr="00BD61A4">
        <w:rPr>
          <w:rFonts w:eastAsia="Times New Roman" w:cs="Times New Roman"/>
          <w:bCs/>
          <w:i/>
          <w:iCs/>
          <w:color w:val="0070C0"/>
        </w:rPr>
        <w:t>their</w:t>
      </w:r>
      <w:r w:rsidRPr="00BD61A4">
        <w:rPr>
          <w:rFonts w:eastAsia="Times New Roman" w:cs="Times New Roman"/>
          <w:bCs/>
          <w:i/>
          <w:color w:val="0070C0"/>
        </w:rPr>
        <w:t> children and their own houses well. </w:t>
      </w:r>
      <w:r w:rsidRPr="00BD61A4">
        <w:rPr>
          <w:rFonts w:eastAsia="Times New Roman" w:cs="Times New Roman"/>
          <w:bCs/>
          <w:i/>
          <w:color w:val="0070C0"/>
          <w:vertAlign w:val="superscript"/>
        </w:rPr>
        <w:t>13 </w:t>
      </w:r>
      <w:r w:rsidRPr="00BD61A4">
        <w:rPr>
          <w:rFonts w:eastAsia="Times New Roman" w:cs="Times New Roman"/>
          <w:bCs/>
          <w:i/>
          <w:color w:val="0070C0"/>
        </w:rPr>
        <w:t xml:space="preserve">For those who have served well as deacons obtain for themselves a good standing and great boldness in the </w:t>
      </w:r>
      <w:proofErr w:type="gramStart"/>
      <w:r w:rsidRPr="00BD61A4">
        <w:rPr>
          <w:rFonts w:eastAsia="Times New Roman" w:cs="Times New Roman"/>
          <w:bCs/>
          <w:i/>
          <w:color w:val="0070C0"/>
        </w:rPr>
        <w:t>faith which</w:t>
      </w:r>
      <w:proofErr w:type="gramEnd"/>
      <w:r w:rsidRPr="00BD61A4">
        <w:rPr>
          <w:rFonts w:eastAsia="Times New Roman" w:cs="Times New Roman"/>
          <w:bCs/>
          <w:i/>
          <w:color w:val="0070C0"/>
        </w:rPr>
        <w:t xml:space="preserve"> is in Christ Jesus.</w:t>
      </w:r>
    </w:p>
    <w:p w14:paraId="452B2AC4" w14:textId="77777777" w:rsidR="00B82019" w:rsidRPr="00BD61A4" w:rsidRDefault="00B82019" w:rsidP="00BD61A4">
      <w:pPr>
        <w:autoSpaceDE w:val="0"/>
        <w:autoSpaceDN w:val="0"/>
        <w:adjustRightInd w:val="0"/>
        <w:spacing w:after="0" w:line="240" w:lineRule="auto"/>
        <w:rPr>
          <w:rFonts w:eastAsia="Times New Roman" w:cs="Times New Roman"/>
          <w:bCs/>
          <w:i/>
          <w:color w:val="0070C0"/>
        </w:rPr>
      </w:pPr>
    </w:p>
    <w:p w14:paraId="573EBBF6" w14:textId="19DD1CEE" w:rsidR="00BD61A4" w:rsidRPr="00BD61A4" w:rsidRDefault="00B82019" w:rsidP="00BD61A4">
      <w:pPr>
        <w:autoSpaceDE w:val="0"/>
        <w:autoSpaceDN w:val="0"/>
        <w:adjustRightInd w:val="0"/>
        <w:spacing w:after="0" w:line="240" w:lineRule="auto"/>
        <w:rPr>
          <w:rFonts w:eastAsia="Times New Roman" w:cs="Times New Roman"/>
          <w:b/>
          <w:bCs/>
          <w:i/>
          <w:color w:val="0070C0"/>
          <w:sz w:val="28"/>
          <w:szCs w:val="28"/>
        </w:rPr>
      </w:pPr>
      <w:r>
        <w:rPr>
          <w:rFonts w:ascii="Helvetica" w:hAnsi="Helvetica" w:cs="Helvetica"/>
          <w:noProof/>
          <w:sz w:val="24"/>
          <w:szCs w:val="24"/>
          <w:lang w:val="en-US"/>
        </w:rPr>
        <w:drawing>
          <wp:anchor distT="0" distB="0" distL="114300" distR="114300" simplePos="0" relativeHeight="251729920" behindDoc="0" locked="0" layoutInCell="1" allowOverlap="1" wp14:anchorId="52AB9C25" wp14:editId="40BA4663">
            <wp:simplePos x="0" y="0"/>
            <wp:positionH relativeFrom="column">
              <wp:posOffset>0</wp:posOffset>
            </wp:positionH>
            <wp:positionV relativeFrom="paragraph">
              <wp:posOffset>2540</wp:posOffset>
            </wp:positionV>
            <wp:extent cx="3289300" cy="2463800"/>
            <wp:effectExtent l="0" t="0" r="1270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1A4" w:rsidRPr="00BD61A4">
        <w:rPr>
          <w:rFonts w:eastAsia="Times New Roman" w:cs="Times New Roman"/>
          <w:b/>
          <w:bCs/>
          <w:i/>
          <w:color w:val="0070C0"/>
          <w:sz w:val="28"/>
          <w:szCs w:val="28"/>
        </w:rPr>
        <w:t>The Great Mystery</w:t>
      </w:r>
    </w:p>
    <w:p w14:paraId="1CBDB1D3" w14:textId="77777777" w:rsidR="00BD61A4" w:rsidRPr="00BD61A4" w:rsidRDefault="00BD61A4" w:rsidP="00BD61A4">
      <w:pPr>
        <w:autoSpaceDE w:val="0"/>
        <w:autoSpaceDN w:val="0"/>
        <w:adjustRightInd w:val="0"/>
        <w:spacing w:after="0" w:line="240" w:lineRule="auto"/>
        <w:rPr>
          <w:rFonts w:eastAsia="Times New Roman" w:cs="Times New Roman"/>
          <w:bCs/>
          <w:i/>
          <w:color w:val="0070C0"/>
        </w:rPr>
      </w:pPr>
      <w:r w:rsidRPr="00BD61A4">
        <w:rPr>
          <w:rFonts w:eastAsia="Times New Roman" w:cs="Times New Roman"/>
          <w:bCs/>
          <w:i/>
          <w:color w:val="0070C0"/>
          <w:vertAlign w:val="superscript"/>
        </w:rPr>
        <w:t>14 </w:t>
      </w:r>
      <w:r w:rsidRPr="00BD61A4">
        <w:rPr>
          <w:rFonts w:eastAsia="Times New Roman" w:cs="Times New Roman"/>
          <w:bCs/>
          <w:i/>
          <w:color w:val="0070C0"/>
        </w:rPr>
        <w:t>These things I write to you, though I hope to come to you shortly; </w:t>
      </w:r>
      <w:r w:rsidRPr="00BD61A4">
        <w:rPr>
          <w:rFonts w:eastAsia="Times New Roman" w:cs="Times New Roman"/>
          <w:bCs/>
          <w:i/>
          <w:color w:val="0070C0"/>
          <w:vertAlign w:val="superscript"/>
        </w:rPr>
        <w:t>15 </w:t>
      </w:r>
      <w:r w:rsidRPr="00BD61A4">
        <w:rPr>
          <w:rFonts w:eastAsia="Times New Roman" w:cs="Times New Roman"/>
          <w:bCs/>
          <w:i/>
          <w:color w:val="0070C0"/>
        </w:rPr>
        <w:t>but if I am delayed, </w:t>
      </w:r>
      <w:r w:rsidRPr="00BD61A4">
        <w:rPr>
          <w:rFonts w:eastAsia="Times New Roman" w:cs="Times New Roman"/>
          <w:bCs/>
          <w:i/>
          <w:iCs/>
          <w:color w:val="0070C0"/>
        </w:rPr>
        <w:t>I write</w:t>
      </w:r>
      <w:r w:rsidRPr="00BD61A4">
        <w:rPr>
          <w:rFonts w:eastAsia="Times New Roman" w:cs="Times New Roman"/>
          <w:bCs/>
          <w:i/>
          <w:color w:val="0070C0"/>
        </w:rPr>
        <w:t> so that you may know how you ought to conduct yourself in the house of God, which is the church of the living God, the pillar and ground of the truth. </w:t>
      </w:r>
      <w:r w:rsidRPr="00BD61A4">
        <w:rPr>
          <w:rFonts w:eastAsia="Times New Roman" w:cs="Times New Roman"/>
          <w:bCs/>
          <w:i/>
          <w:color w:val="0070C0"/>
          <w:vertAlign w:val="superscript"/>
        </w:rPr>
        <w:t>16 </w:t>
      </w:r>
      <w:r w:rsidRPr="00BD61A4">
        <w:rPr>
          <w:rFonts w:eastAsia="Times New Roman" w:cs="Times New Roman"/>
          <w:bCs/>
          <w:i/>
          <w:color w:val="0070C0"/>
        </w:rPr>
        <w:t>And without controversy great is the mystery of godliness:</w:t>
      </w:r>
    </w:p>
    <w:p w14:paraId="345B9CE2" w14:textId="77777777" w:rsidR="00BD61A4" w:rsidRPr="00BD61A4" w:rsidRDefault="00BD61A4" w:rsidP="00BD61A4">
      <w:pPr>
        <w:autoSpaceDE w:val="0"/>
        <w:autoSpaceDN w:val="0"/>
        <w:adjustRightInd w:val="0"/>
        <w:spacing w:after="0" w:line="240" w:lineRule="auto"/>
        <w:rPr>
          <w:rFonts w:eastAsia="Times New Roman" w:cs="Times New Roman"/>
          <w:bCs/>
          <w:i/>
          <w:color w:val="0070C0"/>
        </w:rPr>
      </w:pPr>
      <w:proofErr w:type="gramStart"/>
      <w:r w:rsidRPr="00BD61A4">
        <w:rPr>
          <w:rFonts w:eastAsia="Times New Roman" w:cs="Times New Roman"/>
          <w:bCs/>
          <w:i/>
          <w:color w:val="0070C0"/>
        </w:rPr>
        <w:t>God</w:t>
      </w:r>
      <w:r w:rsidRPr="00BD61A4">
        <w:rPr>
          <w:rFonts w:eastAsia="Times New Roman" w:cs="Times New Roman"/>
          <w:bCs/>
          <w:i/>
          <w:color w:val="0070C0"/>
          <w:vertAlign w:val="superscript"/>
        </w:rPr>
        <w:t>[</w:t>
      </w:r>
      <w:proofErr w:type="gramEnd"/>
      <w:r w:rsidRPr="00BD61A4">
        <w:rPr>
          <w:rFonts w:eastAsia="Times New Roman" w:cs="Times New Roman"/>
          <w:bCs/>
          <w:i/>
          <w:color w:val="0070C0"/>
          <w:vertAlign w:val="superscript"/>
        </w:rPr>
        <w:fldChar w:fldCharType="begin"/>
      </w:r>
      <w:r w:rsidRPr="00BD61A4">
        <w:rPr>
          <w:rFonts w:eastAsia="Times New Roman" w:cs="Times New Roman"/>
          <w:bCs/>
          <w:i/>
          <w:color w:val="0070C0"/>
          <w:vertAlign w:val="superscript"/>
        </w:rPr>
        <w:instrText xml:space="preserve"> HYPERLINK "https://www.biblegateway.com/passage/?search=1%20Timothy+3&amp;version=NKJV" \l "fen-NKJV-29748c" \o "See footnote c" </w:instrText>
      </w:r>
      <w:r w:rsidRPr="00BD61A4">
        <w:rPr>
          <w:rFonts w:eastAsia="Times New Roman" w:cs="Times New Roman"/>
          <w:bCs/>
          <w:i/>
          <w:color w:val="0070C0"/>
          <w:vertAlign w:val="superscript"/>
        </w:rPr>
      </w:r>
      <w:r w:rsidRPr="00BD61A4">
        <w:rPr>
          <w:rFonts w:eastAsia="Times New Roman" w:cs="Times New Roman"/>
          <w:bCs/>
          <w:i/>
          <w:color w:val="0070C0"/>
          <w:vertAlign w:val="superscript"/>
        </w:rPr>
        <w:fldChar w:fldCharType="separate"/>
      </w:r>
      <w:r w:rsidRPr="00BD61A4">
        <w:rPr>
          <w:rStyle w:val="Hyperlink"/>
          <w:rFonts w:eastAsia="Times New Roman" w:cs="Times New Roman"/>
          <w:bCs/>
          <w:i/>
          <w:vertAlign w:val="superscript"/>
        </w:rPr>
        <w:t>c</w:t>
      </w:r>
      <w:r w:rsidRPr="00BD61A4">
        <w:rPr>
          <w:rFonts w:eastAsia="Times New Roman" w:cs="Times New Roman"/>
          <w:bCs/>
          <w:i/>
          <w:color w:val="0070C0"/>
          <w:lang w:val="en-US"/>
        </w:rPr>
        <w:fldChar w:fldCharType="end"/>
      </w:r>
      <w:r w:rsidRPr="00BD61A4">
        <w:rPr>
          <w:rFonts w:eastAsia="Times New Roman" w:cs="Times New Roman"/>
          <w:bCs/>
          <w:i/>
          <w:color w:val="0070C0"/>
          <w:vertAlign w:val="superscript"/>
        </w:rPr>
        <w:t>]</w:t>
      </w:r>
      <w:r w:rsidRPr="00BD61A4">
        <w:rPr>
          <w:rFonts w:eastAsia="Times New Roman" w:cs="Times New Roman"/>
          <w:bCs/>
          <w:i/>
          <w:color w:val="0070C0"/>
        </w:rPr>
        <w:t> was manifested in the flesh,</w:t>
      </w:r>
      <w:r w:rsidRPr="00BD61A4">
        <w:rPr>
          <w:rFonts w:eastAsia="Times New Roman" w:cs="Times New Roman"/>
          <w:bCs/>
          <w:i/>
          <w:color w:val="0070C0"/>
        </w:rPr>
        <w:br/>
        <w:t>Justified in the Spirit,</w:t>
      </w:r>
      <w:r w:rsidRPr="00BD61A4">
        <w:rPr>
          <w:rFonts w:eastAsia="Times New Roman" w:cs="Times New Roman"/>
          <w:bCs/>
          <w:i/>
          <w:color w:val="0070C0"/>
        </w:rPr>
        <w:br/>
        <w:t>Seen by angels,</w:t>
      </w:r>
      <w:r w:rsidRPr="00BD61A4">
        <w:rPr>
          <w:rFonts w:eastAsia="Times New Roman" w:cs="Times New Roman"/>
          <w:bCs/>
          <w:i/>
          <w:color w:val="0070C0"/>
        </w:rPr>
        <w:br/>
        <w:t>Preached among the Gentiles,</w:t>
      </w:r>
      <w:r w:rsidRPr="00BD61A4">
        <w:rPr>
          <w:rFonts w:eastAsia="Times New Roman" w:cs="Times New Roman"/>
          <w:bCs/>
          <w:i/>
          <w:color w:val="0070C0"/>
        </w:rPr>
        <w:br/>
        <w:t>Believed on in the world,</w:t>
      </w:r>
      <w:r w:rsidRPr="00BD61A4">
        <w:rPr>
          <w:rFonts w:eastAsia="Times New Roman" w:cs="Times New Roman"/>
          <w:bCs/>
          <w:i/>
          <w:color w:val="0070C0"/>
        </w:rPr>
        <w:br/>
        <w:t>Received up in glory.</w:t>
      </w:r>
    </w:p>
    <w:p w14:paraId="651DD820" w14:textId="52899958" w:rsidR="00717C57" w:rsidRPr="00717C57" w:rsidRDefault="00717C57" w:rsidP="00717C57">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5</w:t>
      </w:r>
    </w:p>
    <w:p w14:paraId="7ADA19DB" w14:textId="03CCADB9" w:rsidR="00A96A39" w:rsidRDefault="000F1294" w:rsidP="00A96A39">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b/>
          <w:noProof/>
          <w:sz w:val="22"/>
          <w:szCs w:val="22"/>
        </w:rPr>
        <mc:AlternateContent>
          <mc:Choice Requires="wps">
            <w:drawing>
              <wp:anchor distT="0" distB="0" distL="114300" distR="114300" simplePos="0" relativeHeight="251721728" behindDoc="0" locked="0" layoutInCell="1" allowOverlap="1" wp14:anchorId="6516C218" wp14:editId="5FCC34C0">
                <wp:simplePos x="0" y="0"/>
                <wp:positionH relativeFrom="column">
                  <wp:posOffset>685800</wp:posOffset>
                </wp:positionH>
                <wp:positionV relativeFrom="paragraph">
                  <wp:posOffset>429260</wp:posOffset>
                </wp:positionV>
                <wp:extent cx="50292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540159" w14:textId="77777777" w:rsidR="009C31A2" w:rsidRDefault="009C3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54pt;margin-top:33.8pt;width:396pt;height:2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" fillcolor="white [3201]" strokecolor="black [3200]" strokeweight="2pt">
                <v:textbox>
                  <w:txbxContent>
                    <w:p w14:paraId="3C540159" w14:textId="77777777" w:rsidR="009C31A2" w:rsidRDefault="009C31A2"/>
                  </w:txbxContent>
                </v:textbox>
                <w10:wrap type="square"/>
              </v:shape>
            </w:pict>
          </mc:Fallback>
        </mc:AlternateContent>
      </w:r>
      <w:r>
        <w:rPr>
          <w:rStyle w:val="text"/>
          <w:rFonts w:asciiTheme="minorHAnsi" w:eastAsiaTheme="minorHAnsi" w:hAnsiTheme="minorHAnsi" w:cstheme="minorBidi"/>
          <w:sz w:val="22"/>
          <w:szCs w:val="22"/>
          <w:lang w:val="en-AU"/>
        </w:rPr>
        <w:t>Why does St Paul say that if a man does not have control over his own house, he cannot be fit to be a bishop</w:t>
      </w:r>
      <w:r w:rsidR="00717C57" w:rsidRPr="00717C57">
        <w:rPr>
          <w:rStyle w:val="text"/>
          <w:rFonts w:asciiTheme="minorHAnsi" w:eastAsiaTheme="minorHAnsi" w:hAnsiTheme="minorHAnsi" w:cstheme="minorBidi"/>
          <w:sz w:val="22"/>
          <w:szCs w:val="22"/>
          <w:lang w:val="en-AU"/>
        </w:rPr>
        <w:t xml:space="preserve">? </w:t>
      </w:r>
    </w:p>
    <w:p w14:paraId="3A5D6D8E" w14:textId="77777777" w:rsidR="00751692" w:rsidRDefault="00751692" w:rsidP="00A96A39">
      <w:pPr>
        <w:pStyle w:val="chapter-1"/>
        <w:rPr>
          <w:rStyle w:val="text"/>
          <w:rFonts w:asciiTheme="minorHAnsi" w:eastAsiaTheme="minorHAnsi" w:hAnsiTheme="minorHAnsi" w:cstheme="minorBidi"/>
          <w:sz w:val="22"/>
          <w:szCs w:val="22"/>
          <w:lang w:val="en-AU"/>
        </w:rPr>
      </w:pPr>
    </w:p>
    <w:p w14:paraId="3B7932A9" w14:textId="4F9DDAE6" w:rsidR="00751692" w:rsidRPr="00717C57" w:rsidRDefault="00751692" w:rsidP="00751692">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6</w:t>
      </w:r>
    </w:p>
    <w:p w14:paraId="2D40B88E" w14:textId="7EFDACDF" w:rsidR="00751692" w:rsidRDefault="00B82019"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What does St Paul describe the church as (verse 15)?</w:t>
      </w:r>
    </w:p>
    <w:p w14:paraId="4E621C03" w14:textId="2875C608" w:rsidR="00751692" w:rsidRPr="00717C57" w:rsidRDefault="00A812F6" w:rsidP="00A96A39">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b/>
          <w:noProof/>
          <w:sz w:val="22"/>
          <w:szCs w:val="22"/>
        </w:rPr>
        <w:lastRenderedPageBreak/>
        <mc:AlternateContent>
          <mc:Choice Requires="wps">
            <w:drawing>
              <wp:anchor distT="0" distB="0" distL="114300" distR="114300" simplePos="0" relativeHeight="251723776" behindDoc="0" locked="0" layoutInCell="1" allowOverlap="1" wp14:anchorId="33995476" wp14:editId="36A3E6B7">
                <wp:simplePos x="0" y="0"/>
                <wp:positionH relativeFrom="column">
                  <wp:posOffset>0</wp:posOffset>
                </wp:positionH>
                <wp:positionV relativeFrom="paragraph">
                  <wp:posOffset>161290</wp:posOffset>
                </wp:positionV>
                <wp:extent cx="57150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F4DC81" w14:textId="77777777" w:rsidR="009C31A2" w:rsidRDefault="009C31A2" w:rsidP="0075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0;margin-top:12.7pt;width:450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" fillcolor="white [3201]" strokecolor="black [3200]" strokeweight="2pt">
                <v:textbox>
                  <w:txbxContent>
                    <w:p w14:paraId="26F4DC81" w14:textId="77777777" w:rsidR="009C31A2" w:rsidRDefault="009C31A2" w:rsidP="00751692"/>
                  </w:txbxContent>
                </v:textbox>
                <w10:wrap type="square"/>
              </v:shape>
            </w:pict>
          </mc:Fallback>
        </mc:AlternateContent>
      </w:r>
    </w:p>
    <w:p w14:paraId="1C1EE677" w14:textId="44EE197E" w:rsidR="00A96A39" w:rsidRPr="00001FBC" w:rsidRDefault="00A96A39" w:rsidP="00A96A39">
      <w:pPr>
        <w:pStyle w:val="chapter-1"/>
        <w:numPr>
          <w:ilvl w:val="0"/>
          <w:numId w:val="34"/>
        </w:numPr>
        <w:rPr>
          <w:rFonts w:asciiTheme="minorHAnsi" w:hAnsiTheme="minorHAnsi"/>
          <w:i/>
          <w:color w:val="C0504D" w:themeColor="accent2"/>
          <w:sz w:val="22"/>
          <w:szCs w:val="22"/>
        </w:rPr>
      </w:pPr>
      <w:r w:rsidRPr="00A96A39">
        <w:rPr>
          <w:color w:val="C0504D" w:themeColor="accent2"/>
          <w:u w:val="single"/>
        </w:rPr>
        <w:t>FRIDAY</w:t>
      </w:r>
      <w:r w:rsidR="0073396C">
        <w:rPr>
          <w:color w:val="C0504D" w:themeColor="accent2"/>
          <w:u w:val="single"/>
        </w:rPr>
        <w:t xml:space="preserve">: Read </w:t>
      </w:r>
      <w:r w:rsidR="00804F04">
        <w:rPr>
          <w:color w:val="C0504D" w:themeColor="accent2"/>
          <w:u w:val="single"/>
        </w:rPr>
        <w:t>1</w:t>
      </w:r>
      <w:r w:rsidR="0073396C">
        <w:rPr>
          <w:color w:val="C0504D" w:themeColor="accent2"/>
          <w:u w:val="single"/>
        </w:rPr>
        <w:t xml:space="preserve"> </w:t>
      </w:r>
      <w:r w:rsidR="00804F04">
        <w:rPr>
          <w:color w:val="C0504D" w:themeColor="accent2"/>
          <w:u w:val="single"/>
        </w:rPr>
        <w:t>Timothy</w:t>
      </w:r>
      <w:r w:rsidR="0073396C">
        <w:rPr>
          <w:color w:val="C0504D" w:themeColor="accent2"/>
          <w:u w:val="single"/>
        </w:rPr>
        <w:t xml:space="preserve"> Chapter </w:t>
      </w:r>
      <w:r w:rsidR="00804F04">
        <w:rPr>
          <w:color w:val="C0504D" w:themeColor="accent2"/>
          <w:u w:val="single"/>
        </w:rPr>
        <w:t>4</w:t>
      </w:r>
      <w:r w:rsidRPr="00001FBC">
        <w:rPr>
          <w:color w:val="C0504D" w:themeColor="accent2"/>
          <w:u w:val="single"/>
        </w:rPr>
        <w:t>:1-</w:t>
      </w:r>
      <w:r w:rsidR="0073396C">
        <w:rPr>
          <w:color w:val="C0504D" w:themeColor="accent2"/>
          <w:u w:val="single"/>
        </w:rPr>
        <w:t xml:space="preserve"> </w:t>
      </w:r>
      <w:r w:rsidR="00B82019">
        <w:rPr>
          <w:color w:val="C0504D" w:themeColor="accent2"/>
          <w:u w:val="single"/>
        </w:rPr>
        <w:t xml:space="preserve">16 </w:t>
      </w:r>
      <w:r w:rsidRPr="00001FBC">
        <w:rPr>
          <w:color w:val="C0504D" w:themeColor="accent2"/>
          <w:u w:val="single"/>
        </w:rPr>
        <w:t>and answer the questions:</w:t>
      </w:r>
    </w:p>
    <w:p w14:paraId="1D44AFDD" w14:textId="2CFCFA23" w:rsidR="00804F04" w:rsidRPr="00804F04" w:rsidRDefault="00804F04" w:rsidP="00804F04">
      <w:pPr>
        <w:pStyle w:val="NormalWeb"/>
        <w:spacing w:before="0" w:line="360" w:lineRule="atLeast"/>
        <w:rPr>
          <w:rFonts w:asciiTheme="minorHAnsi" w:hAnsiTheme="minorHAnsi"/>
          <w:b/>
          <w:bCs/>
          <w:i/>
          <w:color w:val="0070C0"/>
          <w:sz w:val="28"/>
          <w:szCs w:val="28"/>
          <w:lang w:val="en-AU"/>
        </w:rPr>
      </w:pPr>
      <w:r w:rsidRPr="00804F04">
        <w:rPr>
          <w:rFonts w:asciiTheme="minorHAnsi" w:hAnsiTheme="minorHAnsi"/>
          <w:b/>
          <w:bCs/>
          <w:i/>
          <w:color w:val="0070C0"/>
          <w:sz w:val="28"/>
          <w:szCs w:val="28"/>
          <w:lang w:val="en-AU"/>
        </w:rPr>
        <w:t>The Great Apostasy</w:t>
      </w:r>
    </w:p>
    <w:p w14:paraId="6F1B71F2" w14:textId="422C187B" w:rsidR="00804F04" w:rsidRPr="00804F04" w:rsidRDefault="00804F04" w:rsidP="00804F04">
      <w:pPr>
        <w:pStyle w:val="NormalWeb"/>
        <w:rPr>
          <w:rFonts w:asciiTheme="minorHAnsi" w:hAnsiTheme="minorHAnsi"/>
          <w:i/>
          <w:color w:val="0070C0"/>
          <w:sz w:val="22"/>
          <w:szCs w:val="22"/>
          <w:lang w:val="en-AU"/>
        </w:rPr>
      </w:pPr>
      <w:r w:rsidRPr="00804F04">
        <w:rPr>
          <w:rFonts w:asciiTheme="minorHAnsi" w:hAnsiTheme="minorHAnsi"/>
          <w:i/>
          <w:color w:val="0070C0"/>
          <w:sz w:val="22"/>
          <w:szCs w:val="22"/>
          <w:lang w:val="en-AU"/>
        </w:rPr>
        <w:t>Now the Spirit expressly says that in latter times some will depart from the faith, giving heed to deceiving spirits and doctrines of demons, 2 speaking lies in hypocrisy, having their own conscience seared with a hot iron, 3 forbidding to marry, and commanding to abstain from foods which God created to be received with thanksgiving by those who believe and know the truth. 4 For every creature of God is good, and nothing is to be refused if it is received with thanksgiving</w:t>
      </w:r>
      <w:proofErr w:type="gramStart"/>
      <w:r w:rsidRPr="00804F04">
        <w:rPr>
          <w:rFonts w:asciiTheme="minorHAnsi" w:hAnsiTheme="minorHAnsi"/>
          <w:i/>
          <w:color w:val="0070C0"/>
          <w:sz w:val="22"/>
          <w:szCs w:val="22"/>
          <w:lang w:val="en-AU"/>
        </w:rPr>
        <w:t>;</w:t>
      </w:r>
      <w:proofErr w:type="gramEnd"/>
      <w:r w:rsidRPr="00804F04">
        <w:rPr>
          <w:rFonts w:asciiTheme="minorHAnsi" w:hAnsiTheme="minorHAnsi"/>
          <w:i/>
          <w:color w:val="0070C0"/>
          <w:sz w:val="22"/>
          <w:szCs w:val="22"/>
          <w:lang w:val="en-AU"/>
        </w:rPr>
        <w:t> 5 for it is sanctified by the word of God and prayer.</w:t>
      </w:r>
    </w:p>
    <w:p w14:paraId="0AEF47C1" w14:textId="77777777" w:rsidR="00804F04" w:rsidRPr="00804F04" w:rsidRDefault="00804F04" w:rsidP="00804F04">
      <w:pPr>
        <w:pStyle w:val="NormalWeb"/>
        <w:spacing w:before="0" w:line="360" w:lineRule="atLeast"/>
        <w:rPr>
          <w:rFonts w:asciiTheme="minorHAnsi" w:hAnsiTheme="minorHAnsi"/>
          <w:b/>
          <w:bCs/>
          <w:i/>
          <w:color w:val="0070C0"/>
          <w:sz w:val="28"/>
          <w:szCs w:val="28"/>
          <w:lang w:val="en-AU"/>
        </w:rPr>
      </w:pPr>
      <w:r w:rsidRPr="00804F04">
        <w:rPr>
          <w:rFonts w:asciiTheme="minorHAnsi" w:hAnsiTheme="minorHAnsi"/>
          <w:b/>
          <w:bCs/>
          <w:i/>
          <w:color w:val="0070C0"/>
          <w:sz w:val="28"/>
          <w:szCs w:val="28"/>
          <w:lang w:val="en-AU"/>
        </w:rPr>
        <w:t>A Good Servant of Jesus Christ</w:t>
      </w:r>
    </w:p>
    <w:p w14:paraId="4B1C3AFA" w14:textId="2F29E097" w:rsidR="00B340E2" w:rsidRPr="00804F04" w:rsidRDefault="00804F04" w:rsidP="00804F04">
      <w:pPr>
        <w:pStyle w:val="NormalWeb"/>
        <w:rPr>
          <w:rFonts w:asciiTheme="minorHAnsi" w:hAnsiTheme="minorHAnsi"/>
          <w:i/>
          <w:color w:val="0070C0"/>
          <w:sz w:val="22"/>
          <w:szCs w:val="22"/>
          <w:lang w:val="en-AU"/>
        </w:rPr>
      </w:pPr>
      <w:r w:rsidRPr="00804F04">
        <w:rPr>
          <w:rFonts w:asciiTheme="minorHAnsi" w:hAnsiTheme="minorHAnsi"/>
          <w:i/>
          <w:color w:val="0070C0"/>
          <w:sz w:val="22"/>
          <w:szCs w:val="22"/>
          <w:lang w:val="en-AU"/>
        </w:rPr>
        <w:t xml:space="preserve">6 If you instruct the brethren in these things, you will be a good minister of Jesus Christ, nourished in the words of faith and of the good </w:t>
      </w:r>
      <w:proofErr w:type="gramStart"/>
      <w:r w:rsidRPr="00804F04">
        <w:rPr>
          <w:rFonts w:asciiTheme="minorHAnsi" w:hAnsiTheme="minorHAnsi"/>
          <w:i/>
          <w:color w:val="0070C0"/>
          <w:sz w:val="22"/>
          <w:szCs w:val="22"/>
          <w:lang w:val="en-AU"/>
        </w:rPr>
        <w:t>doctrine which</w:t>
      </w:r>
      <w:proofErr w:type="gramEnd"/>
      <w:r w:rsidRPr="00804F04">
        <w:rPr>
          <w:rFonts w:asciiTheme="minorHAnsi" w:hAnsiTheme="minorHAnsi"/>
          <w:i/>
          <w:color w:val="0070C0"/>
          <w:sz w:val="22"/>
          <w:szCs w:val="22"/>
          <w:lang w:val="en-AU"/>
        </w:rPr>
        <w:t xml:space="preserve"> you have carefully followed. 7 But reject profane and old wives’ fables, and exercise yourself toward godliness. 8 For bodily exercise profits a little, but godliness is profitable for all things, having promise of the life that now is and of </w:t>
      </w:r>
      <w:proofErr w:type="gramStart"/>
      <w:r w:rsidRPr="00804F04">
        <w:rPr>
          <w:rFonts w:asciiTheme="minorHAnsi" w:hAnsiTheme="minorHAnsi"/>
          <w:i/>
          <w:color w:val="0070C0"/>
          <w:sz w:val="22"/>
          <w:szCs w:val="22"/>
          <w:lang w:val="en-AU"/>
        </w:rPr>
        <w:t>that which</w:t>
      </w:r>
      <w:proofErr w:type="gramEnd"/>
      <w:r w:rsidRPr="00804F04">
        <w:rPr>
          <w:rFonts w:asciiTheme="minorHAnsi" w:hAnsiTheme="minorHAnsi"/>
          <w:i/>
          <w:color w:val="0070C0"/>
          <w:sz w:val="22"/>
          <w:szCs w:val="22"/>
          <w:lang w:val="en-AU"/>
        </w:rPr>
        <w:t xml:space="preserve"> is to come. 9 This is a faithful saying and worthy of all </w:t>
      </w:r>
      <w:proofErr w:type="gramStart"/>
      <w:r w:rsidRPr="00804F04">
        <w:rPr>
          <w:rFonts w:asciiTheme="minorHAnsi" w:hAnsiTheme="minorHAnsi"/>
          <w:i/>
          <w:color w:val="0070C0"/>
          <w:sz w:val="22"/>
          <w:szCs w:val="22"/>
          <w:lang w:val="en-AU"/>
        </w:rPr>
        <w:t>acceptance</w:t>
      </w:r>
      <w:proofErr w:type="gramEnd"/>
      <w:r w:rsidRPr="00804F04">
        <w:rPr>
          <w:rFonts w:asciiTheme="minorHAnsi" w:hAnsiTheme="minorHAnsi"/>
          <w:i/>
          <w:color w:val="0070C0"/>
          <w:sz w:val="22"/>
          <w:szCs w:val="22"/>
          <w:lang w:val="en-AU"/>
        </w:rPr>
        <w:t>. 10 For to this end we both labo</w:t>
      </w:r>
      <w:r w:rsidR="009C31A2">
        <w:rPr>
          <w:rFonts w:asciiTheme="minorHAnsi" w:hAnsiTheme="minorHAnsi"/>
          <w:i/>
          <w:color w:val="0070C0"/>
          <w:sz w:val="22"/>
          <w:szCs w:val="22"/>
          <w:lang w:val="en-AU"/>
        </w:rPr>
        <w:t>u</w:t>
      </w:r>
      <w:r w:rsidRPr="00804F04">
        <w:rPr>
          <w:rFonts w:asciiTheme="minorHAnsi" w:hAnsiTheme="minorHAnsi"/>
          <w:i/>
          <w:color w:val="0070C0"/>
          <w:sz w:val="22"/>
          <w:szCs w:val="22"/>
          <w:lang w:val="en-AU"/>
        </w:rPr>
        <w:t>r and suffer reproach</w:t>
      </w:r>
      <w:proofErr w:type="gramStart"/>
      <w:r w:rsidRPr="00804F04">
        <w:rPr>
          <w:rFonts w:asciiTheme="minorHAnsi" w:hAnsiTheme="minorHAnsi"/>
          <w:i/>
          <w:color w:val="0070C0"/>
          <w:sz w:val="22"/>
          <w:szCs w:val="22"/>
          <w:lang w:val="en-AU"/>
        </w:rPr>
        <w:t>,[</w:t>
      </w:r>
      <w:proofErr w:type="gramEnd"/>
      <w:r w:rsidRPr="00804F04">
        <w:rPr>
          <w:rFonts w:asciiTheme="minorHAnsi" w:hAnsiTheme="minorHAnsi"/>
          <w:i/>
          <w:color w:val="0070C0"/>
          <w:sz w:val="22"/>
          <w:szCs w:val="22"/>
          <w:lang w:val="en-AU"/>
        </w:rPr>
        <w:fldChar w:fldCharType="begin"/>
      </w:r>
      <w:r w:rsidRPr="00804F04">
        <w:rPr>
          <w:rFonts w:asciiTheme="minorHAnsi" w:hAnsiTheme="minorHAnsi"/>
          <w:i/>
          <w:color w:val="0070C0"/>
          <w:sz w:val="22"/>
          <w:szCs w:val="22"/>
          <w:lang w:val="en-AU"/>
        </w:rPr>
        <w:instrText xml:space="preserve"> HYPERLINK "https://www.biblegateway.com/passage/?search=1%20Timothy+4&amp;version=NKJV" \l "fen-NKJV-29758a" \o "See footnote a" </w:instrText>
      </w:r>
      <w:r w:rsidRPr="00804F04">
        <w:rPr>
          <w:rFonts w:asciiTheme="minorHAnsi" w:hAnsiTheme="minorHAnsi"/>
          <w:i/>
          <w:color w:val="0070C0"/>
          <w:sz w:val="22"/>
          <w:szCs w:val="22"/>
          <w:lang w:val="en-AU"/>
        </w:rPr>
      </w:r>
      <w:r w:rsidRPr="00804F04">
        <w:rPr>
          <w:rFonts w:asciiTheme="minorHAnsi" w:hAnsiTheme="minorHAnsi"/>
          <w:i/>
          <w:color w:val="0070C0"/>
          <w:sz w:val="22"/>
          <w:szCs w:val="22"/>
          <w:lang w:val="en-AU"/>
        </w:rPr>
        <w:fldChar w:fldCharType="separate"/>
      </w:r>
      <w:r w:rsidRPr="00804F04">
        <w:rPr>
          <w:rFonts w:asciiTheme="minorHAnsi" w:hAnsiTheme="minorHAnsi"/>
          <w:color w:val="0070C0"/>
          <w:sz w:val="22"/>
          <w:szCs w:val="22"/>
          <w:lang w:val="en-AU"/>
        </w:rPr>
        <w:t>a</w:t>
      </w:r>
      <w:r w:rsidRPr="00804F04">
        <w:rPr>
          <w:rFonts w:asciiTheme="minorHAnsi" w:hAnsiTheme="minorHAnsi"/>
          <w:i/>
          <w:color w:val="0070C0"/>
          <w:sz w:val="22"/>
          <w:szCs w:val="22"/>
          <w:lang w:val="en-AU"/>
        </w:rPr>
        <w:fldChar w:fldCharType="end"/>
      </w:r>
      <w:r w:rsidRPr="00804F04">
        <w:rPr>
          <w:rFonts w:asciiTheme="minorHAnsi" w:hAnsiTheme="minorHAnsi"/>
          <w:i/>
          <w:color w:val="0070C0"/>
          <w:sz w:val="22"/>
          <w:szCs w:val="22"/>
          <w:lang w:val="en-AU"/>
        </w:rPr>
        <w:t>] because we trust in the living God, who is the Savio</w:t>
      </w:r>
      <w:r w:rsidR="009C31A2">
        <w:rPr>
          <w:rFonts w:asciiTheme="minorHAnsi" w:hAnsiTheme="minorHAnsi"/>
          <w:i/>
          <w:color w:val="0070C0"/>
          <w:sz w:val="22"/>
          <w:szCs w:val="22"/>
          <w:lang w:val="en-AU"/>
        </w:rPr>
        <w:t>u</w:t>
      </w:r>
      <w:r w:rsidRPr="00804F04">
        <w:rPr>
          <w:rFonts w:asciiTheme="minorHAnsi" w:hAnsiTheme="minorHAnsi"/>
          <w:i/>
          <w:color w:val="0070C0"/>
          <w:sz w:val="22"/>
          <w:szCs w:val="22"/>
          <w:lang w:val="en-AU"/>
        </w:rPr>
        <w:t>r of all men, especially of those who believe. 11 These things command and teach.</w:t>
      </w:r>
    </w:p>
    <w:p w14:paraId="5DA46ED6" w14:textId="3652A7F1" w:rsidR="00804F04" w:rsidRPr="00804F04" w:rsidRDefault="00B340E2" w:rsidP="00804F04">
      <w:pPr>
        <w:pStyle w:val="NormalWeb"/>
        <w:spacing w:before="0" w:line="360" w:lineRule="atLeast"/>
        <w:rPr>
          <w:rFonts w:asciiTheme="minorHAnsi" w:hAnsiTheme="minorHAnsi"/>
          <w:b/>
          <w:bCs/>
          <w:i/>
          <w:color w:val="0070C0"/>
          <w:sz w:val="28"/>
          <w:szCs w:val="28"/>
          <w:lang w:val="en-AU"/>
        </w:rPr>
      </w:pPr>
      <w:r>
        <w:rPr>
          <w:rFonts w:ascii="Helvetica" w:hAnsi="Helvetica" w:cs="Helvetica"/>
          <w:noProof/>
        </w:rPr>
        <w:drawing>
          <wp:anchor distT="0" distB="0" distL="114300" distR="114300" simplePos="0" relativeHeight="251730944" behindDoc="0" locked="0" layoutInCell="1" allowOverlap="1" wp14:anchorId="3C90E817" wp14:editId="60581BA8">
            <wp:simplePos x="0" y="0"/>
            <wp:positionH relativeFrom="column">
              <wp:posOffset>0</wp:posOffset>
            </wp:positionH>
            <wp:positionV relativeFrom="paragraph">
              <wp:posOffset>204470</wp:posOffset>
            </wp:positionV>
            <wp:extent cx="3200400" cy="2247900"/>
            <wp:effectExtent l="0" t="0" r="0" b="12700"/>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F04" w:rsidRPr="00804F04">
        <w:rPr>
          <w:rFonts w:asciiTheme="minorHAnsi" w:hAnsiTheme="minorHAnsi"/>
          <w:b/>
          <w:bCs/>
          <w:i/>
          <w:color w:val="0070C0"/>
          <w:sz w:val="28"/>
          <w:szCs w:val="28"/>
          <w:lang w:val="en-AU"/>
        </w:rPr>
        <w:t>Take Heed to Your Ministry</w:t>
      </w:r>
    </w:p>
    <w:p w14:paraId="21E6ADF5" w14:textId="7E556F2C" w:rsidR="00A96A39" w:rsidRPr="00931BE6" w:rsidRDefault="00804F04" w:rsidP="00931BE6">
      <w:pPr>
        <w:pStyle w:val="NormalWeb"/>
        <w:rPr>
          <w:rFonts w:asciiTheme="minorHAnsi" w:hAnsiTheme="minorHAnsi"/>
          <w:i/>
          <w:color w:val="0070C0"/>
          <w:sz w:val="22"/>
          <w:szCs w:val="22"/>
          <w:lang w:val="en-AU"/>
        </w:rPr>
      </w:pPr>
      <w:r w:rsidRPr="00804F04">
        <w:rPr>
          <w:rFonts w:asciiTheme="minorHAnsi" w:hAnsiTheme="minorHAnsi"/>
          <w:i/>
          <w:color w:val="0070C0"/>
          <w:sz w:val="22"/>
          <w:szCs w:val="22"/>
          <w:lang w:val="en-AU"/>
        </w:rPr>
        <w:t>12 Let no one despise your youth, but be an example to the believers in word, in conduct, in love, in spirit</w:t>
      </w:r>
      <w:proofErr w:type="gramStart"/>
      <w:r w:rsidRPr="00804F04">
        <w:rPr>
          <w:rFonts w:asciiTheme="minorHAnsi" w:hAnsiTheme="minorHAnsi"/>
          <w:i/>
          <w:color w:val="0070C0"/>
          <w:sz w:val="22"/>
          <w:szCs w:val="22"/>
          <w:lang w:val="en-AU"/>
        </w:rPr>
        <w:t>,[</w:t>
      </w:r>
      <w:proofErr w:type="gramEnd"/>
      <w:r w:rsidRPr="00804F04">
        <w:rPr>
          <w:rFonts w:asciiTheme="minorHAnsi" w:hAnsiTheme="minorHAnsi"/>
          <w:i/>
          <w:color w:val="0070C0"/>
          <w:sz w:val="22"/>
          <w:szCs w:val="22"/>
          <w:lang w:val="en-AU"/>
        </w:rPr>
        <w:fldChar w:fldCharType="begin"/>
      </w:r>
      <w:r w:rsidRPr="00804F04">
        <w:rPr>
          <w:rFonts w:asciiTheme="minorHAnsi" w:hAnsiTheme="minorHAnsi"/>
          <w:i/>
          <w:color w:val="0070C0"/>
          <w:sz w:val="22"/>
          <w:szCs w:val="22"/>
          <w:lang w:val="en-AU"/>
        </w:rPr>
        <w:instrText xml:space="preserve"> HYPERLINK "https://www.biblegateway.com/passage/?search=1%20Timothy+4&amp;version=NKJV" \l "fen-NKJV-29760b" \o "See footnote b" </w:instrText>
      </w:r>
      <w:r w:rsidRPr="00804F04">
        <w:rPr>
          <w:rFonts w:asciiTheme="minorHAnsi" w:hAnsiTheme="minorHAnsi"/>
          <w:i/>
          <w:color w:val="0070C0"/>
          <w:sz w:val="22"/>
          <w:szCs w:val="22"/>
          <w:lang w:val="en-AU"/>
        </w:rPr>
      </w:r>
      <w:r w:rsidRPr="00804F04">
        <w:rPr>
          <w:rFonts w:asciiTheme="minorHAnsi" w:hAnsiTheme="minorHAnsi"/>
          <w:i/>
          <w:color w:val="0070C0"/>
          <w:sz w:val="22"/>
          <w:szCs w:val="22"/>
          <w:lang w:val="en-AU"/>
        </w:rPr>
        <w:fldChar w:fldCharType="separate"/>
      </w:r>
      <w:r w:rsidRPr="00804F04">
        <w:rPr>
          <w:rFonts w:asciiTheme="minorHAnsi" w:hAnsiTheme="minorHAnsi"/>
          <w:color w:val="0070C0"/>
          <w:sz w:val="22"/>
          <w:szCs w:val="22"/>
          <w:lang w:val="en-AU"/>
        </w:rPr>
        <w:t>b</w:t>
      </w:r>
      <w:r w:rsidRPr="00804F04">
        <w:rPr>
          <w:rFonts w:asciiTheme="minorHAnsi" w:hAnsiTheme="minorHAnsi"/>
          <w:i/>
          <w:color w:val="0070C0"/>
          <w:sz w:val="22"/>
          <w:szCs w:val="22"/>
          <w:lang w:val="en-AU"/>
        </w:rPr>
        <w:fldChar w:fldCharType="end"/>
      </w:r>
      <w:r w:rsidRPr="00804F04">
        <w:rPr>
          <w:rFonts w:asciiTheme="minorHAnsi" w:hAnsiTheme="minorHAnsi"/>
          <w:i/>
          <w:color w:val="0070C0"/>
          <w:sz w:val="22"/>
          <w:szCs w:val="22"/>
          <w:lang w:val="en-AU"/>
        </w:rPr>
        <w:t xml:space="preserve">] in faith, in purity. 13 Till I come, give attention to reading, to exhortation, to doctrine. 14 Do not neglect the gift that is in you, which was given to you by prophecy with the laying on of the hands of the eldership. 15 Meditate on these things; give yourself entirely to them, that your progress may be evident to all. 16 Take heed to </w:t>
      </w:r>
      <w:proofErr w:type="gramStart"/>
      <w:r w:rsidRPr="00804F04">
        <w:rPr>
          <w:rFonts w:asciiTheme="minorHAnsi" w:hAnsiTheme="minorHAnsi"/>
          <w:i/>
          <w:color w:val="0070C0"/>
          <w:sz w:val="22"/>
          <w:szCs w:val="22"/>
          <w:lang w:val="en-AU"/>
        </w:rPr>
        <w:t>yourself</w:t>
      </w:r>
      <w:proofErr w:type="gramEnd"/>
      <w:r w:rsidRPr="00804F04">
        <w:rPr>
          <w:rFonts w:asciiTheme="minorHAnsi" w:hAnsiTheme="minorHAnsi"/>
          <w:i/>
          <w:color w:val="0070C0"/>
          <w:sz w:val="22"/>
          <w:szCs w:val="22"/>
          <w:lang w:val="en-AU"/>
        </w:rPr>
        <w:t xml:space="preserve"> and to the doctrine. Continue in them, for in doing this you will save both yourself and those who hear you.</w:t>
      </w:r>
    </w:p>
    <w:p w14:paraId="4BAB9E10" w14:textId="6115CC0F" w:rsidR="00A81FE6" w:rsidRPr="00717C57" w:rsidRDefault="00A81FE6" w:rsidP="00A81FE6">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7</w:t>
      </w:r>
    </w:p>
    <w:p w14:paraId="67657FA5" w14:textId="1A0DF28D" w:rsidR="00F10BA4" w:rsidRDefault="00A81FE6" w:rsidP="00A81FE6">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24800" behindDoc="0" locked="0" layoutInCell="1" allowOverlap="1" wp14:anchorId="6D58458D" wp14:editId="5439BB3A">
                <wp:simplePos x="0" y="0"/>
                <wp:positionH relativeFrom="column">
                  <wp:posOffset>0</wp:posOffset>
                </wp:positionH>
                <wp:positionV relativeFrom="paragraph">
                  <wp:posOffset>598170</wp:posOffset>
                </wp:positionV>
                <wp:extent cx="5600700" cy="457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A54156B" w14:textId="77777777" w:rsidR="009C31A2" w:rsidRDefault="009C3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0;margin-top:47.1pt;width:441pt;height:3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" fillcolor="white [3201]" strokecolor="black [3200]" strokeweight="2pt">
                <v:textbox>
                  <w:txbxContent>
                    <w:p w14:paraId="2A54156B" w14:textId="77777777" w:rsidR="009C31A2" w:rsidRDefault="009C31A2"/>
                  </w:txbxContent>
                </v:textbox>
                <w10:wrap type="square"/>
              </v:shape>
            </w:pict>
          </mc:Fallback>
        </mc:AlternateContent>
      </w:r>
      <w:r w:rsidR="00B340E2">
        <w:rPr>
          <w:rStyle w:val="text"/>
          <w:rFonts w:asciiTheme="minorHAnsi" w:eastAsiaTheme="minorHAnsi" w:hAnsiTheme="minorHAnsi" w:cstheme="minorBidi"/>
          <w:sz w:val="22"/>
          <w:szCs w:val="22"/>
          <w:lang w:val="en-AU"/>
        </w:rPr>
        <w:t>What virtues should we have to be an example to all believers (verse 12)?</w:t>
      </w:r>
    </w:p>
    <w:p w14:paraId="334B0653" w14:textId="30E8E1C4" w:rsidR="00A81FE6" w:rsidRPr="00001FBC" w:rsidRDefault="00A81FE6" w:rsidP="00A81FE6">
      <w:pPr>
        <w:pStyle w:val="chapter-1"/>
        <w:rPr>
          <w:rStyle w:val="text"/>
          <w:rFonts w:asciiTheme="minorHAnsi" w:eastAsiaTheme="minorHAnsi" w:hAnsiTheme="minorHAnsi" w:cstheme="minorBidi"/>
          <w:i/>
          <w:color w:val="C0504D" w:themeColor="accent2"/>
          <w:sz w:val="22"/>
          <w:szCs w:val="22"/>
          <w:lang w:val="en-AU"/>
        </w:rPr>
      </w:pPr>
    </w:p>
    <w:p w14:paraId="3BDED9FF" w14:textId="075A2B91" w:rsidR="00F10BA4" w:rsidRPr="00B340E2" w:rsidRDefault="00F10BA4" w:rsidP="00F10BA4">
      <w:pPr>
        <w:pStyle w:val="chapter-1"/>
        <w:numPr>
          <w:ilvl w:val="0"/>
          <w:numId w:val="34"/>
        </w:numPr>
        <w:rPr>
          <w:rFonts w:asciiTheme="minorHAnsi" w:hAnsiTheme="minorHAnsi"/>
          <w:i/>
          <w:color w:val="C0504D" w:themeColor="accent2"/>
          <w:sz w:val="22"/>
          <w:szCs w:val="22"/>
        </w:rPr>
      </w:pPr>
      <w:r>
        <w:rPr>
          <w:color w:val="C0504D" w:themeColor="accent2"/>
          <w:u w:val="single"/>
        </w:rPr>
        <w:t>SATURDAY</w:t>
      </w:r>
      <w:r w:rsidR="0073396C">
        <w:rPr>
          <w:color w:val="C0504D" w:themeColor="accent2"/>
          <w:u w:val="single"/>
        </w:rPr>
        <w:t xml:space="preserve">: </w:t>
      </w:r>
      <w:proofErr w:type="spellStart"/>
      <w:r w:rsidR="00B340E2">
        <w:rPr>
          <w:color w:val="C0504D" w:themeColor="accent2"/>
          <w:u w:val="single"/>
        </w:rPr>
        <w:t>Memorise</w:t>
      </w:r>
      <w:proofErr w:type="spellEnd"/>
      <w:r w:rsidR="00B340E2">
        <w:rPr>
          <w:color w:val="C0504D" w:themeColor="accent2"/>
          <w:u w:val="single"/>
        </w:rPr>
        <w:t xml:space="preserve"> this verse:</w:t>
      </w:r>
    </w:p>
    <w:p w14:paraId="5623687D" w14:textId="7B701CB1" w:rsidR="00B340E2" w:rsidRDefault="00B340E2" w:rsidP="00B340E2">
      <w:pPr>
        <w:pStyle w:val="chapter-1"/>
        <w:rPr>
          <w:rFonts w:asciiTheme="minorHAnsi" w:hAnsiTheme="minorHAnsi"/>
          <w:i/>
          <w:color w:val="C0504D" w:themeColor="accent2"/>
          <w:sz w:val="22"/>
          <w:szCs w:val="22"/>
        </w:rPr>
      </w:pPr>
    </w:p>
    <w:p w14:paraId="131C89A3" w14:textId="77777777" w:rsidR="00B340E2" w:rsidRDefault="00B340E2" w:rsidP="00B340E2">
      <w:pPr>
        <w:pStyle w:val="chapter-1"/>
        <w:rPr>
          <w:rFonts w:asciiTheme="minorHAnsi" w:hAnsiTheme="minorHAnsi"/>
          <w:i/>
          <w:color w:val="C0504D" w:themeColor="accent2"/>
          <w:sz w:val="22"/>
          <w:szCs w:val="22"/>
        </w:rPr>
      </w:pPr>
    </w:p>
    <w:p w14:paraId="48D8E8B0" w14:textId="77777777" w:rsidR="00B340E2" w:rsidRDefault="00B340E2" w:rsidP="00B340E2">
      <w:pPr>
        <w:pStyle w:val="chapter-1"/>
        <w:rPr>
          <w:rFonts w:asciiTheme="minorHAnsi" w:hAnsiTheme="minorHAnsi"/>
          <w:i/>
          <w:color w:val="C0504D" w:themeColor="accent2"/>
          <w:sz w:val="22"/>
          <w:szCs w:val="22"/>
        </w:rPr>
      </w:pPr>
      <w:bookmarkStart w:id="0" w:name="_GoBack"/>
      <w:bookmarkEnd w:id="0"/>
    </w:p>
    <w:p w14:paraId="065F701D" w14:textId="7129F0B8" w:rsidR="00B340E2" w:rsidRDefault="00B340E2" w:rsidP="00B340E2">
      <w:pPr>
        <w:pStyle w:val="chapter-1"/>
        <w:rPr>
          <w:rFonts w:asciiTheme="minorHAnsi" w:hAnsiTheme="minorHAnsi"/>
          <w:i/>
          <w:color w:val="C0504D" w:themeColor="accent2"/>
          <w:sz w:val="22"/>
          <w:szCs w:val="22"/>
        </w:rPr>
      </w:pPr>
      <w:r>
        <w:rPr>
          <w:rFonts w:ascii="Helvetica" w:hAnsi="Helvetica" w:cs="Helvetica"/>
          <w:noProof/>
        </w:rPr>
        <w:drawing>
          <wp:anchor distT="0" distB="0" distL="114300" distR="114300" simplePos="0" relativeHeight="251732992" behindDoc="0" locked="0" layoutInCell="1" allowOverlap="1" wp14:anchorId="05A0B6A3" wp14:editId="3B99B75F">
            <wp:simplePos x="0" y="0"/>
            <wp:positionH relativeFrom="margin">
              <wp:posOffset>342900</wp:posOffset>
            </wp:positionH>
            <wp:positionV relativeFrom="margin">
              <wp:posOffset>1142365</wp:posOffset>
            </wp:positionV>
            <wp:extent cx="5372100" cy="4029075"/>
            <wp:effectExtent l="0" t="0" r="12700" b="9525"/>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CC59B" w14:textId="77777777" w:rsidR="00B340E2" w:rsidRDefault="00B340E2" w:rsidP="00B340E2">
      <w:pPr>
        <w:pStyle w:val="chapter-1"/>
        <w:rPr>
          <w:rFonts w:asciiTheme="minorHAnsi" w:hAnsiTheme="minorHAnsi"/>
          <w:i/>
          <w:color w:val="C0504D" w:themeColor="accent2"/>
          <w:sz w:val="22"/>
          <w:szCs w:val="22"/>
        </w:rPr>
      </w:pPr>
    </w:p>
    <w:p w14:paraId="00158BB6" w14:textId="77777777" w:rsidR="00B340E2" w:rsidRDefault="00B340E2" w:rsidP="00B340E2">
      <w:pPr>
        <w:pStyle w:val="chapter-1"/>
        <w:rPr>
          <w:rFonts w:asciiTheme="minorHAnsi" w:hAnsiTheme="minorHAnsi"/>
          <w:i/>
          <w:color w:val="C0504D" w:themeColor="accent2"/>
          <w:sz w:val="22"/>
          <w:szCs w:val="22"/>
        </w:rPr>
      </w:pPr>
    </w:p>
    <w:p w14:paraId="559D6265" w14:textId="77777777" w:rsidR="00B340E2" w:rsidRDefault="00B340E2" w:rsidP="00B340E2">
      <w:pPr>
        <w:pStyle w:val="chapter-1"/>
        <w:rPr>
          <w:rFonts w:asciiTheme="minorHAnsi" w:hAnsiTheme="minorHAnsi"/>
          <w:i/>
          <w:color w:val="C0504D" w:themeColor="accent2"/>
          <w:sz w:val="22"/>
          <w:szCs w:val="22"/>
        </w:rPr>
      </w:pPr>
    </w:p>
    <w:p w14:paraId="11D49F35" w14:textId="77777777" w:rsidR="00B340E2" w:rsidRDefault="00B340E2" w:rsidP="00B340E2">
      <w:pPr>
        <w:pStyle w:val="chapter-1"/>
        <w:rPr>
          <w:rFonts w:asciiTheme="minorHAnsi" w:hAnsiTheme="minorHAnsi"/>
          <w:i/>
          <w:color w:val="C0504D" w:themeColor="accent2"/>
          <w:sz w:val="22"/>
          <w:szCs w:val="22"/>
        </w:rPr>
      </w:pPr>
    </w:p>
    <w:p w14:paraId="24EC77C4" w14:textId="77777777" w:rsidR="00B340E2" w:rsidRDefault="00B340E2" w:rsidP="00B340E2">
      <w:pPr>
        <w:pStyle w:val="chapter-1"/>
        <w:rPr>
          <w:rFonts w:asciiTheme="minorHAnsi" w:hAnsiTheme="minorHAnsi"/>
          <w:i/>
          <w:color w:val="C0504D" w:themeColor="accent2"/>
          <w:sz w:val="22"/>
          <w:szCs w:val="22"/>
        </w:rPr>
      </w:pPr>
    </w:p>
    <w:p w14:paraId="1EBB66EF" w14:textId="77777777" w:rsidR="00B340E2" w:rsidRDefault="00B340E2" w:rsidP="00B340E2">
      <w:pPr>
        <w:pStyle w:val="chapter-1"/>
        <w:rPr>
          <w:rFonts w:asciiTheme="minorHAnsi" w:hAnsiTheme="minorHAnsi"/>
          <w:i/>
          <w:color w:val="C0504D" w:themeColor="accent2"/>
          <w:sz w:val="22"/>
          <w:szCs w:val="22"/>
        </w:rPr>
      </w:pPr>
    </w:p>
    <w:p w14:paraId="1668924E" w14:textId="77777777" w:rsidR="00B340E2" w:rsidRDefault="00B340E2" w:rsidP="00B340E2">
      <w:pPr>
        <w:pStyle w:val="chapter-1"/>
        <w:rPr>
          <w:rFonts w:asciiTheme="minorHAnsi" w:hAnsiTheme="minorHAnsi"/>
          <w:i/>
          <w:color w:val="C0504D" w:themeColor="accent2"/>
          <w:sz w:val="22"/>
          <w:szCs w:val="22"/>
        </w:rPr>
      </w:pPr>
    </w:p>
    <w:p w14:paraId="44C165A5" w14:textId="77777777" w:rsidR="00B340E2" w:rsidRDefault="00B340E2" w:rsidP="00B340E2">
      <w:pPr>
        <w:pStyle w:val="chapter-1"/>
        <w:rPr>
          <w:rFonts w:asciiTheme="minorHAnsi" w:hAnsiTheme="minorHAnsi"/>
          <w:i/>
          <w:color w:val="C0504D" w:themeColor="accent2"/>
          <w:sz w:val="22"/>
          <w:szCs w:val="22"/>
        </w:rPr>
      </w:pPr>
    </w:p>
    <w:p w14:paraId="4A654455" w14:textId="77777777" w:rsidR="00B340E2" w:rsidRDefault="00B340E2" w:rsidP="00B340E2">
      <w:pPr>
        <w:pStyle w:val="chapter-1"/>
        <w:rPr>
          <w:rFonts w:asciiTheme="minorHAnsi" w:hAnsiTheme="minorHAnsi"/>
          <w:i/>
          <w:color w:val="C0504D" w:themeColor="accent2"/>
          <w:sz w:val="22"/>
          <w:szCs w:val="22"/>
        </w:rPr>
      </w:pPr>
    </w:p>
    <w:p w14:paraId="29FB3F1B" w14:textId="77777777" w:rsidR="00B340E2" w:rsidRPr="00001FBC" w:rsidRDefault="00B340E2" w:rsidP="00B340E2">
      <w:pPr>
        <w:pStyle w:val="chapter-1"/>
        <w:rPr>
          <w:rFonts w:asciiTheme="minorHAnsi" w:hAnsiTheme="minorHAnsi"/>
          <w:i/>
          <w:color w:val="C0504D" w:themeColor="accent2"/>
          <w:sz w:val="22"/>
          <w:szCs w:val="22"/>
        </w:rPr>
      </w:pPr>
    </w:p>
    <w:p w14:paraId="38B0A253" w14:textId="77777777" w:rsidR="00FB43BB" w:rsidRDefault="00FB43BB" w:rsidP="00502EE8">
      <w:pPr>
        <w:autoSpaceDE w:val="0"/>
        <w:autoSpaceDN w:val="0"/>
        <w:adjustRightInd w:val="0"/>
        <w:spacing w:after="0" w:line="240" w:lineRule="auto"/>
        <w:rPr>
          <w:rStyle w:val="text"/>
        </w:rPr>
      </w:pPr>
    </w:p>
    <w:p w14:paraId="6B501C0C" w14:textId="58754A42" w:rsidR="00FB43BB" w:rsidRDefault="00FB43BB" w:rsidP="00502EE8">
      <w:pPr>
        <w:autoSpaceDE w:val="0"/>
        <w:autoSpaceDN w:val="0"/>
        <w:adjustRightInd w:val="0"/>
        <w:spacing w:after="0" w:line="240" w:lineRule="auto"/>
        <w:rPr>
          <w:rStyle w:val="text"/>
        </w:rPr>
      </w:pPr>
      <w:r w:rsidRPr="003A72DD">
        <w:rPr>
          <w:noProof/>
          <w:lang w:val="en-US"/>
        </w:rPr>
        <mc:AlternateContent>
          <mc:Choice Requires="wps">
            <w:drawing>
              <wp:anchor distT="0" distB="0" distL="114300" distR="114300" simplePos="0" relativeHeight="251713536" behindDoc="0" locked="0" layoutInCell="1" allowOverlap="1" wp14:anchorId="3A1C6057" wp14:editId="26AEA8CF">
                <wp:simplePos x="0" y="0"/>
                <wp:positionH relativeFrom="column">
                  <wp:posOffset>-228600</wp:posOffset>
                </wp:positionH>
                <wp:positionV relativeFrom="paragraph">
                  <wp:posOffset>57785</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9C31A2" w:rsidRDefault="009C31A2" w:rsidP="00D55486">
                            <w:pPr>
                              <w:spacing w:after="0"/>
                              <w:rPr>
                                <w:b/>
                                <w:iCs/>
                                <w:noProof/>
                                <w:sz w:val="28"/>
                                <w:szCs w:val="28"/>
                              </w:rPr>
                            </w:pPr>
                            <w:r w:rsidRPr="005D2A2A">
                              <w:rPr>
                                <w:b/>
                                <w:iCs/>
                                <w:noProof/>
                                <w:sz w:val="28"/>
                                <w:szCs w:val="28"/>
                              </w:rPr>
                              <w:t>What to do when you finish your Bible Study.</w:t>
                            </w:r>
                          </w:p>
                          <w:p w14:paraId="328BA536" w14:textId="77777777" w:rsidR="009C31A2" w:rsidRDefault="009C31A2"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9C31A2" w:rsidRPr="005D2A2A" w:rsidRDefault="009C31A2" w:rsidP="00D55486">
                            <w:pPr>
                              <w:spacing w:after="0"/>
                              <w:rPr>
                                <w:rFonts w:cs="Tahoma"/>
                                <w:bCs/>
                                <w:sz w:val="24"/>
                                <w:szCs w:val="24"/>
                              </w:rPr>
                            </w:pPr>
                          </w:p>
                          <w:p w14:paraId="703D7C73" w14:textId="77777777" w:rsidR="009C31A2" w:rsidRPr="00B913ED" w:rsidRDefault="009C31A2"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4"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9C31A2" w:rsidRDefault="009C31A2"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15" w:history="1">
                              <w:r w:rsidRPr="00D7334A">
                                <w:rPr>
                                  <w:rStyle w:val="Hyperlink"/>
                                  <w:rFonts w:asciiTheme="minorHAnsi" w:hAnsiTheme="minorHAnsi"/>
                                </w:rPr>
                                <w:t>stluke6b2@gmail.com</w:t>
                              </w:r>
                            </w:hyperlink>
                            <w:proofErr w:type="gramStart"/>
                            <w:r>
                              <w:rPr>
                                <w:rStyle w:val="Hyperlink"/>
                                <w:rFonts w:asciiTheme="minorHAnsi" w:hAnsiTheme="minorHAnsi"/>
                                <w:color w:val="auto"/>
                                <w:u w:val="none"/>
                              </w:rPr>
                              <w:t xml:space="preserve">             Class</w:t>
                            </w:r>
                            <w:proofErr w:type="gramEnd"/>
                            <w:r>
                              <w:rPr>
                                <w:rStyle w:val="Hyperlink"/>
                                <w:rFonts w:asciiTheme="minorHAnsi" w:hAnsiTheme="minorHAnsi"/>
                                <w:color w:val="auto"/>
                                <w:u w:val="none"/>
                              </w:rPr>
                              <w:t xml:space="preserve">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9C31A2" w:rsidRPr="00B913ED" w:rsidRDefault="009C31A2"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16"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7.95pt;margin-top:4.55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">
                <v:textbox>
                  <w:txbxContent>
                    <w:p w14:paraId="2BC7FEED" w14:textId="77777777" w:rsidR="009C31A2" w:rsidRDefault="009C31A2" w:rsidP="00D55486">
                      <w:pPr>
                        <w:spacing w:after="0"/>
                        <w:rPr>
                          <w:b/>
                          <w:iCs/>
                          <w:noProof/>
                          <w:sz w:val="28"/>
                          <w:szCs w:val="28"/>
                        </w:rPr>
                      </w:pPr>
                      <w:r w:rsidRPr="005D2A2A">
                        <w:rPr>
                          <w:b/>
                          <w:iCs/>
                          <w:noProof/>
                          <w:sz w:val="28"/>
                          <w:szCs w:val="28"/>
                        </w:rPr>
                        <w:t>What to do when you finish your Bible Study.</w:t>
                      </w:r>
                    </w:p>
                    <w:p w14:paraId="328BA536" w14:textId="77777777" w:rsidR="009C31A2" w:rsidRDefault="009C31A2"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9C31A2" w:rsidRPr="005D2A2A" w:rsidRDefault="009C31A2" w:rsidP="00D55486">
                      <w:pPr>
                        <w:spacing w:after="0"/>
                        <w:rPr>
                          <w:rFonts w:cs="Tahoma"/>
                          <w:bCs/>
                          <w:sz w:val="24"/>
                          <w:szCs w:val="24"/>
                        </w:rPr>
                      </w:pPr>
                    </w:p>
                    <w:p w14:paraId="703D7C73" w14:textId="77777777" w:rsidR="009C31A2" w:rsidRPr="00B913ED" w:rsidRDefault="009C31A2"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7"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9C31A2" w:rsidRDefault="009C31A2"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18" w:history="1">
                        <w:r w:rsidRPr="00D7334A">
                          <w:rPr>
                            <w:rStyle w:val="Hyperlink"/>
                            <w:rFonts w:asciiTheme="minorHAnsi" w:hAnsiTheme="minorHAnsi"/>
                          </w:rPr>
                          <w:t>stluke6b2@gmail.com</w:t>
                        </w:r>
                      </w:hyperlink>
                      <w:proofErr w:type="gramStart"/>
                      <w:r>
                        <w:rPr>
                          <w:rStyle w:val="Hyperlink"/>
                          <w:rFonts w:asciiTheme="minorHAnsi" w:hAnsiTheme="minorHAnsi"/>
                          <w:color w:val="auto"/>
                          <w:u w:val="none"/>
                        </w:rPr>
                        <w:t xml:space="preserve">             Class</w:t>
                      </w:r>
                      <w:proofErr w:type="gramEnd"/>
                      <w:r>
                        <w:rPr>
                          <w:rStyle w:val="Hyperlink"/>
                          <w:rFonts w:asciiTheme="minorHAnsi" w:hAnsiTheme="minorHAnsi"/>
                          <w:color w:val="auto"/>
                          <w:u w:val="none"/>
                        </w:rPr>
                        <w:t xml:space="preserve">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9C31A2" w:rsidRPr="00B913ED" w:rsidRDefault="009C31A2"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19"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7B50E6A7" w14:textId="77777777" w:rsidR="00FB43BB" w:rsidRDefault="00FB43BB" w:rsidP="00502EE8">
      <w:pPr>
        <w:autoSpaceDE w:val="0"/>
        <w:autoSpaceDN w:val="0"/>
        <w:adjustRightInd w:val="0"/>
        <w:spacing w:after="0" w:line="240" w:lineRule="auto"/>
        <w:rPr>
          <w:rStyle w:val="text"/>
        </w:rPr>
      </w:pPr>
    </w:p>
    <w:p w14:paraId="69AD7CE4" w14:textId="77777777" w:rsidR="00FB43BB" w:rsidRDefault="00FB43BB" w:rsidP="00502EE8">
      <w:pPr>
        <w:autoSpaceDE w:val="0"/>
        <w:autoSpaceDN w:val="0"/>
        <w:adjustRightInd w:val="0"/>
        <w:spacing w:after="0" w:line="240" w:lineRule="auto"/>
        <w:rPr>
          <w:rStyle w:val="text"/>
        </w:rPr>
      </w:pPr>
    </w:p>
    <w:p w14:paraId="3F9D2A25" w14:textId="77777777" w:rsidR="00FB43BB" w:rsidRDefault="00FB43BB" w:rsidP="00502EE8">
      <w:pPr>
        <w:autoSpaceDE w:val="0"/>
        <w:autoSpaceDN w:val="0"/>
        <w:adjustRightInd w:val="0"/>
        <w:spacing w:after="0" w:line="240" w:lineRule="auto"/>
        <w:rPr>
          <w:rStyle w:val="text"/>
        </w:rPr>
      </w:pPr>
    </w:p>
    <w:p w14:paraId="0B6695D3" w14:textId="77777777" w:rsidR="00FB43BB" w:rsidRDefault="00FB43BB" w:rsidP="00502EE8">
      <w:pPr>
        <w:autoSpaceDE w:val="0"/>
        <w:autoSpaceDN w:val="0"/>
        <w:adjustRightInd w:val="0"/>
        <w:spacing w:after="0" w:line="240" w:lineRule="auto"/>
        <w:rPr>
          <w:rStyle w:val="text"/>
        </w:rPr>
      </w:pPr>
    </w:p>
    <w:p w14:paraId="798E84F5" w14:textId="77777777" w:rsidR="00FB43BB" w:rsidRDefault="00FB43BB" w:rsidP="00502EE8">
      <w:pPr>
        <w:autoSpaceDE w:val="0"/>
        <w:autoSpaceDN w:val="0"/>
        <w:adjustRightInd w:val="0"/>
        <w:spacing w:after="0" w:line="240" w:lineRule="auto"/>
        <w:rPr>
          <w:rStyle w:val="text"/>
        </w:rPr>
      </w:pPr>
    </w:p>
    <w:p w14:paraId="6B8FABE1" w14:textId="77777777" w:rsidR="00FB43BB" w:rsidRDefault="00FB43BB" w:rsidP="00502EE8">
      <w:pPr>
        <w:autoSpaceDE w:val="0"/>
        <w:autoSpaceDN w:val="0"/>
        <w:adjustRightInd w:val="0"/>
        <w:spacing w:after="0" w:line="240" w:lineRule="auto"/>
        <w:rPr>
          <w:rStyle w:val="text"/>
        </w:rPr>
      </w:pPr>
    </w:p>
    <w:p w14:paraId="01C1C0C4" w14:textId="77777777" w:rsidR="00FB43BB" w:rsidRDefault="00FB43BB" w:rsidP="00502EE8">
      <w:pPr>
        <w:autoSpaceDE w:val="0"/>
        <w:autoSpaceDN w:val="0"/>
        <w:adjustRightInd w:val="0"/>
        <w:spacing w:after="0" w:line="240" w:lineRule="auto"/>
        <w:rPr>
          <w:rStyle w:val="text"/>
        </w:rPr>
      </w:pPr>
    </w:p>
    <w:p w14:paraId="010CD395" w14:textId="77777777" w:rsidR="00FB43BB" w:rsidRPr="00A1053A" w:rsidRDefault="00FB43BB" w:rsidP="00502EE8">
      <w:pPr>
        <w:autoSpaceDE w:val="0"/>
        <w:autoSpaceDN w:val="0"/>
        <w:adjustRightInd w:val="0"/>
        <w:spacing w:after="0" w:line="240" w:lineRule="auto"/>
        <w:rPr>
          <w:rStyle w:val="text"/>
          <w:i/>
          <w:color w:val="0070C0"/>
        </w:rPr>
      </w:pPr>
    </w:p>
    <w:sectPr w:rsidR="00FB43BB"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DEDE" w14:textId="77777777" w:rsidR="009C31A2" w:rsidRDefault="009C31A2" w:rsidP="001909F1">
      <w:pPr>
        <w:spacing w:after="0" w:line="240" w:lineRule="auto"/>
      </w:pPr>
      <w:r>
        <w:separator/>
      </w:r>
    </w:p>
  </w:endnote>
  <w:endnote w:type="continuationSeparator" w:id="0">
    <w:p w14:paraId="709E85E1" w14:textId="77777777" w:rsidR="009C31A2" w:rsidRDefault="009C31A2"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anklin Gothic Demi Cond">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0595" w14:textId="77777777" w:rsidR="009C31A2" w:rsidRDefault="009C31A2" w:rsidP="001909F1">
      <w:pPr>
        <w:spacing w:after="0" w:line="240" w:lineRule="auto"/>
      </w:pPr>
      <w:r>
        <w:separator/>
      </w:r>
    </w:p>
  </w:footnote>
  <w:footnote w:type="continuationSeparator" w:id="0">
    <w:p w14:paraId="02D5F125" w14:textId="77777777" w:rsidR="009C31A2" w:rsidRDefault="009C31A2" w:rsidP="001909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942709"/>
    <w:multiLevelType w:val="hybridMultilevel"/>
    <w:tmpl w:val="672A3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484989"/>
    <w:multiLevelType w:val="hybridMultilevel"/>
    <w:tmpl w:val="E72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20C53"/>
    <w:multiLevelType w:val="hybridMultilevel"/>
    <w:tmpl w:val="E7A08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1128B8"/>
    <w:multiLevelType w:val="hybridMultilevel"/>
    <w:tmpl w:val="E0EAF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30"/>
  </w:num>
  <w:num w:numId="5">
    <w:abstractNumId w:val="28"/>
  </w:num>
  <w:num w:numId="6">
    <w:abstractNumId w:val="18"/>
  </w:num>
  <w:num w:numId="7">
    <w:abstractNumId w:val="22"/>
  </w:num>
  <w:num w:numId="8">
    <w:abstractNumId w:val="9"/>
  </w:num>
  <w:num w:numId="9">
    <w:abstractNumId w:val="21"/>
  </w:num>
  <w:num w:numId="10">
    <w:abstractNumId w:val="42"/>
  </w:num>
  <w:num w:numId="11">
    <w:abstractNumId w:val="37"/>
  </w:num>
  <w:num w:numId="12">
    <w:abstractNumId w:val="19"/>
  </w:num>
  <w:num w:numId="13">
    <w:abstractNumId w:val="12"/>
  </w:num>
  <w:num w:numId="14">
    <w:abstractNumId w:val="29"/>
  </w:num>
  <w:num w:numId="15">
    <w:abstractNumId w:val="35"/>
  </w:num>
  <w:num w:numId="16">
    <w:abstractNumId w:val="31"/>
  </w:num>
  <w:num w:numId="17">
    <w:abstractNumId w:val="32"/>
  </w:num>
  <w:num w:numId="18">
    <w:abstractNumId w:val="38"/>
  </w:num>
  <w:num w:numId="19">
    <w:abstractNumId w:val="36"/>
  </w:num>
  <w:num w:numId="20">
    <w:abstractNumId w:val="17"/>
  </w:num>
  <w:num w:numId="21">
    <w:abstractNumId w:val="27"/>
  </w:num>
  <w:num w:numId="22">
    <w:abstractNumId w:val="13"/>
  </w:num>
  <w:num w:numId="23">
    <w:abstractNumId w:val="0"/>
  </w:num>
  <w:num w:numId="24">
    <w:abstractNumId w:val="1"/>
  </w:num>
  <w:num w:numId="25">
    <w:abstractNumId w:val="2"/>
  </w:num>
  <w:num w:numId="26">
    <w:abstractNumId w:val="40"/>
  </w:num>
  <w:num w:numId="27">
    <w:abstractNumId w:val="34"/>
  </w:num>
  <w:num w:numId="28">
    <w:abstractNumId w:val="26"/>
  </w:num>
  <w:num w:numId="29">
    <w:abstractNumId w:val="39"/>
  </w:num>
  <w:num w:numId="30">
    <w:abstractNumId w:val="24"/>
  </w:num>
  <w:num w:numId="31">
    <w:abstractNumId w:val="11"/>
  </w:num>
  <w:num w:numId="32">
    <w:abstractNumId w:val="41"/>
  </w:num>
  <w:num w:numId="33">
    <w:abstractNumId w:val="14"/>
  </w:num>
  <w:num w:numId="34">
    <w:abstractNumId w:val="25"/>
  </w:num>
  <w:num w:numId="35">
    <w:abstractNumId w:val="3"/>
  </w:num>
  <w:num w:numId="36">
    <w:abstractNumId w:val="4"/>
  </w:num>
  <w:num w:numId="37">
    <w:abstractNumId w:val="5"/>
  </w:num>
  <w:num w:numId="38">
    <w:abstractNumId w:val="6"/>
  </w:num>
  <w:num w:numId="39">
    <w:abstractNumId w:val="7"/>
  </w:num>
  <w:num w:numId="40">
    <w:abstractNumId w:val="8"/>
  </w:num>
  <w:num w:numId="41">
    <w:abstractNumId w:val="33"/>
  </w:num>
  <w:num w:numId="42">
    <w:abstractNumId w:val="23"/>
  </w:num>
  <w:num w:numId="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1FBC"/>
    <w:rsid w:val="00004396"/>
    <w:rsid w:val="000043E7"/>
    <w:rsid w:val="000044A9"/>
    <w:rsid w:val="00011C2B"/>
    <w:rsid w:val="00011E89"/>
    <w:rsid w:val="000210F0"/>
    <w:rsid w:val="00033257"/>
    <w:rsid w:val="00035F08"/>
    <w:rsid w:val="00040644"/>
    <w:rsid w:val="0004359C"/>
    <w:rsid w:val="000453A3"/>
    <w:rsid w:val="00046B96"/>
    <w:rsid w:val="0005556D"/>
    <w:rsid w:val="00066FC6"/>
    <w:rsid w:val="000838DE"/>
    <w:rsid w:val="00091DEF"/>
    <w:rsid w:val="00092902"/>
    <w:rsid w:val="00093327"/>
    <w:rsid w:val="000A2C5B"/>
    <w:rsid w:val="000A6BDE"/>
    <w:rsid w:val="000B334D"/>
    <w:rsid w:val="000C263B"/>
    <w:rsid w:val="000C4BCE"/>
    <w:rsid w:val="000C5DEC"/>
    <w:rsid w:val="000C7C6A"/>
    <w:rsid w:val="000D005A"/>
    <w:rsid w:val="000D038E"/>
    <w:rsid w:val="000E0A43"/>
    <w:rsid w:val="000E0E19"/>
    <w:rsid w:val="000E4CAC"/>
    <w:rsid w:val="000E4F19"/>
    <w:rsid w:val="000E5605"/>
    <w:rsid w:val="000E566D"/>
    <w:rsid w:val="000E58E7"/>
    <w:rsid w:val="000F118E"/>
    <w:rsid w:val="000F1294"/>
    <w:rsid w:val="000F6A82"/>
    <w:rsid w:val="001006FA"/>
    <w:rsid w:val="00104A14"/>
    <w:rsid w:val="001076BA"/>
    <w:rsid w:val="00110635"/>
    <w:rsid w:val="001109F8"/>
    <w:rsid w:val="00111BB8"/>
    <w:rsid w:val="00112B6C"/>
    <w:rsid w:val="00115C4D"/>
    <w:rsid w:val="001233E0"/>
    <w:rsid w:val="00123D5D"/>
    <w:rsid w:val="00125107"/>
    <w:rsid w:val="00131AAB"/>
    <w:rsid w:val="00140C84"/>
    <w:rsid w:val="001468FD"/>
    <w:rsid w:val="00152789"/>
    <w:rsid w:val="00154C76"/>
    <w:rsid w:val="001648F0"/>
    <w:rsid w:val="001660EA"/>
    <w:rsid w:val="00170128"/>
    <w:rsid w:val="0017274C"/>
    <w:rsid w:val="00174755"/>
    <w:rsid w:val="0018038A"/>
    <w:rsid w:val="001844EC"/>
    <w:rsid w:val="001851A0"/>
    <w:rsid w:val="0018670E"/>
    <w:rsid w:val="001909F1"/>
    <w:rsid w:val="001933F1"/>
    <w:rsid w:val="001A196C"/>
    <w:rsid w:val="001A387B"/>
    <w:rsid w:val="001A394C"/>
    <w:rsid w:val="001A754A"/>
    <w:rsid w:val="001B6B76"/>
    <w:rsid w:val="001B6F56"/>
    <w:rsid w:val="001D4B18"/>
    <w:rsid w:val="001D6235"/>
    <w:rsid w:val="001E0FD8"/>
    <w:rsid w:val="001E1A78"/>
    <w:rsid w:val="001F0513"/>
    <w:rsid w:val="001F12E2"/>
    <w:rsid w:val="001F16EF"/>
    <w:rsid w:val="001F283A"/>
    <w:rsid w:val="001F3927"/>
    <w:rsid w:val="001F4A98"/>
    <w:rsid w:val="00201A36"/>
    <w:rsid w:val="00202C1C"/>
    <w:rsid w:val="00213793"/>
    <w:rsid w:val="00221FF3"/>
    <w:rsid w:val="00222643"/>
    <w:rsid w:val="00227360"/>
    <w:rsid w:val="002317D9"/>
    <w:rsid w:val="0023294D"/>
    <w:rsid w:val="00236B20"/>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205A4"/>
    <w:rsid w:val="00335238"/>
    <w:rsid w:val="0035363F"/>
    <w:rsid w:val="00360193"/>
    <w:rsid w:val="00366602"/>
    <w:rsid w:val="00366C6F"/>
    <w:rsid w:val="00375524"/>
    <w:rsid w:val="00377E9D"/>
    <w:rsid w:val="00384E4C"/>
    <w:rsid w:val="00385860"/>
    <w:rsid w:val="003869B6"/>
    <w:rsid w:val="00390D7B"/>
    <w:rsid w:val="00392040"/>
    <w:rsid w:val="00393F7A"/>
    <w:rsid w:val="0039771E"/>
    <w:rsid w:val="003A72DD"/>
    <w:rsid w:val="003B0A27"/>
    <w:rsid w:val="003B291B"/>
    <w:rsid w:val="003B499E"/>
    <w:rsid w:val="003B75EB"/>
    <w:rsid w:val="003B795B"/>
    <w:rsid w:val="003C0BBD"/>
    <w:rsid w:val="003C1DE0"/>
    <w:rsid w:val="003D103C"/>
    <w:rsid w:val="003D2421"/>
    <w:rsid w:val="003D25E8"/>
    <w:rsid w:val="003D387D"/>
    <w:rsid w:val="003E15A1"/>
    <w:rsid w:val="003F0519"/>
    <w:rsid w:val="003F6A23"/>
    <w:rsid w:val="003F7D25"/>
    <w:rsid w:val="00400465"/>
    <w:rsid w:val="00403CAA"/>
    <w:rsid w:val="004113C4"/>
    <w:rsid w:val="0042375D"/>
    <w:rsid w:val="004262F2"/>
    <w:rsid w:val="0042759B"/>
    <w:rsid w:val="00433402"/>
    <w:rsid w:val="00440746"/>
    <w:rsid w:val="00454B05"/>
    <w:rsid w:val="00462675"/>
    <w:rsid w:val="004627D7"/>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754E"/>
    <w:rsid w:val="004E2EEE"/>
    <w:rsid w:val="004E5E31"/>
    <w:rsid w:val="004F4235"/>
    <w:rsid w:val="004F5E25"/>
    <w:rsid w:val="00502EE8"/>
    <w:rsid w:val="00513826"/>
    <w:rsid w:val="005140B8"/>
    <w:rsid w:val="00515369"/>
    <w:rsid w:val="00522791"/>
    <w:rsid w:val="00522E44"/>
    <w:rsid w:val="00531A16"/>
    <w:rsid w:val="005539F3"/>
    <w:rsid w:val="00553D87"/>
    <w:rsid w:val="00555312"/>
    <w:rsid w:val="00557C28"/>
    <w:rsid w:val="005702C3"/>
    <w:rsid w:val="00572713"/>
    <w:rsid w:val="005763B6"/>
    <w:rsid w:val="005768B2"/>
    <w:rsid w:val="00584FB4"/>
    <w:rsid w:val="00591133"/>
    <w:rsid w:val="00592B6B"/>
    <w:rsid w:val="00594633"/>
    <w:rsid w:val="005972DB"/>
    <w:rsid w:val="005A228C"/>
    <w:rsid w:val="005A4259"/>
    <w:rsid w:val="005A5941"/>
    <w:rsid w:val="005B01BE"/>
    <w:rsid w:val="005B1CC0"/>
    <w:rsid w:val="005B2C5C"/>
    <w:rsid w:val="005B3106"/>
    <w:rsid w:val="005B41E3"/>
    <w:rsid w:val="005B4729"/>
    <w:rsid w:val="005B4C05"/>
    <w:rsid w:val="005C2C1B"/>
    <w:rsid w:val="005C5EB4"/>
    <w:rsid w:val="005D14D2"/>
    <w:rsid w:val="005D2C13"/>
    <w:rsid w:val="005D780B"/>
    <w:rsid w:val="005E2A77"/>
    <w:rsid w:val="005E62F0"/>
    <w:rsid w:val="005E6D5D"/>
    <w:rsid w:val="005E7565"/>
    <w:rsid w:val="005F0810"/>
    <w:rsid w:val="005F0A95"/>
    <w:rsid w:val="005F1952"/>
    <w:rsid w:val="00620B77"/>
    <w:rsid w:val="0062152A"/>
    <w:rsid w:val="006300F9"/>
    <w:rsid w:val="00633313"/>
    <w:rsid w:val="0063683F"/>
    <w:rsid w:val="006401DE"/>
    <w:rsid w:val="00644F3A"/>
    <w:rsid w:val="00655407"/>
    <w:rsid w:val="00661DD6"/>
    <w:rsid w:val="00677065"/>
    <w:rsid w:val="006831C1"/>
    <w:rsid w:val="00693C4C"/>
    <w:rsid w:val="006A4820"/>
    <w:rsid w:val="006A7CB0"/>
    <w:rsid w:val="006B2661"/>
    <w:rsid w:val="006B3F22"/>
    <w:rsid w:val="006B41B1"/>
    <w:rsid w:val="006B588A"/>
    <w:rsid w:val="006C79B2"/>
    <w:rsid w:val="006D0C79"/>
    <w:rsid w:val="006D62DF"/>
    <w:rsid w:val="006D63E9"/>
    <w:rsid w:val="006E163E"/>
    <w:rsid w:val="006E3085"/>
    <w:rsid w:val="006F0D4A"/>
    <w:rsid w:val="006F28FE"/>
    <w:rsid w:val="007015F7"/>
    <w:rsid w:val="0070309E"/>
    <w:rsid w:val="00707906"/>
    <w:rsid w:val="00707FD9"/>
    <w:rsid w:val="00715F90"/>
    <w:rsid w:val="00717C57"/>
    <w:rsid w:val="0073396C"/>
    <w:rsid w:val="00734510"/>
    <w:rsid w:val="00741A19"/>
    <w:rsid w:val="00751692"/>
    <w:rsid w:val="00751E8E"/>
    <w:rsid w:val="00752146"/>
    <w:rsid w:val="00754656"/>
    <w:rsid w:val="0076473C"/>
    <w:rsid w:val="00771B17"/>
    <w:rsid w:val="00773CFA"/>
    <w:rsid w:val="00774B1E"/>
    <w:rsid w:val="007750A6"/>
    <w:rsid w:val="0078397C"/>
    <w:rsid w:val="00790187"/>
    <w:rsid w:val="00797221"/>
    <w:rsid w:val="00797D34"/>
    <w:rsid w:val="007A027F"/>
    <w:rsid w:val="007A1E57"/>
    <w:rsid w:val="007A3F52"/>
    <w:rsid w:val="007B448D"/>
    <w:rsid w:val="007B714C"/>
    <w:rsid w:val="007C33B2"/>
    <w:rsid w:val="007C4720"/>
    <w:rsid w:val="007C7853"/>
    <w:rsid w:val="007D1F6A"/>
    <w:rsid w:val="007D2190"/>
    <w:rsid w:val="007E4413"/>
    <w:rsid w:val="007E5110"/>
    <w:rsid w:val="007E51AD"/>
    <w:rsid w:val="007E620A"/>
    <w:rsid w:val="007E7399"/>
    <w:rsid w:val="007F4E18"/>
    <w:rsid w:val="007F7B1A"/>
    <w:rsid w:val="00804A47"/>
    <w:rsid w:val="00804F04"/>
    <w:rsid w:val="00807769"/>
    <w:rsid w:val="00810037"/>
    <w:rsid w:val="00813E3E"/>
    <w:rsid w:val="00822488"/>
    <w:rsid w:val="008238DA"/>
    <w:rsid w:val="00830D20"/>
    <w:rsid w:val="008355FE"/>
    <w:rsid w:val="00837205"/>
    <w:rsid w:val="00863F68"/>
    <w:rsid w:val="00865C1F"/>
    <w:rsid w:val="00871689"/>
    <w:rsid w:val="00872B75"/>
    <w:rsid w:val="00872F7F"/>
    <w:rsid w:val="008741AD"/>
    <w:rsid w:val="00874408"/>
    <w:rsid w:val="00883D9C"/>
    <w:rsid w:val="00895285"/>
    <w:rsid w:val="008975CC"/>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9074CA"/>
    <w:rsid w:val="00912347"/>
    <w:rsid w:val="009235B0"/>
    <w:rsid w:val="009272D6"/>
    <w:rsid w:val="00927816"/>
    <w:rsid w:val="00931B40"/>
    <w:rsid w:val="00931BE6"/>
    <w:rsid w:val="00933BB2"/>
    <w:rsid w:val="009344C0"/>
    <w:rsid w:val="009344CC"/>
    <w:rsid w:val="00937FE8"/>
    <w:rsid w:val="00940D89"/>
    <w:rsid w:val="00945384"/>
    <w:rsid w:val="00955C62"/>
    <w:rsid w:val="00956855"/>
    <w:rsid w:val="00963F43"/>
    <w:rsid w:val="009740BF"/>
    <w:rsid w:val="00980AFB"/>
    <w:rsid w:val="00985868"/>
    <w:rsid w:val="00986396"/>
    <w:rsid w:val="00991B46"/>
    <w:rsid w:val="009962AA"/>
    <w:rsid w:val="009A2565"/>
    <w:rsid w:val="009C2A36"/>
    <w:rsid w:val="009C2B2D"/>
    <w:rsid w:val="009C31A2"/>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23E86"/>
    <w:rsid w:val="00A336EA"/>
    <w:rsid w:val="00A36FD6"/>
    <w:rsid w:val="00A501F6"/>
    <w:rsid w:val="00A55597"/>
    <w:rsid w:val="00A600AB"/>
    <w:rsid w:val="00A62ACB"/>
    <w:rsid w:val="00A656B8"/>
    <w:rsid w:val="00A664AD"/>
    <w:rsid w:val="00A76C91"/>
    <w:rsid w:val="00A7782C"/>
    <w:rsid w:val="00A812F6"/>
    <w:rsid w:val="00A81FE6"/>
    <w:rsid w:val="00A83BEE"/>
    <w:rsid w:val="00A920BD"/>
    <w:rsid w:val="00A93F94"/>
    <w:rsid w:val="00A95272"/>
    <w:rsid w:val="00A96A39"/>
    <w:rsid w:val="00AA4A93"/>
    <w:rsid w:val="00AC3E1F"/>
    <w:rsid w:val="00AC53B2"/>
    <w:rsid w:val="00AC79BD"/>
    <w:rsid w:val="00AD3596"/>
    <w:rsid w:val="00AE3AFB"/>
    <w:rsid w:val="00AE506E"/>
    <w:rsid w:val="00AF7EC1"/>
    <w:rsid w:val="00B00740"/>
    <w:rsid w:val="00B01387"/>
    <w:rsid w:val="00B02E25"/>
    <w:rsid w:val="00B049FE"/>
    <w:rsid w:val="00B10209"/>
    <w:rsid w:val="00B10ECE"/>
    <w:rsid w:val="00B1149B"/>
    <w:rsid w:val="00B238EF"/>
    <w:rsid w:val="00B250F0"/>
    <w:rsid w:val="00B2777F"/>
    <w:rsid w:val="00B3239B"/>
    <w:rsid w:val="00B32428"/>
    <w:rsid w:val="00B340E2"/>
    <w:rsid w:val="00B3442A"/>
    <w:rsid w:val="00B36FA3"/>
    <w:rsid w:val="00B42551"/>
    <w:rsid w:val="00B45C08"/>
    <w:rsid w:val="00B46C36"/>
    <w:rsid w:val="00B510AA"/>
    <w:rsid w:val="00B70D6C"/>
    <w:rsid w:val="00B70F80"/>
    <w:rsid w:val="00B76259"/>
    <w:rsid w:val="00B767BA"/>
    <w:rsid w:val="00B82019"/>
    <w:rsid w:val="00B82480"/>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D61A4"/>
    <w:rsid w:val="00BE2E45"/>
    <w:rsid w:val="00BE2F94"/>
    <w:rsid w:val="00BE43DF"/>
    <w:rsid w:val="00BE66BC"/>
    <w:rsid w:val="00BE764F"/>
    <w:rsid w:val="00BF0D3D"/>
    <w:rsid w:val="00BF11B7"/>
    <w:rsid w:val="00BF230D"/>
    <w:rsid w:val="00BF444A"/>
    <w:rsid w:val="00BF49BB"/>
    <w:rsid w:val="00BF5521"/>
    <w:rsid w:val="00BF6D1C"/>
    <w:rsid w:val="00BF7F6D"/>
    <w:rsid w:val="00C0123C"/>
    <w:rsid w:val="00C07D5C"/>
    <w:rsid w:val="00C113A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05C4"/>
    <w:rsid w:val="00C812C7"/>
    <w:rsid w:val="00C824ED"/>
    <w:rsid w:val="00C843A3"/>
    <w:rsid w:val="00C9197B"/>
    <w:rsid w:val="00C9270A"/>
    <w:rsid w:val="00C944C8"/>
    <w:rsid w:val="00CA2894"/>
    <w:rsid w:val="00CA39C1"/>
    <w:rsid w:val="00CA57B9"/>
    <w:rsid w:val="00CA66D5"/>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2450C"/>
    <w:rsid w:val="00D33165"/>
    <w:rsid w:val="00D3488D"/>
    <w:rsid w:val="00D34B58"/>
    <w:rsid w:val="00D55486"/>
    <w:rsid w:val="00D636D8"/>
    <w:rsid w:val="00D63F7F"/>
    <w:rsid w:val="00D716F9"/>
    <w:rsid w:val="00D73DDA"/>
    <w:rsid w:val="00D7644C"/>
    <w:rsid w:val="00D836D9"/>
    <w:rsid w:val="00D870E3"/>
    <w:rsid w:val="00DA6918"/>
    <w:rsid w:val="00DB1CB6"/>
    <w:rsid w:val="00DC32F2"/>
    <w:rsid w:val="00DC3633"/>
    <w:rsid w:val="00DD234E"/>
    <w:rsid w:val="00DD2C93"/>
    <w:rsid w:val="00DD368D"/>
    <w:rsid w:val="00DD3CCA"/>
    <w:rsid w:val="00DD5CD1"/>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066"/>
    <w:rsid w:val="00EA24F7"/>
    <w:rsid w:val="00EA26FF"/>
    <w:rsid w:val="00EA3A04"/>
    <w:rsid w:val="00EA41F0"/>
    <w:rsid w:val="00EA7E12"/>
    <w:rsid w:val="00EB1AE9"/>
    <w:rsid w:val="00EB2C99"/>
    <w:rsid w:val="00EC0DA1"/>
    <w:rsid w:val="00ED3157"/>
    <w:rsid w:val="00ED63C7"/>
    <w:rsid w:val="00EE3808"/>
    <w:rsid w:val="00F00ACB"/>
    <w:rsid w:val="00F050B5"/>
    <w:rsid w:val="00F0682A"/>
    <w:rsid w:val="00F10BA4"/>
    <w:rsid w:val="00F1223A"/>
    <w:rsid w:val="00F151E5"/>
    <w:rsid w:val="00F15314"/>
    <w:rsid w:val="00F24D78"/>
    <w:rsid w:val="00F27616"/>
    <w:rsid w:val="00F30452"/>
    <w:rsid w:val="00F32057"/>
    <w:rsid w:val="00F33BA9"/>
    <w:rsid w:val="00F540AE"/>
    <w:rsid w:val="00F624B6"/>
    <w:rsid w:val="00F6408E"/>
    <w:rsid w:val="00F65264"/>
    <w:rsid w:val="00F67A75"/>
    <w:rsid w:val="00F7139D"/>
    <w:rsid w:val="00F734C0"/>
    <w:rsid w:val="00F74BE2"/>
    <w:rsid w:val="00F77FFC"/>
    <w:rsid w:val="00F81A02"/>
    <w:rsid w:val="00F823C9"/>
    <w:rsid w:val="00F82931"/>
    <w:rsid w:val="00F86015"/>
    <w:rsid w:val="00F915B5"/>
    <w:rsid w:val="00FA18AD"/>
    <w:rsid w:val="00FA3AC0"/>
    <w:rsid w:val="00FA5571"/>
    <w:rsid w:val="00FB168D"/>
    <w:rsid w:val="00FB43BB"/>
    <w:rsid w:val="00FB6B7F"/>
    <w:rsid w:val="00FB6F47"/>
    <w:rsid w:val="00FB7CD9"/>
    <w:rsid w:val="00FC1462"/>
    <w:rsid w:val="00FC40A0"/>
    <w:rsid w:val="00FD08EC"/>
    <w:rsid w:val="00FD7A95"/>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403">
      <w:bodyDiv w:val="1"/>
      <w:marLeft w:val="0"/>
      <w:marRight w:val="0"/>
      <w:marTop w:val="0"/>
      <w:marBottom w:val="0"/>
      <w:divBdr>
        <w:top w:val="none" w:sz="0" w:space="0" w:color="auto"/>
        <w:left w:val="none" w:sz="0" w:space="0" w:color="auto"/>
        <w:bottom w:val="none" w:sz="0" w:space="0" w:color="auto"/>
        <w:right w:val="none" w:sz="0" w:space="0" w:color="auto"/>
      </w:divBdr>
    </w:div>
    <w:div w:id="25374119">
      <w:bodyDiv w:val="1"/>
      <w:marLeft w:val="0"/>
      <w:marRight w:val="0"/>
      <w:marTop w:val="0"/>
      <w:marBottom w:val="0"/>
      <w:divBdr>
        <w:top w:val="none" w:sz="0" w:space="0" w:color="auto"/>
        <w:left w:val="none" w:sz="0" w:space="0" w:color="auto"/>
        <w:bottom w:val="none" w:sz="0" w:space="0" w:color="auto"/>
        <w:right w:val="none" w:sz="0" w:space="0" w:color="auto"/>
      </w:divBdr>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1225">
      <w:bodyDiv w:val="1"/>
      <w:marLeft w:val="0"/>
      <w:marRight w:val="0"/>
      <w:marTop w:val="0"/>
      <w:marBottom w:val="0"/>
      <w:divBdr>
        <w:top w:val="none" w:sz="0" w:space="0" w:color="auto"/>
        <w:left w:val="none" w:sz="0" w:space="0" w:color="auto"/>
        <w:bottom w:val="none" w:sz="0" w:space="0" w:color="auto"/>
        <w:right w:val="none" w:sz="0" w:space="0" w:color="auto"/>
      </w:divBdr>
      <w:divsChild>
        <w:div w:id="583420793">
          <w:marLeft w:val="240"/>
          <w:marRight w:val="0"/>
          <w:marTop w:val="240"/>
          <w:marBottom w:val="240"/>
          <w:divBdr>
            <w:top w:val="none" w:sz="0" w:space="0" w:color="auto"/>
            <w:left w:val="none" w:sz="0" w:space="0" w:color="auto"/>
            <w:bottom w:val="none" w:sz="0" w:space="0" w:color="auto"/>
            <w:right w:val="none" w:sz="0" w:space="0" w:color="auto"/>
          </w:divBdr>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0056">
      <w:bodyDiv w:val="1"/>
      <w:marLeft w:val="0"/>
      <w:marRight w:val="0"/>
      <w:marTop w:val="0"/>
      <w:marBottom w:val="0"/>
      <w:divBdr>
        <w:top w:val="none" w:sz="0" w:space="0" w:color="auto"/>
        <w:left w:val="none" w:sz="0" w:space="0" w:color="auto"/>
        <w:bottom w:val="none" w:sz="0" w:space="0" w:color="auto"/>
        <w:right w:val="none" w:sz="0" w:space="0" w:color="auto"/>
      </w:divBdr>
      <w:divsChild>
        <w:div w:id="1968924522">
          <w:marLeft w:val="240"/>
          <w:marRight w:val="0"/>
          <w:marTop w:val="240"/>
          <w:marBottom w:val="240"/>
          <w:divBdr>
            <w:top w:val="none" w:sz="0" w:space="0" w:color="auto"/>
            <w:left w:val="none" w:sz="0" w:space="0" w:color="auto"/>
            <w:bottom w:val="none" w:sz="0" w:space="0" w:color="auto"/>
            <w:right w:val="none" w:sz="0" w:space="0" w:color="auto"/>
          </w:divBdr>
        </w:div>
        <w:div w:id="2104183420">
          <w:marLeft w:val="0"/>
          <w:marRight w:val="0"/>
          <w:marTop w:val="0"/>
          <w:marBottom w:val="0"/>
          <w:divBdr>
            <w:top w:val="none" w:sz="0" w:space="0" w:color="auto"/>
            <w:left w:val="none" w:sz="0" w:space="0" w:color="auto"/>
            <w:bottom w:val="none" w:sz="0" w:space="0" w:color="auto"/>
            <w:right w:val="none" w:sz="0" w:space="0" w:color="auto"/>
          </w:divBdr>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80087">
      <w:bodyDiv w:val="1"/>
      <w:marLeft w:val="0"/>
      <w:marRight w:val="0"/>
      <w:marTop w:val="0"/>
      <w:marBottom w:val="0"/>
      <w:divBdr>
        <w:top w:val="none" w:sz="0" w:space="0" w:color="auto"/>
        <w:left w:val="none" w:sz="0" w:space="0" w:color="auto"/>
        <w:bottom w:val="none" w:sz="0" w:space="0" w:color="auto"/>
        <w:right w:val="none" w:sz="0" w:space="0" w:color="auto"/>
      </w:divBdr>
      <w:divsChild>
        <w:div w:id="637880039">
          <w:marLeft w:val="240"/>
          <w:marRight w:val="0"/>
          <w:marTop w:val="240"/>
          <w:marBottom w:val="240"/>
          <w:divBdr>
            <w:top w:val="none" w:sz="0" w:space="0" w:color="auto"/>
            <w:left w:val="none" w:sz="0" w:space="0" w:color="auto"/>
            <w:bottom w:val="none" w:sz="0" w:space="0" w:color="auto"/>
            <w:right w:val="none" w:sz="0" w:space="0" w:color="auto"/>
          </w:divBdr>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11782">
      <w:bodyDiv w:val="1"/>
      <w:marLeft w:val="0"/>
      <w:marRight w:val="0"/>
      <w:marTop w:val="0"/>
      <w:marBottom w:val="0"/>
      <w:divBdr>
        <w:top w:val="none" w:sz="0" w:space="0" w:color="auto"/>
        <w:left w:val="none" w:sz="0" w:space="0" w:color="auto"/>
        <w:bottom w:val="none" w:sz="0" w:space="0" w:color="auto"/>
        <w:right w:val="none" w:sz="0" w:space="0" w:color="auto"/>
      </w:divBdr>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07852788">
      <w:bodyDiv w:val="1"/>
      <w:marLeft w:val="0"/>
      <w:marRight w:val="0"/>
      <w:marTop w:val="0"/>
      <w:marBottom w:val="0"/>
      <w:divBdr>
        <w:top w:val="none" w:sz="0" w:space="0" w:color="auto"/>
        <w:left w:val="none" w:sz="0" w:space="0" w:color="auto"/>
        <w:bottom w:val="none" w:sz="0" w:space="0" w:color="auto"/>
        <w:right w:val="none" w:sz="0" w:space="0" w:color="auto"/>
      </w:divBdr>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57371">
      <w:bodyDiv w:val="1"/>
      <w:marLeft w:val="0"/>
      <w:marRight w:val="0"/>
      <w:marTop w:val="0"/>
      <w:marBottom w:val="0"/>
      <w:divBdr>
        <w:top w:val="none" w:sz="0" w:space="0" w:color="auto"/>
        <w:left w:val="none" w:sz="0" w:space="0" w:color="auto"/>
        <w:bottom w:val="none" w:sz="0" w:space="0" w:color="auto"/>
        <w:right w:val="none" w:sz="0" w:space="0" w:color="auto"/>
      </w:divBdr>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289364821">
          <w:marLeft w:val="240"/>
          <w:marRight w:val="0"/>
          <w:marTop w:val="240"/>
          <w:marBottom w:val="240"/>
          <w:divBdr>
            <w:top w:val="none" w:sz="0" w:space="0" w:color="auto"/>
            <w:left w:val="none" w:sz="0" w:space="0" w:color="auto"/>
            <w:bottom w:val="none" w:sz="0" w:space="0" w:color="auto"/>
            <w:right w:val="none" w:sz="0" w:space="0" w:color="auto"/>
          </w:divBdr>
        </w:div>
        <w:div w:id="1592395074">
          <w:marLeft w:val="240"/>
          <w:marRight w:val="0"/>
          <w:marTop w:val="240"/>
          <w:marBottom w:val="240"/>
          <w:divBdr>
            <w:top w:val="none" w:sz="0" w:space="0" w:color="auto"/>
            <w:left w:val="none" w:sz="0" w:space="0" w:color="auto"/>
            <w:bottom w:val="none" w:sz="0" w:space="0" w:color="auto"/>
            <w:right w:val="none" w:sz="0" w:space="0" w:color="auto"/>
          </w:divBdr>
        </w:div>
        <w:div w:id="973750056">
          <w:marLeft w:val="240"/>
          <w:marRight w:val="0"/>
          <w:marTop w:val="240"/>
          <w:marBottom w:val="240"/>
          <w:divBdr>
            <w:top w:val="none" w:sz="0" w:space="0" w:color="auto"/>
            <w:left w:val="none" w:sz="0" w:space="0" w:color="auto"/>
            <w:bottom w:val="none" w:sz="0" w:space="0" w:color="auto"/>
            <w:right w:val="none" w:sz="0" w:space="0" w:color="auto"/>
          </w:divBdr>
        </w:div>
        <w:div w:id="1790469869">
          <w:marLeft w:val="240"/>
          <w:marRight w:val="0"/>
          <w:marTop w:val="240"/>
          <w:marBottom w:val="240"/>
          <w:divBdr>
            <w:top w:val="none" w:sz="0" w:space="0" w:color="auto"/>
            <w:left w:val="none" w:sz="0" w:space="0" w:color="auto"/>
            <w:bottom w:val="none" w:sz="0" w:space="0" w:color="auto"/>
            <w:right w:val="none" w:sz="0" w:space="0" w:color="auto"/>
          </w:divBdr>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1885">
      <w:bodyDiv w:val="1"/>
      <w:marLeft w:val="0"/>
      <w:marRight w:val="0"/>
      <w:marTop w:val="0"/>
      <w:marBottom w:val="0"/>
      <w:divBdr>
        <w:top w:val="none" w:sz="0" w:space="0" w:color="auto"/>
        <w:left w:val="none" w:sz="0" w:space="0" w:color="auto"/>
        <w:bottom w:val="none" w:sz="0" w:space="0" w:color="auto"/>
        <w:right w:val="none" w:sz="0" w:space="0" w:color="auto"/>
      </w:divBdr>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83304">
      <w:bodyDiv w:val="1"/>
      <w:marLeft w:val="0"/>
      <w:marRight w:val="0"/>
      <w:marTop w:val="0"/>
      <w:marBottom w:val="0"/>
      <w:divBdr>
        <w:top w:val="none" w:sz="0" w:space="0" w:color="auto"/>
        <w:left w:val="none" w:sz="0" w:space="0" w:color="auto"/>
        <w:bottom w:val="none" w:sz="0" w:space="0" w:color="auto"/>
        <w:right w:val="none" w:sz="0" w:space="0" w:color="auto"/>
      </w:divBdr>
      <w:divsChild>
        <w:div w:id="905840542">
          <w:marLeft w:val="240"/>
          <w:marRight w:val="0"/>
          <w:marTop w:val="240"/>
          <w:marBottom w:val="240"/>
          <w:divBdr>
            <w:top w:val="none" w:sz="0" w:space="0" w:color="auto"/>
            <w:left w:val="none" w:sz="0" w:space="0" w:color="auto"/>
            <w:bottom w:val="none" w:sz="0" w:space="0" w:color="auto"/>
            <w:right w:val="none" w:sz="0" w:space="0" w:color="auto"/>
          </w:divBdr>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4727">
      <w:bodyDiv w:val="1"/>
      <w:marLeft w:val="0"/>
      <w:marRight w:val="0"/>
      <w:marTop w:val="0"/>
      <w:marBottom w:val="0"/>
      <w:divBdr>
        <w:top w:val="none" w:sz="0" w:space="0" w:color="auto"/>
        <w:left w:val="none" w:sz="0" w:space="0" w:color="auto"/>
        <w:bottom w:val="none" w:sz="0" w:space="0" w:color="auto"/>
        <w:right w:val="none" w:sz="0" w:space="0" w:color="auto"/>
      </w:divBdr>
      <w:divsChild>
        <w:div w:id="1245721884">
          <w:marLeft w:val="240"/>
          <w:marRight w:val="0"/>
          <w:marTop w:val="240"/>
          <w:marBottom w:val="240"/>
          <w:divBdr>
            <w:top w:val="none" w:sz="0" w:space="0" w:color="auto"/>
            <w:left w:val="none" w:sz="0" w:space="0" w:color="auto"/>
            <w:bottom w:val="none" w:sz="0" w:space="0" w:color="auto"/>
            <w:right w:val="none" w:sz="0" w:space="0" w:color="auto"/>
          </w:divBdr>
        </w:div>
        <w:div w:id="284654692">
          <w:marLeft w:val="0"/>
          <w:marRight w:val="0"/>
          <w:marTop w:val="0"/>
          <w:marBottom w:val="0"/>
          <w:divBdr>
            <w:top w:val="none" w:sz="0" w:space="0" w:color="auto"/>
            <w:left w:val="none" w:sz="0" w:space="0" w:color="auto"/>
            <w:bottom w:val="none" w:sz="0" w:space="0" w:color="auto"/>
            <w:right w:val="none" w:sz="0" w:space="0" w:color="auto"/>
          </w:divBdr>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94502">
      <w:bodyDiv w:val="1"/>
      <w:marLeft w:val="0"/>
      <w:marRight w:val="0"/>
      <w:marTop w:val="0"/>
      <w:marBottom w:val="0"/>
      <w:divBdr>
        <w:top w:val="none" w:sz="0" w:space="0" w:color="auto"/>
        <w:left w:val="none" w:sz="0" w:space="0" w:color="auto"/>
        <w:bottom w:val="none" w:sz="0" w:space="0" w:color="auto"/>
        <w:right w:val="none" w:sz="0" w:space="0" w:color="auto"/>
      </w:divBdr>
      <w:divsChild>
        <w:div w:id="793714409">
          <w:marLeft w:val="240"/>
          <w:marRight w:val="0"/>
          <w:marTop w:val="240"/>
          <w:marBottom w:val="240"/>
          <w:divBdr>
            <w:top w:val="none" w:sz="0" w:space="0" w:color="auto"/>
            <w:left w:val="none" w:sz="0" w:space="0" w:color="auto"/>
            <w:bottom w:val="none" w:sz="0" w:space="0" w:color="auto"/>
            <w:right w:val="none" w:sz="0" w:space="0" w:color="auto"/>
          </w:divBdr>
        </w:div>
        <w:div w:id="1949579644">
          <w:marLeft w:val="240"/>
          <w:marRight w:val="0"/>
          <w:marTop w:val="240"/>
          <w:marBottom w:val="240"/>
          <w:divBdr>
            <w:top w:val="none" w:sz="0" w:space="0" w:color="auto"/>
            <w:left w:val="none" w:sz="0" w:space="0" w:color="auto"/>
            <w:bottom w:val="none" w:sz="0" w:space="0" w:color="auto"/>
            <w:right w:val="none" w:sz="0" w:space="0" w:color="auto"/>
          </w:divBdr>
        </w:div>
        <w:div w:id="1619531062">
          <w:marLeft w:val="240"/>
          <w:marRight w:val="0"/>
          <w:marTop w:val="240"/>
          <w:marBottom w:val="240"/>
          <w:divBdr>
            <w:top w:val="none" w:sz="0" w:space="0" w:color="auto"/>
            <w:left w:val="none" w:sz="0" w:space="0" w:color="auto"/>
            <w:bottom w:val="none" w:sz="0" w:space="0" w:color="auto"/>
            <w:right w:val="none" w:sz="0" w:space="0" w:color="auto"/>
          </w:divBdr>
        </w:div>
        <w:div w:id="1402369611">
          <w:marLeft w:val="240"/>
          <w:marRight w:val="0"/>
          <w:marTop w:val="240"/>
          <w:marBottom w:val="240"/>
          <w:divBdr>
            <w:top w:val="none" w:sz="0" w:space="0" w:color="auto"/>
            <w:left w:val="none" w:sz="0" w:space="0" w:color="auto"/>
            <w:bottom w:val="none" w:sz="0" w:space="0" w:color="auto"/>
            <w:right w:val="none" w:sz="0" w:space="0" w:color="auto"/>
          </w:divBdr>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68114">
      <w:bodyDiv w:val="1"/>
      <w:marLeft w:val="0"/>
      <w:marRight w:val="0"/>
      <w:marTop w:val="0"/>
      <w:marBottom w:val="0"/>
      <w:divBdr>
        <w:top w:val="none" w:sz="0" w:space="0" w:color="auto"/>
        <w:left w:val="none" w:sz="0" w:space="0" w:color="auto"/>
        <w:bottom w:val="none" w:sz="0" w:space="0" w:color="auto"/>
        <w:right w:val="none" w:sz="0" w:space="0" w:color="auto"/>
      </w:divBdr>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13387">
      <w:bodyDiv w:val="1"/>
      <w:marLeft w:val="0"/>
      <w:marRight w:val="0"/>
      <w:marTop w:val="0"/>
      <w:marBottom w:val="0"/>
      <w:divBdr>
        <w:top w:val="none" w:sz="0" w:space="0" w:color="auto"/>
        <w:left w:val="none" w:sz="0" w:space="0" w:color="auto"/>
        <w:bottom w:val="none" w:sz="0" w:space="0" w:color="auto"/>
        <w:right w:val="none" w:sz="0" w:space="0" w:color="auto"/>
      </w:divBdr>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8744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17">
          <w:marLeft w:val="240"/>
          <w:marRight w:val="0"/>
          <w:marTop w:val="240"/>
          <w:marBottom w:val="240"/>
          <w:divBdr>
            <w:top w:val="none" w:sz="0" w:space="0" w:color="auto"/>
            <w:left w:val="none" w:sz="0" w:space="0" w:color="auto"/>
            <w:bottom w:val="none" w:sz="0" w:space="0" w:color="auto"/>
            <w:right w:val="none" w:sz="0" w:space="0" w:color="auto"/>
          </w:divBdr>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869716">
      <w:bodyDiv w:val="1"/>
      <w:marLeft w:val="0"/>
      <w:marRight w:val="0"/>
      <w:marTop w:val="0"/>
      <w:marBottom w:val="0"/>
      <w:divBdr>
        <w:top w:val="none" w:sz="0" w:space="0" w:color="auto"/>
        <w:left w:val="none" w:sz="0" w:space="0" w:color="auto"/>
        <w:bottom w:val="none" w:sz="0" w:space="0" w:color="auto"/>
        <w:right w:val="none" w:sz="0" w:space="0" w:color="auto"/>
      </w:divBdr>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60702">
      <w:bodyDiv w:val="1"/>
      <w:marLeft w:val="0"/>
      <w:marRight w:val="0"/>
      <w:marTop w:val="0"/>
      <w:marBottom w:val="0"/>
      <w:divBdr>
        <w:top w:val="none" w:sz="0" w:space="0" w:color="auto"/>
        <w:left w:val="none" w:sz="0" w:space="0" w:color="auto"/>
        <w:bottom w:val="none" w:sz="0" w:space="0" w:color="auto"/>
        <w:right w:val="none" w:sz="0" w:space="0" w:color="auto"/>
      </w:divBdr>
    </w:div>
    <w:div w:id="1370372272">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5037">
      <w:bodyDiv w:val="1"/>
      <w:marLeft w:val="0"/>
      <w:marRight w:val="0"/>
      <w:marTop w:val="0"/>
      <w:marBottom w:val="0"/>
      <w:divBdr>
        <w:top w:val="none" w:sz="0" w:space="0" w:color="auto"/>
        <w:left w:val="none" w:sz="0" w:space="0" w:color="auto"/>
        <w:bottom w:val="none" w:sz="0" w:space="0" w:color="auto"/>
        <w:right w:val="none" w:sz="0" w:space="0" w:color="auto"/>
      </w:divBdr>
    </w:div>
    <w:div w:id="1700348567">
      <w:bodyDiv w:val="1"/>
      <w:marLeft w:val="0"/>
      <w:marRight w:val="0"/>
      <w:marTop w:val="0"/>
      <w:marBottom w:val="0"/>
      <w:divBdr>
        <w:top w:val="none" w:sz="0" w:space="0" w:color="auto"/>
        <w:left w:val="none" w:sz="0" w:space="0" w:color="auto"/>
        <w:bottom w:val="none" w:sz="0" w:space="0" w:color="auto"/>
        <w:right w:val="none" w:sz="0" w:space="0" w:color="auto"/>
      </w:divBdr>
      <w:divsChild>
        <w:div w:id="159783173">
          <w:marLeft w:val="240"/>
          <w:marRight w:val="0"/>
          <w:marTop w:val="240"/>
          <w:marBottom w:val="240"/>
          <w:divBdr>
            <w:top w:val="none" w:sz="0" w:space="0" w:color="auto"/>
            <w:left w:val="none" w:sz="0" w:space="0" w:color="auto"/>
            <w:bottom w:val="none" w:sz="0" w:space="0" w:color="auto"/>
            <w:right w:val="none" w:sz="0" w:space="0" w:color="auto"/>
          </w:divBdr>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549195">
      <w:bodyDiv w:val="1"/>
      <w:marLeft w:val="0"/>
      <w:marRight w:val="0"/>
      <w:marTop w:val="0"/>
      <w:marBottom w:val="0"/>
      <w:divBdr>
        <w:top w:val="none" w:sz="0" w:space="0" w:color="auto"/>
        <w:left w:val="none" w:sz="0" w:space="0" w:color="auto"/>
        <w:bottom w:val="none" w:sz="0" w:space="0" w:color="auto"/>
        <w:right w:val="none" w:sz="0" w:space="0" w:color="auto"/>
      </w:divBdr>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86845">
      <w:bodyDiv w:val="1"/>
      <w:marLeft w:val="0"/>
      <w:marRight w:val="0"/>
      <w:marTop w:val="0"/>
      <w:marBottom w:val="0"/>
      <w:divBdr>
        <w:top w:val="none" w:sz="0" w:space="0" w:color="auto"/>
        <w:left w:val="none" w:sz="0" w:space="0" w:color="auto"/>
        <w:bottom w:val="none" w:sz="0" w:space="0" w:color="auto"/>
        <w:right w:val="none" w:sz="0" w:space="0" w:color="auto"/>
      </w:divBdr>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391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57">
          <w:marLeft w:val="240"/>
          <w:marRight w:val="0"/>
          <w:marTop w:val="240"/>
          <w:marBottom w:val="240"/>
          <w:divBdr>
            <w:top w:val="none" w:sz="0" w:space="0" w:color="auto"/>
            <w:left w:val="none" w:sz="0" w:space="0" w:color="auto"/>
            <w:bottom w:val="none" w:sz="0" w:space="0" w:color="auto"/>
            <w:right w:val="none" w:sz="0" w:space="0" w:color="auto"/>
          </w:divBdr>
        </w:div>
        <w:div w:id="717701935">
          <w:marLeft w:val="0"/>
          <w:marRight w:val="0"/>
          <w:marTop w:val="0"/>
          <w:marBottom w:val="0"/>
          <w:divBdr>
            <w:top w:val="none" w:sz="0" w:space="0" w:color="auto"/>
            <w:left w:val="none" w:sz="0" w:space="0" w:color="auto"/>
            <w:bottom w:val="none" w:sz="0" w:space="0" w:color="auto"/>
            <w:right w:val="none" w:sz="0" w:space="0" w:color="auto"/>
          </w:divBdr>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90694">
      <w:bodyDiv w:val="1"/>
      <w:marLeft w:val="0"/>
      <w:marRight w:val="0"/>
      <w:marTop w:val="0"/>
      <w:marBottom w:val="0"/>
      <w:divBdr>
        <w:top w:val="none" w:sz="0" w:space="0" w:color="auto"/>
        <w:left w:val="none" w:sz="0" w:space="0" w:color="auto"/>
        <w:bottom w:val="none" w:sz="0" w:space="0" w:color="auto"/>
        <w:right w:val="none" w:sz="0" w:space="0" w:color="auto"/>
      </w:divBdr>
      <w:divsChild>
        <w:div w:id="542209846">
          <w:marLeft w:val="0"/>
          <w:marRight w:val="0"/>
          <w:marTop w:val="0"/>
          <w:marBottom w:val="0"/>
          <w:divBdr>
            <w:top w:val="none" w:sz="0" w:space="0" w:color="auto"/>
            <w:left w:val="none" w:sz="0" w:space="0" w:color="auto"/>
            <w:bottom w:val="none" w:sz="0" w:space="0" w:color="auto"/>
            <w:right w:val="none" w:sz="0" w:space="0" w:color="auto"/>
          </w:divBdr>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510721">
      <w:bodyDiv w:val="1"/>
      <w:marLeft w:val="0"/>
      <w:marRight w:val="0"/>
      <w:marTop w:val="0"/>
      <w:marBottom w:val="0"/>
      <w:divBdr>
        <w:top w:val="none" w:sz="0" w:space="0" w:color="auto"/>
        <w:left w:val="none" w:sz="0" w:space="0" w:color="auto"/>
        <w:bottom w:val="none" w:sz="0" w:space="0" w:color="auto"/>
        <w:right w:val="none" w:sz="0" w:space="0" w:color="auto"/>
      </w:divBdr>
      <w:divsChild>
        <w:div w:id="294607301">
          <w:marLeft w:val="240"/>
          <w:marRight w:val="0"/>
          <w:marTop w:val="240"/>
          <w:marBottom w:val="240"/>
          <w:divBdr>
            <w:top w:val="none" w:sz="0" w:space="0" w:color="auto"/>
            <w:left w:val="none" w:sz="0" w:space="0" w:color="auto"/>
            <w:bottom w:val="none" w:sz="0" w:space="0" w:color="auto"/>
            <w:right w:val="none" w:sz="0" w:space="0" w:color="auto"/>
          </w:divBdr>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mailto:stmark6b1@gmail.com" TargetMode="External"/><Relationship Id="rId15" Type="http://schemas.openxmlformats.org/officeDocument/2006/relationships/hyperlink" Target="mailto:stluke6b2@gmail.com" TargetMode="External"/><Relationship Id="rId16" Type="http://schemas.openxmlformats.org/officeDocument/2006/relationships/hyperlink" Target="mailto:stjohn6g@gmail.com" TargetMode="External"/><Relationship Id="rId17" Type="http://schemas.openxmlformats.org/officeDocument/2006/relationships/hyperlink" Target="mailto:stmark6b1@gmail.com" TargetMode="External"/><Relationship Id="rId18" Type="http://schemas.openxmlformats.org/officeDocument/2006/relationships/hyperlink" Target="mailto:stluke6b2@gmail.com" TargetMode="External"/><Relationship Id="rId19" Type="http://schemas.openxmlformats.org/officeDocument/2006/relationships/hyperlink" Target="mailto:stjohn6g@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1542</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Monica</cp:lastModifiedBy>
  <cp:revision>13</cp:revision>
  <dcterms:created xsi:type="dcterms:W3CDTF">2017-05-06T03:14:00Z</dcterms:created>
  <dcterms:modified xsi:type="dcterms:W3CDTF">2017-05-06T04:28:00Z</dcterms:modified>
</cp:coreProperties>
</file>