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D6E72" w14:textId="2325DD30" w:rsidR="00D836D9" w:rsidRPr="00DD5CD1" w:rsidRDefault="00FF6521" w:rsidP="00D836D9">
      <w:pPr>
        <w:spacing w:after="0" w:line="240" w:lineRule="auto"/>
        <w:rPr>
          <w:sz w:val="24"/>
          <w:szCs w:val="24"/>
        </w:rPr>
      </w:pPr>
      <w:r w:rsidRPr="00152789">
        <w:rPr>
          <w:noProof/>
          <w:sz w:val="40"/>
          <w:szCs w:val="40"/>
          <w:lang w:val="en-US"/>
        </w:rPr>
        <w:drawing>
          <wp:anchor distT="0" distB="0" distL="114300" distR="114300" simplePos="0" relativeHeight="251615744" behindDoc="0" locked="0" layoutInCell="1" allowOverlap="1" wp14:anchorId="4B36E84A" wp14:editId="147A4790">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152789">
        <w:rPr>
          <w:noProof/>
          <w:sz w:val="24"/>
          <w:szCs w:val="24"/>
          <w:lang w:val="en-US"/>
        </w:rPr>
        <mc:AlternateContent>
          <mc:Choice Requires="wps">
            <w:drawing>
              <wp:anchor distT="0" distB="0" distL="114300" distR="114300" simplePos="0" relativeHeight="251614720" behindDoc="0" locked="0" layoutInCell="1" allowOverlap="1" wp14:anchorId="32180946" wp14:editId="5F28917A">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71D2EBBD" w14:textId="77777777" w:rsidR="00502EE8" w:rsidRDefault="00502EE8" w:rsidP="00B45C08">
                            <w:pPr>
                              <w:spacing w:after="0"/>
                            </w:pPr>
                            <w:r>
                              <w:t>Name:</w:t>
                            </w:r>
                          </w:p>
                          <w:p w14:paraId="43AA9AEF" w14:textId="77777777" w:rsidR="00502EE8" w:rsidRDefault="00502EE8"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3.75pt;margin-top:0;width:187.2pt;height:38.8pt;z-index:251614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">
                <v:textbox style="mso-fit-shape-to-text:t">
                  <w:txbxContent>
                    <w:p w14:paraId="71D2EBBD" w14:textId="77777777" w:rsidR="00502EE8" w:rsidRDefault="00502EE8" w:rsidP="00B45C08">
                      <w:pPr>
                        <w:spacing w:after="0"/>
                      </w:pPr>
                      <w:r>
                        <w:t>Name:</w:t>
                      </w:r>
                    </w:p>
                    <w:p w14:paraId="43AA9AEF" w14:textId="77777777" w:rsidR="00502EE8" w:rsidRDefault="00502EE8" w:rsidP="00B45C08">
                      <w:pPr>
                        <w:spacing w:after="0"/>
                      </w:pPr>
                      <w:r>
                        <w:t>Class:</w:t>
                      </w:r>
                    </w:p>
                  </w:txbxContent>
                </v:textbox>
              </v:shape>
            </w:pict>
          </mc:Fallback>
        </mc:AlternateContent>
      </w:r>
      <w:r w:rsidR="00B45C08" w:rsidRPr="00152789">
        <w:rPr>
          <w:sz w:val="24"/>
          <w:szCs w:val="24"/>
        </w:rPr>
        <w:t>S</w:t>
      </w:r>
      <w:r w:rsidR="00D836D9" w:rsidRPr="00152789">
        <w:rPr>
          <w:sz w:val="24"/>
          <w:szCs w:val="24"/>
        </w:rPr>
        <w:t xml:space="preserve">unday </w:t>
      </w:r>
      <w:r w:rsidR="00DD5CD1" w:rsidRPr="00DD5CD1">
        <w:rPr>
          <w:sz w:val="24"/>
          <w:szCs w:val="24"/>
        </w:rPr>
        <w:t xml:space="preserve">23 </w:t>
      </w:r>
      <w:proofErr w:type="gramStart"/>
      <w:r w:rsidR="00DD5CD1" w:rsidRPr="00DD5CD1">
        <w:rPr>
          <w:sz w:val="24"/>
          <w:szCs w:val="24"/>
        </w:rPr>
        <w:t>April</w:t>
      </w:r>
      <w:r w:rsidR="001909F1" w:rsidRPr="00DD5CD1">
        <w:rPr>
          <w:sz w:val="24"/>
          <w:szCs w:val="24"/>
        </w:rPr>
        <w:t>,</w:t>
      </w:r>
      <w:proofErr w:type="gramEnd"/>
      <w:r w:rsidR="001909F1" w:rsidRPr="00DD5CD1">
        <w:rPr>
          <w:sz w:val="24"/>
          <w:szCs w:val="24"/>
        </w:rPr>
        <w:t xml:space="preserve"> 2017</w:t>
      </w:r>
    </w:p>
    <w:p w14:paraId="1362E123" w14:textId="5516DC53" w:rsidR="00D836D9" w:rsidRPr="00DD5CD1" w:rsidRDefault="00D836D9" w:rsidP="00D836D9">
      <w:pPr>
        <w:spacing w:after="0" w:line="240" w:lineRule="auto"/>
        <w:rPr>
          <w:sz w:val="24"/>
          <w:szCs w:val="24"/>
        </w:rPr>
      </w:pPr>
      <w:r w:rsidRPr="00DD5CD1">
        <w:rPr>
          <w:sz w:val="24"/>
          <w:szCs w:val="24"/>
        </w:rPr>
        <w:t xml:space="preserve">Finish Date: Saturday </w:t>
      </w:r>
      <w:r w:rsidR="00DD5CD1" w:rsidRPr="00DD5CD1">
        <w:rPr>
          <w:sz w:val="24"/>
          <w:szCs w:val="24"/>
        </w:rPr>
        <w:t xml:space="preserve">30 </w:t>
      </w:r>
      <w:proofErr w:type="gramStart"/>
      <w:r w:rsidR="00DD5CD1" w:rsidRPr="00DD5CD1">
        <w:rPr>
          <w:sz w:val="24"/>
          <w:szCs w:val="24"/>
        </w:rPr>
        <w:t>April</w:t>
      </w:r>
      <w:r w:rsidR="001909F1" w:rsidRPr="00DD5CD1">
        <w:rPr>
          <w:sz w:val="24"/>
          <w:szCs w:val="24"/>
        </w:rPr>
        <w:t>,</w:t>
      </w:r>
      <w:proofErr w:type="gramEnd"/>
      <w:r w:rsidR="001909F1" w:rsidRPr="00DD5CD1">
        <w:rPr>
          <w:sz w:val="24"/>
          <w:szCs w:val="24"/>
        </w:rPr>
        <w:t xml:space="preserve"> 2017</w:t>
      </w:r>
    </w:p>
    <w:p w14:paraId="5363A766" w14:textId="77777777" w:rsidR="00D836D9" w:rsidRPr="00152789" w:rsidRDefault="00D836D9" w:rsidP="00D836D9">
      <w:pPr>
        <w:spacing w:after="0" w:line="240" w:lineRule="auto"/>
        <w:rPr>
          <w:sz w:val="24"/>
          <w:szCs w:val="24"/>
        </w:rPr>
      </w:pPr>
      <w:r w:rsidRPr="00152789">
        <w:rPr>
          <w:sz w:val="24"/>
          <w:szCs w:val="24"/>
        </w:rPr>
        <w:t>Completed Bible Study = 15 points</w:t>
      </w:r>
    </w:p>
    <w:p w14:paraId="3119C9EC" w14:textId="77777777" w:rsidR="00D836D9" w:rsidRPr="00152789" w:rsidRDefault="00D836D9" w:rsidP="00D836D9">
      <w:pPr>
        <w:spacing w:after="0" w:line="240" w:lineRule="auto"/>
        <w:rPr>
          <w:sz w:val="24"/>
          <w:szCs w:val="24"/>
        </w:rPr>
      </w:pPr>
      <w:r w:rsidRPr="00152789">
        <w:rPr>
          <w:sz w:val="24"/>
          <w:szCs w:val="24"/>
        </w:rPr>
        <w:t>Email Homework by the due date = 5 points</w:t>
      </w:r>
    </w:p>
    <w:p w14:paraId="456442B8" w14:textId="77777777" w:rsidR="00FF6521" w:rsidRPr="00152789" w:rsidRDefault="00FF6521" w:rsidP="00D836D9">
      <w:pPr>
        <w:spacing w:after="0" w:line="240" w:lineRule="auto"/>
        <w:rPr>
          <w:sz w:val="24"/>
          <w:szCs w:val="24"/>
        </w:rPr>
      </w:pPr>
      <w:bookmarkStart w:id="0" w:name="_GoBack"/>
      <w:bookmarkEnd w:id="0"/>
    </w:p>
    <w:p w14:paraId="32605A78" w14:textId="45A7E2B6" w:rsidR="00FF6521" w:rsidRPr="00152789" w:rsidRDefault="00AA4A93" w:rsidP="00FF6521">
      <w:pPr>
        <w:jc w:val="center"/>
        <w:rPr>
          <w:rFonts w:cs="Tahoma"/>
          <w:b/>
          <w:noProof/>
          <w:sz w:val="32"/>
          <w:szCs w:val="32"/>
        </w:rPr>
      </w:pPr>
      <w:r w:rsidRPr="00152789">
        <w:rPr>
          <w:rFonts w:cs="Arial"/>
          <w:b/>
          <w:bCs/>
          <w:sz w:val="32"/>
          <w:szCs w:val="32"/>
        </w:rPr>
        <w:t>Year 6</w:t>
      </w:r>
      <w:r w:rsidR="00FF6521" w:rsidRPr="00152789">
        <w:rPr>
          <w:rFonts w:cs="Arial"/>
          <w:b/>
          <w:bCs/>
          <w:sz w:val="32"/>
          <w:szCs w:val="32"/>
        </w:rPr>
        <w:t xml:space="preserve"> Bible Study </w:t>
      </w:r>
      <w:r w:rsidR="005D780B">
        <w:rPr>
          <w:rFonts w:cs="Tahoma"/>
          <w:b/>
          <w:sz w:val="32"/>
          <w:szCs w:val="32"/>
        </w:rPr>
        <w:t>1 Peter</w:t>
      </w:r>
      <w:r w:rsidR="004E5E31">
        <w:rPr>
          <w:rFonts w:cs="Tahoma"/>
          <w:b/>
          <w:sz w:val="32"/>
          <w:szCs w:val="32"/>
        </w:rPr>
        <w:t xml:space="preserve"> Chapters </w:t>
      </w:r>
      <w:r w:rsidR="005D780B">
        <w:rPr>
          <w:rFonts w:cs="Tahoma"/>
          <w:b/>
          <w:sz w:val="32"/>
          <w:szCs w:val="32"/>
        </w:rPr>
        <w:t>1-3</w:t>
      </w:r>
    </w:p>
    <w:p w14:paraId="357B8E54" w14:textId="77777777" w:rsidR="00131AAB" w:rsidRDefault="00131AAB" w:rsidP="00131AAB">
      <w:pPr>
        <w:rPr>
          <w:rFonts w:cs="Arial"/>
          <w:b/>
          <w:noProof/>
          <w:color w:val="00B050"/>
          <w:sz w:val="24"/>
          <w:szCs w:val="24"/>
        </w:rPr>
      </w:pPr>
      <w:r w:rsidRPr="00152789">
        <w:rPr>
          <w:rFonts w:cs="Arial"/>
          <w:b/>
          <w:bCs/>
          <w:color w:val="00B050"/>
          <w:sz w:val="28"/>
          <w:szCs w:val="28"/>
        </w:rPr>
        <w:t xml:space="preserve"> </w:t>
      </w:r>
      <w:r w:rsidRPr="00152789">
        <w:rPr>
          <w:rFonts w:cs="Arial"/>
          <w:b/>
          <w:noProof/>
          <w:color w:val="00B050"/>
          <w:sz w:val="24"/>
          <w:szCs w:val="24"/>
        </w:rPr>
        <w:t xml:space="preserve">For the questions below </w:t>
      </w:r>
      <w:r w:rsidRPr="00152789">
        <w:rPr>
          <w:rFonts w:cs="Arial"/>
          <w:b/>
          <w:noProof/>
          <w:color w:val="00B050"/>
          <w:sz w:val="24"/>
          <w:szCs w:val="24"/>
          <w:highlight w:val="yellow"/>
        </w:rPr>
        <w:t>Highlight</w:t>
      </w:r>
      <w:r w:rsidRPr="00152789">
        <w:rPr>
          <w:rFonts w:cs="Arial"/>
          <w:b/>
          <w:noProof/>
          <w:color w:val="00B050"/>
          <w:sz w:val="24"/>
          <w:szCs w:val="24"/>
        </w:rPr>
        <w:t xml:space="preserve"> or change the </w:t>
      </w:r>
      <w:r w:rsidRPr="00152789">
        <w:rPr>
          <w:rFonts w:cs="Arial"/>
          <w:b/>
          <w:noProof/>
          <w:color w:val="FF0000"/>
          <w:sz w:val="24"/>
          <w:szCs w:val="24"/>
        </w:rPr>
        <w:t xml:space="preserve">font </w:t>
      </w:r>
      <w:r w:rsidRPr="00152789">
        <w:rPr>
          <w:rFonts w:cs="Arial"/>
          <w:b/>
          <w:noProof/>
          <w:color w:val="00B050"/>
          <w:sz w:val="24"/>
          <w:szCs w:val="24"/>
        </w:rPr>
        <w:t xml:space="preserve">colour </w:t>
      </w:r>
      <w:r w:rsidR="00275C1F" w:rsidRPr="00152789">
        <w:rPr>
          <w:rFonts w:cs="Arial"/>
          <w:b/>
          <w:noProof/>
          <w:color w:val="00B050"/>
          <w:sz w:val="24"/>
          <w:szCs w:val="24"/>
        </w:rPr>
        <w:t>to choose the correct answer.</w:t>
      </w:r>
    </w:p>
    <w:p w14:paraId="758DFB38" w14:textId="0387D423" w:rsidR="00F00ACB" w:rsidRPr="003205A4" w:rsidRDefault="00B02E25" w:rsidP="003205A4">
      <w:pPr>
        <w:pStyle w:val="ListParagraph"/>
        <w:numPr>
          <w:ilvl w:val="0"/>
          <w:numId w:val="34"/>
        </w:numPr>
        <w:rPr>
          <w:rStyle w:val="text"/>
          <w:color w:val="943634" w:themeColor="accent2" w:themeShade="BF"/>
          <w:u w:val="single"/>
        </w:rPr>
      </w:pPr>
      <w:r w:rsidRPr="00F00ACB">
        <w:rPr>
          <w:color w:val="943634" w:themeColor="accent2" w:themeShade="BF"/>
          <w:u w:val="single"/>
        </w:rPr>
        <w:t>MONDAY</w:t>
      </w:r>
      <w:r>
        <w:rPr>
          <w:color w:val="943634" w:themeColor="accent2" w:themeShade="BF"/>
          <w:u w:val="single"/>
        </w:rPr>
        <w:t xml:space="preserve">: </w:t>
      </w:r>
      <w:r w:rsidR="001F4A98" w:rsidRPr="00F00ACB">
        <w:rPr>
          <w:color w:val="943634" w:themeColor="accent2" w:themeShade="BF"/>
          <w:u w:val="single"/>
        </w:rPr>
        <w:t xml:space="preserve">Read </w:t>
      </w:r>
      <w:r>
        <w:rPr>
          <w:color w:val="943634" w:themeColor="accent2" w:themeShade="BF"/>
          <w:u w:val="single"/>
        </w:rPr>
        <w:t>1 Peter</w:t>
      </w:r>
      <w:r w:rsidR="001F4A98" w:rsidRPr="00F00ACB">
        <w:rPr>
          <w:color w:val="943634" w:themeColor="accent2" w:themeShade="BF"/>
          <w:u w:val="single"/>
        </w:rPr>
        <w:t xml:space="preserve"> Chapter </w:t>
      </w:r>
      <w:r>
        <w:rPr>
          <w:color w:val="943634" w:themeColor="accent2" w:themeShade="BF"/>
          <w:u w:val="single"/>
        </w:rPr>
        <w:t>1:1-12</w:t>
      </w:r>
      <w:r w:rsidR="004E5E31" w:rsidRPr="00F00ACB">
        <w:rPr>
          <w:color w:val="943634" w:themeColor="accent2" w:themeShade="BF"/>
          <w:u w:val="single"/>
        </w:rPr>
        <w:t xml:space="preserve"> and answer the questions:</w:t>
      </w:r>
    </w:p>
    <w:p w14:paraId="27302BA1" w14:textId="77777777" w:rsidR="00B02E25" w:rsidRPr="00B02E25" w:rsidRDefault="00B02E25" w:rsidP="00B02E25">
      <w:pPr>
        <w:pStyle w:val="chapter-1"/>
        <w:jc w:val="center"/>
        <w:rPr>
          <w:rFonts w:asciiTheme="minorHAnsi" w:hAnsiTheme="minorHAnsi"/>
          <w:b/>
          <w:i/>
          <w:color w:val="0070C0"/>
          <w:sz w:val="28"/>
        </w:rPr>
      </w:pPr>
      <w:r w:rsidRPr="00B02E25">
        <w:rPr>
          <w:rFonts w:asciiTheme="minorHAnsi" w:hAnsiTheme="minorHAnsi"/>
          <w:b/>
          <w:i/>
          <w:color w:val="0070C0"/>
          <w:sz w:val="28"/>
        </w:rPr>
        <w:t>Greeting to the Elect Pilgrims</w:t>
      </w:r>
    </w:p>
    <w:p w14:paraId="34574DE6" w14:textId="072DE5BA" w:rsidR="00B02E25" w:rsidRPr="00B02E25" w:rsidRDefault="003E15A1" w:rsidP="00B02E25">
      <w:pPr>
        <w:pStyle w:val="chapter-1"/>
        <w:rPr>
          <w:rStyle w:val="text"/>
          <w:rFonts w:asciiTheme="minorHAnsi" w:eastAsiaTheme="minorHAnsi" w:hAnsiTheme="minorHAnsi" w:cstheme="minorBidi"/>
          <w:i/>
          <w:color w:val="0070C0"/>
          <w:sz w:val="22"/>
          <w:szCs w:val="22"/>
          <w:lang w:val="en-AU"/>
        </w:rPr>
      </w:pPr>
      <w:r>
        <w:rPr>
          <w:rFonts w:asciiTheme="minorHAnsi" w:eastAsiaTheme="minorHAnsi" w:hAnsiTheme="minorHAnsi" w:cstheme="minorBidi"/>
          <w:i/>
          <w:noProof/>
          <w:color w:val="0070C0"/>
          <w:sz w:val="22"/>
          <w:szCs w:val="22"/>
        </w:rPr>
        <w:drawing>
          <wp:anchor distT="0" distB="0" distL="114300" distR="114300" simplePos="0" relativeHeight="251716608" behindDoc="0" locked="0" layoutInCell="1" allowOverlap="1" wp14:anchorId="586371DB" wp14:editId="06D2B92F">
            <wp:simplePos x="0" y="0"/>
            <wp:positionH relativeFrom="column">
              <wp:posOffset>2857500</wp:posOffset>
            </wp:positionH>
            <wp:positionV relativeFrom="paragraph">
              <wp:posOffset>290830</wp:posOffset>
            </wp:positionV>
            <wp:extent cx="3086100" cy="1878965"/>
            <wp:effectExtent l="0" t="0" r="12700" b="635"/>
            <wp:wrapSquare wrapText="bothSides"/>
            <wp:docPr id="2" name="Picture 2" descr="Macintosh HD:Users:Monica:Downloads:Asia-Min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nica:Downloads:Asia-Mino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187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E25" w:rsidRPr="00B02E25">
        <w:rPr>
          <w:rStyle w:val="text"/>
          <w:rFonts w:asciiTheme="minorHAnsi" w:eastAsiaTheme="minorHAnsi" w:hAnsiTheme="minorHAnsi" w:cstheme="minorBidi"/>
          <w:i/>
          <w:color w:val="0070C0"/>
          <w:sz w:val="22"/>
          <w:szCs w:val="22"/>
          <w:lang w:val="en-AU"/>
        </w:rPr>
        <w:t>Peter, an apostle of Jesus Christ,</w:t>
      </w:r>
    </w:p>
    <w:p w14:paraId="145444DA" w14:textId="489E97AF" w:rsidR="00B02E25" w:rsidRPr="00B02E25" w:rsidRDefault="00B02E25" w:rsidP="00B02E25">
      <w:pPr>
        <w:pStyle w:val="chapter-1"/>
        <w:rPr>
          <w:rStyle w:val="text"/>
          <w:rFonts w:asciiTheme="minorHAnsi" w:eastAsiaTheme="minorHAnsi" w:hAnsiTheme="minorHAnsi" w:cstheme="minorBidi"/>
          <w:i/>
          <w:color w:val="0070C0"/>
          <w:sz w:val="22"/>
          <w:szCs w:val="22"/>
          <w:lang w:val="en-AU"/>
        </w:rPr>
      </w:pPr>
      <w:r w:rsidRPr="00B02E25">
        <w:rPr>
          <w:rStyle w:val="text"/>
          <w:rFonts w:asciiTheme="minorHAnsi" w:eastAsiaTheme="minorHAnsi" w:hAnsiTheme="minorHAnsi" w:cstheme="minorBidi"/>
          <w:i/>
          <w:color w:val="0070C0"/>
          <w:sz w:val="22"/>
          <w:szCs w:val="22"/>
          <w:lang w:val="en-AU"/>
        </w:rPr>
        <w:t>To the pilgrims of the Dispersion in Pontus, Galatia, Cappadocia, Asia, and Bithynia, </w:t>
      </w:r>
      <w:r w:rsidRPr="00AC79BD">
        <w:rPr>
          <w:rStyle w:val="text"/>
          <w:rFonts w:asciiTheme="minorHAnsi" w:eastAsiaTheme="minorHAnsi" w:hAnsiTheme="minorHAnsi" w:cstheme="minorBidi"/>
          <w:i/>
          <w:color w:val="0070C0"/>
          <w:sz w:val="22"/>
          <w:szCs w:val="22"/>
          <w:vertAlign w:val="superscript"/>
          <w:lang w:val="en-AU"/>
        </w:rPr>
        <w:t>2</w:t>
      </w:r>
      <w:r w:rsidRPr="00B02E25">
        <w:rPr>
          <w:rStyle w:val="text"/>
          <w:rFonts w:asciiTheme="minorHAnsi" w:eastAsiaTheme="minorHAnsi" w:hAnsiTheme="minorHAnsi" w:cstheme="minorBidi"/>
          <w:i/>
          <w:color w:val="0070C0"/>
          <w:sz w:val="22"/>
          <w:szCs w:val="22"/>
          <w:lang w:val="en-AU"/>
        </w:rPr>
        <w:t>elect according to the foreknowledge of God the Father, in sanctification of the Spirit, for obedience and sprinkling of the blood of Jesus Christ:</w:t>
      </w:r>
    </w:p>
    <w:p w14:paraId="7FE21FEE" w14:textId="77777777" w:rsidR="00B02E25" w:rsidRPr="00B02E25" w:rsidRDefault="00B02E25" w:rsidP="00B02E25">
      <w:pPr>
        <w:pStyle w:val="chapter-1"/>
        <w:rPr>
          <w:rStyle w:val="text"/>
          <w:rFonts w:asciiTheme="minorHAnsi" w:eastAsiaTheme="minorHAnsi" w:hAnsiTheme="minorHAnsi" w:cstheme="minorBidi"/>
          <w:i/>
          <w:color w:val="0070C0"/>
          <w:sz w:val="22"/>
          <w:szCs w:val="22"/>
          <w:lang w:val="en-AU"/>
        </w:rPr>
      </w:pPr>
      <w:r w:rsidRPr="00B02E25">
        <w:rPr>
          <w:rStyle w:val="text"/>
          <w:rFonts w:asciiTheme="minorHAnsi" w:eastAsiaTheme="minorHAnsi" w:hAnsiTheme="minorHAnsi" w:cstheme="minorBidi"/>
          <w:i/>
          <w:color w:val="0070C0"/>
          <w:sz w:val="22"/>
          <w:szCs w:val="22"/>
          <w:lang w:val="en-AU"/>
        </w:rPr>
        <w:t xml:space="preserve">Grace to you and peace </w:t>
      </w:r>
      <w:proofErr w:type="gramStart"/>
      <w:r w:rsidRPr="00B02E25">
        <w:rPr>
          <w:rStyle w:val="text"/>
          <w:rFonts w:asciiTheme="minorHAnsi" w:eastAsiaTheme="minorHAnsi" w:hAnsiTheme="minorHAnsi" w:cstheme="minorBidi"/>
          <w:i/>
          <w:color w:val="0070C0"/>
          <w:sz w:val="22"/>
          <w:szCs w:val="22"/>
          <w:lang w:val="en-AU"/>
        </w:rPr>
        <w:t>be</w:t>
      </w:r>
      <w:proofErr w:type="gramEnd"/>
      <w:r w:rsidRPr="00B02E25">
        <w:rPr>
          <w:rStyle w:val="text"/>
          <w:rFonts w:asciiTheme="minorHAnsi" w:eastAsiaTheme="minorHAnsi" w:hAnsiTheme="minorHAnsi" w:cstheme="minorBidi"/>
          <w:i/>
          <w:color w:val="0070C0"/>
          <w:sz w:val="22"/>
          <w:szCs w:val="22"/>
          <w:lang w:val="en-AU"/>
        </w:rPr>
        <w:t xml:space="preserve"> multiplied.</w:t>
      </w:r>
    </w:p>
    <w:p w14:paraId="5D9F47F2" w14:textId="77777777" w:rsidR="00EB2C99" w:rsidRDefault="00EB2C99" w:rsidP="00B02E25">
      <w:pPr>
        <w:pStyle w:val="chapter-1"/>
        <w:jc w:val="center"/>
        <w:rPr>
          <w:rFonts w:asciiTheme="minorHAnsi" w:hAnsiTheme="minorHAnsi"/>
          <w:b/>
          <w:i/>
          <w:color w:val="0070C0"/>
          <w:sz w:val="28"/>
        </w:rPr>
      </w:pPr>
    </w:p>
    <w:p w14:paraId="072FA308" w14:textId="4297E6CE" w:rsidR="00EB2C99" w:rsidRPr="00EB2C99" w:rsidRDefault="00B02E25" w:rsidP="00EB2C99">
      <w:pPr>
        <w:pStyle w:val="chapter-1"/>
        <w:jc w:val="center"/>
        <w:rPr>
          <w:rFonts w:asciiTheme="minorHAnsi" w:hAnsiTheme="minorHAnsi"/>
          <w:b/>
          <w:i/>
          <w:color w:val="0070C0"/>
          <w:sz w:val="28"/>
        </w:rPr>
      </w:pPr>
      <w:r w:rsidRPr="00B02E25">
        <w:rPr>
          <w:rFonts w:asciiTheme="minorHAnsi" w:hAnsiTheme="minorHAnsi"/>
          <w:b/>
          <w:i/>
          <w:color w:val="0070C0"/>
          <w:sz w:val="28"/>
        </w:rPr>
        <w:t>A Heavenly Inheritance</w:t>
      </w:r>
    </w:p>
    <w:p w14:paraId="2F2168A5" w14:textId="0FD6D1EA" w:rsidR="00B02E25" w:rsidRPr="00B02E25" w:rsidRDefault="00B02E25" w:rsidP="00B02E25">
      <w:pPr>
        <w:pStyle w:val="chapter-1"/>
        <w:rPr>
          <w:rStyle w:val="text"/>
          <w:rFonts w:asciiTheme="minorHAnsi" w:eastAsiaTheme="minorHAnsi" w:hAnsiTheme="minorHAnsi" w:cstheme="minorBidi"/>
          <w:i/>
          <w:color w:val="0070C0"/>
          <w:sz w:val="22"/>
          <w:szCs w:val="22"/>
          <w:lang w:val="en-AU"/>
        </w:rPr>
      </w:pPr>
      <w:r w:rsidRPr="00AC79BD">
        <w:rPr>
          <w:rStyle w:val="text"/>
          <w:rFonts w:asciiTheme="minorHAnsi" w:eastAsiaTheme="minorHAnsi" w:hAnsiTheme="minorHAnsi" w:cstheme="minorBidi"/>
          <w:i/>
          <w:color w:val="0070C0"/>
          <w:sz w:val="22"/>
          <w:szCs w:val="22"/>
          <w:vertAlign w:val="superscript"/>
          <w:lang w:val="en-AU"/>
        </w:rPr>
        <w:t>3 </w:t>
      </w:r>
      <w:r w:rsidRPr="00B02E25">
        <w:rPr>
          <w:rStyle w:val="text"/>
          <w:rFonts w:asciiTheme="minorHAnsi" w:eastAsiaTheme="minorHAnsi" w:hAnsiTheme="minorHAnsi" w:cstheme="minorBidi"/>
          <w:i/>
          <w:color w:val="0070C0"/>
          <w:sz w:val="22"/>
          <w:szCs w:val="22"/>
          <w:lang w:val="en-AU"/>
        </w:rPr>
        <w:t>Blessed be the God and Father of our Lord Jesus Christ, who according to His abundant mercy has begotten us again to a living hope through the resurrection of Jesus Christ from the dead, </w:t>
      </w:r>
      <w:r w:rsidRPr="00AC79BD">
        <w:rPr>
          <w:rStyle w:val="text"/>
          <w:rFonts w:asciiTheme="minorHAnsi" w:eastAsiaTheme="minorHAnsi" w:hAnsiTheme="minorHAnsi" w:cstheme="minorBidi"/>
          <w:i/>
          <w:color w:val="0070C0"/>
          <w:sz w:val="22"/>
          <w:szCs w:val="22"/>
          <w:vertAlign w:val="superscript"/>
          <w:lang w:val="en-AU"/>
        </w:rPr>
        <w:t>4 </w:t>
      </w:r>
      <w:r w:rsidRPr="00B02E25">
        <w:rPr>
          <w:rStyle w:val="text"/>
          <w:rFonts w:asciiTheme="minorHAnsi" w:eastAsiaTheme="minorHAnsi" w:hAnsiTheme="minorHAnsi" w:cstheme="minorBidi"/>
          <w:i/>
          <w:color w:val="0070C0"/>
          <w:sz w:val="22"/>
          <w:szCs w:val="22"/>
          <w:lang w:val="en-AU"/>
        </w:rPr>
        <w:t>to an inheritance incorruptible and undefiled and that does not fade away, reserved in heaven for you, </w:t>
      </w:r>
      <w:r w:rsidRPr="00AC79BD">
        <w:rPr>
          <w:rStyle w:val="text"/>
          <w:rFonts w:asciiTheme="minorHAnsi" w:eastAsiaTheme="minorHAnsi" w:hAnsiTheme="minorHAnsi" w:cstheme="minorBidi"/>
          <w:i/>
          <w:color w:val="0070C0"/>
          <w:sz w:val="22"/>
          <w:szCs w:val="22"/>
          <w:vertAlign w:val="superscript"/>
          <w:lang w:val="en-AU"/>
        </w:rPr>
        <w:t>5 </w:t>
      </w:r>
      <w:r w:rsidRPr="00B02E25">
        <w:rPr>
          <w:rStyle w:val="text"/>
          <w:rFonts w:asciiTheme="minorHAnsi" w:eastAsiaTheme="minorHAnsi" w:hAnsiTheme="minorHAnsi" w:cstheme="minorBidi"/>
          <w:i/>
          <w:color w:val="0070C0"/>
          <w:sz w:val="22"/>
          <w:szCs w:val="22"/>
          <w:lang w:val="en-AU"/>
        </w:rPr>
        <w:t>who are kept by the power of God through faith for salvation ready to be revealed in the last time.</w:t>
      </w:r>
    </w:p>
    <w:p w14:paraId="2FB84CB9" w14:textId="5B9FE1C0" w:rsidR="00B02E25" w:rsidRPr="00B02E25" w:rsidRDefault="00EB2C99" w:rsidP="00B02E25">
      <w:pPr>
        <w:pStyle w:val="chapter-1"/>
        <w:rPr>
          <w:rStyle w:val="text"/>
          <w:rFonts w:asciiTheme="minorHAnsi" w:eastAsiaTheme="minorHAnsi" w:hAnsiTheme="minorHAnsi" w:cstheme="minorBidi"/>
          <w:i/>
          <w:color w:val="0070C0"/>
          <w:sz w:val="22"/>
          <w:szCs w:val="22"/>
          <w:lang w:val="en-AU"/>
        </w:rPr>
      </w:pPr>
      <w:r>
        <w:rPr>
          <w:rFonts w:asciiTheme="minorHAnsi" w:eastAsiaTheme="minorHAnsi" w:hAnsiTheme="minorHAnsi" w:cstheme="minorBidi"/>
          <w:i/>
          <w:noProof/>
          <w:color w:val="0070C0"/>
          <w:sz w:val="22"/>
          <w:szCs w:val="22"/>
          <w:vertAlign w:val="superscript"/>
        </w:rPr>
        <w:drawing>
          <wp:anchor distT="0" distB="0" distL="114300" distR="114300" simplePos="0" relativeHeight="251720704" behindDoc="0" locked="0" layoutInCell="1" allowOverlap="1" wp14:anchorId="122A3157" wp14:editId="1FA4716C">
            <wp:simplePos x="0" y="0"/>
            <wp:positionH relativeFrom="column">
              <wp:posOffset>0</wp:posOffset>
            </wp:positionH>
            <wp:positionV relativeFrom="paragraph">
              <wp:posOffset>58420</wp:posOffset>
            </wp:positionV>
            <wp:extent cx="2743200" cy="2057400"/>
            <wp:effectExtent l="0" t="0" r="0" b="0"/>
            <wp:wrapSquare wrapText="bothSides"/>
            <wp:docPr id="5" name="Picture 5" descr="Macintosh HD:Users:Monica:Downloads:1Pe1.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onica:Downloads:1Pe1.8-9.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E25" w:rsidRPr="00AC79BD">
        <w:rPr>
          <w:rStyle w:val="text"/>
          <w:rFonts w:asciiTheme="minorHAnsi" w:eastAsiaTheme="minorHAnsi" w:hAnsiTheme="minorHAnsi" w:cstheme="minorBidi"/>
          <w:i/>
          <w:color w:val="0070C0"/>
          <w:sz w:val="22"/>
          <w:szCs w:val="22"/>
          <w:vertAlign w:val="superscript"/>
          <w:lang w:val="en-AU"/>
        </w:rPr>
        <w:t>6 </w:t>
      </w:r>
      <w:r w:rsidR="00B02E25" w:rsidRPr="00B02E25">
        <w:rPr>
          <w:rStyle w:val="text"/>
          <w:rFonts w:asciiTheme="minorHAnsi" w:eastAsiaTheme="minorHAnsi" w:hAnsiTheme="minorHAnsi" w:cstheme="minorBidi"/>
          <w:i/>
          <w:color w:val="0070C0"/>
          <w:sz w:val="22"/>
          <w:szCs w:val="22"/>
          <w:lang w:val="en-AU"/>
        </w:rPr>
        <w:t>In this you greatly rejoice, though now for a little while, if need be, you have been grieved by various trials, </w:t>
      </w:r>
      <w:r w:rsidR="00B02E25" w:rsidRPr="00AC79BD">
        <w:rPr>
          <w:rStyle w:val="text"/>
          <w:rFonts w:asciiTheme="minorHAnsi" w:eastAsiaTheme="minorHAnsi" w:hAnsiTheme="minorHAnsi" w:cstheme="minorBidi"/>
          <w:i/>
          <w:color w:val="0070C0"/>
          <w:sz w:val="22"/>
          <w:szCs w:val="22"/>
          <w:vertAlign w:val="superscript"/>
          <w:lang w:val="en-AU"/>
        </w:rPr>
        <w:t>7 </w:t>
      </w:r>
      <w:r w:rsidR="00B02E25" w:rsidRPr="00B02E25">
        <w:rPr>
          <w:rStyle w:val="text"/>
          <w:rFonts w:asciiTheme="minorHAnsi" w:eastAsiaTheme="minorHAnsi" w:hAnsiTheme="minorHAnsi" w:cstheme="minorBidi"/>
          <w:i/>
          <w:color w:val="0070C0"/>
          <w:sz w:val="22"/>
          <w:szCs w:val="22"/>
          <w:lang w:val="en-AU"/>
        </w:rPr>
        <w:t>that the genuineness of your faith, being much more precious than gold that perishes, though it is tested by fire, may be found to praise, honor, and glory at the revelation of Jesus Christ, </w:t>
      </w:r>
      <w:r w:rsidR="00B02E25" w:rsidRPr="00AC79BD">
        <w:rPr>
          <w:rStyle w:val="text"/>
          <w:rFonts w:asciiTheme="minorHAnsi" w:eastAsiaTheme="minorHAnsi" w:hAnsiTheme="minorHAnsi" w:cstheme="minorBidi"/>
          <w:i/>
          <w:color w:val="0070C0"/>
          <w:sz w:val="22"/>
          <w:szCs w:val="22"/>
          <w:vertAlign w:val="superscript"/>
          <w:lang w:val="en-AU"/>
        </w:rPr>
        <w:t>8 </w:t>
      </w:r>
      <w:r w:rsidR="00B02E25" w:rsidRPr="00B02E25">
        <w:rPr>
          <w:rStyle w:val="text"/>
          <w:rFonts w:asciiTheme="minorHAnsi" w:eastAsiaTheme="minorHAnsi" w:hAnsiTheme="minorHAnsi" w:cstheme="minorBidi"/>
          <w:i/>
          <w:color w:val="0070C0"/>
          <w:sz w:val="22"/>
          <w:szCs w:val="22"/>
          <w:lang w:val="en-AU"/>
        </w:rPr>
        <w:t>whom having not seen</w:t>
      </w:r>
      <w:r w:rsidR="003E15A1">
        <w:rPr>
          <w:rStyle w:val="text"/>
          <w:rFonts w:asciiTheme="minorHAnsi" w:eastAsiaTheme="minorHAnsi" w:hAnsiTheme="minorHAnsi" w:cstheme="minorBidi"/>
          <w:i/>
          <w:color w:val="0070C0"/>
          <w:sz w:val="22"/>
          <w:szCs w:val="22"/>
          <w:lang w:val="en-AU"/>
        </w:rPr>
        <w:t xml:space="preserve"> </w:t>
      </w:r>
      <w:r w:rsidR="00B02E25" w:rsidRPr="00B02E25">
        <w:rPr>
          <w:rStyle w:val="text"/>
          <w:rFonts w:asciiTheme="minorHAnsi" w:eastAsiaTheme="minorHAnsi" w:hAnsiTheme="minorHAnsi" w:cstheme="minorBidi"/>
          <w:i/>
          <w:color w:val="0070C0"/>
          <w:sz w:val="22"/>
          <w:szCs w:val="22"/>
          <w:lang w:val="en-AU"/>
        </w:rPr>
        <w:t>you love. Though now you do not see Him, yet believing, you rejoice with joy inexpressible and full of glory, </w:t>
      </w:r>
      <w:r w:rsidR="00B02E25" w:rsidRPr="00AC79BD">
        <w:rPr>
          <w:rStyle w:val="text"/>
          <w:rFonts w:asciiTheme="minorHAnsi" w:eastAsiaTheme="minorHAnsi" w:hAnsiTheme="minorHAnsi" w:cstheme="minorBidi"/>
          <w:i/>
          <w:color w:val="0070C0"/>
          <w:sz w:val="22"/>
          <w:szCs w:val="22"/>
          <w:vertAlign w:val="superscript"/>
          <w:lang w:val="en-AU"/>
        </w:rPr>
        <w:t>9 </w:t>
      </w:r>
      <w:r w:rsidR="00B02E25" w:rsidRPr="00B02E25">
        <w:rPr>
          <w:rStyle w:val="text"/>
          <w:rFonts w:asciiTheme="minorHAnsi" w:eastAsiaTheme="minorHAnsi" w:hAnsiTheme="minorHAnsi" w:cstheme="minorBidi"/>
          <w:i/>
          <w:color w:val="0070C0"/>
          <w:sz w:val="22"/>
          <w:szCs w:val="22"/>
          <w:lang w:val="en-AU"/>
        </w:rPr>
        <w:t>receiving the end of your faith—the salvation of your souls.</w:t>
      </w:r>
    </w:p>
    <w:p w14:paraId="3A0BB607" w14:textId="61BAF041" w:rsidR="00EB2C99" w:rsidRDefault="00EB2C99" w:rsidP="00B02E25">
      <w:pPr>
        <w:pStyle w:val="chapter-1"/>
        <w:rPr>
          <w:rStyle w:val="text"/>
          <w:rFonts w:asciiTheme="minorHAnsi" w:eastAsiaTheme="minorHAnsi" w:hAnsiTheme="minorHAnsi" w:cstheme="minorBidi"/>
          <w:i/>
          <w:color w:val="0070C0"/>
          <w:sz w:val="22"/>
          <w:szCs w:val="22"/>
          <w:vertAlign w:val="superscript"/>
          <w:lang w:val="en-AU"/>
        </w:rPr>
      </w:pPr>
    </w:p>
    <w:p w14:paraId="295DE399" w14:textId="77777777" w:rsidR="00EB2C99" w:rsidRDefault="00EB2C99" w:rsidP="00B02E25">
      <w:pPr>
        <w:pStyle w:val="chapter-1"/>
        <w:rPr>
          <w:rStyle w:val="text"/>
          <w:rFonts w:asciiTheme="minorHAnsi" w:eastAsiaTheme="minorHAnsi" w:hAnsiTheme="minorHAnsi" w:cstheme="minorBidi"/>
          <w:i/>
          <w:color w:val="0070C0"/>
          <w:sz w:val="22"/>
          <w:szCs w:val="22"/>
          <w:vertAlign w:val="superscript"/>
          <w:lang w:val="en-AU"/>
        </w:rPr>
      </w:pPr>
    </w:p>
    <w:p w14:paraId="6FB2ACED" w14:textId="1D208AB3" w:rsidR="00CA39C1" w:rsidRPr="001E1A78" w:rsidRDefault="00B02E25" w:rsidP="00B02E25">
      <w:pPr>
        <w:pStyle w:val="chapter-1"/>
        <w:rPr>
          <w:rStyle w:val="text"/>
          <w:rFonts w:asciiTheme="minorHAnsi" w:eastAsiaTheme="minorHAnsi" w:hAnsiTheme="minorHAnsi" w:cstheme="minorBidi"/>
          <w:i/>
          <w:color w:val="0070C0"/>
          <w:sz w:val="22"/>
          <w:szCs w:val="22"/>
          <w:lang w:val="en-AU"/>
        </w:rPr>
      </w:pPr>
      <w:r w:rsidRPr="00AC79BD">
        <w:rPr>
          <w:rStyle w:val="text"/>
          <w:rFonts w:asciiTheme="minorHAnsi" w:eastAsiaTheme="minorHAnsi" w:hAnsiTheme="minorHAnsi" w:cstheme="minorBidi"/>
          <w:i/>
          <w:color w:val="0070C0"/>
          <w:sz w:val="22"/>
          <w:szCs w:val="22"/>
          <w:vertAlign w:val="superscript"/>
          <w:lang w:val="en-AU"/>
        </w:rPr>
        <w:lastRenderedPageBreak/>
        <w:t>10 </w:t>
      </w:r>
      <w:r w:rsidRPr="00B02E25">
        <w:rPr>
          <w:rStyle w:val="text"/>
          <w:rFonts w:asciiTheme="minorHAnsi" w:eastAsiaTheme="minorHAnsi" w:hAnsiTheme="minorHAnsi" w:cstheme="minorBidi"/>
          <w:i/>
          <w:color w:val="0070C0"/>
          <w:sz w:val="22"/>
          <w:szCs w:val="22"/>
          <w:lang w:val="en-AU"/>
        </w:rPr>
        <w:t>Of this salvation the prophets have inquired and searched carefully, who prophesied of the grace that would come to you, </w:t>
      </w:r>
      <w:r w:rsidRPr="00AC79BD">
        <w:rPr>
          <w:rStyle w:val="text"/>
          <w:rFonts w:asciiTheme="minorHAnsi" w:eastAsiaTheme="minorHAnsi" w:hAnsiTheme="minorHAnsi" w:cstheme="minorBidi"/>
          <w:i/>
          <w:color w:val="0070C0"/>
          <w:sz w:val="22"/>
          <w:szCs w:val="22"/>
          <w:vertAlign w:val="superscript"/>
          <w:lang w:val="en-AU"/>
        </w:rPr>
        <w:t>11 </w:t>
      </w:r>
      <w:r w:rsidRPr="00B02E25">
        <w:rPr>
          <w:rStyle w:val="text"/>
          <w:rFonts w:asciiTheme="minorHAnsi" w:eastAsiaTheme="minorHAnsi" w:hAnsiTheme="minorHAnsi" w:cstheme="minorBidi"/>
          <w:i/>
          <w:color w:val="0070C0"/>
          <w:sz w:val="22"/>
          <w:szCs w:val="22"/>
          <w:lang w:val="en-AU"/>
        </w:rPr>
        <w:t>searching what, or what manner of time, the Spirit of Christ who was in them was indicating when He testified beforehand the sufferings of Christ and the glories that would follow. </w:t>
      </w:r>
      <w:r w:rsidRPr="00AC79BD">
        <w:rPr>
          <w:rStyle w:val="text"/>
          <w:rFonts w:asciiTheme="minorHAnsi" w:eastAsiaTheme="minorHAnsi" w:hAnsiTheme="minorHAnsi" w:cstheme="minorBidi"/>
          <w:i/>
          <w:color w:val="0070C0"/>
          <w:sz w:val="22"/>
          <w:szCs w:val="22"/>
          <w:vertAlign w:val="superscript"/>
          <w:lang w:val="en-AU"/>
        </w:rPr>
        <w:t>12 </w:t>
      </w:r>
      <w:r w:rsidRPr="00B02E25">
        <w:rPr>
          <w:rStyle w:val="text"/>
          <w:rFonts w:asciiTheme="minorHAnsi" w:eastAsiaTheme="minorHAnsi" w:hAnsiTheme="minorHAnsi" w:cstheme="minorBidi"/>
          <w:i/>
          <w:color w:val="0070C0"/>
          <w:sz w:val="22"/>
          <w:szCs w:val="22"/>
          <w:lang w:val="en-AU"/>
        </w:rPr>
        <w:t xml:space="preserve">To them it was revealed that, not to themselves, but to us they were ministering the </w:t>
      </w:r>
      <w:proofErr w:type="gramStart"/>
      <w:r w:rsidRPr="00B02E25">
        <w:rPr>
          <w:rStyle w:val="text"/>
          <w:rFonts w:asciiTheme="minorHAnsi" w:eastAsiaTheme="minorHAnsi" w:hAnsiTheme="minorHAnsi" w:cstheme="minorBidi"/>
          <w:i/>
          <w:color w:val="0070C0"/>
          <w:sz w:val="22"/>
          <w:szCs w:val="22"/>
          <w:lang w:val="en-AU"/>
        </w:rPr>
        <w:t>things which now have been reported to you through those who have preached the gospel to you by the Holy Spirit sent from heaven—things</w:t>
      </w:r>
      <w:proofErr w:type="gramEnd"/>
      <w:r w:rsidRPr="00B02E25">
        <w:rPr>
          <w:rStyle w:val="text"/>
          <w:rFonts w:asciiTheme="minorHAnsi" w:eastAsiaTheme="minorHAnsi" w:hAnsiTheme="minorHAnsi" w:cstheme="minorBidi"/>
          <w:i/>
          <w:color w:val="0070C0"/>
          <w:sz w:val="22"/>
          <w:szCs w:val="22"/>
          <w:lang w:val="en-AU"/>
        </w:rPr>
        <w:t xml:space="preserve"> which angels desire to look into.</w:t>
      </w:r>
    </w:p>
    <w:p w14:paraId="34A0FDE7" w14:textId="05C1C883" w:rsidR="00CA39C1" w:rsidRDefault="0039771E" w:rsidP="00B02E25">
      <w:pPr>
        <w:pStyle w:val="chapter-1"/>
        <w:rPr>
          <w:rStyle w:val="text"/>
          <w:rFonts w:asciiTheme="minorHAnsi" w:eastAsiaTheme="minorHAnsi" w:hAnsiTheme="minorHAnsi" w:cstheme="minorBidi"/>
          <w:b/>
          <w:sz w:val="22"/>
          <w:szCs w:val="22"/>
          <w:lang w:val="en-AU"/>
        </w:rPr>
      </w:pPr>
      <w:r w:rsidRPr="0039771E">
        <w:rPr>
          <w:rStyle w:val="text"/>
          <w:rFonts w:asciiTheme="minorHAnsi" w:eastAsiaTheme="minorHAnsi" w:hAnsiTheme="minorHAnsi" w:cstheme="minorBidi"/>
          <w:b/>
          <w:sz w:val="22"/>
          <w:szCs w:val="22"/>
          <w:lang w:val="en-AU"/>
        </w:rPr>
        <w:t>Question 1</w:t>
      </w:r>
    </w:p>
    <w:p w14:paraId="6077253C" w14:textId="3E1F827B" w:rsidR="0039771E" w:rsidRPr="005B2C5C" w:rsidRDefault="0039771E" w:rsidP="00B02E25">
      <w:pPr>
        <w:pStyle w:val="chapter-1"/>
        <w:rPr>
          <w:rStyle w:val="text"/>
          <w:rFonts w:asciiTheme="minorHAnsi" w:eastAsiaTheme="minorHAnsi" w:hAnsiTheme="minorHAnsi" w:cstheme="minorBidi"/>
          <w:sz w:val="22"/>
          <w:szCs w:val="22"/>
          <w:lang w:val="en-AU"/>
        </w:rPr>
      </w:pPr>
      <w:r w:rsidRPr="005B2C5C">
        <w:rPr>
          <w:rStyle w:val="text"/>
          <w:rFonts w:asciiTheme="minorHAnsi" w:eastAsiaTheme="minorHAnsi" w:hAnsiTheme="minorHAnsi" w:cstheme="minorBidi"/>
          <w:sz w:val="22"/>
          <w:szCs w:val="22"/>
          <w:lang w:val="en-AU"/>
        </w:rPr>
        <w:t>Match the definitions to the correct words below.</w:t>
      </w:r>
      <w:r w:rsidR="005A228C">
        <w:rPr>
          <w:rStyle w:val="text"/>
          <w:rFonts w:asciiTheme="minorHAnsi" w:eastAsiaTheme="minorHAnsi" w:hAnsiTheme="minorHAnsi" w:cstheme="minorBidi"/>
          <w:sz w:val="22"/>
          <w:szCs w:val="22"/>
          <w:lang w:val="en-AU"/>
        </w:rPr>
        <w:t xml:space="preserve"> “Undefiled” is done for you. </w:t>
      </w:r>
    </w:p>
    <w:tbl>
      <w:tblPr>
        <w:tblStyle w:val="TableGrid"/>
        <w:tblW w:w="0" w:type="auto"/>
        <w:tblLook w:val="04A0" w:firstRow="1" w:lastRow="0" w:firstColumn="1" w:lastColumn="0" w:noHBand="0" w:noVBand="1"/>
      </w:tblPr>
      <w:tblGrid>
        <w:gridCol w:w="4788"/>
        <w:gridCol w:w="4788"/>
      </w:tblGrid>
      <w:tr w:rsidR="0039771E" w14:paraId="40478B95" w14:textId="77777777" w:rsidTr="0039771E">
        <w:tc>
          <w:tcPr>
            <w:tcW w:w="4788" w:type="dxa"/>
          </w:tcPr>
          <w:p w14:paraId="7228698A" w14:textId="77777777" w:rsidR="0039771E" w:rsidRDefault="0039771E" w:rsidP="00B02E25">
            <w:pPr>
              <w:pStyle w:val="chapter-1"/>
              <w:rPr>
                <w:rStyle w:val="text"/>
                <w:rFonts w:asciiTheme="minorHAnsi" w:eastAsiaTheme="minorHAnsi" w:hAnsiTheme="minorHAnsi" w:cstheme="minorBidi"/>
                <w:b/>
                <w:sz w:val="22"/>
                <w:szCs w:val="22"/>
                <w:lang w:val="en-AU"/>
              </w:rPr>
            </w:pPr>
          </w:p>
        </w:tc>
        <w:tc>
          <w:tcPr>
            <w:tcW w:w="4788" w:type="dxa"/>
          </w:tcPr>
          <w:p w14:paraId="1365B7C4" w14:textId="59F0A282" w:rsidR="0039771E" w:rsidRPr="0039771E" w:rsidRDefault="0039771E" w:rsidP="00B02E25">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b/>
                <w:sz w:val="22"/>
                <w:szCs w:val="22"/>
                <w:lang w:val="en-AU"/>
              </w:rPr>
              <w:t xml:space="preserve">Definition </w:t>
            </w:r>
          </w:p>
        </w:tc>
      </w:tr>
      <w:tr w:rsidR="0039771E" w14:paraId="10542A53" w14:textId="77777777" w:rsidTr="0039771E">
        <w:tc>
          <w:tcPr>
            <w:tcW w:w="4788" w:type="dxa"/>
          </w:tcPr>
          <w:p w14:paraId="13C2A182" w14:textId="3BFB9474" w:rsidR="0039771E" w:rsidRPr="0039771E" w:rsidRDefault="0039771E" w:rsidP="00B02E25">
            <w:pPr>
              <w:pStyle w:val="chapter-1"/>
              <w:rPr>
                <w:rStyle w:val="text"/>
                <w:rFonts w:asciiTheme="minorHAnsi" w:eastAsiaTheme="minorHAnsi" w:hAnsiTheme="minorHAnsi" w:cstheme="minorBidi"/>
                <w:sz w:val="22"/>
                <w:szCs w:val="22"/>
                <w:lang w:val="en-AU"/>
              </w:rPr>
            </w:pPr>
            <w:r w:rsidRPr="0039771E">
              <w:rPr>
                <w:rStyle w:val="text"/>
                <w:rFonts w:asciiTheme="minorHAnsi" w:eastAsiaTheme="minorHAnsi" w:hAnsiTheme="minorHAnsi" w:cstheme="minorBidi"/>
                <w:sz w:val="22"/>
                <w:szCs w:val="22"/>
                <w:lang w:val="en-AU"/>
              </w:rPr>
              <w:t>Abundant</w:t>
            </w:r>
          </w:p>
        </w:tc>
        <w:tc>
          <w:tcPr>
            <w:tcW w:w="4788" w:type="dxa"/>
          </w:tcPr>
          <w:p w14:paraId="2CBAAB8E" w14:textId="423C1AE3" w:rsidR="0039771E" w:rsidRPr="0039771E" w:rsidRDefault="000E4F19" w:rsidP="00B02E25">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Spotless/ unstained</w:t>
            </w:r>
          </w:p>
        </w:tc>
      </w:tr>
      <w:tr w:rsidR="0039771E" w14:paraId="630E39E9" w14:textId="77777777" w:rsidTr="0039771E">
        <w:tc>
          <w:tcPr>
            <w:tcW w:w="4788" w:type="dxa"/>
          </w:tcPr>
          <w:p w14:paraId="07E86D6D" w14:textId="57E79ED5" w:rsidR="0039771E" w:rsidRPr="0039771E" w:rsidRDefault="0039771E" w:rsidP="00B02E25">
            <w:pPr>
              <w:pStyle w:val="chapter-1"/>
              <w:rPr>
                <w:rStyle w:val="text"/>
                <w:rFonts w:asciiTheme="minorHAnsi" w:eastAsiaTheme="minorHAnsi" w:hAnsiTheme="minorHAnsi" w:cstheme="minorBidi"/>
                <w:sz w:val="22"/>
                <w:szCs w:val="22"/>
                <w:lang w:val="en-AU"/>
              </w:rPr>
            </w:pPr>
            <w:r w:rsidRPr="0039771E">
              <w:rPr>
                <w:rFonts w:asciiTheme="minorHAnsi" w:eastAsiaTheme="minorHAnsi" w:hAnsiTheme="minorHAnsi" w:cstheme="minorBidi"/>
                <w:sz w:val="22"/>
                <w:szCs w:val="22"/>
                <w:lang w:val="en-AU"/>
              </w:rPr>
              <w:t xml:space="preserve">Incorruptible </w:t>
            </w:r>
          </w:p>
        </w:tc>
        <w:tc>
          <w:tcPr>
            <w:tcW w:w="4788" w:type="dxa"/>
          </w:tcPr>
          <w:p w14:paraId="7ABA95B5" w14:textId="036B30CF" w:rsidR="0039771E" w:rsidRPr="0039771E" w:rsidRDefault="000E4F19" w:rsidP="00B02E25">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Plentiful</w:t>
            </w:r>
          </w:p>
        </w:tc>
      </w:tr>
      <w:tr w:rsidR="0039771E" w14:paraId="2663DF38" w14:textId="77777777" w:rsidTr="0039771E">
        <w:tc>
          <w:tcPr>
            <w:tcW w:w="4788" w:type="dxa"/>
          </w:tcPr>
          <w:p w14:paraId="33D094E9" w14:textId="1DD220E8" w:rsidR="0039771E" w:rsidRPr="005A228C" w:rsidRDefault="0039771E" w:rsidP="00B02E25">
            <w:pPr>
              <w:pStyle w:val="chapter-1"/>
              <w:rPr>
                <w:rStyle w:val="text"/>
                <w:rFonts w:asciiTheme="minorHAnsi" w:eastAsiaTheme="minorHAnsi" w:hAnsiTheme="minorHAnsi" w:cstheme="minorBidi"/>
                <w:color w:val="548DD4" w:themeColor="text2" w:themeTint="99"/>
                <w:sz w:val="22"/>
                <w:szCs w:val="22"/>
                <w:lang w:val="en-AU"/>
              </w:rPr>
            </w:pPr>
            <w:r w:rsidRPr="005A228C">
              <w:rPr>
                <w:rFonts w:asciiTheme="minorHAnsi" w:eastAsiaTheme="minorHAnsi" w:hAnsiTheme="minorHAnsi" w:cstheme="minorBidi"/>
                <w:color w:val="548DD4" w:themeColor="text2" w:themeTint="99"/>
                <w:sz w:val="22"/>
                <w:szCs w:val="22"/>
                <w:lang w:val="en-AU"/>
              </w:rPr>
              <w:t xml:space="preserve">Undefiled </w:t>
            </w:r>
          </w:p>
        </w:tc>
        <w:tc>
          <w:tcPr>
            <w:tcW w:w="4788" w:type="dxa"/>
          </w:tcPr>
          <w:p w14:paraId="63ED6C62" w14:textId="35A516CC" w:rsidR="0039771E" w:rsidRPr="005A228C" w:rsidRDefault="000E4F19" w:rsidP="001E1A78">
            <w:pPr>
              <w:pStyle w:val="chapter-1"/>
              <w:rPr>
                <w:rStyle w:val="text"/>
                <w:rFonts w:asciiTheme="minorHAnsi" w:eastAsiaTheme="minorHAnsi" w:hAnsiTheme="minorHAnsi" w:cstheme="minorBidi"/>
                <w:color w:val="548DD4" w:themeColor="text2" w:themeTint="99"/>
                <w:sz w:val="22"/>
                <w:szCs w:val="22"/>
                <w:lang w:val="en-AU"/>
              </w:rPr>
            </w:pPr>
            <w:r w:rsidRPr="005A228C">
              <w:rPr>
                <w:rStyle w:val="text"/>
                <w:rFonts w:asciiTheme="minorHAnsi" w:eastAsiaTheme="minorHAnsi" w:hAnsiTheme="minorHAnsi" w:cstheme="minorBidi"/>
                <w:color w:val="548DD4" w:themeColor="text2" w:themeTint="99"/>
                <w:sz w:val="22"/>
                <w:szCs w:val="22"/>
                <w:lang w:val="en-AU"/>
              </w:rPr>
              <w:t xml:space="preserve">Moral </w:t>
            </w:r>
            <w:r w:rsidR="001E1A78">
              <w:rPr>
                <w:rStyle w:val="text"/>
                <w:rFonts w:asciiTheme="minorHAnsi" w:eastAsiaTheme="minorHAnsi" w:hAnsiTheme="minorHAnsi" w:cstheme="minorBidi"/>
                <w:color w:val="548DD4" w:themeColor="text2" w:themeTint="99"/>
                <w:sz w:val="22"/>
                <w:szCs w:val="22"/>
                <w:lang w:val="en-AU"/>
              </w:rPr>
              <w:t>/</w:t>
            </w:r>
            <w:r w:rsidRPr="005A228C">
              <w:rPr>
                <w:rStyle w:val="text"/>
                <w:rFonts w:asciiTheme="minorHAnsi" w:eastAsiaTheme="minorHAnsi" w:hAnsiTheme="minorHAnsi" w:cstheme="minorBidi"/>
                <w:color w:val="548DD4" w:themeColor="text2" w:themeTint="99"/>
                <w:sz w:val="22"/>
                <w:szCs w:val="22"/>
                <w:lang w:val="en-AU"/>
              </w:rPr>
              <w:t xml:space="preserve"> honest</w:t>
            </w:r>
          </w:p>
        </w:tc>
      </w:tr>
      <w:tr w:rsidR="0039771E" w14:paraId="094C61AE" w14:textId="77777777" w:rsidTr="0039771E">
        <w:tc>
          <w:tcPr>
            <w:tcW w:w="4788" w:type="dxa"/>
          </w:tcPr>
          <w:p w14:paraId="7ECCDEFF" w14:textId="033CC42F" w:rsidR="0039771E" w:rsidRPr="0039771E" w:rsidRDefault="0039771E" w:rsidP="00B02E25">
            <w:pPr>
              <w:pStyle w:val="chapter-1"/>
              <w:rPr>
                <w:rFonts w:asciiTheme="minorHAnsi" w:eastAsiaTheme="minorHAnsi" w:hAnsiTheme="minorHAnsi" w:cstheme="minorBidi"/>
                <w:sz w:val="22"/>
                <w:szCs w:val="22"/>
                <w:lang w:val="en-AU"/>
              </w:rPr>
            </w:pPr>
            <w:r w:rsidRPr="0039771E">
              <w:rPr>
                <w:rFonts w:asciiTheme="minorHAnsi" w:eastAsiaTheme="minorHAnsi" w:hAnsiTheme="minorHAnsi" w:cstheme="minorBidi"/>
                <w:sz w:val="22"/>
                <w:szCs w:val="22"/>
                <w:lang w:val="en-AU"/>
              </w:rPr>
              <w:t xml:space="preserve">Grieved </w:t>
            </w:r>
          </w:p>
        </w:tc>
        <w:tc>
          <w:tcPr>
            <w:tcW w:w="4788" w:type="dxa"/>
          </w:tcPr>
          <w:p w14:paraId="1493E888" w14:textId="0BB674B9" w:rsidR="0039771E" w:rsidRPr="0039771E" w:rsidRDefault="000E4F19" w:rsidP="00B02E25">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Indescribable</w:t>
            </w:r>
          </w:p>
        </w:tc>
      </w:tr>
      <w:tr w:rsidR="0039771E" w14:paraId="61AC81E3" w14:textId="77777777" w:rsidTr="0039771E">
        <w:tc>
          <w:tcPr>
            <w:tcW w:w="4788" w:type="dxa"/>
          </w:tcPr>
          <w:p w14:paraId="7BE8F92B" w14:textId="66A34B7C" w:rsidR="0039771E" w:rsidRPr="0039771E" w:rsidRDefault="0039771E" w:rsidP="00B02E25">
            <w:pPr>
              <w:pStyle w:val="chapter-1"/>
              <w:rPr>
                <w:rFonts w:asciiTheme="minorHAnsi" w:eastAsiaTheme="minorHAnsi" w:hAnsiTheme="minorHAnsi" w:cstheme="minorBidi"/>
                <w:sz w:val="22"/>
                <w:szCs w:val="22"/>
                <w:lang w:val="en-AU"/>
              </w:rPr>
            </w:pPr>
            <w:r>
              <w:rPr>
                <w:rFonts w:asciiTheme="minorHAnsi" w:eastAsiaTheme="minorHAnsi" w:hAnsiTheme="minorHAnsi" w:cstheme="minorBidi"/>
                <w:sz w:val="22"/>
                <w:szCs w:val="22"/>
                <w:lang w:val="en-AU"/>
              </w:rPr>
              <w:t>Inexpressible</w:t>
            </w:r>
          </w:p>
        </w:tc>
        <w:tc>
          <w:tcPr>
            <w:tcW w:w="4788" w:type="dxa"/>
          </w:tcPr>
          <w:p w14:paraId="33ABD238" w14:textId="4854530A" w:rsidR="0039771E" w:rsidRPr="0039771E" w:rsidRDefault="000E4F19" w:rsidP="00B02E25">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Prediction</w:t>
            </w:r>
          </w:p>
        </w:tc>
      </w:tr>
      <w:tr w:rsidR="0039771E" w14:paraId="794FAAF6" w14:textId="77777777" w:rsidTr="0039771E">
        <w:tc>
          <w:tcPr>
            <w:tcW w:w="4788" w:type="dxa"/>
          </w:tcPr>
          <w:p w14:paraId="35EE77DD" w14:textId="60571FC3" w:rsidR="0039771E" w:rsidRDefault="0039771E" w:rsidP="00B02E25">
            <w:pPr>
              <w:pStyle w:val="chapter-1"/>
              <w:rPr>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Prophesied</w:t>
            </w:r>
          </w:p>
        </w:tc>
        <w:tc>
          <w:tcPr>
            <w:tcW w:w="4788" w:type="dxa"/>
          </w:tcPr>
          <w:p w14:paraId="18791CB9" w14:textId="388F19D3" w:rsidR="0039771E" w:rsidRPr="0039771E" w:rsidRDefault="000E4F19" w:rsidP="00B02E25">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 xml:space="preserve">Saddened </w:t>
            </w:r>
          </w:p>
        </w:tc>
      </w:tr>
    </w:tbl>
    <w:p w14:paraId="62DE900C" w14:textId="5834EA87" w:rsidR="00A76C91" w:rsidRDefault="00A76C91" w:rsidP="00A76C91">
      <w:pPr>
        <w:pStyle w:val="chapter-1"/>
        <w:rPr>
          <w:rStyle w:val="text"/>
          <w:rFonts w:asciiTheme="minorHAnsi" w:eastAsiaTheme="minorHAnsi" w:hAnsiTheme="minorHAnsi" w:cstheme="minorBidi"/>
          <w:b/>
          <w:sz w:val="22"/>
          <w:szCs w:val="22"/>
          <w:lang w:val="en-AU"/>
        </w:rPr>
      </w:pPr>
      <w:r>
        <w:rPr>
          <w:rStyle w:val="text"/>
          <w:rFonts w:asciiTheme="minorHAnsi" w:eastAsiaTheme="minorHAnsi" w:hAnsiTheme="minorHAnsi" w:cstheme="minorBidi"/>
          <w:b/>
          <w:sz w:val="22"/>
          <w:szCs w:val="22"/>
          <w:lang w:val="en-AU"/>
        </w:rPr>
        <w:t>Question 2</w:t>
      </w:r>
    </w:p>
    <w:p w14:paraId="0260D76C" w14:textId="19685E0A" w:rsidR="00A76C91" w:rsidRPr="005B2C5C" w:rsidRDefault="00A76C91" w:rsidP="00A76C91">
      <w:pPr>
        <w:pStyle w:val="chapter-1"/>
        <w:rPr>
          <w:rStyle w:val="text"/>
          <w:rFonts w:asciiTheme="minorHAnsi" w:eastAsiaTheme="minorHAnsi" w:hAnsiTheme="minorHAnsi" w:cstheme="minorBidi"/>
          <w:sz w:val="22"/>
          <w:szCs w:val="22"/>
          <w:lang w:val="en-AU"/>
        </w:rPr>
      </w:pPr>
      <w:r w:rsidRPr="005B2C5C">
        <w:rPr>
          <w:rStyle w:val="text"/>
          <w:rFonts w:asciiTheme="minorHAnsi" w:eastAsiaTheme="minorHAnsi" w:hAnsiTheme="minorHAnsi" w:cstheme="minorBidi"/>
          <w:sz w:val="22"/>
          <w:szCs w:val="22"/>
          <w:lang w:val="en-AU"/>
        </w:rPr>
        <w:t>Peter describes a person’s faith as being more precious than what?</w:t>
      </w:r>
      <w:r w:rsidR="001E1A78">
        <w:rPr>
          <w:rStyle w:val="text"/>
          <w:rFonts w:asciiTheme="minorHAnsi" w:eastAsiaTheme="minorHAnsi" w:hAnsiTheme="minorHAnsi" w:cstheme="minorBidi"/>
          <w:sz w:val="22"/>
          <w:szCs w:val="22"/>
          <w:lang w:val="en-AU"/>
        </w:rPr>
        <w:t xml:space="preserve"> Hint: verse 7</w:t>
      </w:r>
    </w:p>
    <w:p w14:paraId="350553B8" w14:textId="0ED33E85" w:rsidR="00A76C91" w:rsidRPr="005B2C5C" w:rsidRDefault="00A76C91" w:rsidP="00A76C91">
      <w:pPr>
        <w:pStyle w:val="chapter-1"/>
        <w:numPr>
          <w:ilvl w:val="0"/>
          <w:numId w:val="41"/>
        </w:numPr>
        <w:rPr>
          <w:rStyle w:val="text"/>
          <w:rFonts w:asciiTheme="minorHAnsi" w:eastAsiaTheme="minorHAnsi" w:hAnsiTheme="minorHAnsi" w:cstheme="minorBidi"/>
          <w:sz w:val="22"/>
          <w:szCs w:val="22"/>
          <w:lang w:val="en-AU"/>
        </w:rPr>
      </w:pPr>
      <w:proofErr w:type="gramStart"/>
      <w:r w:rsidRPr="005B2C5C">
        <w:rPr>
          <w:rStyle w:val="text"/>
          <w:rFonts w:asciiTheme="minorHAnsi" w:eastAsiaTheme="minorHAnsi" w:hAnsiTheme="minorHAnsi" w:cstheme="minorBidi"/>
          <w:sz w:val="22"/>
          <w:szCs w:val="22"/>
          <w:lang w:val="en-AU"/>
        </w:rPr>
        <w:t>diamonds</w:t>
      </w:r>
      <w:proofErr w:type="gramEnd"/>
    </w:p>
    <w:p w14:paraId="74E91707" w14:textId="112317DA" w:rsidR="00A76C91" w:rsidRPr="005B2C5C" w:rsidRDefault="00A76C91" w:rsidP="00A76C91">
      <w:pPr>
        <w:pStyle w:val="chapter-1"/>
        <w:numPr>
          <w:ilvl w:val="0"/>
          <w:numId w:val="41"/>
        </w:numPr>
        <w:rPr>
          <w:rStyle w:val="text"/>
          <w:rFonts w:asciiTheme="minorHAnsi" w:eastAsiaTheme="minorHAnsi" w:hAnsiTheme="minorHAnsi" w:cstheme="minorBidi"/>
          <w:sz w:val="22"/>
          <w:szCs w:val="22"/>
          <w:lang w:val="en-AU"/>
        </w:rPr>
      </w:pPr>
      <w:proofErr w:type="gramStart"/>
      <w:r w:rsidRPr="005B2C5C">
        <w:rPr>
          <w:rStyle w:val="text"/>
          <w:rFonts w:asciiTheme="minorHAnsi" w:eastAsiaTheme="minorHAnsi" w:hAnsiTheme="minorHAnsi" w:cstheme="minorBidi"/>
          <w:sz w:val="22"/>
          <w:szCs w:val="22"/>
          <w:lang w:val="en-AU"/>
        </w:rPr>
        <w:t>life</w:t>
      </w:r>
      <w:proofErr w:type="gramEnd"/>
    </w:p>
    <w:p w14:paraId="459C1D76" w14:textId="0A56D3D3" w:rsidR="00A76C91" w:rsidRPr="005B2C5C" w:rsidRDefault="00A76C91" w:rsidP="00A76C91">
      <w:pPr>
        <w:pStyle w:val="chapter-1"/>
        <w:numPr>
          <w:ilvl w:val="0"/>
          <w:numId w:val="41"/>
        </w:numPr>
        <w:rPr>
          <w:rStyle w:val="text"/>
          <w:rFonts w:asciiTheme="minorHAnsi" w:eastAsiaTheme="minorHAnsi" w:hAnsiTheme="minorHAnsi" w:cstheme="minorBidi"/>
          <w:sz w:val="22"/>
          <w:szCs w:val="22"/>
          <w:lang w:val="en-AU"/>
        </w:rPr>
      </w:pPr>
      <w:proofErr w:type="gramStart"/>
      <w:r w:rsidRPr="005B2C5C">
        <w:rPr>
          <w:rStyle w:val="text"/>
          <w:rFonts w:asciiTheme="minorHAnsi" w:eastAsiaTheme="minorHAnsi" w:hAnsiTheme="minorHAnsi" w:cstheme="minorBidi"/>
          <w:sz w:val="22"/>
          <w:szCs w:val="22"/>
          <w:lang w:val="en-AU"/>
        </w:rPr>
        <w:t>gold</w:t>
      </w:r>
      <w:proofErr w:type="gramEnd"/>
    </w:p>
    <w:p w14:paraId="7635ED07" w14:textId="77777777" w:rsidR="0039771E" w:rsidRPr="0039771E" w:rsidRDefault="0039771E" w:rsidP="00B02E25">
      <w:pPr>
        <w:pStyle w:val="chapter-1"/>
        <w:rPr>
          <w:rStyle w:val="text"/>
          <w:rFonts w:asciiTheme="minorHAnsi" w:eastAsiaTheme="minorHAnsi" w:hAnsiTheme="minorHAnsi" w:cstheme="minorBidi"/>
          <w:b/>
          <w:sz w:val="22"/>
          <w:szCs w:val="22"/>
          <w:lang w:val="en-AU"/>
        </w:rPr>
      </w:pPr>
    </w:p>
    <w:p w14:paraId="52E16570" w14:textId="13CCE7A9" w:rsidR="00B02E25" w:rsidRPr="00A76C91" w:rsidRDefault="00B02E25" w:rsidP="00A76C91">
      <w:pPr>
        <w:pStyle w:val="ListParagraph"/>
        <w:numPr>
          <w:ilvl w:val="0"/>
          <w:numId w:val="34"/>
        </w:numPr>
        <w:rPr>
          <w:rStyle w:val="text"/>
          <w:color w:val="943634" w:themeColor="accent2" w:themeShade="BF"/>
          <w:u w:val="single"/>
        </w:rPr>
      </w:pPr>
      <w:r>
        <w:rPr>
          <w:color w:val="943634" w:themeColor="accent2" w:themeShade="BF"/>
          <w:u w:val="single"/>
        </w:rPr>
        <w:t xml:space="preserve">TUESDAY: </w:t>
      </w:r>
      <w:r w:rsidRPr="00F00ACB">
        <w:rPr>
          <w:color w:val="943634" w:themeColor="accent2" w:themeShade="BF"/>
          <w:u w:val="single"/>
        </w:rPr>
        <w:t xml:space="preserve">Read </w:t>
      </w:r>
      <w:r>
        <w:rPr>
          <w:color w:val="943634" w:themeColor="accent2" w:themeShade="BF"/>
          <w:u w:val="single"/>
        </w:rPr>
        <w:t>1 Peter</w:t>
      </w:r>
      <w:r w:rsidRPr="00F00ACB">
        <w:rPr>
          <w:color w:val="943634" w:themeColor="accent2" w:themeShade="BF"/>
          <w:u w:val="single"/>
        </w:rPr>
        <w:t xml:space="preserve"> Chapter </w:t>
      </w:r>
      <w:r>
        <w:rPr>
          <w:color w:val="943634" w:themeColor="accent2" w:themeShade="BF"/>
          <w:u w:val="single"/>
        </w:rPr>
        <w:t>1:13-25</w:t>
      </w:r>
      <w:r w:rsidRPr="00F00ACB">
        <w:rPr>
          <w:color w:val="943634" w:themeColor="accent2" w:themeShade="BF"/>
          <w:u w:val="single"/>
        </w:rPr>
        <w:t xml:space="preserve"> and answer the questions:</w:t>
      </w:r>
    </w:p>
    <w:p w14:paraId="364620E2" w14:textId="2DBD61A2" w:rsidR="00B02E25" w:rsidRPr="00B02E25" w:rsidRDefault="001233E0" w:rsidP="00B02E25">
      <w:pPr>
        <w:pStyle w:val="chapter-1"/>
        <w:jc w:val="center"/>
        <w:rPr>
          <w:rStyle w:val="text"/>
          <w:rFonts w:asciiTheme="minorHAnsi" w:eastAsiaTheme="minorHAnsi" w:hAnsiTheme="minorHAnsi" w:cstheme="minorBidi"/>
          <w:b/>
          <w:i/>
          <w:color w:val="0070C0"/>
          <w:sz w:val="28"/>
          <w:szCs w:val="28"/>
          <w:lang w:val="en-AU"/>
        </w:rPr>
      </w:pPr>
      <w:r>
        <w:rPr>
          <w:rFonts w:asciiTheme="minorHAnsi" w:eastAsiaTheme="minorHAnsi" w:hAnsiTheme="minorHAnsi" w:cstheme="minorBidi"/>
          <w:i/>
          <w:noProof/>
          <w:color w:val="0070C0"/>
          <w:sz w:val="22"/>
          <w:szCs w:val="22"/>
          <w:vertAlign w:val="superscript"/>
        </w:rPr>
        <w:drawing>
          <wp:anchor distT="0" distB="0" distL="114300" distR="114300" simplePos="0" relativeHeight="251721728" behindDoc="0" locked="0" layoutInCell="1" allowOverlap="1" wp14:anchorId="48D05BA4" wp14:editId="2C4A73CE">
            <wp:simplePos x="0" y="0"/>
            <wp:positionH relativeFrom="column">
              <wp:posOffset>0</wp:posOffset>
            </wp:positionH>
            <wp:positionV relativeFrom="paragraph">
              <wp:posOffset>452120</wp:posOffset>
            </wp:positionV>
            <wp:extent cx="2057400" cy="3086100"/>
            <wp:effectExtent l="0" t="0" r="0" b="12700"/>
            <wp:wrapSquare wrapText="bothSides"/>
            <wp:docPr id="7" name="Picture 7" descr="Macintosh HD:Users:Monica:Downloads:0920cdc4b53811c66938160d38d2ce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onica:Downloads:0920cdc4b53811c66938160d38d2cee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E25" w:rsidRPr="00B02E25">
        <w:rPr>
          <w:rStyle w:val="text"/>
          <w:rFonts w:asciiTheme="minorHAnsi" w:eastAsiaTheme="minorHAnsi" w:hAnsiTheme="minorHAnsi" w:cstheme="minorBidi"/>
          <w:b/>
          <w:i/>
          <w:color w:val="0070C0"/>
          <w:sz w:val="28"/>
          <w:szCs w:val="28"/>
          <w:lang w:val="en-AU"/>
        </w:rPr>
        <w:t>Living Before God Our Father</w:t>
      </w:r>
    </w:p>
    <w:p w14:paraId="3B684DC0" w14:textId="488EEA3F" w:rsidR="00B02E25" w:rsidRPr="00B02E25" w:rsidRDefault="00B02E25" w:rsidP="00B02E25">
      <w:pPr>
        <w:pStyle w:val="chapter-1"/>
        <w:rPr>
          <w:rStyle w:val="text"/>
          <w:rFonts w:asciiTheme="minorHAnsi" w:eastAsiaTheme="minorHAnsi" w:hAnsiTheme="minorHAnsi" w:cstheme="minorBidi"/>
          <w:i/>
          <w:color w:val="0070C0"/>
          <w:sz w:val="22"/>
          <w:szCs w:val="22"/>
          <w:lang w:val="en-AU"/>
        </w:rPr>
      </w:pPr>
      <w:r w:rsidRPr="000E4F19">
        <w:rPr>
          <w:rStyle w:val="text"/>
          <w:rFonts w:asciiTheme="minorHAnsi" w:eastAsiaTheme="minorHAnsi" w:hAnsiTheme="minorHAnsi" w:cstheme="minorBidi"/>
          <w:i/>
          <w:color w:val="0070C0"/>
          <w:sz w:val="22"/>
          <w:szCs w:val="22"/>
          <w:vertAlign w:val="superscript"/>
          <w:lang w:val="en-AU"/>
        </w:rPr>
        <w:t>13 </w:t>
      </w:r>
      <w:r w:rsidRPr="00B02E25">
        <w:rPr>
          <w:rStyle w:val="text"/>
          <w:rFonts w:asciiTheme="minorHAnsi" w:eastAsiaTheme="minorHAnsi" w:hAnsiTheme="minorHAnsi" w:cstheme="minorBidi"/>
          <w:i/>
          <w:color w:val="0070C0"/>
          <w:sz w:val="22"/>
          <w:szCs w:val="22"/>
          <w:lang w:val="en-AU"/>
        </w:rPr>
        <w:t>Therefore gird up the loins of your mind</w:t>
      </w:r>
      <w:r w:rsidR="00EB2C99">
        <w:rPr>
          <w:rStyle w:val="text"/>
          <w:rFonts w:asciiTheme="minorHAnsi" w:eastAsiaTheme="minorHAnsi" w:hAnsiTheme="minorHAnsi" w:cstheme="minorBidi"/>
          <w:i/>
          <w:color w:val="0070C0"/>
          <w:sz w:val="22"/>
          <w:szCs w:val="22"/>
          <w:lang w:val="en-AU"/>
        </w:rPr>
        <w:t xml:space="preserve"> [=</w:t>
      </w:r>
      <w:r w:rsidR="00EB2C99" w:rsidRPr="00EB2C99">
        <w:rPr>
          <w:rStyle w:val="text"/>
          <w:rFonts w:asciiTheme="minorHAnsi" w:eastAsiaTheme="minorHAnsi" w:hAnsiTheme="minorHAnsi" w:cstheme="minorBidi"/>
          <w:i/>
          <w:color w:val="0070C0"/>
          <w:sz w:val="22"/>
          <w:szCs w:val="22"/>
          <w:lang w:val="en-AU"/>
        </w:rPr>
        <w:t xml:space="preserve">keep a strong </w:t>
      </w:r>
      <w:r w:rsidR="00EB2C99">
        <w:rPr>
          <w:rStyle w:val="text"/>
          <w:rFonts w:asciiTheme="minorHAnsi" w:eastAsiaTheme="minorHAnsi" w:hAnsiTheme="minorHAnsi" w:cstheme="minorBidi"/>
          <w:i/>
          <w:color w:val="0070C0"/>
          <w:sz w:val="22"/>
          <w:szCs w:val="22"/>
          <w:lang w:val="en-AU"/>
        </w:rPr>
        <w:t>frame of mind]</w:t>
      </w:r>
      <w:r w:rsidRPr="00B02E25">
        <w:rPr>
          <w:rStyle w:val="text"/>
          <w:rFonts w:asciiTheme="minorHAnsi" w:eastAsiaTheme="minorHAnsi" w:hAnsiTheme="minorHAnsi" w:cstheme="minorBidi"/>
          <w:i/>
          <w:color w:val="0070C0"/>
          <w:sz w:val="22"/>
          <w:szCs w:val="22"/>
          <w:lang w:val="en-AU"/>
        </w:rPr>
        <w:t>, be sober, and rest your hope fully upon the grace that is to be brought to you at the revelation of Jesus Christ; </w:t>
      </w:r>
      <w:r w:rsidRPr="000E4F19">
        <w:rPr>
          <w:rStyle w:val="text"/>
          <w:rFonts w:asciiTheme="minorHAnsi" w:eastAsiaTheme="minorHAnsi" w:hAnsiTheme="minorHAnsi" w:cstheme="minorBidi"/>
          <w:i/>
          <w:color w:val="0070C0"/>
          <w:sz w:val="22"/>
          <w:szCs w:val="22"/>
          <w:vertAlign w:val="superscript"/>
          <w:lang w:val="en-AU"/>
        </w:rPr>
        <w:t>14 </w:t>
      </w:r>
      <w:r w:rsidRPr="00B02E25">
        <w:rPr>
          <w:rStyle w:val="text"/>
          <w:rFonts w:asciiTheme="minorHAnsi" w:eastAsiaTheme="minorHAnsi" w:hAnsiTheme="minorHAnsi" w:cstheme="minorBidi"/>
          <w:i/>
          <w:color w:val="0070C0"/>
          <w:sz w:val="22"/>
          <w:szCs w:val="22"/>
          <w:lang w:val="en-AU"/>
        </w:rPr>
        <w:t>as obedient children, not conforming yourselves to the former lusts, as in your ignorance; </w:t>
      </w:r>
      <w:r w:rsidRPr="000E4F19">
        <w:rPr>
          <w:rStyle w:val="text"/>
          <w:rFonts w:asciiTheme="minorHAnsi" w:eastAsiaTheme="minorHAnsi" w:hAnsiTheme="minorHAnsi" w:cstheme="minorBidi"/>
          <w:i/>
          <w:color w:val="0070C0"/>
          <w:sz w:val="22"/>
          <w:szCs w:val="22"/>
          <w:vertAlign w:val="superscript"/>
          <w:lang w:val="en-AU"/>
        </w:rPr>
        <w:t>15 </w:t>
      </w:r>
      <w:r w:rsidRPr="00B02E25">
        <w:rPr>
          <w:rStyle w:val="text"/>
          <w:rFonts w:asciiTheme="minorHAnsi" w:eastAsiaTheme="minorHAnsi" w:hAnsiTheme="minorHAnsi" w:cstheme="minorBidi"/>
          <w:i/>
          <w:color w:val="0070C0"/>
          <w:sz w:val="22"/>
          <w:szCs w:val="22"/>
          <w:lang w:val="en-AU"/>
        </w:rPr>
        <w:t>but as He who called you is holy, you also be holy in all your</w:t>
      </w:r>
      <w:r w:rsidR="000E4F19">
        <w:rPr>
          <w:rStyle w:val="text"/>
          <w:rFonts w:asciiTheme="minorHAnsi" w:eastAsiaTheme="minorHAnsi" w:hAnsiTheme="minorHAnsi" w:cstheme="minorBidi"/>
          <w:i/>
          <w:color w:val="0070C0"/>
          <w:sz w:val="22"/>
          <w:szCs w:val="22"/>
          <w:lang w:val="en-AU"/>
        </w:rPr>
        <w:t xml:space="preserve"> </w:t>
      </w:r>
      <w:r w:rsidRPr="00B02E25">
        <w:rPr>
          <w:rStyle w:val="text"/>
          <w:rFonts w:asciiTheme="minorHAnsi" w:eastAsiaTheme="minorHAnsi" w:hAnsiTheme="minorHAnsi" w:cstheme="minorBidi"/>
          <w:i/>
          <w:color w:val="0070C0"/>
          <w:sz w:val="22"/>
          <w:szCs w:val="22"/>
          <w:lang w:val="en-AU"/>
        </w:rPr>
        <w:t>conduct, </w:t>
      </w:r>
      <w:r w:rsidRPr="000E4F19">
        <w:rPr>
          <w:rStyle w:val="text"/>
          <w:rFonts w:asciiTheme="minorHAnsi" w:eastAsiaTheme="minorHAnsi" w:hAnsiTheme="minorHAnsi" w:cstheme="minorBidi"/>
          <w:i/>
          <w:color w:val="0070C0"/>
          <w:sz w:val="22"/>
          <w:szCs w:val="22"/>
          <w:vertAlign w:val="superscript"/>
          <w:lang w:val="en-AU"/>
        </w:rPr>
        <w:t>16 </w:t>
      </w:r>
      <w:r w:rsidRPr="00B02E25">
        <w:rPr>
          <w:rStyle w:val="text"/>
          <w:rFonts w:asciiTheme="minorHAnsi" w:eastAsiaTheme="minorHAnsi" w:hAnsiTheme="minorHAnsi" w:cstheme="minorBidi"/>
          <w:i/>
          <w:color w:val="0070C0"/>
          <w:sz w:val="22"/>
          <w:szCs w:val="22"/>
          <w:lang w:val="en-AU"/>
        </w:rPr>
        <w:t>because it is written, “Be holy, for I am holy.”</w:t>
      </w:r>
      <w:r w:rsidR="000E4F19" w:rsidRPr="00B02E25">
        <w:rPr>
          <w:rStyle w:val="text"/>
          <w:rFonts w:asciiTheme="minorHAnsi" w:eastAsiaTheme="minorHAnsi" w:hAnsiTheme="minorHAnsi" w:cstheme="minorBidi"/>
          <w:i/>
          <w:color w:val="0070C0"/>
          <w:sz w:val="22"/>
          <w:szCs w:val="22"/>
          <w:lang w:val="en-AU"/>
        </w:rPr>
        <w:t xml:space="preserve"> </w:t>
      </w:r>
    </w:p>
    <w:p w14:paraId="2B7B9BD0" w14:textId="77777777" w:rsidR="00B02E25" w:rsidRPr="00B02E25" w:rsidRDefault="00B02E25" w:rsidP="00B02E25">
      <w:pPr>
        <w:pStyle w:val="chapter-1"/>
        <w:rPr>
          <w:rStyle w:val="text"/>
          <w:rFonts w:asciiTheme="minorHAnsi" w:eastAsiaTheme="minorHAnsi" w:hAnsiTheme="minorHAnsi" w:cstheme="minorBidi"/>
          <w:i/>
          <w:color w:val="0070C0"/>
          <w:sz w:val="22"/>
          <w:szCs w:val="22"/>
          <w:lang w:val="en-AU"/>
        </w:rPr>
      </w:pPr>
      <w:r w:rsidRPr="00A76C91">
        <w:rPr>
          <w:rStyle w:val="text"/>
          <w:rFonts w:asciiTheme="minorHAnsi" w:eastAsiaTheme="minorHAnsi" w:hAnsiTheme="minorHAnsi" w:cstheme="minorBidi"/>
          <w:i/>
          <w:color w:val="0070C0"/>
          <w:sz w:val="22"/>
          <w:szCs w:val="22"/>
          <w:vertAlign w:val="superscript"/>
          <w:lang w:val="en-AU"/>
        </w:rPr>
        <w:t>17 </w:t>
      </w:r>
      <w:r w:rsidRPr="00B02E25">
        <w:rPr>
          <w:rStyle w:val="text"/>
          <w:rFonts w:asciiTheme="minorHAnsi" w:eastAsiaTheme="minorHAnsi" w:hAnsiTheme="minorHAnsi" w:cstheme="minorBidi"/>
          <w:i/>
          <w:color w:val="0070C0"/>
          <w:sz w:val="22"/>
          <w:szCs w:val="22"/>
          <w:lang w:val="en-AU"/>
        </w:rPr>
        <w:t>And if you call on the Father, who without partiality judges according to each one’s work, conduct yourselves throughout the time of your stay here in fear; </w:t>
      </w:r>
      <w:r w:rsidRPr="00A76C91">
        <w:rPr>
          <w:rStyle w:val="text"/>
          <w:rFonts w:asciiTheme="minorHAnsi" w:eastAsiaTheme="minorHAnsi" w:hAnsiTheme="minorHAnsi" w:cstheme="minorBidi"/>
          <w:i/>
          <w:color w:val="0070C0"/>
          <w:sz w:val="22"/>
          <w:szCs w:val="22"/>
          <w:vertAlign w:val="superscript"/>
          <w:lang w:val="en-AU"/>
        </w:rPr>
        <w:t>18 </w:t>
      </w:r>
      <w:r w:rsidRPr="00B02E25">
        <w:rPr>
          <w:rStyle w:val="text"/>
          <w:rFonts w:asciiTheme="minorHAnsi" w:eastAsiaTheme="minorHAnsi" w:hAnsiTheme="minorHAnsi" w:cstheme="minorBidi"/>
          <w:i/>
          <w:color w:val="0070C0"/>
          <w:sz w:val="22"/>
          <w:szCs w:val="22"/>
          <w:lang w:val="en-AU"/>
        </w:rPr>
        <w:t>knowing that you were not redeemed with corruptible things, like silver or gold, from your aimless conduct received by tradition from your fathers, </w:t>
      </w:r>
      <w:r w:rsidRPr="00A76C91">
        <w:rPr>
          <w:rStyle w:val="text"/>
          <w:rFonts w:asciiTheme="minorHAnsi" w:eastAsiaTheme="minorHAnsi" w:hAnsiTheme="minorHAnsi" w:cstheme="minorBidi"/>
          <w:i/>
          <w:color w:val="0070C0"/>
          <w:sz w:val="22"/>
          <w:szCs w:val="22"/>
          <w:vertAlign w:val="superscript"/>
          <w:lang w:val="en-AU"/>
        </w:rPr>
        <w:t>19 </w:t>
      </w:r>
      <w:r w:rsidRPr="00B02E25">
        <w:rPr>
          <w:rStyle w:val="text"/>
          <w:rFonts w:asciiTheme="minorHAnsi" w:eastAsiaTheme="minorHAnsi" w:hAnsiTheme="minorHAnsi" w:cstheme="minorBidi"/>
          <w:i/>
          <w:color w:val="0070C0"/>
          <w:sz w:val="22"/>
          <w:szCs w:val="22"/>
          <w:lang w:val="en-AU"/>
        </w:rPr>
        <w:t>but with the precious blood of Christ, as of a lamb without blemish and without spot. </w:t>
      </w:r>
      <w:r w:rsidRPr="00A76C91">
        <w:rPr>
          <w:rStyle w:val="text"/>
          <w:rFonts w:asciiTheme="minorHAnsi" w:eastAsiaTheme="minorHAnsi" w:hAnsiTheme="minorHAnsi" w:cstheme="minorBidi"/>
          <w:i/>
          <w:color w:val="0070C0"/>
          <w:sz w:val="22"/>
          <w:szCs w:val="22"/>
          <w:vertAlign w:val="superscript"/>
          <w:lang w:val="en-AU"/>
        </w:rPr>
        <w:t>20 </w:t>
      </w:r>
      <w:r w:rsidRPr="00B02E25">
        <w:rPr>
          <w:rStyle w:val="text"/>
          <w:rFonts w:asciiTheme="minorHAnsi" w:eastAsiaTheme="minorHAnsi" w:hAnsiTheme="minorHAnsi" w:cstheme="minorBidi"/>
          <w:i/>
          <w:color w:val="0070C0"/>
          <w:sz w:val="22"/>
          <w:szCs w:val="22"/>
          <w:lang w:val="en-AU"/>
        </w:rPr>
        <w:t>He indeed was foreordained before the foundation of the world, but was manifest in these last times for you </w:t>
      </w:r>
      <w:r w:rsidRPr="00A76C91">
        <w:rPr>
          <w:rStyle w:val="text"/>
          <w:rFonts w:asciiTheme="minorHAnsi" w:eastAsiaTheme="minorHAnsi" w:hAnsiTheme="minorHAnsi" w:cstheme="minorBidi"/>
          <w:i/>
          <w:color w:val="0070C0"/>
          <w:sz w:val="22"/>
          <w:szCs w:val="22"/>
          <w:vertAlign w:val="superscript"/>
          <w:lang w:val="en-AU"/>
        </w:rPr>
        <w:t>21 </w:t>
      </w:r>
      <w:r w:rsidRPr="00B02E25">
        <w:rPr>
          <w:rStyle w:val="text"/>
          <w:rFonts w:asciiTheme="minorHAnsi" w:eastAsiaTheme="minorHAnsi" w:hAnsiTheme="minorHAnsi" w:cstheme="minorBidi"/>
          <w:i/>
          <w:color w:val="0070C0"/>
          <w:sz w:val="22"/>
          <w:szCs w:val="22"/>
          <w:lang w:val="en-AU"/>
        </w:rPr>
        <w:t xml:space="preserve">who </w:t>
      </w:r>
      <w:r w:rsidRPr="00B02E25">
        <w:rPr>
          <w:rStyle w:val="text"/>
          <w:rFonts w:asciiTheme="minorHAnsi" w:eastAsiaTheme="minorHAnsi" w:hAnsiTheme="minorHAnsi" w:cstheme="minorBidi"/>
          <w:i/>
          <w:color w:val="0070C0"/>
          <w:sz w:val="22"/>
          <w:szCs w:val="22"/>
          <w:lang w:val="en-AU"/>
        </w:rPr>
        <w:lastRenderedPageBreak/>
        <w:t>through Him believe in God, who raised Him from the dead and gave Him glory, so that your faith and hope are in God.</w:t>
      </w:r>
    </w:p>
    <w:p w14:paraId="401544F7" w14:textId="77777777" w:rsidR="00B02E25" w:rsidRPr="00B02E25" w:rsidRDefault="00B02E25" w:rsidP="00B02E25">
      <w:pPr>
        <w:pStyle w:val="chapter-1"/>
        <w:jc w:val="center"/>
        <w:rPr>
          <w:rStyle w:val="text"/>
          <w:rFonts w:asciiTheme="minorHAnsi" w:eastAsiaTheme="minorHAnsi" w:hAnsiTheme="minorHAnsi" w:cstheme="minorBidi"/>
          <w:b/>
          <w:i/>
          <w:color w:val="0070C0"/>
          <w:sz w:val="28"/>
          <w:szCs w:val="28"/>
          <w:lang w:val="en-AU"/>
        </w:rPr>
      </w:pPr>
      <w:r w:rsidRPr="00B02E25">
        <w:rPr>
          <w:rStyle w:val="text"/>
          <w:rFonts w:asciiTheme="minorHAnsi" w:eastAsiaTheme="minorHAnsi" w:hAnsiTheme="minorHAnsi" w:cstheme="minorBidi"/>
          <w:b/>
          <w:i/>
          <w:color w:val="0070C0"/>
          <w:sz w:val="28"/>
          <w:szCs w:val="28"/>
          <w:lang w:val="en-AU"/>
        </w:rPr>
        <w:t>The Enduring Word</w:t>
      </w:r>
    </w:p>
    <w:p w14:paraId="0B039FBC" w14:textId="77777777" w:rsidR="00B02E25" w:rsidRPr="00B02E25" w:rsidRDefault="00B02E25" w:rsidP="00B02E25">
      <w:pPr>
        <w:pStyle w:val="chapter-1"/>
        <w:rPr>
          <w:rStyle w:val="text"/>
          <w:rFonts w:asciiTheme="minorHAnsi" w:eastAsiaTheme="minorHAnsi" w:hAnsiTheme="minorHAnsi" w:cstheme="minorBidi"/>
          <w:i/>
          <w:color w:val="0070C0"/>
          <w:sz w:val="22"/>
          <w:szCs w:val="22"/>
          <w:lang w:val="en-AU"/>
        </w:rPr>
      </w:pPr>
      <w:r w:rsidRPr="00A76C91">
        <w:rPr>
          <w:rStyle w:val="text"/>
          <w:rFonts w:asciiTheme="minorHAnsi" w:eastAsiaTheme="minorHAnsi" w:hAnsiTheme="minorHAnsi" w:cstheme="minorBidi"/>
          <w:i/>
          <w:color w:val="0070C0"/>
          <w:sz w:val="22"/>
          <w:szCs w:val="22"/>
          <w:vertAlign w:val="superscript"/>
          <w:lang w:val="en-AU"/>
        </w:rPr>
        <w:t>22 </w:t>
      </w:r>
      <w:r w:rsidRPr="00B02E25">
        <w:rPr>
          <w:rStyle w:val="text"/>
          <w:rFonts w:asciiTheme="minorHAnsi" w:eastAsiaTheme="minorHAnsi" w:hAnsiTheme="minorHAnsi" w:cstheme="minorBidi"/>
          <w:i/>
          <w:color w:val="0070C0"/>
          <w:sz w:val="22"/>
          <w:szCs w:val="22"/>
          <w:lang w:val="en-AU"/>
        </w:rPr>
        <w:t xml:space="preserve">Since you have purified your souls in obeying the truth through the </w:t>
      </w:r>
      <w:proofErr w:type="gramStart"/>
      <w:r w:rsidRPr="00B02E25">
        <w:rPr>
          <w:rStyle w:val="text"/>
          <w:rFonts w:asciiTheme="minorHAnsi" w:eastAsiaTheme="minorHAnsi" w:hAnsiTheme="minorHAnsi" w:cstheme="minorBidi"/>
          <w:i/>
          <w:color w:val="0070C0"/>
          <w:sz w:val="22"/>
          <w:szCs w:val="22"/>
          <w:lang w:val="en-AU"/>
        </w:rPr>
        <w:t>Spirit[</w:t>
      </w:r>
      <w:proofErr w:type="gramEnd"/>
      <w:r w:rsidRPr="00B02E25">
        <w:rPr>
          <w:rStyle w:val="text"/>
          <w:rFonts w:asciiTheme="minorHAnsi" w:eastAsiaTheme="minorHAnsi" w:hAnsiTheme="minorHAnsi" w:cstheme="minorBidi"/>
          <w:i/>
          <w:color w:val="0070C0"/>
          <w:sz w:val="22"/>
          <w:szCs w:val="22"/>
          <w:lang w:val="en-AU"/>
        </w:rPr>
        <w:fldChar w:fldCharType="begin"/>
      </w:r>
      <w:r w:rsidRPr="00B02E25">
        <w:rPr>
          <w:rStyle w:val="text"/>
          <w:rFonts w:asciiTheme="minorHAnsi" w:eastAsiaTheme="minorHAnsi" w:hAnsiTheme="minorHAnsi" w:cstheme="minorBidi"/>
          <w:i/>
          <w:color w:val="0070C0"/>
          <w:sz w:val="22"/>
          <w:szCs w:val="22"/>
          <w:lang w:val="en-AU"/>
        </w:rPr>
        <w:instrText xml:space="preserve"> HYPERLINK "https://www.biblegateway.com/passage/?search=1+Peter+1&amp;version=NKJV" \l "fen-NKJV-30397d" \o "See footnote d" </w:instrText>
      </w:r>
      <w:r w:rsidRPr="00B02E25">
        <w:rPr>
          <w:rStyle w:val="text"/>
          <w:rFonts w:asciiTheme="minorHAnsi" w:eastAsiaTheme="minorHAnsi" w:hAnsiTheme="minorHAnsi" w:cstheme="minorBidi"/>
          <w:i/>
          <w:color w:val="0070C0"/>
          <w:sz w:val="22"/>
          <w:szCs w:val="22"/>
          <w:lang w:val="en-AU"/>
        </w:rPr>
      </w:r>
      <w:r w:rsidRPr="00B02E25">
        <w:rPr>
          <w:rStyle w:val="text"/>
          <w:rFonts w:asciiTheme="minorHAnsi" w:eastAsiaTheme="minorHAnsi" w:hAnsiTheme="minorHAnsi" w:cstheme="minorBidi"/>
          <w:i/>
          <w:color w:val="0070C0"/>
          <w:sz w:val="22"/>
          <w:szCs w:val="22"/>
          <w:lang w:val="en-AU"/>
        </w:rPr>
        <w:fldChar w:fldCharType="separate"/>
      </w:r>
      <w:r w:rsidRPr="00B02E25">
        <w:rPr>
          <w:rStyle w:val="text"/>
          <w:rFonts w:asciiTheme="minorHAnsi" w:eastAsiaTheme="minorHAnsi" w:hAnsiTheme="minorHAnsi" w:cstheme="minorBidi"/>
          <w:i/>
          <w:color w:val="0070C0"/>
          <w:sz w:val="22"/>
          <w:szCs w:val="22"/>
          <w:lang w:val="en-AU"/>
        </w:rPr>
        <w:t>d</w:t>
      </w:r>
      <w:r w:rsidRPr="00B02E25">
        <w:rPr>
          <w:rStyle w:val="text"/>
          <w:rFonts w:asciiTheme="minorHAnsi" w:eastAsiaTheme="minorHAnsi" w:hAnsiTheme="minorHAnsi" w:cstheme="minorBidi"/>
          <w:i/>
          <w:color w:val="0070C0"/>
          <w:sz w:val="22"/>
          <w:szCs w:val="22"/>
          <w:lang w:val="en-AU"/>
        </w:rPr>
        <w:fldChar w:fldCharType="end"/>
      </w:r>
      <w:r w:rsidRPr="00B02E25">
        <w:rPr>
          <w:rStyle w:val="text"/>
          <w:rFonts w:asciiTheme="minorHAnsi" w:eastAsiaTheme="minorHAnsi" w:hAnsiTheme="minorHAnsi" w:cstheme="minorBidi"/>
          <w:i/>
          <w:color w:val="0070C0"/>
          <w:sz w:val="22"/>
          <w:szCs w:val="22"/>
          <w:lang w:val="en-AU"/>
        </w:rPr>
        <w:t>] in sincere love of the brethren, love one another fervently with a pure heart, </w:t>
      </w:r>
      <w:r w:rsidRPr="00A76C91">
        <w:rPr>
          <w:rStyle w:val="text"/>
          <w:rFonts w:asciiTheme="minorHAnsi" w:eastAsiaTheme="minorHAnsi" w:hAnsiTheme="minorHAnsi" w:cstheme="minorBidi"/>
          <w:i/>
          <w:color w:val="0070C0"/>
          <w:sz w:val="22"/>
          <w:szCs w:val="22"/>
          <w:vertAlign w:val="superscript"/>
          <w:lang w:val="en-AU"/>
        </w:rPr>
        <w:t>23 </w:t>
      </w:r>
      <w:r w:rsidRPr="00B02E25">
        <w:rPr>
          <w:rStyle w:val="text"/>
          <w:rFonts w:asciiTheme="minorHAnsi" w:eastAsiaTheme="minorHAnsi" w:hAnsiTheme="minorHAnsi" w:cstheme="minorBidi"/>
          <w:i/>
          <w:color w:val="0070C0"/>
          <w:sz w:val="22"/>
          <w:szCs w:val="22"/>
          <w:lang w:val="en-AU"/>
        </w:rPr>
        <w:t>having been born again, not of corruptible seed but incorruptible, through the word of God which lives and abides forever,[</w:t>
      </w:r>
      <w:hyperlink r:id="rId12" w:anchor="fen-NKJV-30398e" w:tooltip="See footnote e" w:history="1">
        <w:r w:rsidRPr="00B02E25">
          <w:rPr>
            <w:rStyle w:val="text"/>
            <w:rFonts w:asciiTheme="minorHAnsi" w:eastAsiaTheme="minorHAnsi" w:hAnsiTheme="minorHAnsi" w:cstheme="minorBidi"/>
            <w:i/>
            <w:color w:val="0070C0"/>
            <w:sz w:val="22"/>
            <w:szCs w:val="22"/>
            <w:lang w:val="en-AU"/>
          </w:rPr>
          <w:t>e</w:t>
        </w:r>
      </w:hyperlink>
      <w:r w:rsidRPr="00B02E25">
        <w:rPr>
          <w:rStyle w:val="text"/>
          <w:rFonts w:asciiTheme="minorHAnsi" w:eastAsiaTheme="minorHAnsi" w:hAnsiTheme="minorHAnsi" w:cstheme="minorBidi"/>
          <w:i/>
          <w:color w:val="0070C0"/>
          <w:sz w:val="22"/>
          <w:szCs w:val="22"/>
          <w:lang w:val="en-AU"/>
        </w:rPr>
        <w:t>] </w:t>
      </w:r>
      <w:r w:rsidRPr="00A76C91">
        <w:rPr>
          <w:rStyle w:val="text"/>
          <w:rFonts w:asciiTheme="minorHAnsi" w:eastAsiaTheme="minorHAnsi" w:hAnsiTheme="minorHAnsi" w:cstheme="minorBidi"/>
          <w:i/>
          <w:color w:val="0070C0"/>
          <w:sz w:val="22"/>
          <w:szCs w:val="22"/>
          <w:vertAlign w:val="superscript"/>
          <w:lang w:val="en-AU"/>
        </w:rPr>
        <w:t>24 </w:t>
      </w:r>
      <w:r w:rsidRPr="00B02E25">
        <w:rPr>
          <w:rStyle w:val="text"/>
          <w:rFonts w:asciiTheme="minorHAnsi" w:eastAsiaTheme="minorHAnsi" w:hAnsiTheme="minorHAnsi" w:cstheme="minorBidi"/>
          <w:i/>
          <w:color w:val="0070C0"/>
          <w:sz w:val="22"/>
          <w:szCs w:val="22"/>
          <w:lang w:val="en-AU"/>
        </w:rPr>
        <w:t>because</w:t>
      </w:r>
    </w:p>
    <w:p w14:paraId="2513A745" w14:textId="77777777" w:rsidR="00B02E25" w:rsidRPr="00B02E25" w:rsidRDefault="00B02E25" w:rsidP="00B02E25">
      <w:pPr>
        <w:pStyle w:val="chapter-1"/>
        <w:rPr>
          <w:rStyle w:val="text"/>
          <w:rFonts w:asciiTheme="minorHAnsi" w:eastAsiaTheme="minorHAnsi" w:hAnsiTheme="minorHAnsi" w:cstheme="minorBidi"/>
          <w:i/>
          <w:color w:val="0070C0"/>
          <w:sz w:val="22"/>
          <w:szCs w:val="22"/>
          <w:lang w:val="en-AU"/>
        </w:rPr>
      </w:pPr>
      <w:r w:rsidRPr="00B02E25">
        <w:rPr>
          <w:rStyle w:val="text"/>
          <w:rFonts w:asciiTheme="minorHAnsi" w:eastAsiaTheme="minorHAnsi" w:hAnsiTheme="minorHAnsi" w:cstheme="minorBidi"/>
          <w:i/>
          <w:color w:val="0070C0"/>
          <w:sz w:val="22"/>
          <w:szCs w:val="22"/>
          <w:lang w:val="en-AU"/>
        </w:rPr>
        <w:t>“All flesh is as grass,</w:t>
      </w:r>
      <w:r w:rsidRPr="00B02E25">
        <w:rPr>
          <w:rStyle w:val="text"/>
          <w:rFonts w:asciiTheme="minorHAnsi" w:eastAsiaTheme="minorHAnsi" w:hAnsiTheme="minorHAnsi" w:cstheme="minorBidi"/>
          <w:i/>
          <w:color w:val="0070C0"/>
          <w:sz w:val="22"/>
          <w:szCs w:val="22"/>
          <w:lang w:val="en-AU"/>
        </w:rPr>
        <w:br/>
        <w:t xml:space="preserve">And all the glory of </w:t>
      </w:r>
      <w:proofErr w:type="gramStart"/>
      <w:r w:rsidRPr="00B02E25">
        <w:rPr>
          <w:rStyle w:val="text"/>
          <w:rFonts w:asciiTheme="minorHAnsi" w:eastAsiaTheme="minorHAnsi" w:hAnsiTheme="minorHAnsi" w:cstheme="minorBidi"/>
          <w:i/>
          <w:color w:val="0070C0"/>
          <w:sz w:val="22"/>
          <w:szCs w:val="22"/>
          <w:lang w:val="en-AU"/>
        </w:rPr>
        <w:t>man[</w:t>
      </w:r>
      <w:proofErr w:type="gramEnd"/>
      <w:r w:rsidRPr="00B02E25">
        <w:rPr>
          <w:rStyle w:val="text"/>
          <w:rFonts w:asciiTheme="minorHAnsi" w:eastAsiaTheme="minorHAnsi" w:hAnsiTheme="minorHAnsi" w:cstheme="minorBidi"/>
          <w:i/>
          <w:color w:val="0070C0"/>
          <w:sz w:val="22"/>
          <w:szCs w:val="22"/>
          <w:lang w:val="en-AU"/>
        </w:rPr>
        <w:fldChar w:fldCharType="begin"/>
      </w:r>
      <w:r w:rsidRPr="00B02E25">
        <w:rPr>
          <w:rStyle w:val="text"/>
          <w:rFonts w:asciiTheme="minorHAnsi" w:eastAsiaTheme="minorHAnsi" w:hAnsiTheme="minorHAnsi" w:cstheme="minorBidi"/>
          <w:i/>
          <w:color w:val="0070C0"/>
          <w:sz w:val="22"/>
          <w:szCs w:val="22"/>
          <w:lang w:val="en-AU"/>
        </w:rPr>
        <w:instrText xml:space="preserve"> HYPERLINK "https://www.biblegateway.com/passage/?search=1+Peter+1&amp;version=NKJV" \l "fen-NKJV-30399f" \o "See footnote f" </w:instrText>
      </w:r>
      <w:r w:rsidRPr="00B02E25">
        <w:rPr>
          <w:rStyle w:val="text"/>
          <w:rFonts w:asciiTheme="minorHAnsi" w:eastAsiaTheme="minorHAnsi" w:hAnsiTheme="minorHAnsi" w:cstheme="minorBidi"/>
          <w:i/>
          <w:color w:val="0070C0"/>
          <w:sz w:val="22"/>
          <w:szCs w:val="22"/>
          <w:lang w:val="en-AU"/>
        </w:rPr>
      </w:r>
      <w:r w:rsidRPr="00B02E25">
        <w:rPr>
          <w:rStyle w:val="text"/>
          <w:rFonts w:asciiTheme="minorHAnsi" w:eastAsiaTheme="minorHAnsi" w:hAnsiTheme="minorHAnsi" w:cstheme="minorBidi"/>
          <w:i/>
          <w:color w:val="0070C0"/>
          <w:sz w:val="22"/>
          <w:szCs w:val="22"/>
          <w:lang w:val="en-AU"/>
        </w:rPr>
        <w:fldChar w:fldCharType="separate"/>
      </w:r>
      <w:r w:rsidRPr="00B02E25">
        <w:rPr>
          <w:rStyle w:val="text"/>
          <w:rFonts w:asciiTheme="minorHAnsi" w:eastAsiaTheme="minorHAnsi" w:hAnsiTheme="minorHAnsi" w:cstheme="minorBidi"/>
          <w:i/>
          <w:color w:val="0070C0"/>
          <w:sz w:val="22"/>
          <w:szCs w:val="22"/>
          <w:lang w:val="en-AU"/>
        </w:rPr>
        <w:t>f</w:t>
      </w:r>
      <w:r w:rsidRPr="00B02E25">
        <w:rPr>
          <w:rStyle w:val="text"/>
          <w:rFonts w:asciiTheme="minorHAnsi" w:eastAsiaTheme="minorHAnsi" w:hAnsiTheme="minorHAnsi" w:cstheme="minorBidi"/>
          <w:i/>
          <w:color w:val="0070C0"/>
          <w:sz w:val="22"/>
          <w:szCs w:val="22"/>
          <w:lang w:val="en-AU"/>
        </w:rPr>
        <w:fldChar w:fldCharType="end"/>
      </w:r>
      <w:r w:rsidRPr="00B02E25">
        <w:rPr>
          <w:rStyle w:val="text"/>
          <w:rFonts w:asciiTheme="minorHAnsi" w:eastAsiaTheme="minorHAnsi" w:hAnsiTheme="minorHAnsi" w:cstheme="minorBidi"/>
          <w:i/>
          <w:color w:val="0070C0"/>
          <w:sz w:val="22"/>
          <w:szCs w:val="22"/>
          <w:lang w:val="en-AU"/>
        </w:rPr>
        <w:t>] as the flower of the grass.</w:t>
      </w:r>
      <w:r w:rsidRPr="00B02E25">
        <w:rPr>
          <w:rStyle w:val="text"/>
          <w:rFonts w:asciiTheme="minorHAnsi" w:eastAsiaTheme="minorHAnsi" w:hAnsiTheme="minorHAnsi" w:cstheme="minorBidi"/>
          <w:i/>
          <w:color w:val="0070C0"/>
          <w:sz w:val="22"/>
          <w:szCs w:val="22"/>
          <w:lang w:val="en-AU"/>
        </w:rPr>
        <w:br/>
        <w:t>The grass withers,</w:t>
      </w:r>
      <w:r w:rsidRPr="00B02E25">
        <w:rPr>
          <w:rStyle w:val="text"/>
          <w:rFonts w:asciiTheme="minorHAnsi" w:eastAsiaTheme="minorHAnsi" w:hAnsiTheme="minorHAnsi" w:cstheme="minorBidi"/>
          <w:i/>
          <w:color w:val="0070C0"/>
          <w:sz w:val="22"/>
          <w:szCs w:val="22"/>
          <w:lang w:val="en-AU"/>
        </w:rPr>
        <w:br/>
      </w:r>
      <w:proofErr w:type="gramStart"/>
      <w:r w:rsidRPr="00B02E25">
        <w:rPr>
          <w:rStyle w:val="text"/>
          <w:rFonts w:asciiTheme="minorHAnsi" w:eastAsiaTheme="minorHAnsi" w:hAnsiTheme="minorHAnsi" w:cstheme="minorBidi"/>
          <w:i/>
          <w:color w:val="0070C0"/>
          <w:sz w:val="22"/>
          <w:szCs w:val="22"/>
          <w:lang w:val="en-AU"/>
        </w:rPr>
        <w:t>And</w:t>
      </w:r>
      <w:proofErr w:type="gramEnd"/>
      <w:r w:rsidRPr="00B02E25">
        <w:rPr>
          <w:rStyle w:val="text"/>
          <w:rFonts w:asciiTheme="minorHAnsi" w:eastAsiaTheme="minorHAnsi" w:hAnsiTheme="minorHAnsi" w:cstheme="minorBidi"/>
          <w:i/>
          <w:color w:val="0070C0"/>
          <w:sz w:val="22"/>
          <w:szCs w:val="22"/>
          <w:lang w:val="en-AU"/>
        </w:rPr>
        <w:t xml:space="preserve"> its flower falls away,</w:t>
      </w:r>
      <w:r w:rsidRPr="00B02E25">
        <w:rPr>
          <w:rStyle w:val="text"/>
          <w:rFonts w:asciiTheme="minorHAnsi" w:eastAsiaTheme="minorHAnsi" w:hAnsiTheme="minorHAnsi" w:cstheme="minorBidi"/>
          <w:i/>
          <w:color w:val="0070C0"/>
          <w:sz w:val="22"/>
          <w:szCs w:val="22"/>
          <w:lang w:val="en-AU"/>
        </w:rPr>
        <w:br/>
      </w:r>
      <w:r w:rsidRPr="00A76C91">
        <w:rPr>
          <w:rStyle w:val="text"/>
          <w:rFonts w:asciiTheme="minorHAnsi" w:eastAsiaTheme="minorHAnsi" w:hAnsiTheme="minorHAnsi" w:cstheme="minorBidi"/>
          <w:i/>
          <w:color w:val="0070C0"/>
          <w:sz w:val="22"/>
          <w:szCs w:val="22"/>
          <w:vertAlign w:val="superscript"/>
          <w:lang w:val="en-AU"/>
        </w:rPr>
        <w:t>25 </w:t>
      </w:r>
      <w:r w:rsidRPr="00B02E25">
        <w:rPr>
          <w:rStyle w:val="text"/>
          <w:rFonts w:asciiTheme="minorHAnsi" w:eastAsiaTheme="minorHAnsi" w:hAnsiTheme="minorHAnsi" w:cstheme="minorBidi"/>
          <w:i/>
          <w:color w:val="0070C0"/>
          <w:sz w:val="22"/>
          <w:szCs w:val="22"/>
          <w:lang w:val="en-AU"/>
        </w:rPr>
        <w:t>But the word of the Lord endures forever.”[</w:t>
      </w:r>
      <w:hyperlink r:id="rId13" w:anchor="fen-NKJV-30400g" w:tooltip="See footnote g" w:history="1">
        <w:proofErr w:type="gramStart"/>
        <w:r w:rsidRPr="00B02E25">
          <w:rPr>
            <w:rStyle w:val="text"/>
            <w:rFonts w:asciiTheme="minorHAnsi" w:eastAsiaTheme="minorHAnsi" w:hAnsiTheme="minorHAnsi" w:cstheme="minorBidi"/>
            <w:i/>
            <w:color w:val="0070C0"/>
            <w:sz w:val="22"/>
            <w:szCs w:val="22"/>
            <w:lang w:val="en-AU"/>
          </w:rPr>
          <w:t>g</w:t>
        </w:r>
        <w:proofErr w:type="gramEnd"/>
      </w:hyperlink>
      <w:r w:rsidRPr="00B02E25">
        <w:rPr>
          <w:rStyle w:val="text"/>
          <w:rFonts w:asciiTheme="minorHAnsi" w:eastAsiaTheme="minorHAnsi" w:hAnsiTheme="minorHAnsi" w:cstheme="minorBidi"/>
          <w:i/>
          <w:color w:val="0070C0"/>
          <w:sz w:val="22"/>
          <w:szCs w:val="22"/>
          <w:lang w:val="en-AU"/>
        </w:rPr>
        <w:t>]</w:t>
      </w:r>
    </w:p>
    <w:p w14:paraId="4F7AF0D8" w14:textId="3A76786B" w:rsidR="00EB2C99" w:rsidRDefault="00B02E25" w:rsidP="00B02E25">
      <w:pPr>
        <w:pStyle w:val="chapter-1"/>
        <w:rPr>
          <w:rStyle w:val="text"/>
          <w:rFonts w:asciiTheme="minorHAnsi" w:eastAsiaTheme="minorHAnsi" w:hAnsiTheme="minorHAnsi" w:cstheme="minorBidi"/>
          <w:i/>
          <w:color w:val="0070C0"/>
          <w:sz w:val="22"/>
          <w:szCs w:val="22"/>
          <w:lang w:val="en-AU"/>
        </w:rPr>
      </w:pPr>
      <w:r w:rsidRPr="00B02E25">
        <w:rPr>
          <w:rStyle w:val="text"/>
          <w:rFonts w:asciiTheme="minorHAnsi" w:eastAsiaTheme="minorHAnsi" w:hAnsiTheme="minorHAnsi" w:cstheme="minorBidi"/>
          <w:i/>
          <w:color w:val="0070C0"/>
          <w:sz w:val="22"/>
          <w:szCs w:val="22"/>
          <w:lang w:val="en-AU"/>
        </w:rPr>
        <w:t xml:space="preserve">Now this is the </w:t>
      </w:r>
      <w:proofErr w:type="gramStart"/>
      <w:r w:rsidRPr="00B02E25">
        <w:rPr>
          <w:rStyle w:val="text"/>
          <w:rFonts w:asciiTheme="minorHAnsi" w:eastAsiaTheme="minorHAnsi" w:hAnsiTheme="minorHAnsi" w:cstheme="minorBidi"/>
          <w:i/>
          <w:color w:val="0070C0"/>
          <w:sz w:val="22"/>
          <w:szCs w:val="22"/>
          <w:lang w:val="en-AU"/>
        </w:rPr>
        <w:t>word which</w:t>
      </w:r>
      <w:proofErr w:type="gramEnd"/>
      <w:r w:rsidRPr="00B02E25">
        <w:rPr>
          <w:rStyle w:val="text"/>
          <w:rFonts w:asciiTheme="minorHAnsi" w:eastAsiaTheme="minorHAnsi" w:hAnsiTheme="minorHAnsi" w:cstheme="minorBidi"/>
          <w:i/>
          <w:color w:val="0070C0"/>
          <w:sz w:val="22"/>
          <w:szCs w:val="22"/>
          <w:lang w:val="en-AU"/>
        </w:rPr>
        <w:t xml:space="preserve"> by the gospel was preached to you.</w:t>
      </w:r>
    </w:p>
    <w:p w14:paraId="32515F97" w14:textId="32AFF11D" w:rsidR="00A76C91" w:rsidRDefault="00A76C91" w:rsidP="00A76C91">
      <w:pPr>
        <w:pStyle w:val="chapter-1"/>
        <w:rPr>
          <w:rStyle w:val="text"/>
          <w:rFonts w:asciiTheme="minorHAnsi" w:eastAsiaTheme="minorHAnsi" w:hAnsiTheme="minorHAnsi" w:cstheme="minorBidi"/>
          <w:b/>
          <w:sz w:val="22"/>
          <w:szCs w:val="22"/>
          <w:lang w:val="en-AU"/>
        </w:rPr>
      </w:pPr>
      <w:r>
        <w:rPr>
          <w:rStyle w:val="text"/>
          <w:rFonts w:asciiTheme="minorHAnsi" w:eastAsiaTheme="minorHAnsi" w:hAnsiTheme="minorHAnsi" w:cstheme="minorBidi"/>
          <w:b/>
          <w:sz w:val="22"/>
          <w:szCs w:val="22"/>
          <w:lang w:val="en-AU"/>
        </w:rPr>
        <w:t>Question 3</w:t>
      </w:r>
    </w:p>
    <w:p w14:paraId="0D182D7A" w14:textId="3EC64670" w:rsidR="005A228C" w:rsidRDefault="005A228C" w:rsidP="005A228C">
      <w:pPr>
        <w:pStyle w:val="chapter-1"/>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Peter tells us we are called to be holy because Christ called us to be holy, as He is holy. Complete the missing words in verse 16 below:</w:t>
      </w:r>
    </w:p>
    <w:p w14:paraId="242E392C" w14:textId="57891253" w:rsidR="005A228C" w:rsidRDefault="005A228C" w:rsidP="005A228C">
      <w:pPr>
        <w:pStyle w:val="chapter-1"/>
        <w:rPr>
          <w:rStyle w:val="text"/>
          <w:rFonts w:asciiTheme="minorHAnsi" w:eastAsiaTheme="minorHAnsi" w:hAnsiTheme="minorHAnsi" w:cstheme="minorBidi"/>
          <w:sz w:val="22"/>
          <w:szCs w:val="22"/>
          <w:lang w:val="en-AU"/>
        </w:rPr>
      </w:pPr>
      <w:r>
        <w:rPr>
          <w:rFonts w:asciiTheme="minorHAnsi" w:eastAsiaTheme="minorHAnsi" w:hAnsiTheme="minorHAnsi" w:cstheme="minorBidi"/>
          <w:noProof/>
          <w:sz w:val="22"/>
          <w:szCs w:val="22"/>
        </w:rPr>
        <mc:AlternateContent>
          <mc:Choice Requires="wps">
            <w:drawing>
              <wp:anchor distT="0" distB="0" distL="114300" distR="114300" simplePos="0" relativeHeight="251717632" behindDoc="0" locked="0" layoutInCell="1" allowOverlap="1" wp14:anchorId="558F57BF" wp14:editId="63308B1A">
                <wp:simplePos x="0" y="0"/>
                <wp:positionH relativeFrom="column">
                  <wp:posOffset>1600200</wp:posOffset>
                </wp:positionH>
                <wp:positionV relativeFrom="paragraph">
                  <wp:posOffset>270510</wp:posOffset>
                </wp:positionV>
                <wp:extent cx="800100" cy="3429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800100" cy="342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B10C4AD" w14:textId="77777777" w:rsidR="00502EE8" w:rsidRDefault="00502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126pt;margin-top:21.3pt;width:63pt;height:27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" fillcolor="white [3201]" strokecolor="black [3200]" strokeweight="2pt">
                <v:textbox>
                  <w:txbxContent>
                    <w:p w14:paraId="0B10C4AD" w14:textId="77777777" w:rsidR="00502EE8" w:rsidRDefault="00502EE8"/>
                  </w:txbxContent>
                </v:textbox>
                <w10:wrap type="square"/>
              </v:shape>
            </w:pict>
          </mc:Fallback>
        </mc:AlternateContent>
      </w:r>
    </w:p>
    <w:p w14:paraId="2A9BB3E7" w14:textId="510789AD" w:rsidR="00A76C91" w:rsidRDefault="005A228C" w:rsidP="00B02E25">
      <w:pPr>
        <w:pStyle w:val="chapter-1"/>
        <w:rPr>
          <w:rStyle w:val="text"/>
          <w:rFonts w:asciiTheme="minorHAnsi" w:eastAsiaTheme="minorHAnsi" w:hAnsiTheme="minorHAnsi" w:cstheme="minorBidi"/>
          <w:sz w:val="22"/>
          <w:szCs w:val="22"/>
          <w:lang w:val="en-AU"/>
        </w:rPr>
      </w:pPr>
      <w:r>
        <w:rPr>
          <w:rFonts w:asciiTheme="minorHAnsi" w:eastAsiaTheme="minorHAnsi" w:hAnsiTheme="minorHAnsi" w:cstheme="minorBidi"/>
          <w:noProof/>
          <w:sz w:val="22"/>
          <w:szCs w:val="22"/>
        </w:rPr>
        <mc:AlternateContent>
          <mc:Choice Requires="wps">
            <w:drawing>
              <wp:anchor distT="0" distB="0" distL="114300" distR="114300" simplePos="0" relativeHeight="251719680" behindDoc="0" locked="0" layoutInCell="1" allowOverlap="1" wp14:anchorId="6BA8CE47" wp14:editId="310EE9DB">
                <wp:simplePos x="0" y="0"/>
                <wp:positionH relativeFrom="column">
                  <wp:posOffset>3314700</wp:posOffset>
                </wp:positionH>
                <wp:positionV relativeFrom="paragraph">
                  <wp:posOffset>-72390</wp:posOffset>
                </wp:positionV>
                <wp:extent cx="800100" cy="3429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800100" cy="342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DA1463B" w14:textId="77777777" w:rsidR="00502EE8" w:rsidRDefault="00502EE8" w:rsidP="005A22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261pt;margin-top:-5.65pt;width:63pt;height:27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" fillcolor="white [3201]" strokecolor="black [3200]" strokeweight="2pt">
                <v:textbox>
                  <w:txbxContent>
                    <w:p w14:paraId="4DA1463B" w14:textId="77777777" w:rsidR="00502EE8" w:rsidRDefault="00502EE8" w:rsidP="005A228C"/>
                  </w:txbxContent>
                </v:textbox>
                <w10:wrap type="square"/>
              </v:shape>
            </w:pict>
          </mc:Fallback>
        </mc:AlternateContent>
      </w:r>
      <w:r>
        <w:rPr>
          <w:rStyle w:val="text"/>
          <w:rFonts w:asciiTheme="minorHAnsi" w:eastAsiaTheme="minorHAnsi" w:hAnsiTheme="minorHAnsi" w:cstheme="minorBidi"/>
          <w:sz w:val="22"/>
          <w:szCs w:val="22"/>
          <w:lang w:val="en-AU"/>
        </w:rPr>
        <w:t>“</w:t>
      </w:r>
      <w:proofErr w:type="gramStart"/>
      <w:r>
        <w:rPr>
          <w:rStyle w:val="text"/>
          <w:rFonts w:asciiTheme="minorHAnsi" w:eastAsiaTheme="minorHAnsi" w:hAnsiTheme="minorHAnsi" w:cstheme="minorBidi"/>
          <w:sz w:val="22"/>
          <w:szCs w:val="22"/>
          <w:lang w:val="en-AU"/>
        </w:rPr>
        <w:t>because</w:t>
      </w:r>
      <w:proofErr w:type="gramEnd"/>
      <w:r>
        <w:rPr>
          <w:rStyle w:val="text"/>
          <w:rFonts w:asciiTheme="minorHAnsi" w:eastAsiaTheme="minorHAnsi" w:hAnsiTheme="minorHAnsi" w:cstheme="minorBidi"/>
          <w:sz w:val="22"/>
          <w:szCs w:val="22"/>
          <w:lang w:val="en-AU"/>
        </w:rPr>
        <w:t xml:space="preserve"> it is written, “Be                                 , for I am                                       .”</w:t>
      </w:r>
    </w:p>
    <w:p w14:paraId="58554EC4" w14:textId="77777777" w:rsidR="005A228C" w:rsidRPr="00B02E25" w:rsidRDefault="005A228C" w:rsidP="00B02E25">
      <w:pPr>
        <w:pStyle w:val="chapter-1"/>
        <w:rPr>
          <w:rStyle w:val="text"/>
          <w:rFonts w:asciiTheme="minorHAnsi" w:eastAsiaTheme="minorHAnsi" w:hAnsiTheme="minorHAnsi" w:cstheme="minorBidi"/>
          <w:i/>
          <w:color w:val="0070C0"/>
          <w:sz w:val="22"/>
          <w:szCs w:val="22"/>
          <w:lang w:val="en-AU"/>
        </w:rPr>
      </w:pPr>
    </w:p>
    <w:p w14:paraId="09A6391B" w14:textId="39D6345C" w:rsidR="00B02E25" w:rsidRPr="00F00ACB" w:rsidRDefault="00B02E25" w:rsidP="00B02E25">
      <w:pPr>
        <w:pStyle w:val="ListParagraph"/>
        <w:numPr>
          <w:ilvl w:val="0"/>
          <w:numId w:val="34"/>
        </w:numPr>
        <w:rPr>
          <w:rStyle w:val="text"/>
          <w:color w:val="943634" w:themeColor="accent2" w:themeShade="BF"/>
          <w:u w:val="single"/>
        </w:rPr>
      </w:pPr>
      <w:r>
        <w:rPr>
          <w:color w:val="943634" w:themeColor="accent2" w:themeShade="BF"/>
          <w:u w:val="single"/>
        </w:rPr>
        <w:t xml:space="preserve">WEDNESDAY: </w:t>
      </w:r>
      <w:r w:rsidRPr="00F00ACB">
        <w:rPr>
          <w:color w:val="943634" w:themeColor="accent2" w:themeShade="BF"/>
          <w:u w:val="single"/>
        </w:rPr>
        <w:t xml:space="preserve">Read </w:t>
      </w:r>
      <w:r>
        <w:rPr>
          <w:color w:val="943634" w:themeColor="accent2" w:themeShade="BF"/>
          <w:u w:val="single"/>
        </w:rPr>
        <w:t>1 Peter</w:t>
      </w:r>
      <w:r w:rsidRPr="00F00ACB">
        <w:rPr>
          <w:color w:val="943634" w:themeColor="accent2" w:themeShade="BF"/>
          <w:u w:val="single"/>
        </w:rPr>
        <w:t xml:space="preserve"> Chapter </w:t>
      </w:r>
      <w:r>
        <w:rPr>
          <w:color w:val="943634" w:themeColor="accent2" w:themeShade="BF"/>
          <w:u w:val="single"/>
        </w:rPr>
        <w:t>2:1-12</w:t>
      </w:r>
      <w:r w:rsidRPr="00F00ACB">
        <w:rPr>
          <w:color w:val="943634" w:themeColor="accent2" w:themeShade="BF"/>
          <w:u w:val="single"/>
        </w:rPr>
        <w:t xml:space="preserve"> and answer the questions:</w:t>
      </w:r>
    </w:p>
    <w:p w14:paraId="053FE204" w14:textId="4C286FF6" w:rsidR="00B02E25" w:rsidRPr="00B02E25" w:rsidRDefault="001233E0" w:rsidP="00B02E25">
      <w:pPr>
        <w:pStyle w:val="chapter-1"/>
        <w:spacing w:before="0" w:beforeAutospacing="0" w:after="150" w:afterAutospacing="0" w:line="360" w:lineRule="atLeast"/>
        <w:rPr>
          <w:rStyle w:val="text"/>
          <w:rFonts w:asciiTheme="minorHAnsi" w:eastAsiaTheme="minorHAnsi" w:hAnsiTheme="minorHAnsi" w:cstheme="minorBidi"/>
          <w:i/>
          <w:color w:val="0070C0"/>
          <w:sz w:val="22"/>
          <w:szCs w:val="22"/>
          <w:lang w:val="en-AU"/>
        </w:rPr>
      </w:pPr>
      <w:r>
        <w:rPr>
          <w:rFonts w:asciiTheme="minorHAnsi" w:eastAsiaTheme="minorHAnsi" w:hAnsiTheme="minorHAnsi" w:cstheme="minorBidi"/>
          <w:i/>
          <w:noProof/>
          <w:color w:val="0070C0"/>
          <w:sz w:val="22"/>
          <w:szCs w:val="22"/>
        </w:rPr>
        <w:drawing>
          <wp:anchor distT="0" distB="0" distL="114300" distR="114300" simplePos="0" relativeHeight="251722752" behindDoc="0" locked="0" layoutInCell="1" allowOverlap="1" wp14:anchorId="75B3FA6E" wp14:editId="7C66FFC5">
            <wp:simplePos x="0" y="0"/>
            <wp:positionH relativeFrom="column">
              <wp:posOffset>-635</wp:posOffset>
            </wp:positionH>
            <wp:positionV relativeFrom="paragraph">
              <wp:posOffset>154940</wp:posOffset>
            </wp:positionV>
            <wp:extent cx="2515235" cy="2575560"/>
            <wp:effectExtent l="0" t="0" r="0" b="0"/>
            <wp:wrapSquare wrapText="bothSides"/>
            <wp:docPr id="9" name="Picture 9" descr="Macintosh HD:Users:Monica:Downloads:b5352e57f37a6922c427a2e1b8ea9e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onica:Downloads:b5352e57f37a6922c427a2e1b8ea9ec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5235" cy="257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E25" w:rsidRPr="00B02E25">
        <w:rPr>
          <w:rStyle w:val="text"/>
          <w:rFonts w:asciiTheme="minorHAnsi" w:eastAsiaTheme="minorHAnsi" w:hAnsiTheme="minorHAnsi" w:cstheme="minorBidi"/>
          <w:i/>
          <w:color w:val="0070C0"/>
          <w:sz w:val="22"/>
          <w:szCs w:val="22"/>
          <w:lang w:val="en-AU"/>
        </w:rPr>
        <w:t>Therefore, laying aside all malice, all deceit, hypocrisy, envy, and all evil speaking, </w:t>
      </w:r>
      <w:r w:rsidR="00B02E25" w:rsidRPr="005A228C">
        <w:rPr>
          <w:rStyle w:val="text"/>
          <w:rFonts w:asciiTheme="minorHAnsi" w:eastAsiaTheme="minorHAnsi" w:hAnsiTheme="minorHAnsi" w:cstheme="minorBidi"/>
          <w:i/>
          <w:color w:val="0070C0"/>
          <w:sz w:val="22"/>
          <w:szCs w:val="22"/>
          <w:vertAlign w:val="superscript"/>
          <w:lang w:val="en-AU"/>
        </w:rPr>
        <w:t>2 </w:t>
      </w:r>
      <w:r w:rsidR="00B02E25" w:rsidRPr="00B02E25">
        <w:rPr>
          <w:rStyle w:val="text"/>
          <w:rFonts w:asciiTheme="minorHAnsi" w:eastAsiaTheme="minorHAnsi" w:hAnsiTheme="minorHAnsi" w:cstheme="minorBidi"/>
          <w:i/>
          <w:color w:val="0070C0"/>
          <w:sz w:val="22"/>
          <w:szCs w:val="22"/>
          <w:lang w:val="en-AU"/>
        </w:rPr>
        <w:t>as newborn babes, desire the pure milk of the word, that you may grow thereby</w:t>
      </w:r>
      <w:proofErr w:type="gramStart"/>
      <w:r w:rsidR="00B02E25" w:rsidRPr="00B02E25">
        <w:rPr>
          <w:rStyle w:val="text"/>
          <w:rFonts w:asciiTheme="minorHAnsi" w:eastAsiaTheme="minorHAnsi" w:hAnsiTheme="minorHAnsi" w:cstheme="minorBidi"/>
          <w:i/>
          <w:color w:val="0070C0"/>
          <w:sz w:val="22"/>
          <w:szCs w:val="22"/>
          <w:lang w:val="en-AU"/>
        </w:rPr>
        <w:t>,[</w:t>
      </w:r>
      <w:proofErr w:type="gramEnd"/>
      <w:r w:rsidR="00B02E25" w:rsidRPr="00B02E25">
        <w:rPr>
          <w:rStyle w:val="text"/>
          <w:rFonts w:asciiTheme="minorHAnsi" w:eastAsiaTheme="minorHAnsi" w:hAnsiTheme="minorHAnsi" w:cstheme="minorBidi"/>
          <w:i/>
          <w:color w:val="0070C0"/>
          <w:sz w:val="22"/>
          <w:szCs w:val="22"/>
          <w:lang w:val="en-AU"/>
        </w:rPr>
        <w:fldChar w:fldCharType="begin"/>
      </w:r>
      <w:r w:rsidR="00B02E25" w:rsidRPr="00B02E25">
        <w:rPr>
          <w:rStyle w:val="text"/>
          <w:rFonts w:asciiTheme="minorHAnsi" w:eastAsiaTheme="minorHAnsi" w:hAnsiTheme="minorHAnsi" w:cstheme="minorBidi"/>
          <w:i/>
          <w:color w:val="0070C0"/>
          <w:sz w:val="22"/>
          <w:szCs w:val="22"/>
          <w:lang w:val="en-AU"/>
        </w:rPr>
        <w:instrText xml:space="preserve"> HYPERLINK "https://www.biblegateway.com/passage/?search=1%20Peter+2&amp;version=NKJV" \l "fen-NKJV-30402a" \o "See footnote a" </w:instrText>
      </w:r>
      <w:r w:rsidR="00B02E25" w:rsidRPr="00B02E25">
        <w:rPr>
          <w:rStyle w:val="text"/>
          <w:rFonts w:asciiTheme="minorHAnsi" w:eastAsiaTheme="minorHAnsi" w:hAnsiTheme="minorHAnsi" w:cstheme="minorBidi"/>
          <w:i/>
          <w:color w:val="0070C0"/>
          <w:sz w:val="22"/>
          <w:szCs w:val="22"/>
          <w:lang w:val="en-AU"/>
        </w:rPr>
      </w:r>
      <w:r w:rsidR="00B02E25" w:rsidRPr="00B02E25">
        <w:rPr>
          <w:rStyle w:val="text"/>
          <w:rFonts w:asciiTheme="minorHAnsi" w:eastAsiaTheme="minorHAnsi" w:hAnsiTheme="minorHAnsi" w:cstheme="minorBidi"/>
          <w:i/>
          <w:color w:val="0070C0"/>
          <w:sz w:val="22"/>
          <w:szCs w:val="22"/>
          <w:lang w:val="en-AU"/>
        </w:rPr>
        <w:fldChar w:fldCharType="separate"/>
      </w:r>
      <w:r w:rsidR="00B02E25" w:rsidRPr="00B02E25">
        <w:rPr>
          <w:rStyle w:val="text"/>
          <w:rFonts w:asciiTheme="minorHAnsi" w:eastAsiaTheme="minorHAnsi" w:hAnsiTheme="minorHAnsi" w:cstheme="minorBidi"/>
          <w:i/>
          <w:color w:val="0070C0"/>
          <w:sz w:val="22"/>
          <w:szCs w:val="22"/>
          <w:lang w:val="en-AU"/>
        </w:rPr>
        <w:t>a</w:t>
      </w:r>
      <w:r w:rsidR="00B02E25" w:rsidRPr="00B02E25">
        <w:rPr>
          <w:rStyle w:val="text"/>
          <w:rFonts w:asciiTheme="minorHAnsi" w:eastAsiaTheme="minorHAnsi" w:hAnsiTheme="minorHAnsi" w:cstheme="minorBidi"/>
          <w:i/>
          <w:color w:val="0070C0"/>
          <w:sz w:val="22"/>
          <w:szCs w:val="22"/>
          <w:lang w:val="en-AU"/>
        </w:rPr>
        <w:fldChar w:fldCharType="end"/>
      </w:r>
      <w:r w:rsidR="00B02E25" w:rsidRPr="00B02E25">
        <w:rPr>
          <w:rStyle w:val="text"/>
          <w:rFonts w:asciiTheme="minorHAnsi" w:eastAsiaTheme="minorHAnsi" w:hAnsiTheme="minorHAnsi" w:cstheme="minorBidi"/>
          <w:i/>
          <w:color w:val="0070C0"/>
          <w:sz w:val="22"/>
          <w:szCs w:val="22"/>
          <w:lang w:val="en-AU"/>
        </w:rPr>
        <w:t>] </w:t>
      </w:r>
      <w:r w:rsidR="00B02E25" w:rsidRPr="005A228C">
        <w:rPr>
          <w:rStyle w:val="text"/>
          <w:rFonts w:asciiTheme="minorHAnsi" w:eastAsiaTheme="minorHAnsi" w:hAnsiTheme="minorHAnsi" w:cstheme="minorBidi"/>
          <w:i/>
          <w:color w:val="0070C0"/>
          <w:sz w:val="22"/>
          <w:szCs w:val="22"/>
          <w:vertAlign w:val="superscript"/>
          <w:lang w:val="en-AU"/>
        </w:rPr>
        <w:t>3 </w:t>
      </w:r>
      <w:r w:rsidR="00B02E25" w:rsidRPr="00B02E25">
        <w:rPr>
          <w:rStyle w:val="text"/>
          <w:rFonts w:asciiTheme="minorHAnsi" w:eastAsiaTheme="minorHAnsi" w:hAnsiTheme="minorHAnsi" w:cstheme="minorBidi"/>
          <w:i/>
          <w:color w:val="0070C0"/>
          <w:sz w:val="22"/>
          <w:szCs w:val="22"/>
          <w:lang w:val="en-AU"/>
        </w:rPr>
        <w:t>if indeed you have tasted that the Lord is gracious.</w:t>
      </w:r>
    </w:p>
    <w:p w14:paraId="7ECE5A1D" w14:textId="77777777" w:rsidR="00B02E25" w:rsidRPr="00B02E25" w:rsidRDefault="00B02E25" w:rsidP="00B02E25">
      <w:pPr>
        <w:pStyle w:val="chapter-1"/>
        <w:jc w:val="center"/>
        <w:rPr>
          <w:rStyle w:val="text"/>
          <w:rFonts w:asciiTheme="minorHAnsi" w:eastAsiaTheme="minorHAnsi" w:hAnsiTheme="minorHAnsi" w:cstheme="minorBidi"/>
          <w:b/>
          <w:i/>
          <w:color w:val="0070C0"/>
          <w:sz w:val="28"/>
          <w:szCs w:val="28"/>
          <w:lang w:val="en-AU"/>
        </w:rPr>
      </w:pPr>
      <w:r w:rsidRPr="00B02E25">
        <w:rPr>
          <w:rStyle w:val="text"/>
          <w:rFonts w:asciiTheme="minorHAnsi" w:eastAsiaTheme="minorHAnsi" w:hAnsiTheme="minorHAnsi" w:cstheme="minorBidi"/>
          <w:b/>
          <w:i/>
          <w:color w:val="0070C0"/>
          <w:sz w:val="28"/>
          <w:szCs w:val="28"/>
          <w:lang w:val="en-AU"/>
        </w:rPr>
        <w:t>The Chosen Stone and His Chosen People</w:t>
      </w:r>
    </w:p>
    <w:p w14:paraId="4D64003F" w14:textId="77777777" w:rsidR="00B02E25" w:rsidRPr="00B02E25" w:rsidRDefault="00B02E25" w:rsidP="00B02E25">
      <w:pPr>
        <w:pStyle w:val="NormalWeb"/>
        <w:spacing w:before="0" w:beforeAutospacing="0" w:after="150" w:afterAutospacing="0" w:line="360" w:lineRule="atLeast"/>
        <w:rPr>
          <w:rStyle w:val="text"/>
          <w:rFonts w:asciiTheme="minorHAnsi" w:hAnsiTheme="minorHAnsi" w:cstheme="minorBidi"/>
          <w:i/>
          <w:color w:val="0070C0"/>
          <w:sz w:val="22"/>
          <w:szCs w:val="22"/>
          <w:lang w:val="en-AU"/>
        </w:rPr>
      </w:pPr>
      <w:r w:rsidRPr="00F050B5">
        <w:rPr>
          <w:rStyle w:val="text"/>
          <w:rFonts w:asciiTheme="minorHAnsi" w:eastAsiaTheme="minorHAnsi" w:hAnsiTheme="minorHAnsi" w:cstheme="minorBidi"/>
          <w:i/>
          <w:color w:val="0070C0"/>
          <w:sz w:val="22"/>
          <w:szCs w:val="22"/>
          <w:vertAlign w:val="superscript"/>
          <w:lang w:val="en-AU"/>
        </w:rPr>
        <w:t>4 </w:t>
      </w:r>
      <w:r w:rsidRPr="00B02E25">
        <w:rPr>
          <w:rStyle w:val="text"/>
          <w:rFonts w:asciiTheme="minorHAnsi" w:eastAsiaTheme="minorHAnsi" w:hAnsiTheme="minorHAnsi" w:cstheme="minorBidi"/>
          <w:i/>
          <w:color w:val="0070C0"/>
          <w:sz w:val="22"/>
          <w:szCs w:val="22"/>
          <w:lang w:val="en-AU"/>
        </w:rPr>
        <w:t>Coming to Him as to a living stone, rejected indeed by men, but chosen by God and precious, </w:t>
      </w:r>
      <w:r w:rsidRPr="00F050B5">
        <w:rPr>
          <w:rStyle w:val="text"/>
          <w:rFonts w:asciiTheme="minorHAnsi" w:eastAsiaTheme="minorHAnsi" w:hAnsiTheme="minorHAnsi" w:cstheme="minorBidi"/>
          <w:i/>
          <w:color w:val="0070C0"/>
          <w:sz w:val="22"/>
          <w:szCs w:val="22"/>
          <w:vertAlign w:val="superscript"/>
          <w:lang w:val="en-AU"/>
        </w:rPr>
        <w:t>5 </w:t>
      </w:r>
      <w:r w:rsidRPr="00B02E25">
        <w:rPr>
          <w:rStyle w:val="text"/>
          <w:rFonts w:asciiTheme="minorHAnsi" w:eastAsiaTheme="minorHAnsi" w:hAnsiTheme="minorHAnsi" w:cstheme="minorBidi"/>
          <w:i/>
          <w:color w:val="0070C0"/>
          <w:sz w:val="22"/>
          <w:szCs w:val="22"/>
          <w:lang w:val="en-AU"/>
        </w:rPr>
        <w:t>you also, as living stones, are being built up a spiritual house, a holy priesthood, to offer up spiritual sacrifices acceptable to God through Jesus Christ. </w:t>
      </w:r>
      <w:r w:rsidRPr="00F050B5">
        <w:rPr>
          <w:rStyle w:val="text"/>
          <w:rFonts w:asciiTheme="minorHAnsi" w:eastAsiaTheme="minorHAnsi" w:hAnsiTheme="minorHAnsi" w:cstheme="minorBidi"/>
          <w:i/>
          <w:color w:val="0070C0"/>
          <w:sz w:val="22"/>
          <w:szCs w:val="22"/>
          <w:vertAlign w:val="superscript"/>
          <w:lang w:val="en-AU"/>
        </w:rPr>
        <w:t>6 </w:t>
      </w:r>
      <w:r w:rsidRPr="00B02E25">
        <w:rPr>
          <w:rStyle w:val="text"/>
          <w:rFonts w:asciiTheme="minorHAnsi" w:eastAsiaTheme="minorHAnsi" w:hAnsiTheme="minorHAnsi" w:cstheme="minorBidi"/>
          <w:i/>
          <w:color w:val="0070C0"/>
          <w:sz w:val="22"/>
          <w:szCs w:val="22"/>
          <w:lang w:val="en-AU"/>
        </w:rPr>
        <w:t>Therefore it is also contained in the Scripture,</w:t>
      </w:r>
    </w:p>
    <w:p w14:paraId="106A5884" w14:textId="77777777" w:rsidR="00B02E25" w:rsidRPr="00B02E25" w:rsidRDefault="00B02E25" w:rsidP="00B02E25">
      <w:pPr>
        <w:pStyle w:val="line"/>
        <w:spacing w:before="0" w:beforeAutospacing="0" w:after="0" w:afterAutospacing="0" w:line="360" w:lineRule="atLeast"/>
        <w:rPr>
          <w:rStyle w:val="text"/>
          <w:rFonts w:asciiTheme="minorHAnsi" w:eastAsiaTheme="minorHAnsi" w:hAnsiTheme="minorHAnsi" w:cstheme="minorBidi"/>
          <w:i/>
          <w:color w:val="0070C0"/>
          <w:sz w:val="22"/>
          <w:szCs w:val="22"/>
          <w:lang w:val="en-AU"/>
        </w:rPr>
      </w:pPr>
      <w:r w:rsidRPr="00B02E25">
        <w:rPr>
          <w:rStyle w:val="text"/>
          <w:rFonts w:asciiTheme="minorHAnsi" w:eastAsiaTheme="minorHAnsi" w:hAnsiTheme="minorHAnsi" w:cstheme="minorBidi"/>
          <w:i/>
          <w:color w:val="0070C0"/>
          <w:sz w:val="22"/>
          <w:szCs w:val="22"/>
          <w:lang w:val="en-AU"/>
        </w:rPr>
        <w:lastRenderedPageBreak/>
        <w:t>“Behold, I lay in Zion</w:t>
      </w:r>
      <w:r w:rsidRPr="00B02E25">
        <w:rPr>
          <w:rStyle w:val="text"/>
          <w:rFonts w:asciiTheme="minorHAnsi" w:eastAsiaTheme="minorHAnsi" w:hAnsiTheme="minorHAnsi" w:cstheme="minorBidi"/>
          <w:i/>
          <w:color w:val="0070C0"/>
          <w:sz w:val="22"/>
          <w:szCs w:val="22"/>
          <w:lang w:val="en-AU"/>
        </w:rPr>
        <w:br/>
      </w:r>
      <w:proofErr w:type="gramStart"/>
      <w:r w:rsidRPr="00B02E25">
        <w:rPr>
          <w:rStyle w:val="text"/>
          <w:rFonts w:asciiTheme="minorHAnsi" w:eastAsiaTheme="minorHAnsi" w:hAnsiTheme="minorHAnsi" w:cstheme="minorBidi"/>
          <w:i/>
          <w:color w:val="0070C0"/>
          <w:sz w:val="22"/>
          <w:szCs w:val="22"/>
          <w:lang w:val="en-AU"/>
        </w:rPr>
        <w:t>A</w:t>
      </w:r>
      <w:proofErr w:type="gramEnd"/>
      <w:r w:rsidRPr="00B02E25">
        <w:rPr>
          <w:rStyle w:val="text"/>
          <w:rFonts w:asciiTheme="minorHAnsi" w:eastAsiaTheme="minorHAnsi" w:hAnsiTheme="minorHAnsi" w:cstheme="minorBidi"/>
          <w:i/>
          <w:color w:val="0070C0"/>
          <w:sz w:val="22"/>
          <w:szCs w:val="22"/>
          <w:lang w:val="en-AU"/>
        </w:rPr>
        <w:t xml:space="preserve"> chief cornerstone, elect, precious,</w:t>
      </w:r>
      <w:r w:rsidRPr="00B02E25">
        <w:rPr>
          <w:rStyle w:val="text"/>
          <w:rFonts w:asciiTheme="minorHAnsi" w:eastAsiaTheme="minorHAnsi" w:hAnsiTheme="minorHAnsi" w:cstheme="minorBidi"/>
          <w:i/>
          <w:color w:val="0070C0"/>
          <w:sz w:val="22"/>
          <w:szCs w:val="22"/>
          <w:lang w:val="en-AU"/>
        </w:rPr>
        <w:br/>
        <w:t>And he who believes on Him will by no means be put to shame.”[</w:t>
      </w:r>
      <w:hyperlink r:id="rId15" w:anchor="fen-NKJV-30406b" w:tooltip="See footnote b" w:history="1">
        <w:proofErr w:type="gramStart"/>
        <w:r w:rsidRPr="00B02E25">
          <w:rPr>
            <w:rStyle w:val="text"/>
            <w:rFonts w:asciiTheme="minorHAnsi" w:eastAsiaTheme="minorHAnsi" w:hAnsiTheme="minorHAnsi" w:cstheme="minorBidi"/>
            <w:i/>
            <w:color w:val="0070C0"/>
            <w:sz w:val="22"/>
            <w:szCs w:val="22"/>
            <w:lang w:val="en-AU"/>
          </w:rPr>
          <w:t>b</w:t>
        </w:r>
        <w:proofErr w:type="gramEnd"/>
      </w:hyperlink>
      <w:r w:rsidRPr="00B02E25">
        <w:rPr>
          <w:rStyle w:val="text"/>
          <w:rFonts w:asciiTheme="minorHAnsi" w:eastAsiaTheme="minorHAnsi" w:hAnsiTheme="minorHAnsi" w:cstheme="minorBidi"/>
          <w:i/>
          <w:color w:val="0070C0"/>
          <w:sz w:val="22"/>
          <w:szCs w:val="22"/>
          <w:lang w:val="en-AU"/>
        </w:rPr>
        <w:t>]</w:t>
      </w:r>
    </w:p>
    <w:p w14:paraId="5AD27B72" w14:textId="77777777" w:rsidR="00B02E25" w:rsidRPr="00B02E25" w:rsidRDefault="00B02E25" w:rsidP="00B02E25">
      <w:pPr>
        <w:pStyle w:val="top-1"/>
        <w:spacing w:before="240" w:beforeAutospacing="0" w:after="150" w:afterAutospacing="0" w:line="360" w:lineRule="atLeast"/>
        <w:rPr>
          <w:rStyle w:val="text"/>
          <w:rFonts w:asciiTheme="minorHAnsi" w:eastAsiaTheme="minorHAnsi" w:hAnsiTheme="minorHAnsi" w:cstheme="minorBidi"/>
          <w:i/>
          <w:color w:val="0070C0"/>
          <w:sz w:val="22"/>
          <w:szCs w:val="22"/>
          <w:lang w:val="en-AU"/>
        </w:rPr>
      </w:pPr>
      <w:r w:rsidRPr="00F050B5">
        <w:rPr>
          <w:rStyle w:val="text"/>
          <w:rFonts w:asciiTheme="minorHAnsi" w:eastAsiaTheme="minorHAnsi" w:hAnsiTheme="minorHAnsi" w:cstheme="minorBidi"/>
          <w:i/>
          <w:color w:val="0070C0"/>
          <w:sz w:val="22"/>
          <w:szCs w:val="22"/>
          <w:vertAlign w:val="superscript"/>
          <w:lang w:val="en-AU"/>
        </w:rPr>
        <w:t>7 </w:t>
      </w:r>
      <w:r w:rsidRPr="00B02E25">
        <w:rPr>
          <w:rStyle w:val="text"/>
          <w:rFonts w:asciiTheme="minorHAnsi" w:eastAsiaTheme="minorHAnsi" w:hAnsiTheme="minorHAnsi" w:cstheme="minorBidi"/>
          <w:i/>
          <w:color w:val="0070C0"/>
          <w:sz w:val="22"/>
          <w:szCs w:val="22"/>
          <w:lang w:val="en-AU"/>
        </w:rPr>
        <w:t>Therefore, to you who believe, He is precious; but to those who are disobedient</w:t>
      </w:r>
      <w:proofErr w:type="gramStart"/>
      <w:r w:rsidRPr="00B02E25">
        <w:rPr>
          <w:rStyle w:val="text"/>
          <w:rFonts w:asciiTheme="minorHAnsi" w:eastAsiaTheme="minorHAnsi" w:hAnsiTheme="minorHAnsi" w:cstheme="minorBidi"/>
          <w:i/>
          <w:color w:val="0070C0"/>
          <w:sz w:val="22"/>
          <w:szCs w:val="22"/>
          <w:lang w:val="en-AU"/>
        </w:rPr>
        <w:t>,[</w:t>
      </w:r>
      <w:proofErr w:type="gramEnd"/>
      <w:r w:rsidRPr="00B02E25">
        <w:rPr>
          <w:rStyle w:val="text"/>
          <w:rFonts w:asciiTheme="minorHAnsi" w:eastAsiaTheme="minorHAnsi" w:hAnsiTheme="minorHAnsi" w:cstheme="minorBidi"/>
          <w:i/>
          <w:color w:val="0070C0"/>
          <w:sz w:val="22"/>
          <w:szCs w:val="22"/>
          <w:lang w:val="en-AU"/>
        </w:rPr>
        <w:fldChar w:fldCharType="begin"/>
      </w:r>
      <w:r w:rsidRPr="00B02E25">
        <w:rPr>
          <w:rStyle w:val="text"/>
          <w:rFonts w:asciiTheme="minorHAnsi" w:eastAsiaTheme="minorHAnsi" w:hAnsiTheme="minorHAnsi" w:cstheme="minorBidi"/>
          <w:i/>
          <w:color w:val="0070C0"/>
          <w:sz w:val="22"/>
          <w:szCs w:val="22"/>
          <w:lang w:val="en-AU"/>
        </w:rPr>
        <w:instrText xml:space="preserve"> HYPERLINK "https://www.biblegateway.com/passage/?search=1%20Peter+2&amp;version=NKJV" \l "fen-NKJV-30407c" \o "See footnote c" </w:instrText>
      </w:r>
      <w:r w:rsidRPr="00B02E25">
        <w:rPr>
          <w:rStyle w:val="text"/>
          <w:rFonts w:asciiTheme="minorHAnsi" w:eastAsiaTheme="minorHAnsi" w:hAnsiTheme="minorHAnsi" w:cstheme="minorBidi"/>
          <w:i/>
          <w:color w:val="0070C0"/>
          <w:sz w:val="22"/>
          <w:szCs w:val="22"/>
          <w:lang w:val="en-AU"/>
        </w:rPr>
      </w:r>
      <w:r w:rsidRPr="00B02E25">
        <w:rPr>
          <w:rStyle w:val="text"/>
          <w:rFonts w:asciiTheme="minorHAnsi" w:eastAsiaTheme="minorHAnsi" w:hAnsiTheme="minorHAnsi" w:cstheme="minorBidi"/>
          <w:i/>
          <w:color w:val="0070C0"/>
          <w:sz w:val="22"/>
          <w:szCs w:val="22"/>
          <w:lang w:val="en-AU"/>
        </w:rPr>
        <w:fldChar w:fldCharType="separate"/>
      </w:r>
      <w:r w:rsidRPr="00B02E25">
        <w:rPr>
          <w:rStyle w:val="text"/>
          <w:rFonts w:asciiTheme="minorHAnsi" w:eastAsiaTheme="minorHAnsi" w:hAnsiTheme="minorHAnsi" w:cstheme="minorBidi"/>
          <w:i/>
          <w:color w:val="0070C0"/>
          <w:sz w:val="22"/>
          <w:szCs w:val="22"/>
          <w:lang w:val="en-AU"/>
        </w:rPr>
        <w:t>c</w:t>
      </w:r>
      <w:r w:rsidRPr="00B02E25">
        <w:rPr>
          <w:rStyle w:val="text"/>
          <w:rFonts w:asciiTheme="minorHAnsi" w:eastAsiaTheme="minorHAnsi" w:hAnsiTheme="minorHAnsi" w:cstheme="minorBidi"/>
          <w:i/>
          <w:color w:val="0070C0"/>
          <w:sz w:val="22"/>
          <w:szCs w:val="22"/>
          <w:lang w:val="en-AU"/>
        </w:rPr>
        <w:fldChar w:fldCharType="end"/>
      </w:r>
      <w:r w:rsidRPr="00B02E25">
        <w:rPr>
          <w:rStyle w:val="text"/>
          <w:rFonts w:asciiTheme="minorHAnsi" w:eastAsiaTheme="minorHAnsi" w:hAnsiTheme="minorHAnsi" w:cstheme="minorBidi"/>
          <w:i/>
          <w:color w:val="0070C0"/>
          <w:sz w:val="22"/>
          <w:szCs w:val="22"/>
          <w:lang w:val="en-AU"/>
        </w:rPr>
        <w:t>]</w:t>
      </w:r>
    </w:p>
    <w:p w14:paraId="57D6A6CB" w14:textId="77777777" w:rsidR="00B02E25" w:rsidRPr="00B02E25" w:rsidRDefault="00B02E25" w:rsidP="00B02E25">
      <w:pPr>
        <w:pStyle w:val="line"/>
        <w:spacing w:before="0" w:beforeAutospacing="0" w:after="0" w:afterAutospacing="0" w:line="360" w:lineRule="atLeast"/>
        <w:rPr>
          <w:rStyle w:val="text"/>
          <w:rFonts w:asciiTheme="minorHAnsi" w:eastAsiaTheme="minorHAnsi" w:hAnsiTheme="minorHAnsi" w:cstheme="minorBidi"/>
          <w:i/>
          <w:color w:val="0070C0"/>
          <w:sz w:val="22"/>
          <w:szCs w:val="22"/>
          <w:lang w:val="en-AU"/>
        </w:rPr>
      </w:pPr>
      <w:r w:rsidRPr="00B02E25">
        <w:rPr>
          <w:rStyle w:val="text"/>
          <w:rFonts w:asciiTheme="minorHAnsi" w:eastAsiaTheme="minorHAnsi" w:hAnsiTheme="minorHAnsi" w:cstheme="minorBidi"/>
          <w:i/>
          <w:color w:val="0070C0"/>
          <w:sz w:val="22"/>
          <w:szCs w:val="22"/>
          <w:lang w:val="en-AU"/>
        </w:rPr>
        <w:t>“The stone which the builders rejected</w:t>
      </w:r>
      <w:r w:rsidRPr="00B02E25">
        <w:rPr>
          <w:rStyle w:val="text"/>
          <w:rFonts w:asciiTheme="minorHAnsi" w:eastAsiaTheme="minorHAnsi" w:hAnsiTheme="minorHAnsi" w:cstheme="minorBidi"/>
          <w:i/>
          <w:color w:val="0070C0"/>
          <w:sz w:val="22"/>
          <w:szCs w:val="22"/>
          <w:lang w:val="en-AU"/>
        </w:rPr>
        <w:br/>
      </w:r>
      <w:proofErr w:type="gramStart"/>
      <w:r w:rsidRPr="00B02E25">
        <w:rPr>
          <w:rStyle w:val="text"/>
          <w:rFonts w:asciiTheme="minorHAnsi" w:eastAsiaTheme="minorHAnsi" w:hAnsiTheme="minorHAnsi" w:cstheme="minorBidi"/>
          <w:i/>
          <w:color w:val="0070C0"/>
          <w:sz w:val="22"/>
          <w:szCs w:val="22"/>
          <w:lang w:val="en-AU"/>
        </w:rPr>
        <w:t>Has</w:t>
      </w:r>
      <w:proofErr w:type="gramEnd"/>
      <w:r w:rsidRPr="00B02E25">
        <w:rPr>
          <w:rStyle w:val="text"/>
          <w:rFonts w:asciiTheme="minorHAnsi" w:eastAsiaTheme="minorHAnsi" w:hAnsiTheme="minorHAnsi" w:cstheme="minorBidi"/>
          <w:i/>
          <w:color w:val="0070C0"/>
          <w:sz w:val="22"/>
          <w:szCs w:val="22"/>
          <w:lang w:val="en-AU"/>
        </w:rPr>
        <w:t xml:space="preserve"> become the chief cornerstone,”[</w:t>
      </w:r>
      <w:hyperlink r:id="rId16" w:anchor="fen-NKJV-30407d" w:tooltip="See footnote d" w:history="1">
        <w:r w:rsidRPr="00B02E25">
          <w:rPr>
            <w:rStyle w:val="text"/>
            <w:rFonts w:asciiTheme="minorHAnsi" w:eastAsiaTheme="minorHAnsi" w:hAnsiTheme="minorHAnsi" w:cstheme="minorBidi"/>
            <w:i/>
            <w:color w:val="0070C0"/>
            <w:sz w:val="22"/>
            <w:szCs w:val="22"/>
            <w:lang w:val="en-AU"/>
          </w:rPr>
          <w:t>d</w:t>
        </w:r>
      </w:hyperlink>
      <w:r w:rsidRPr="00B02E25">
        <w:rPr>
          <w:rStyle w:val="text"/>
          <w:rFonts w:asciiTheme="minorHAnsi" w:eastAsiaTheme="minorHAnsi" w:hAnsiTheme="minorHAnsi" w:cstheme="minorBidi"/>
          <w:i/>
          <w:color w:val="0070C0"/>
          <w:sz w:val="22"/>
          <w:szCs w:val="22"/>
          <w:lang w:val="en-AU"/>
        </w:rPr>
        <w:t>]</w:t>
      </w:r>
    </w:p>
    <w:p w14:paraId="60C9A68A" w14:textId="77777777" w:rsidR="00B02E25" w:rsidRPr="00B02E25" w:rsidRDefault="00B02E25" w:rsidP="00B02E25">
      <w:pPr>
        <w:pStyle w:val="first-line-none"/>
        <w:spacing w:before="240" w:beforeAutospacing="0" w:after="150" w:afterAutospacing="0" w:line="360" w:lineRule="atLeast"/>
        <w:rPr>
          <w:rStyle w:val="text"/>
          <w:rFonts w:asciiTheme="minorHAnsi" w:eastAsiaTheme="minorHAnsi" w:hAnsiTheme="minorHAnsi" w:cstheme="minorBidi"/>
          <w:i/>
          <w:color w:val="0070C0"/>
          <w:sz w:val="22"/>
          <w:szCs w:val="22"/>
          <w:lang w:val="en-AU"/>
        </w:rPr>
      </w:pPr>
      <w:r w:rsidRPr="00F050B5">
        <w:rPr>
          <w:rStyle w:val="text"/>
          <w:rFonts w:asciiTheme="minorHAnsi" w:eastAsiaTheme="minorHAnsi" w:hAnsiTheme="minorHAnsi" w:cstheme="minorBidi"/>
          <w:i/>
          <w:color w:val="0070C0"/>
          <w:sz w:val="22"/>
          <w:szCs w:val="22"/>
          <w:vertAlign w:val="superscript"/>
          <w:lang w:val="en-AU"/>
        </w:rPr>
        <w:t>8 </w:t>
      </w:r>
      <w:r w:rsidRPr="00B02E25">
        <w:rPr>
          <w:rStyle w:val="text"/>
          <w:rFonts w:asciiTheme="minorHAnsi" w:eastAsiaTheme="minorHAnsi" w:hAnsiTheme="minorHAnsi" w:cstheme="minorBidi"/>
          <w:i/>
          <w:color w:val="0070C0"/>
          <w:sz w:val="22"/>
          <w:szCs w:val="22"/>
          <w:lang w:val="en-AU"/>
        </w:rPr>
        <w:t>and</w:t>
      </w:r>
    </w:p>
    <w:p w14:paraId="3306F272" w14:textId="77777777" w:rsidR="00B02E25" w:rsidRPr="00B02E25" w:rsidRDefault="00B02E25" w:rsidP="00B02E25">
      <w:pPr>
        <w:pStyle w:val="line"/>
        <w:spacing w:before="0" w:beforeAutospacing="0" w:after="0" w:afterAutospacing="0" w:line="360" w:lineRule="atLeast"/>
        <w:rPr>
          <w:rStyle w:val="text"/>
          <w:rFonts w:asciiTheme="minorHAnsi" w:eastAsiaTheme="minorHAnsi" w:hAnsiTheme="minorHAnsi" w:cstheme="minorBidi"/>
          <w:i/>
          <w:color w:val="0070C0"/>
          <w:sz w:val="22"/>
          <w:szCs w:val="22"/>
          <w:lang w:val="en-AU"/>
        </w:rPr>
      </w:pPr>
      <w:r w:rsidRPr="00B02E25">
        <w:rPr>
          <w:rStyle w:val="text"/>
          <w:rFonts w:asciiTheme="minorHAnsi" w:eastAsiaTheme="minorHAnsi" w:hAnsiTheme="minorHAnsi" w:cstheme="minorBidi"/>
          <w:i/>
          <w:color w:val="0070C0"/>
          <w:sz w:val="22"/>
          <w:szCs w:val="22"/>
          <w:lang w:val="en-AU"/>
        </w:rPr>
        <w:t>“A stone of stumbling</w:t>
      </w:r>
      <w:r w:rsidRPr="00B02E25">
        <w:rPr>
          <w:rStyle w:val="text"/>
          <w:rFonts w:asciiTheme="minorHAnsi" w:eastAsiaTheme="minorHAnsi" w:hAnsiTheme="minorHAnsi" w:cstheme="minorBidi"/>
          <w:i/>
          <w:color w:val="0070C0"/>
          <w:sz w:val="22"/>
          <w:szCs w:val="22"/>
          <w:lang w:val="en-AU"/>
        </w:rPr>
        <w:br/>
      </w:r>
      <w:proofErr w:type="gramStart"/>
      <w:r w:rsidRPr="00B02E25">
        <w:rPr>
          <w:rStyle w:val="text"/>
          <w:rFonts w:asciiTheme="minorHAnsi" w:eastAsiaTheme="minorHAnsi" w:hAnsiTheme="minorHAnsi" w:cstheme="minorBidi"/>
          <w:i/>
          <w:color w:val="0070C0"/>
          <w:sz w:val="22"/>
          <w:szCs w:val="22"/>
          <w:lang w:val="en-AU"/>
        </w:rPr>
        <w:t>And</w:t>
      </w:r>
      <w:proofErr w:type="gramEnd"/>
      <w:r w:rsidRPr="00B02E25">
        <w:rPr>
          <w:rStyle w:val="text"/>
          <w:rFonts w:asciiTheme="minorHAnsi" w:eastAsiaTheme="minorHAnsi" w:hAnsiTheme="minorHAnsi" w:cstheme="minorBidi"/>
          <w:i/>
          <w:color w:val="0070C0"/>
          <w:sz w:val="22"/>
          <w:szCs w:val="22"/>
          <w:lang w:val="en-AU"/>
        </w:rPr>
        <w:t xml:space="preserve"> a rock of offense.”[</w:t>
      </w:r>
      <w:hyperlink r:id="rId17" w:anchor="fen-NKJV-30408e" w:tooltip="See footnote e" w:history="1">
        <w:proofErr w:type="gramStart"/>
        <w:r w:rsidRPr="00B02E25">
          <w:rPr>
            <w:rStyle w:val="text"/>
            <w:rFonts w:asciiTheme="minorHAnsi" w:eastAsiaTheme="minorHAnsi" w:hAnsiTheme="minorHAnsi" w:cstheme="minorBidi"/>
            <w:i/>
            <w:color w:val="0070C0"/>
            <w:sz w:val="22"/>
            <w:szCs w:val="22"/>
            <w:lang w:val="en-AU"/>
          </w:rPr>
          <w:t>e</w:t>
        </w:r>
        <w:proofErr w:type="gramEnd"/>
      </w:hyperlink>
      <w:r w:rsidRPr="00B02E25">
        <w:rPr>
          <w:rStyle w:val="text"/>
          <w:rFonts w:asciiTheme="minorHAnsi" w:eastAsiaTheme="minorHAnsi" w:hAnsiTheme="minorHAnsi" w:cstheme="minorBidi"/>
          <w:i/>
          <w:color w:val="0070C0"/>
          <w:sz w:val="22"/>
          <w:szCs w:val="22"/>
          <w:lang w:val="en-AU"/>
        </w:rPr>
        <w:t>]</w:t>
      </w:r>
    </w:p>
    <w:p w14:paraId="2C8FD1FD" w14:textId="52C5EED9" w:rsidR="00B02E25" w:rsidRPr="00B02E25" w:rsidRDefault="00C113AC" w:rsidP="00B02E25">
      <w:pPr>
        <w:pStyle w:val="first-line-none"/>
        <w:spacing w:before="240" w:beforeAutospacing="0" w:after="150" w:afterAutospacing="0" w:line="360" w:lineRule="atLeast"/>
        <w:rPr>
          <w:rStyle w:val="text"/>
          <w:rFonts w:asciiTheme="minorHAnsi" w:eastAsiaTheme="minorHAnsi" w:hAnsiTheme="minorHAnsi" w:cstheme="minorBidi"/>
          <w:i/>
          <w:color w:val="0070C0"/>
          <w:sz w:val="22"/>
          <w:szCs w:val="22"/>
          <w:lang w:val="en-AU"/>
        </w:rPr>
      </w:pPr>
      <w:r>
        <w:rPr>
          <w:rFonts w:asciiTheme="minorHAnsi" w:eastAsiaTheme="minorHAnsi" w:hAnsiTheme="minorHAnsi" w:cstheme="minorBidi"/>
          <w:i/>
          <w:noProof/>
          <w:color w:val="0070C0"/>
          <w:sz w:val="22"/>
          <w:szCs w:val="22"/>
          <w:vertAlign w:val="superscript"/>
        </w:rPr>
        <w:drawing>
          <wp:anchor distT="0" distB="0" distL="114300" distR="114300" simplePos="0" relativeHeight="251723776" behindDoc="0" locked="0" layoutInCell="1" allowOverlap="1" wp14:anchorId="116449E1" wp14:editId="0E68DA12">
            <wp:simplePos x="0" y="0"/>
            <wp:positionH relativeFrom="column">
              <wp:posOffset>3314700</wp:posOffset>
            </wp:positionH>
            <wp:positionV relativeFrom="paragraph">
              <wp:posOffset>419100</wp:posOffset>
            </wp:positionV>
            <wp:extent cx="2844800" cy="2857500"/>
            <wp:effectExtent l="0" t="0" r="0" b="12700"/>
            <wp:wrapSquare wrapText="bothSides"/>
            <wp:docPr id="10" name="Picture 10" descr="Macintosh HD:Users:Monica:Downloads:images-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onica:Downloads:images-13.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48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E25" w:rsidRPr="00B02E25">
        <w:rPr>
          <w:rStyle w:val="text"/>
          <w:rFonts w:asciiTheme="minorHAnsi" w:eastAsiaTheme="minorHAnsi" w:hAnsiTheme="minorHAnsi" w:cstheme="minorBidi"/>
          <w:i/>
          <w:color w:val="0070C0"/>
          <w:sz w:val="22"/>
          <w:szCs w:val="22"/>
          <w:lang w:val="en-AU"/>
        </w:rPr>
        <w:t>They stumble, being disobedient to the word, to which they also were appointed.</w:t>
      </w:r>
    </w:p>
    <w:p w14:paraId="247790D5" w14:textId="71833CF1" w:rsidR="00B02E25" w:rsidRPr="00B02E25" w:rsidRDefault="00B02E25" w:rsidP="00B02E25">
      <w:pPr>
        <w:pStyle w:val="NormalWeb"/>
        <w:spacing w:before="0" w:beforeAutospacing="0" w:after="150" w:afterAutospacing="0" w:line="360" w:lineRule="atLeast"/>
        <w:rPr>
          <w:rStyle w:val="text"/>
          <w:rFonts w:asciiTheme="minorHAnsi" w:eastAsiaTheme="minorHAnsi" w:hAnsiTheme="minorHAnsi" w:cstheme="minorBidi"/>
          <w:i/>
          <w:color w:val="0070C0"/>
          <w:sz w:val="22"/>
          <w:szCs w:val="22"/>
          <w:lang w:val="en-AU"/>
        </w:rPr>
      </w:pPr>
      <w:r w:rsidRPr="00F050B5">
        <w:rPr>
          <w:rStyle w:val="text"/>
          <w:rFonts w:asciiTheme="minorHAnsi" w:eastAsiaTheme="minorHAnsi" w:hAnsiTheme="minorHAnsi" w:cstheme="minorBidi"/>
          <w:i/>
          <w:color w:val="0070C0"/>
          <w:sz w:val="22"/>
          <w:szCs w:val="22"/>
          <w:vertAlign w:val="superscript"/>
          <w:lang w:val="en-AU"/>
        </w:rPr>
        <w:t>9 </w:t>
      </w:r>
      <w:r w:rsidRPr="00B02E25">
        <w:rPr>
          <w:rStyle w:val="text"/>
          <w:rFonts w:asciiTheme="minorHAnsi" w:eastAsiaTheme="minorHAnsi" w:hAnsiTheme="minorHAnsi" w:cstheme="minorBidi"/>
          <w:i/>
          <w:color w:val="0070C0"/>
          <w:sz w:val="22"/>
          <w:szCs w:val="22"/>
          <w:lang w:val="en-AU"/>
        </w:rPr>
        <w:t>But you are a chosen generation, a royal priesthood, a holy nation, His own special people, that you may proclaim the praises of Him who called you out of darkness into His marvelous light; </w:t>
      </w:r>
      <w:r w:rsidRPr="00804A47">
        <w:rPr>
          <w:rStyle w:val="text"/>
          <w:rFonts w:asciiTheme="minorHAnsi" w:eastAsiaTheme="minorHAnsi" w:hAnsiTheme="minorHAnsi" w:cstheme="minorBidi"/>
          <w:i/>
          <w:color w:val="0070C0"/>
          <w:sz w:val="22"/>
          <w:szCs w:val="22"/>
          <w:vertAlign w:val="superscript"/>
          <w:lang w:val="en-AU"/>
        </w:rPr>
        <w:t>10 </w:t>
      </w:r>
      <w:r w:rsidRPr="00B02E25">
        <w:rPr>
          <w:rStyle w:val="text"/>
          <w:rFonts w:asciiTheme="minorHAnsi" w:eastAsiaTheme="minorHAnsi" w:hAnsiTheme="minorHAnsi" w:cstheme="minorBidi"/>
          <w:i/>
          <w:color w:val="0070C0"/>
          <w:sz w:val="22"/>
          <w:szCs w:val="22"/>
          <w:lang w:val="en-AU"/>
        </w:rPr>
        <w:t>who once were not a people but are now the people of God, who had not obtained mercy but now have obtained mercy.</w:t>
      </w:r>
    </w:p>
    <w:p w14:paraId="19FBFE84" w14:textId="77777777" w:rsidR="00B02E25" w:rsidRPr="00B02E25" w:rsidRDefault="00B02E25" w:rsidP="00B02E25">
      <w:pPr>
        <w:pStyle w:val="chapter-1"/>
        <w:jc w:val="center"/>
        <w:rPr>
          <w:rStyle w:val="text"/>
          <w:rFonts w:asciiTheme="minorHAnsi" w:eastAsiaTheme="minorHAnsi" w:hAnsiTheme="minorHAnsi" w:cstheme="minorBidi"/>
          <w:b/>
          <w:i/>
          <w:color w:val="0070C0"/>
          <w:sz w:val="28"/>
          <w:szCs w:val="28"/>
          <w:lang w:val="en-AU"/>
        </w:rPr>
      </w:pPr>
      <w:r w:rsidRPr="00B02E25">
        <w:rPr>
          <w:rStyle w:val="text"/>
          <w:rFonts w:asciiTheme="minorHAnsi" w:eastAsiaTheme="minorHAnsi" w:hAnsiTheme="minorHAnsi" w:cstheme="minorBidi"/>
          <w:b/>
          <w:i/>
          <w:color w:val="0070C0"/>
          <w:sz w:val="28"/>
          <w:szCs w:val="28"/>
          <w:lang w:val="en-AU"/>
        </w:rPr>
        <w:t>Living Before the World</w:t>
      </w:r>
    </w:p>
    <w:p w14:paraId="735FDE33" w14:textId="77777777" w:rsidR="00B02E25" w:rsidRDefault="00B02E25" w:rsidP="00B02E25">
      <w:pPr>
        <w:pStyle w:val="NormalWeb"/>
        <w:spacing w:before="0" w:beforeAutospacing="0" w:after="150" w:afterAutospacing="0" w:line="360" w:lineRule="atLeast"/>
        <w:rPr>
          <w:rStyle w:val="text"/>
          <w:rFonts w:asciiTheme="minorHAnsi" w:eastAsiaTheme="minorHAnsi" w:hAnsiTheme="minorHAnsi" w:cstheme="minorBidi"/>
          <w:i/>
          <w:color w:val="0070C0"/>
          <w:sz w:val="22"/>
          <w:szCs w:val="22"/>
          <w:lang w:val="en-AU"/>
        </w:rPr>
      </w:pPr>
      <w:r w:rsidRPr="00804A47">
        <w:rPr>
          <w:rStyle w:val="text"/>
          <w:rFonts w:asciiTheme="minorHAnsi" w:eastAsiaTheme="minorHAnsi" w:hAnsiTheme="minorHAnsi" w:cstheme="minorBidi"/>
          <w:i/>
          <w:color w:val="0070C0"/>
          <w:sz w:val="22"/>
          <w:szCs w:val="22"/>
          <w:vertAlign w:val="superscript"/>
          <w:lang w:val="en-AU"/>
        </w:rPr>
        <w:t>11 </w:t>
      </w:r>
      <w:r w:rsidRPr="00B02E25">
        <w:rPr>
          <w:rStyle w:val="text"/>
          <w:rFonts w:asciiTheme="minorHAnsi" w:eastAsiaTheme="minorHAnsi" w:hAnsiTheme="minorHAnsi" w:cstheme="minorBidi"/>
          <w:i/>
          <w:color w:val="0070C0"/>
          <w:sz w:val="22"/>
          <w:szCs w:val="22"/>
          <w:lang w:val="en-AU"/>
        </w:rPr>
        <w:t>Beloved, I beg you as sojourners and pilgrims, abstain from fleshly lusts which war against the soul, </w:t>
      </w:r>
      <w:r w:rsidRPr="00804A47">
        <w:rPr>
          <w:rStyle w:val="text"/>
          <w:rFonts w:asciiTheme="minorHAnsi" w:eastAsiaTheme="minorHAnsi" w:hAnsiTheme="minorHAnsi" w:cstheme="minorBidi"/>
          <w:i/>
          <w:color w:val="0070C0"/>
          <w:sz w:val="22"/>
          <w:szCs w:val="22"/>
          <w:vertAlign w:val="superscript"/>
          <w:lang w:val="en-AU"/>
        </w:rPr>
        <w:t>12 </w:t>
      </w:r>
      <w:r w:rsidRPr="00B02E25">
        <w:rPr>
          <w:rStyle w:val="text"/>
          <w:rFonts w:asciiTheme="minorHAnsi" w:eastAsiaTheme="minorHAnsi" w:hAnsiTheme="minorHAnsi" w:cstheme="minorBidi"/>
          <w:i/>
          <w:color w:val="0070C0"/>
          <w:sz w:val="22"/>
          <w:szCs w:val="22"/>
          <w:lang w:val="en-AU"/>
        </w:rPr>
        <w:t>having your conduct honorable among the Gentiles, that when they speak against you as evildoers, they may, by your good works which they observe, glorify God in the day of visitation.</w:t>
      </w:r>
    </w:p>
    <w:p w14:paraId="353AA5F3" w14:textId="550A2F8E" w:rsidR="00C113AC" w:rsidRDefault="00C113AC" w:rsidP="00C113AC">
      <w:pPr>
        <w:pStyle w:val="chapter-1"/>
        <w:rPr>
          <w:rStyle w:val="text"/>
          <w:rFonts w:asciiTheme="minorHAnsi" w:eastAsiaTheme="minorHAnsi" w:hAnsiTheme="minorHAnsi" w:cstheme="minorBidi"/>
          <w:b/>
          <w:sz w:val="22"/>
          <w:szCs w:val="22"/>
          <w:lang w:val="en-AU"/>
        </w:rPr>
      </w:pPr>
      <w:r>
        <w:rPr>
          <w:rStyle w:val="text"/>
          <w:rFonts w:asciiTheme="minorHAnsi" w:eastAsiaTheme="minorHAnsi" w:hAnsiTheme="minorHAnsi" w:cstheme="minorBidi"/>
          <w:b/>
          <w:sz w:val="22"/>
          <w:szCs w:val="22"/>
          <w:lang w:val="en-AU"/>
        </w:rPr>
        <w:t>Question 4</w:t>
      </w:r>
    </w:p>
    <w:p w14:paraId="40288A63" w14:textId="6BE319F8" w:rsidR="00B02E25" w:rsidRDefault="00C113AC" w:rsidP="00C113AC">
      <w:pPr>
        <w:pStyle w:val="NormalWeb"/>
        <w:spacing w:before="0" w:beforeAutospacing="0" w:after="150" w:afterAutospacing="0" w:line="360" w:lineRule="atLeast"/>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Who is Peter referring to in verse 9 when he says “His own special people?”</w:t>
      </w:r>
    </w:p>
    <w:p w14:paraId="02682F0A" w14:textId="202AC6F2" w:rsidR="00C113AC" w:rsidRDefault="00C113AC" w:rsidP="00C113AC">
      <w:pPr>
        <w:pStyle w:val="NormalWeb"/>
        <w:spacing w:before="0" w:beforeAutospacing="0" w:after="150" w:afterAutospacing="0" w:line="360" w:lineRule="atLeast"/>
        <w:rPr>
          <w:rStyle w:val="text"/>
          <w:rFonts w:asciiTheme="minorHAnsi" w:eastAsiaTheme="minorHAnsi" w:hAnsiTheme="minorHAnsi" w:cstheme="minorBidi"/>
          <w:sz w:val="22"/>
          <w:szCs w:val="22"/>
          <w:lang w:val="en-AU"/>
        </w:rPr>
      </w:pPr>
      <w:r>
        <w:rPr>
          <w:rFonts w:asciiTheme="minorHAnsi" w:eastAsiaTheme="minorHAnsi" w:hAnsiTheme="minorHAnsi" w:cstheme="minorBidi"/>
          <w:noProof/>
          <w:sz w:val="22"/>
          <w:szCs w:val="22"/>
        </w:rPr>
        <mc:AlternateContent>
          <mc:Choice Requires="wps">
            <w:drawing>
              <wp:anchor distT="0" distB="0" distL="114300" distR="114300" simplePos="0" relativeHeight="251724800" behindDoc="0" locked="0" layoutInCell="1" allowOverlap="1" wp14:anchorId="241EF953" wp14:editId="0DBC581A">
                <wp:simplePos x="0" y="0"/>
                <wp:positionH relativeFrom="column">
                  <wp:posOffset>0</wp:posOffset>
                </wp:positionH>
                <wp:positionV relativeFrom="paragraph">
                  <wp:posOffset>6350</wp:posOffset>
                </wp:positionV>
                <wp:extent cx="2286000" cy="3429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2286000" cy="342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037834F" w14:textId="77777777" w:rsidR="00502EE8" w:rsidRDefault="00502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9" type="#_x0000_t202" style="position:absolute;margin-left:0;margin-top:.5pt;width:180pt;height:27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" fillcolor="white [3201]" strokecolor="black [3200]" strokeweight="2pt">
                <v:textbox>
                  <w:txbxContent>
                    <w:p w14:paraId="3037834F" w14:textId="77777777" w:rsidR="00502EE8" w:rsidRDefault="00502EE8"/>
                  </w:txbxContent>
                </v:textbox>
                <w10:wrap type="square"/>
              </v:shape>
            </w:pict>
          </mc:Fallback>
        </mc:AlternateContent>
      </w:r>
    </w:p>
    <w:p w14:paraId="71E1547E" w14:textId="77777777" w:rsidR="00C113AC" w:rsidRDefault="00C113AC" w:rsidP="00C113AC">
      <w:pPr>
        <w:pStyle w:val="NormalWeb"/>
        <w:spacing w:before="0" w:beforeAutospacing="0" w:after="150" w:afterAutospacing="0" w:line="360" w:lineRule="atLeast"/>
        <w:rPr>
          <w:rStyle w:val="text"/>
          <w:rFonts w:asciiTheme="minorHAnsi" w:hAnsiTheme="minorHAnsi" w:cstheme="minorBidi"/>
          <w:i/>
          <w:color w:val="0070C0"/>
          <w:sz w:val="22"/>
          <w:szCs w:val="22"/>
          <w:lang w:val="en-AU"/>
        </w:rPr>
      </w:pPr>
    </w:p>
    <w:p w14:paraId="3B13E267" w14:textId="77777777" w:rsidR="005702C3" w:rsidRDefault="005702C3" w:rsidP="00C113AC">
      <w:pPr>
        <w:pStyle w:val="NormalWeb"/>
        <w:spacing w:before="0" w:beforeAutospacing="0" w:after="150" w:afterAutospacing="0" w:line="360" w:lineRule="atLeast"/>
        <w:rPr>
          <w:rStyle w:val="text"/>
          <w:rFonts w:asciiTheme="minorHAnsi" w:hAnsiTheme="minorHAnsi" w:cstheme="minorBidi"/>
          <w:i/>
          <w:color w:val="0070C0"/>
          <w:sz w:val="22"/>
          <w:szCs w:val="22"/>
          <w:lang w:val="en-AU"/>
        </w:rPr>
      </w:pPr>
    </w:p>
    <w:p w14:paraId="04E16489" w14:textId="77777777" w:rsidR="005702C3" w:rsidRDefault="005702C3" w:rsidP="00C113AC">
      <w:pPr>
        <w:pStyle w:val="NormalWeb"/>
        <w:spacing w:before="0" w:beforeAutospacing="0" w:after="150" w:afterAutospacing="0" w:line="360" w:lineRule="atLeast"/>
        <w:rPr>
          <w:rStyle w:val="text"/>
          <w:rFonts w:asciiTheme="minorHAnsi" w:hAnsiTheme="minorHAnsi" w:cstheme="minorBidi"/>
          <w:i/>
          <w:color w:val="0070C0"/>
          <w:sz w:val="22"/>
          <w:szCs w:val="22"/>
          <w:lang w:val="en-AU"/>
        </w:rPr>
      </w:pPr>
    </w:p>
    <w:p w14:paraId="55DA8A73" w14:textId="77777777" w:rsidR="005702C3" w:rsidRPr="00B02E25" w:rsidRDefault="005702C3" w:rsidP="00C113AC">
      <w:pPr>
        <w:pStyle w:val="NormalWeb"/>
        <w:spacing w:before="0" w:beforeAutospacing="0" w:after="150" w:afterAutospacing="0" w:line="360" w:lineRule="atLeast"/>
        <w:rPr>
          <w:rStyle w:val="text"/>
          <w:rFonts w:asciiTheme="minorHAnsi" w:hAnsiTheme="minorHAnsi" w:cstheme="minorBidi"/>
          <w:i/>
          <w:color w:val="0070C0"/>
          <w:sz w:val="22"/>
          <w:szCs w:val="22"/>
          <w:lang w:val="en-AU"/>
        </w:rPr>
      </w:pPr>
    </w:p>
    <w:p w14:paraId="7A290539" w14:textId="2933DBA7" w:rsidR="00B02E25" w:rsidRPr="00B02E25" w:rsidRDefault="00B02E25" w:rsidP="00B02E25">
      <w:pPr>
        <w:pStyle w:val="ListParagraph"/>
        <w:numPr>
          <w:ilvl w:val="0"/>
          <w:numId w:val="34"/>
        </w:numPr>
        <w:rPr>
          <w:rStyle w:val="text"/>
          <w:color w:val="943634" w:themeColor="accent2" w:themeShade="BF"/>
          <w:u w:val="single"/>
        </w:rPr>
      </w:pPr>
      <w:r>
        <w:rPr>
          <w:color w:val="943634" w:themeColor="accent2" w:themeShade="BF"/>
          <w:u w:val="single"/>
        </w:rPr>
        <w:t xml:space="preserve">THURSDAY: </w:t>
      </w:r>
      <w:r w:rsidRPr="00F00ACB">
        <w:rPr>
          <w:color w:val="943634" w:themeColor="accent2" w:themeShade="BF"/>
          <w:u w:val="single"/>
        </w:rPr>
        <w:t xml:space="preserve">Read </w:t>
      </w:r>
      <w:r>
        <w:rPr>
          <w:color w:val="943634" w:themeColor="accent2" w:themeShade="BF"/>
          <w:u w:val="single"/>
        </w:rPr>
        <w:t>1 Peter</w:t>
      </w:r>
      <w:r w:rsidRPr="00F00ACB">
        <w:rPr>
          <w:color w:val="943634" w:themeColor="accent2" w:themeShade="BF"/>
          <w:u w:val="single"/>
        </w:rPr>
        <w:t xml:space="preserve"> Chapter </w:t>
      </w:r>
      <w:r>
        <w:rPr>
          <w:color w:val="943634" w:themeColor="accent2" w:themeShade="BF"/>
          <w:u w:val="single"/>
        </w:rPr>
        <w:t>2:13-25</w:t>
      </w:r>
      <w:r w:rsidRPr="00F00ACB">
        <w:rPr>
          <w:color w:val="943634" w:themeColor="accent2" w:themeShade="BF"/>
          <w:u w:val="single"/>
        </w:rPr>
        <w:t>and answer the questions:</w:t>
      </w:r>
    </w:p>
    <w:p w14:paraId="3FDC38F9" w14:textId="77777777" w:rsidR="00B02E25" w:rsidRPr="00B02E25" w:rsidRDefault="00B02E25" w:rsidP="00B02E25">
      <w:pPr>
        <w:pStyle w:val="chapter-1"/>
        <w:jc w:val="center"/>
        <w:rPr>
          <w:rStyle w:val="text"/>
          <w:rFonts w:asciiTheme="minorHAnsi" w:eastAsiaTheme="minorHAnsi" w:hAnsiTheme="minorHAnsi" w:cstheme="minorBidi"/>
          <w:b/>
          <w:i/>
          <w:color w:val="0070C0"/>
          <w:sz w:val="28"/>
          <w:szCs w:val="28"/>
          <w:lang w:val="en-AU"/>
        </w:rPr>
      </w:pPr>
      <w:r w:rsidRPr="00B02E25">
        <w:rPr>
          <w:rStyle w:val="text"/>
          <w:rFonts w:asciiTheme="minorHAnsi" w:eastAsiaTheme="minorHAnsi" w:hAnsiTheme="minorHAnsi" w:cstheme="minorBidi"/>
          <w:b/>
          <w:i/>
          <w:color w:val="0070C0"/>
          <w:sz w:val="28"/>
          <w:szCs w:val="28"/>
          <w:lang w:val="en-AU"/>
        </w:rPr>
        <w:t>Submission to Government</w:t>
      </w:r>
    </w:p>
    <w:p w14:paraId="7E827867" w14:textId="77777777" w:rsidR="00B02E25" w:rsidRPr="00B02E25" w:rsidRDefault="00B02E25" w:rsidP="00B02E25">
      <w:pPr>
        <w:pStyle w:val="NormalWeb"/>
        <w:spacing w:before="0" w:beforeAutospacing="0" w:after="150" w:afterAutospacing="0" w:line="360" w:lineRule="atLeast"/>
        <w:rPr>
          <w:rStyle w:val="text"/>
          <w:rFonts w:asciiTheme="minorHAnsi" w:hAnsiTheme="minorHAnsi" w:cstheme="minorBidi"/>
          <w:i/>
          <w:color w:val="0070C0"/>
          <w:sz w:val="22"/>
          <w:szCs w:val="22"/>
          <w:lang w:val="en-AU"/>
        </w:rPr>
      </w:pPr>
      <w:r w:rsidRPr="00F0682A">
        <w:rPr>
          <w:rStyle w:val="text"/>
          <w:rFonts w:asciiTheme="minorHAnsi" w:eastAsiaTheme="minorHAnsi" w:hAnsiTheme="minorHAnsi" w:cstheme="minorBidi"/>
          <w:i/>
          <w:color w:val="0070C0"/>
          <w:sz w:val="22"/>
          <w:szCs w:val="22"/>
          <w:vertAlign w:val="superscript"/>
          <w:lang w:val="en-AU"/>
        </w:rPr>
        <w:t>13 </w:t>
      </w:r>
      <w:r w:rsidRPr="00B02E25">
        <w:rPr>
          <w:rStyle w:val="text"/>
          <w:rFonts w:asciiTheme="minorHAnsi" w:eastAsiaTheme="minorHAnsi" w:hAnsiTheme="minorHAnsi" w:cstheme="minorBidi"/>
          <w:i/>
          <w:color w:val="0070C0"/>
          <w:sz w:val="22"/>
          <w:szCs w:val="22"/>
          <w:lang w:val="en-AU"/>
        </w:rPr>
        <w:t>Therefore submit yourselves to every ordinance of man for the Lord’s sake, whether to the king as supreme, </w:t>
      </w:r>
      <w:r w:rsidRPr="00F0682A">
        <w:rPr>
          <w:rStyle w:val="text"/>
          <w:rFonts w:asciiTheme="minorHAnsi" w:eastAsiaTheme="minorHAnsi" w:hAnsiTheme="minorHAnsi" w:cstheme="minorBidi"/>
          <w:i/>
          <w:color w:val="0070C0"/>
          <w:sz w:val="22"/>
          <w:szCs w:val="22"/>
          <w:vertAlign w:val="superscript"/>
          <w:lang w:val="en-AU"/>
        </w:rPr>
        <w:t>14 </w:t>
      </w:r>
      <w:r w:rsidRPr="00B02E25">
        <w:rPr>
          <w:rStyle w:val="text"/>
          <w:rFonts w:asciiTheme="minorHAnsi" w:eastAsiaTheme="minorHAnsi" w:hAnsiTheme="minorHAnsi" w:cstheme="minorBidi"/>
          <w:i/>
          <w:color w:val="0070C0"/>
          <w:sz w:val="22"/>
          <w:szCs w:val="22"/>
          <w:lang w:val="en-AU"/>
        </w:rPr>
        <w:t>or to governors, as to those who are sent by him for the punishment of evildoers and for the praise of those who do good. </w:t>
      </w:r>
      <w:r w:rsidRPr="00F0682A">
        <w:rPr>
          <w:rStyle w:val="text"/>
          <w:rFonts w:asciiTheme="minorHAnsi" w:eastAsiaTheme="minorHAnsi" w:hAnsiTheme="minorHAnsi" w:cstheme="minorBidi"/>
          <w:i/>
          <w:color w:val="0070C0"/>
          <w:sz w:val="22"/>
          <w:szCs w:val="22"/>
          <w:vertAlign w:val="superscript"/>
          <w:lang w:val="en-AU"/>
        </w:rPr>
        <w:t>15 </w:t>
      </w:r>
      <w:r w:rsidRPr="00B02E25">
        <w:rPr>
          <w:rStyle w:val="text"/>
          <w:rFonts w:asciiTheme="minorHAnsi" w:eastAsiaTheme="minorHAnsi" w:hAnsiTheme="minorHAnsi" w:cstheme="minorBidi"/>
          <w:i/>
          <w:color w:val="0070C0"/>
          <w:sz w:val="22"/>
          <w:szCs w:val="22"/>
          <w:lang w:val="en-AU"/>
        </w:rPr>
        <w:t>For this is the will of God, that by doing good you may put to silence the ignorance of foolish men— </w:t>
      </w:r>
      <w:r w:rsidRPr="00F0682A">
        <w:rPr>
          <w:rStyle w:val="text"/>
          <w:rFonts w:asciiTheme="minorHAnsi" w:eastAsiaTheme="minorHAnsi" w:hAnsiTheme="minorHAnsi" w:cstheme="minorBidi"/>
          <w:i/>
          <w:color w:val="0070C0"/>
          <w:sz w:val="22"/>
          <w:szCs w:val="22"/>
          <w:vertAlign w:val="superscript"/>
          <w:lang w:val="en-AU"/>
        </w:rPr>
        <w:t>16 </w:t>
      </w:r>
      <w:r w:rsidRPr="00B02E25">
        <w:rPr>
          <w:rStyle w:val="text"/>
          <w:rFonts w:asciiTheme="minorHAnsi" w:eastAsiaTheme="minorHAnsi" w:hAnsiTheme="minorHAnsi" w:cstheme="minorBidi"/>
          <w:i/>
          <w:color w:val="0070C0"/>
          <w:sz w:val="22"/>
          <w:szCs w:val="22"/>
          <w:lang w:val="en-AU"/>
        </w:rPr>
        <w:t>as free, yet not using liberty as a cloak for vice, but as bondservants of God. </w:t>
      </w:r>
      <w:r w:rsidRPr="00F0682A">
        <w:rPr>
          <w:rStyle w:val="text"/>
          <w:rFonts w:asciiTheme="minorHAnsi" w:eastAsiaTheme="minorHAnsi" w:hAnsiTheme="minorHAnsi" w:cstheme="minorBidi"/>
          <w:i/>
          <w:color w:val="0070C0"/>
          <w:sz w:val="22"/>
          <w:szCs w:val="22"/>
          <w:vertAlign w:val="superscript"/>
          <w:lang w:val="en-AU"/>
        </w:rPr>
        <w:t>17 </w:t>
      </w:r>
      <w:r w:rsidRPr="00B02E25">
        <w:rPr>
          <w:rStyle w:val="text"/>
          <w:rFonts w:asciiTheme="minorHAnsi" w:eastAsiaTheme="minorHAnsi" w:hAnsiTheme="minorHAnsi" w:cstheme="minorBidi"/>
          <w:i/>
          <w:color w:val="0070C0"/>
          <w:sz w:val="22"/>
          <w:szCs w:val="22"/>
          <w:lang w:val="en-AU"/>
        </w:rPr>
        <w:t>Honor all people. Love the brotherhood. Fear God. Honor the king.</w:t>
      </w:r>
    </w:p>
    <w:p w14:paraId="6E52005A" w14:textId="77777777" w:rsidR="00B02E25" w:rsidRPr="00B02E25" w:rsidRDefault="00B02E25" w:rsidP="00B02E25">
      <w:pPr>
        <w:pStyle w:val="chapter-1"/>
        <w:jc w:val="center"/>
        <w:rPr>
          <w:rStyle w:val="text"/>
          <w:rFonts w:asciiTheme="minorHAnsi" w:eastAsiaTheme="minorHAnsi" w:hAnsiTheme="minorHAnsi" w:cstheme="minorBidi"/>
          <w:b/>
          <w:i/>
          <w:color w:val="0070C0"/>
          <w:sz w:val="28"/>
          <w:szCs w:val="28"/>
          <w:lang w:val="en-AU"/>
        </w:rPr>
      </w:pPr>
      <w:r w:rsidRPr="00B02E25">
        <w:rPr>
          <w:rStyle w:val="text"/>
          <w:rFonts w:asciiTheme="minorHAnsi" w:eastAsiaTheme="minorHAnsi" w:hAnsiTheme="minorHAnsi" w:cstheme="minorBidi"/>
          <w:b/>
          <w:i/>
          <w:color w:val="0070C0"/>
          <w:sz w:val="28"/>
          <w:szCs w:val="28"/>
          <w:lang w:val="en-AU"/>
        </w:rPr>
        <w:t>Submission to Masters</w:t>
      </w:r>
    </w:p>
    <w:p w14:paraId="5AE45D20" w14:textId="77777777" w:rsidR="00B02E25" w:rsidRPr="00B02E25" w:rsidRDefault="00B02E25" w:rsidP="00B02E25">
      <w:pPr>
        <w:pStyle w:val="NormalWeb"/>
        <w:spacing w:before="0" w:beforeAutospacing="0" w:after="150" w:afterAutospacing="0" w:line="360" w:lineRule="atLeast"/>
        <w:rPr>
          <w:rStyle w:val="text"/>
          <w:rFonts w:asciiTheme="minorHAnsi" w:hAnsiTheme="minorHAnsi" w:cstheme="minorBidi"/>
          <w:i/>
          <w:color w:val="0070C0"/>
          <w:sz w:val="22"/>
          <w:szCs w:val="22"/>
          <w:lang w:val="en-AU"/>
        </w:rPr>
      </w:pPr>
      <w:r w:rsidRPr="005702C3">
        <w:rPr>
          <w:rStyle w:val="text"/>
          <w:rFonts w:asciiTheme="minorHAnsi" w:eastAsiaTheme="minorHAnsi" w:hAnsiTheme="minorHAnsi" w:cstheme="minorBidi"/>
          <w:i/>
          <w:color w:val="0070C0"/>
          <w:sz w:val="22"/>
          <w:szCs w:val="22"/>
          <w:vertAlign w:val="superscript"/>
          <w:lang w:val="en-AU"/>
        </w:rPr>
        <w:t>18 </w:t>
      </w:r>
      <w:r w:rsidRPr="00B02E25">
        <w:rPr>
          <w:rStyle w:val="text"/>
          <w:rFonts w:asciiTheme="minorHAnsi" w:eastAsiaTheme="minorHAnsi" w:hAnsiTheme="minorHAnsi" w:cstheme="minorBidi"/>
          <w:i/>
          <w:color w:val="0070C0"/>
          <w:sz w:val="22"/>
          <w:szCs w:val="22"/>
          <w:lang w:val="en-AU"/>
        </w:rPr>
        <w:t>Servants, be submissive to your masters with all fear, not only to the good and gentle, but also to the harsh. </w:t>
      </w:r>
      <w:r w:rsidRPr="005702C3">
        <w:rPr>
          <w:rStyle w:val="text"/>
          <w:rFonts w:asciiTheme="minorHAnsi" w:eastAsiaTheme="minorHAnsi" w:hAnsiTheme="minorHAnsi" w:cstheme="minorBidi"/>
          <w:i/>
          <w:color w:val="0070C0"/>
          <w:sz w:val="22"/>
          <w:szCs w:val="22"/>
          <w:vertAlign w:val="superscript"/>
          <w:lang w:val="en-AU"/>
        </w:rPr>
        <w:t>19 </w:t>
      </w:r>
      <w:r w:rsidRPr="00B02E25">
        <w:rPr>
          <w:rStyle w:val="text"/>
          <w:rFonts w:asciiTheme="minorHAnsi" w:eastAsiaTheme="minorHAnsi" w:hAnsiTheme="minorHAnsi" w:cstheme="minorBidi"/>
          <w:i/>
          <w:color w:val="0070C0"/>
          <w:sz w:val="22"/>
          <w:szCs w:val="22"/>
          <w:lang w:val="en-AU"/>
        </w:rPr>
        <w:t>For this is commendable, if because of conscience toward God one endures grief, suffering wrongfully. </w:t>
      </w:r>
      <w:r w:rsidRPr="005702C3">
        <w:rPr>
          <w:rStyle w:val="text"/>
          <w:rFonts w:asciiTheme="minorHAnsi" w:eastAsiaTheme="minorHAnsi" w:hAnsiTheme="minorHAnsi" w:cstheme="minorBidi"/>
          <w:i/>
          <w:color w:val="0070C0"/>
          <w:sz w:val="22"/>
          <w:szCs w:val="22"/>
          <w:vertAlign w:val="superscript"/>
          <w:lang w:val="en-AU"/>
        </w:rPr>
        <w:t>20 </w:t>
      </w:r>
      <w:r w:rsidRPr="00B02E25">
        <w:rPr>
          <w:rStyle w:val="text"/>
          <w:rFonts w:asciiTheme="minorHAnsi" w:eastAsiaTheme="minorHAnsi" w:hAnsiTheme="minorHAnsi" w:cstheme="minorBidi"/>
          <w:i/>
          <w:color w:val="0070C0"/>
          <w:sz w:val="22"/>
          <w:szCs w:val="22"/>
          <w:lang w:val="en-AU"/>
        </w:rPr>
        <w:t xml:space="preserve">For what credit is it if, when you are beaten for your faults, you take it patiently? But when you do </w:t>
      </w:r>
      <w:proofErr w:type="gramStart"/>
      <w:r w:rsidRPr="00B02E25">
        <w:rPr>
          <w:rStyle w:val="text"/>
          <w:rFonts w:asciiTheme="minorHAnsi" w:eastAsiaTheme="minorHAnsi" w:hAnsiTheme="minorHAnsi" w:cstheme="minorBidi"/>
          <w:i/>
          <w:color w:val="0070C0"/>
          <w:sz w:val="22"/>
          <w:szCs w:val="22"/>
          <w:lang w:val="en-AU"/>
        </w:rPr>
        <w:t>good</w:t>
      </w:r>
      <w:proofErr w:type="gramEnd"/>
      <w:r w:rsidRPr="00B02E25">
        <w:rPr>
          <w:rStyle w:val="text"/>
          <w:rFonts w:asciiTheme="minorHAnsi" w:eastAsiaTheme="minorHAnsi" w:hAnsiTheme="minorHAnsi" w:cstheme="minorBidi"/>
          <w:i/>
          <w:color w:val="0070C0"/>
          <w:sz w:val="22"/>
          <w:szCs w:val="22"/>
          <w:lang w:val="en-AU"/>
        </w:rPr>
        <w:t xml:space="preserve"> and suffer, if you take it patiently, this is commendable before God. </w:t>
      </w:r>
      <w:r w:rsidRPr="005702C3">
        <w:rPr>
          <w:rStyle w:val="text"/>
          <w:rFonts w:asciiTheme="minorHAnsi" w:eastAsiaTheme="minorHAnsi" w:hAnsiTheme="minorHAnsi" w:cstheme="minorBidi"/>
          <w:i/>
          <w:color w:val="0070C0"/>
          <w:sz w:val="22"/>
          <w:szCs w:val="22"/>
          <w:vertAlign w:val="superscript"/>
          <w:lang w:val="en-AU"/>
        </w:rPr>
        <w:t>21 </w:t>
      </w:r>
      <w:r w:rsidRPr="00B02E25">
        <w:rPr>
          <w:rStyle w:val="text"/>
          <w:rFonts w:asciiTheme="minorHAnsi" w:eastAsiaTheme="minorHAnsi" w:hAnsiTheme="minorHAnsi" w:cstheme="minorBidi"/>
          <w:i/>
          <w:color w:val="0070C0"/>
          <w:sz w:val="22"/>
          <w:szCs w:val="22"/>
          <w:lang w:val="en-AU"/>
        </w:rPr>
        <w:t>For to this you were called, because Christ also suffered for us</w:t>
      </w:r>
      <w:proofErr w:type="gramStart"/>
      <w:r w:rsidRPr="00B02E25">
        <w:rPr>
          <w:rStyle w:val="text"/>
          <w:rFonts w:asciiTheme="minorHAnsi" w:eastAsiaTheme="minorHAnsi" w:hAnsiTheme="minorHAnsi" w:cstheme="minorBidi"/>
          <w:i/>
          <w:color w:val="0070C0"/>
          <w:sz w:val="22"/>
          <w:szCs w:val="22"/>
          <w:lang w:val="en-AU"/>
        </w:rPr>
        <w:t>,[</w:t>
      </w:r>
      <w:proofErr w:type="gramEnd"/>
      <w:r w:rsidRPr="00B02E25">
        <w:rPr>
          <w:rStyle w:val="text"/>
          <w:rFonts w:asciiTheme="minorHAnsi" w:eastAsiaTheme="minorHAnsi" w:hAnsiTheme="minorHAnsi" w:cstheme="minorBidi"/>
          <w:i/>
          <w:color w:val="0070C0"/>
          <w:sz w:val="22"/>
          <w:szCs w:val="22"/>
          <w:lang w:val="en-AU"/>
        </w:rPr>
        <w:fldChar w:fldCharType="begin"/>
      </w:r>
      <w:r w:rsidRPr="00B02E25">
        <w:rPr>
          <w:rStyle w:val="text"/>
          <w:rFonts w:asciiTheme="minorHAnsi" w:eastAsiaTheme="minorHAnsi" w:hAnsiTheme="minorHAnsi" w:cstheme="minorBidi"/>
          <w:i/>
          <w:color w:val="0070C0"/>
          <w:sz w:val="22"/>
          <w:szCs w:val="22"/>
          <w:lang w:val="en-AU"/>
        </w:rPr>
        <w:instrText xml:space="preserve"> HYPERLINK "https://www.biblegateway.com/passage/?search=1%20Peter+2&amp;version=NKJV" \l "fen-NKJV-30421f" \o "See footnote f" </w:instrText>
      </w:r>
      <w:r w:rsidRPr="00B02E25">
        <w:rPr>
          <w:rStyle w:val="text"/>
          <w:rFonts w:asciiTheme="minorHAnsi" w:eastAsiaTheme="minorHAnsi" w:hAnsiTheme="minorHAnsi" w:cstheme="minorBidi"/>
          <w:i/>
          <w:color w:val="0070C0"/>
          <w:sz w:val="22"/>
          <w:szCs w:val="22"/>
          <w:lang w:val="en-AU"/>
        </w:rPr>
      </w:r>
      <w:r w:rsidRPr="00B02E25">
        <w:rPr>
          <w:rStyle w:val="text"/>
          <w:rFonts w:asciiTheme="minorHAnsi" w:eastAsiaTheme="minorHAnsi" w:hAnsiTheme="minorHAnsi" w:cstheme="minorBidi"/>
          <w:i/>
          <w:color w:val="0070C0"/>
          <w:sz w:val="22"/>
          <w:szCs w:val="22"/>
          <w:lang w:val="en-AU"/>
        </w:rPr>
        <w:fldChar w:fldCharType="separate"/>
      </w:r>
      <w:r w:rsidRPr="00B02E25">
        <w:rPr>
          <w:rStyle w:val="text"/>
          <w:rFonts w:asciiTheme="minorHAnsi" w:eastAsiaTheme="minorHAnsi" w:hAnsiTheme="minorHAnsi" w:cstheme="minorBidi"/>
          <w:i/>
          <w:color w:val="0070C0"/>
          <w:sz w:val="22"/>
          <w:szCs w:val="22"/>
          <w:lang w:val="en-AU"/>
        </w:rPr>
        <w:t>f</w:t>
      </w:r>
      <w:r w:rsidRPr="00B02E25">
        <w:rPr>
          <w:rStyle w:val="text"/>
          <w:rFonts w:asciiTheme="minorHAnsi" w:eastAsiaTheme="minorHAnsi" w:hAnsiTheme="minorHAnsi" w:cstheme="minorBidi"/>
          <w:i/>
          <w:color w:val="0070C0"/>
          <w:sz w:val="22"/>
          <w:szCs w:val="22"/>
          <w:lang w:val="en-AU"/>
        </w:rPr>
        <w:fldChar w:fldCharType="end"/>
      </w:r>
      <w:r w:rsidRPr="00B02E25">
        <w:rPr>
          <w:rStyle w:val="text"/>
          <w:rFonts w:asciiTheme="minorHAnsi" w:eastAsiaTheme="minorHAnsi" w:hAnsiTheme="minorHAnsi" w:cstheme="minorBidi"/>
          <w:i/>
          <w:color w:val="0070C0"/>
          <w:sz w:val="22"/>
          <w:szCs w:val="22"/>
          <w:lang w:val="en-AU"/>
        </w:rPr>
        <w:t>] leaving us[</w:t>
      </w:r>
      <w:hyperlink r:id="rId19" w:anchor="fen-NKJV-30421g" w:tooltip="See footnote g" w:history="1">
        <w:r w:rsidRPr="00B02E25">
          <w:rPr>
            <w:rStyle w:val="text"/>
            <w:rFonts w:asciiTheme="minorHAnsi" w:eastAsiaTheme="minorHAnsi" w:hAnsiTheme="minorHAnsi" w:cstheme="minorBidi"/>
            <w:i/>
            <w:color w:val="0070C0"/>
            <w:sz w:val="22"/>
            <w:szCs w:val="22"/>
            <w:lang w:val="en-AU"/>
          </w:rPr>
          <w:t>g</w:t>
        </w:r>
      </w:hyperlink>
      <w:r w:rsidRPr="00B02E25">
        <w:rPr>
          <w:rStyle w:val="text"/>
          <w:rFonts w:asciiTheme="minorHAnsi" w:eastAsiaTheme="minorHAnsi" w:hAnsiTheme="minorHAnsi" w:cstheme="minorBidi"/>
          <w:i/>
          <w:color w:val="0070C0"/>
          <w:sz w:val="22"/>
          <w:szCs w:val="22"/>
          <w:lang w:val="en-AU"/>
        </w:rPr>
        <w:t>] an example, that you should follow His steps:</w:t>
      </w:r>
    </w:p>
    <w:p w14:paraId="05D58C24" w14:textId="77777777" w:rsidR="00B02E25" w:rsidRPr="00B02E25" w:rsidRDefault="00B02E25" w:rsidP="00B02E25">
      <w:pPr>
        <w:pStyle w:val="line"/>
        <w:spacing w:before="0" w:beforeAutospacing="0" w:after="0" w:afterAutospacing="0" w:line="360" w:lineRule="atLeast"/>
        <w:rPr>
          <w:rStyle w:val="text"/>
          <w:rFonts w:asciiTheme="minorHAnsi" w:eastAsiaTheme="minorHAnsi" w:hAnsiTheme="minorHAnsi" w:cstheme="minorBidi"/>
          <w:i/>
          <w:color w:val="0070C0"/>
          <w:sz w:val="22"/>
          <w:szCs w:val="22"/>
          <w:lang w:val="en-AU"/>
        </w:rPr>
      </w:pPr>
      <w:r w:rsidRPr="005702C3">
        <w:rPr>
          <w:rStyle w:val="text"/>
          <w:rFonts w:asciiTheme="minorHAnsi" w:eastAsiaTheme="minorHAnsi" w:hAnsiTheme="minorHAnsi" w:cstheme="minorBidi"/>
          <w:i/>
          <w:color w:val="0070C0"/>
          <w:sz w:val="22"/>
          <w:szCs w:val="22"/>
          <w:vertAlign w:val="superscript"/>
          <w:lang w:val="en-AU"/>
        </w:rPr>
        <w:t>22 </w:t>
      </w:r>
      <w:r w:rsidRPr="00B02E25">
        <w:rPr>
          <w:rStyle w:val="text"/>
          <w:rFonts w:asciiTheme="minorHAnsi" w:eastAsiaTheme="minorHAnsi" w:hAnsiTheme="minorHAnsi" w:cstheme="minorBidi"/>
          <w:i/>
          <w:color w:val="0070C0"/>
          <w:sz w:val="22"/>
          <w:szCs w:val="22"/>
          <w:lang w:val="en-AU"/>
        </w:rPr>
        <w:t>“Who committed no sin,</w:t>
      </w:r>
      <w:r w:rsidRPr="00B02E25">
        <w:rPr>
          <w:rStyle w:val="text"/>
          <w:rFonts w:asciiTheme="minorHAnsi" w:eastAsiaTheme="minorHAnsi" w:hAnsiTheme="minorHAnsi" w:cstheme="minorBidi"/>
          <w:i/>
          <w:color w:val="0070C0"/>
          <w:sz w:val="22"/>
          <w:szCs w:val="22"/>
          <w:lang w:val="en-AU"/>
        </w:rPr>
        <w:br/>
      </w:r>
      <w:proofErr w:type="gramStart"/>
      <w:r w:rsidRPr="00B02E25">
        <w:rPr>
          <w:rStyle w:val="text"/>
          <w:rFonts w:asciiTheme="minorHAnsi" w:eastAsiaTheme="minorHAnsi" w:hAnsiTheme="minorHAnsi" w:cstheme="minorBidi"/>
          <w:i/>
          <w:color w:val="0070C0"/>
          <w:sz w:val="22"/>
          <w:szCs w:val="22"/>
          <w:lang w:val="en-AU"/>
        </w:rPr>
        <w:t>Nor</w:t>
      </w:r>
      <w:proofErr w:type="gramEnd"/>
      <w:r w:rsidRPr="00B02E25">
        <w:rPr>
          <w:rStyle w:val="text"/>
          <w:rFonts w:asciiTheme="minorHAnsi" w:eastAsiaTheme="minorHAnsi" w:hAnsiTheme="minorHAnsi" w:cstheme="minorBidi"/>
          <w:i/>
          <w:color w:val="0070C0"/>
          <w:sz w:val="22"/>
          <w:szCs w:val="22"/>
          <w:lang w:val="en-AU"/>
        </w:rPr>
        <w:t xml:space="preserve"> was deceit found in His mouth”; [</w:t>
      </w:r>
      <w:hyperlink r:id="rId20" w:anchor="fen-NKJV-30422h" w:tooltip="See footnote h" w:history="1">
        <w:r w:rsidRPr="00B02E25">
          <w:rPr>
            <w:rStyle w:val="text"/>
            <w:rFonts w:asciiTheme="minorHAnsi" w:eastAsiaTheme="minorHAnsi" w:hAnsiTheme="minorHAnsi" w:cstheme="minorBidi"/>
            <w:i/>
            <w:color w:val="0070C0"/>
            <w:sz w:val="22"/>
            <w:szCs w:val="22"/>
            <w:lang w:val="en-AU"/>
          </w:rPr>
          <w:t>h</w:t>
        </w:r>
      </w:hyperlink>
      <w:r w:rsidRPr="00B02E25">
        <w:rPr>
          <w:rStyle w:val="text"/>
          <w:rFonts w:asciiTheme="minorHAnsi" w:eastAsiaTheme="minorHAnsi" w:hAnsiTheme="minorHAnsi" w:cstheme="minorBidi"/>
          <w:i/>
          <w:color w:val="0070C0"/>
          <w:sz w:val="22"/>
          <w:szCs w:val="22"/>
          <w:lang w:val="en-AU"/>
        </w:rPr>
        <w:t>]</w:t>
      </w:r>
    </w:p>
    <w:p w14:paraId="6C6DE9B0" w14:textId="77777777" w:rsidR="00B02E25" w:rsidRDefault="00B02E25" w:rsidP="00B02E25">
      <w:pPr>
        <w:pStyle w:val="first-line-none"/>
        <w:spacing w:before="240" w:beforeAutospacing="0" w:after="150" w:afterAutospacing="0" w:line="360" w:lineRule="atLeast"/>
        <w:rPr>
          <w:rStyle w:val="text"/>
          <w:rFonts w:asciiTheme="minorHAnsi" w:eastAsiaTheme="minorHAnsi" w:hAnsiTheme="minorHAnsi" w:cstheme="minorBidi"/>
          <w:i/>
          <w:color w:val="0070C0"/>
          <w:sz w:val="22"/>
          <w:szCs w:val="22"/>
          <w:lang w:val="en-AU"/>
        </w:rPr>
      </w:pPr>
      <w:r w:rsidRPr="005702C3">
        <w:rPr>
          <w:rStyle w:val="text"/>
          <w:rFonts w:asciiTheme="minorHAnsi" w:eastAsiaTheme="minorHAnsi" w:hAnsiTheme="minorHAnsi" w:cstheme="minorBidi"/>
          <w:i/>
          <w:color w:val="0070C0"/>
          <w:sz w:val="22"/>
          <w:szCs w:val="22"/>
          <w:vertAlign w:val="superscript"/>
          <w:lang w:val="en-AU"/>
        </w:rPr>
        <w:t>23 </w:t>
      </w:r>
      <w:r w:rsidRPr="00B02E25">
        <w:rPr>
          <w:rStyle w:val="text"/>
          <w:rFonts w:asciiTheme="minorHAnsi" w:eastAsiaTheme="minorHAnsi" w:hAnsiTheme="minorHAnsi" w:cstheme="minorBidi"/>
          <w:i/>
          <w:color w:val="0070C0"/>
          <w:sz w:val="22"/>
          <w:szCs w:val="22"/>
          <w:lang w:val="en-AU"/>
        </w:rPr>
        <w:t>who, when He was reviled, did not revile in return; when He suffered, He did not threaten, but committed Himself to Him who judges righteously; </w:t>
      </w:r>
      <w:r w:rsidRPr="005702C3">
        <w:rPr>
          <w:rStyle w:val="text"/>
          <w:rFonts w:asciiTheme="minorHAnsi" w:eastAsiaTheme="minorHAnsi" w:hAnsiTheme="minorHAnsi" w:cstheme="minorBidi"/>
          <w:i/>
          <w:color w:val="0070C0"/>
          <w:sz w:val="22"/>
          <w:szCs w:val="22"/>
          <w:vertAlign w:val="superscript"/>
          <w:lang w:val="en-AU"/>
        </w:rPr>
        <w:t>24 </w:t>
      </w:r>
      <w:r w:rsidRPr="00B02E25">
        <w:rPr>
          <w:rStyle w:val="text"/>
          <w:rFonts w:asciiTheme="minorHAnsi" w:eastAsiaTheme="minorHAnsi" w:hAnsiTheme="minorHAnsi" w:cstheme="minorBidi"/>
          <w:i/>
          <w:color w:val="0070C0"/>
          <w:sz w:val="22"/>
          <w:szCs w:val="22"/>
          <w:lang w:val="en-AU"/>
        </w:rPr>
        <w:t xml:space="preserve">who Himself bore our sins in His own body on the tree, that we, having died to sins, might live for righteousness—by whose stripes you were healed. 25 For you were like sheep going astray, but have now returned to the Shepherd and </w:t>
      </w:r>
      <w:proofErr w:type="gramStart"/>
      <w:r w:rsidRPr="00B02E25">
        <w:rPr>
          <w:rStyle w:val="text"/>
          <w:rFonts w:asciiTheme="minorHAnsi" w:eastAsiaTheme="minorHAnsi" w:hAnsiTheme="minorHAnsi" w:cstheme="minorBidi"/>
          <w:i/>
          <w:color w:val="0070C0"/>
          <w:sz w:val="22"/>
          <w:szCs w:val="22"/>
          <w:lang w:val="en-AU"/>
        </w:rPr>
        <w:t>Overseer[</w:t>
      </w:r>
      <w:proofErr w:type="gramEnd"/>
      <w:r w:rsidRPr="00B02E25">
        <w:rPr>
          <w:rStyle w:val="text"/>
          <w:rFonts w:asciiTheme="minorHAnsi" w:eastAsiaTheme="minorHAnsi" w:hAnsiTheme="minorHAnsi" w:cstheme="minorBidi"/>
          <w:i/>
          <w:color w:val="0070C0"/>
          <w:sz w:val="22"/>
          <w:szCs w:val="22"/>
          <w:lang w:val="en-AU"/>
        </w:rPr>
        <w:fldChar w:fldCharType="begin"/>
      </w:r>
      <w:r w:rsidRPr="00B02E25">
        <w:rPr>
          <w:rStyle w:val="text"/>
          <w:rFonts w:asciiTheme="minorHAnsi" w:eastAsiaTheme="minorHAnsi" w:hAnsiTheme="minorHAnsi" w:cstheme="minorBidi"/>
          <w:i/>
          <w:color w:val="0070C0"/>
          <w:sz w:val="22"/>
          <w:szCs w:val="22"/>
          <w:lang w:val="en-AU"/>
        </w:rPr>
        <w:instrText xml:space="preserve"> HYPERLINK "https://www.biblegateway.com/passage/?search=1%20Peter+2&amp;version=NKJV" \l "fen-NKJV-30425i" \o "See footnote i" </w:instrText>
      </w:r>
      <w:r w:rsidRPr="00B02E25">
        <w:rPr>
          <w:rStyle w:val="text"/>
          <w:rFonts w:asciiTheme="minorHAnsi" w:eastAsiaTheme="minorHAnsi" w:hAnsiTheme="minorHAnsi" w:cstheme="minorBidi"/>
          <w:i/>
          <w:color w:val="0070C0"/>
          <w:sz w:val="22"/>
          <w:szCs w:val="22"/>
          <w:lang w:val="en-AU"/>
        </w:rPr>
      </w:r>
      <w:r w:rsidRPr="00B02E25">
        <w:rPr>
          <w:rStyle w:val="text"/>
          <w:rFonts w:asciiTheme="minorHAnsi" w:eastAsiaTheme="minorHAnsi" w:hAnsiTheme="minorHAnsi" w:cstheme="minorBidi"/>
          <w:i/>
          <w:color w:val="0070C0"/>
          <w:sz w:val="22"/>
          <w:szCs w:val="22"/>
          <w:lang w:val="en-AU"/>
        </w:rPr>
        <w:fldChar w:fldCharType="separate"/>
      </w:r>
      <w:proofErr w:type="spellStart"/>
      <w:r w:rsidRPr="00B02E25">
        <w:rPr>
          <w:rStyle w:val="text"/>
          <w:rFonts w:asciiTheme="minorHAnsi" w:eastAsiaTheme="minorHAnsi" w:hAnsiTheme="minorHAnsi" w:cstheme="minorBidi"/>
          <w:i/>
          <w:color w:val="0070C0"/>
          <w:sz w:val="22"/>
          <w:szCs w:val="22"/>
          <w:lang w:val="en-AU"/>
        </w:rPr>
        <w:t>i</w:t>
      </w:r>
      <w:proofErr w:type="spellEnd"/>
      <w:r w:rsidRPr="00B02E25">
        <w:rPr>
          <w:rStyle w:val="text"/>
          <w:rFonts w:asciiTheme="minorHAnsi" w:eastAsiaTheme="minorHAnsi" w:hAnsiTheme="minorHAnsi" w:cstheme="minorBidi"/>
          <w:i/>
          <w:color w:val="0070C0"/>
          <w:sz w:val="22"/>
          <w:szCs w:val="22"/>
          <w:lang w:val="en-AU"/>
        </w:rPr>
        <w:fldChar w:fldCharType="end"/>
      </w:r>
      <w:r w:rsidRPr="00B02E25">
        <w:rPr>
          <w:rStyle w:val="text"/>
          <w:rFonts w:asciiTheme="minorHAnsi" w:eastAsiaTheme="minorHAnsi" w:hAnsiTheme="minorHAnsi" w:cstheme="minorBidi"/>
          <w:i/>
          <w:color w:val="0070C0"/>
          <w:sz w:val="22"/>
          <w:szCs w:val="22"/>
          <w:lang w:val="en-AU"/>
        </w:rPr>
        <w:t>] of your souls.</w:t>
      </w:r>
    </w:p>
    <w:p w14:paraId="173CF113" w14:textId="3F34B4F7" w:rsidR="007D2190" w:rsidRDefault="00502EE8" w:rsidP="007D2190">
      <w:pPr>
        <w:pStyle w:val="chapter-1"/>
        <w:rPr>
          <w:rStyle w:val="text"/>
          <w:rFonts w:asciiTheme="minorHAnsi" w:eastAsiaTheme="minorHAnsi" w:hAnsiTheme="minorHAnsi" w:cstheme="minorBidi"/>
          <w:b/>
          <w:sz w:val="22"/>
          <w:szCs w:val="22"/>
          <w:lang w:val="en-AU"/>
        </w:rPr>
      </w:pPr>
      <w:r>
        <w:rPr>
          <w:rStyle w:val="text"/>
          <w:rFonts w:asciiTheme="minorHAnsi" w:eastAsiaTheme="minorHAnsi" w:hAnsiTheme="minorHAnsi" w:cstheme="minorBidi"/>
          <w:b/>
          <w:sz w:val="22"/>
          <w:szCs w:val="22"/>
          <w:lang w:val="en-AU"/>
        </w:rPr>
        <w:t>Question 5</w:t>
      </w:r>
    </w:p>
    <w:p w14:paraId="4E0834FF" w14:textId="4FED511A" w:rsidR="007D2190" w:rsidRDefault="007D2190" w:rsidP="007D2190">
      <w:pPr>
        <w:pStyle w:val="first-line-none"/>
        <w:spacing w:before="240" w:beforeAutospacing="0" w:after="150" w:afterAutospacing="0" w:line="360" w:lineRule="atLeast"/>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 xml:space="preserve">King and God. Who does it say we should fear, and </w:t>
      </w:r>
      <w:proofErr w:type="gramStart"/>
      <w:r>
        <w:rPr>
          <w:rStyle w:val="text"/>
          <w:rFonts w:asciiTheme="minorHAnsi" w:eastAsiaTheme="minorHAnsi" w:hAnsiTheme="minorHAnsi" w:cstheme="minorBidi"/>
          <w:sz w:val="22"/>
          <w:szCs w:val="22"/>
          <w:lang w:val="en-AU"/>
        </w:rPr>
        <w:t>who</w:t>
      </w:r>
      <w:proofErr w:type="gramEnd"/>
      <w:r>
        <w:rPr>
          <w:rStyle w:val="text"/>
          <w:rFonts w:asciiTheme="minorHAnsi" w:eastAsiaTheme="minorHAnsi" w:hAnsiTheme="minorHAnsi" w:cstheme="minorBidi"/>
          <w:sz w:val="22"/>
          <w:szCs w:val="22"/>
          <w:lang w:val="en-AU"/>
        </w:rPr>
        <w:t xml:space="preserve"> should we honour? Insert the correct answers in the table below.</w:t>
      </w:r>
    </w:p>
    <w:tbl>
      <w:tblPr>
        <w:tblStyle w:val="TableGrid"/>
        <w:tblW w:w="0" w:type="auto"/>
        <w:tblLook w:val="04A0" w:firstRow="1" w:lastRow="0" w:firstColumn="1" w:lastColumn="0" w:noHBand="0" w:noVBand="1"/>
      </w:tblPr>
      <w:tblGrid>
        <w:gridCol w:w="1809"/>
        <w:gridCol w:w="1985"/>
      </w:tblGrid>
      <w:tr w:rsidR="007D2190" w14:paraId="04D7853B" w14:textId="77777777" w:rsidTr="007D2190">
        <w:tc>
          <w:tcPr>
            <w:tcW w:w="1809" w:type="dxa"/>
          </w:tcPr>
          <w:p w14:paraId="178CDBAA" w14:textId="2E1A3C76" w:rsidR="007D2190" w:rsidRDefault="007D2190" w:rsidP="007D2190">
            <w:pPr>
              <w:pStyle w:val="first-line-none"/>
              <w:spacing w:before="240" w:beforeAutospacing="0" w:after="150" w:afterAutospacing="0" w:line="360" w:lineRule="atLeast"/>
              <w:rPr>
                <w:rStyle w:val="text"/>
                <w:rFonts w:asciiTheme="minorHAnsi" w:eastAsiaTheme="minorHAnsi" w:hAnsiTheme="minorHAnsi" w:cstheme="minorBidi"/>
                <w:i/>
                <w:color w:val="0070C0"/>
                <w:sz w:val="22"/>
                <w:szCs w:val="22"/>
                <w:lang w:val="en-AU"/>
              </w:rPr>
            </w:pPr>
            <w:r>
              <w:rPr>
                <w:rStyle w:val="text"/>
                <w:rFonts w:asciiTheme="minorHAnsi" w:eastAsiaTheme="minorHAnsi" w:hAnsiTheme="minorHAnsi" w:cstheme="minorBidi"/>
                <w:i/>
                <w:color w:val="0070C0"/>
                <w:sz w:val="22"/>
                <w:szCs w:val="22"/>
                <w:lang w:val="en-AU"/>
              </w:rPr>
              <w:t>Fear</w:t>
            </w:r>
          </w:p>
        </w:tc>
        <w:tc>
          <w:tcPr>
            <w:tcW w:w="1985" w:type="dxa"/>
          </w:tcPr>
          <w:p w14:paraId="11D3C920" w14:textId="77777777" w:rsidR="007D2190" w:rsidRDefault="007D2190" w:rsidP="007D2190">
            <w:pPr>
              <w:pStyle w:val="first-line-none"/>
              <w:spacing w:before="240" w:beforeAutospacing="0" w:after="150" w:afterAutospacing="0" w:line="360" w:lineRule="atLeast"/>
              <w:rPr>
                <w:rStyle w:val="text"/>
                <w:rFonts w:asciiTheme="minorHAnsi" w:eastAsiaTheme="minorHAnsi" w:hAnsiTheme="minorHAnsi" w:cstheme="minorBidi"/>
                <w:i/>
                <w:color w:val="0070C0"/>
                <w:sz w:val="22"/>
                <w:szCs w:val="22"/>
                <w:lang w:val="en-AU"/>
              </w:rPr>
            </w:pPr>
          </w:p>
        </w:tc>
      </w:tr>
      <w:tr w:rsidR="007D2190" w14:paraId="187DD327" w14:textId="77777777" w:rsidTr="007D2190">
        <w:tc>
          <w:tcPr>
            <w:tcW w:w="1809" w:type="dxa"/>
          </w:tcPr>
          <w:p w14:paraId="5B1EC92D" w14:textId="3F8E44AC" w:rsidR="007D2190" w:rsidRDefault="007D2190" w:rsidP="007D2190">
            <w:pPr>
              <w:pStyle w:val="first-line-none"/>
              <w:spacing w:before="240" w:beforeAutospacing="0" w:after="150" w:afterAutospacing="0" w:line="360" w:lineRule="atLeast"/>
              <w:rPr>
                <w:rStyle w:val="text"/>
                <w:rFonts w:asciiTheme="minorHAnsi" w:eastAsiaTheme="minorHAnsi" w:hAnsiTheme="minorHAnsi" w:cstheme="minorBidi"/>
                <w:i/>
                <w:color w:val="0070C0"/>
                <w:sz w:val="22"/>
                <w:szCs w:val="22"/>
                <w:lang w:val="en-AU"/>
              </w:rPr>
            </w:pPr>
            <w:r>
              <w:rPr>
                <w:rStyle w:val="text"/>
                <w:rFonts w:asciiTheme="minorHAnsi" w:eastAsiaTheme="minorHAnsi" w:hAnsiTheme="minorHAnsi" w:cstheme="minorBidi"/>
                <w:i/>
                <w:color w:val="0070C0"/>
                <w:sz w:val="22"/>
                <w:szCs w:val="22"/>
                <w:lang w:val="en-AU"/>
              </w:rPr>
              <w:t>Honour</w:t>
            </w:r>
          </w:p>
        </w:tc>
        <w:tc>
          <w:tcPr>
            <w:tcW w:w="1985" w:type="dxa"/>
          </w:tcPr>
          <w:p w14:paraId="4718ABA6" w14:textId="77777777" w:rsidR="007D2190" w:rsidRDefault="007D2190" w:rsidP="007D2190">
            <w:pPr>
              <w:pStyle w:val="first-line-none"/>
              <w:spacing w:before="240" w:beforeAutospacing="0" w:after="150" w:afterAutospacing="0" w:line="360" w:lineRule="atLeast"/>
              <w:rPr>
                <w:rStyle w:val="text"/>
                <w:rFonts w:asciiTheme="minorHAnsi" w:eastAsiaTheme="minorHAnsi" w:hAnsiTheme="minorHAnsi" w:cstheme="minorBidi"/>
                <w:i/>
                <w:color w:val="0070C0"/>
                <w:sz w:val="22"/>
                <w:szCs w:val="22"/>
                <w:lang w:val="en-AU"/>
              </w:rPr>
            </w:pPr>
          </w:p>
        </w:tc>
      </w:tr>
    </w:tbl>
    <w:p w14:paraId="2283A133" w14:textId="77777777" w:rsidR="007D2190" w:rsidRDefault="007D2190" w:rsidP="007D2190">
      <w:pPr>
        <w:pStyle w:val="first-line-none"/>
        <w:spacing w:before="240" w:beforeAutospacing="0" w:after="150" w:afterAutospacing="0" w:line="360" w:lineRule="atLeast"/>
        <w:rPr>
          <w:rStyle w:val="text"/>
          <w:rFonts w:asciiTheme="minorHAnsi" w:eastAsiaTheme="minorHAnsi" w:hAnsiTheme="minorHAnsi" w:cstheme="minorBidi"/>
          <w:i/>
          <w:color w:val="0070C0"/>
          <w:sz w:val="22"/>
          <w:szCs w:val="22"/>
          <w:lang w:val="en-AU"/>
        </w:rPr>
      </w:pPr>
    </w:p>
    <w:p w14:paraId="6632FE40" w14:textId="77777777" w:rsidR="00D636D8" w:rsidRDefault="00D636D8" w:rsidP="007D2190">
      <w:pPr>
        <w:pStyle w:val="first-line-none"/>
        <w:spacing w:before="240" w:beforeAutospacing="0" w:after="150" w:afterAutospacing="0" w:line="360" w:lineRule="atLeast"/>
        <w:rPr>
          <w:rStyle w:val="text"/>
          <w:rFonts w:asciiTheme="minorHAnsi" w:eastAsiaTheme="minorHAnsi" w:hAnsiTheme="minorHAnsi" w:cstheme="minorBidi"/>
          <w:i/>
          <w:color w:val="0070C0"/>
          <w:sz w:val="22"/>
          <w:szCs w:val="22"/>
          <w:lang w:val="en-AU"/>
        </w:rPr>
      </w:pPr>
    </w:p>
    <w:p w14:paraId="2BE606E9" w14:textId="77777777" w:rsidR="007D2190" w:rsidRPr="00B02E25" w:rsidRDefault="007D2190" w:rsidP="00B02E25">
      <w:pPr>
        <w:pStyle w:val="first-line-none"/>
        <w:spacing w:before="240" w:beforeAutospacing="0" w:after="150" w:afterAutospacing="0" w:line="360" w:lineRule="atLeast"/>
        <w:rPr>
          <w:rStyle w:val="text"/>
          <w:rFonts w:asciiTheme="minorHAnsi" w:eastAsiaTheme="minorHAnsi" w:hAnsiTheme="minorHAnsi" w:cstheme="minorBidi"/>
          <w:i/>
          <w:color w:val="0070C0"/>
          <w:sz w:val="22"/>
          <w:szCs w:val="22"/>
          <w:lang w:val="en-AU"/>
        </w:rPr>
      </w:pPr>
    </w:p>
    <w:p w14:paraId="1CC83413" w14:textId="37EFE1E6" w:rsidR="00B02E25" w:rsidRPr="00B02E25" w:rsidRDefault="00B02E25" w:rsidP="00B02E25">
      <w:pPr>
        <w:pStyle w:val="ListParagraph"/>
        <w:numPr>
          <w:ilvl w:val="0"/>
          <w:numId w:val="34"/>
        </w:numPr>
        <w:rPr>
          <w:rStyle w:val="text"/>
          <w:color w:val="943634" w:themeColor="accent2" w:themeShade="BF"/>
          <w:u w:val="single"/>
        </w:rPr>
      </w:pPr>
      <w:r>
        <w:rPr>
          <w:color w:val="943634" w:themeColor="accent2" w:themeShade="BF"/>
          <w:u w:val="single"/>
        </w:rPr>
        <w:t xml:space="preserve">FRIDAY: </w:t>
      </w:r>
      <w:r w:rsidRPr="00F00ACB">
        <w:rPr>
          <w:color w:val="943634" w:themeColor="accent2" w:themeShade="BF"/>
          <w:u w:val="single"/>
        </w:rPr>
        <w:t xml:space="preserve">Read </w:t>
      </w:r>
      <w:r>
        <w:rPr>
          <w:color w:val="943634" w:themeColor="accent2" w:themeShade="BF"/>
          <w:u w:val="single"/>
        </w:rPr>
        <w:t>1 Peter</w:t>
      </w:r>
      <w:r w:rsidRPr="00F00ACB">
        <w:rPr>
          <w:color w:val="943634" w:themeColor="accent2" w:themeShade="BF"/>
          <w:u w:val="single"/>
        </w:rPr>
        <w:t xml:space="preserve"> Chapter </w:t>
      </w:r>
      <w:r>
        <w:rPr>
          <w:color w:val="943634" w:themeColor="accent2" w:themeShade="BF"/>
          <w:u w:val="single"/>
        </w:rPr>
        <w:t>3:1-</w:t>
      </w:r>
      <w:r w:rsidR="00A23E86">
        <w:rPr>
          <w:color w:val="943634" w:themeColor="accent2" w:themeShade="BF"/>
          <w:u w:val="single"/>
        </w:rPr>
        <w:t>12 and</w:t>
      </w:r>
      <w:r w:rsidRPr="00F00ACB">
        <w:rPr>
          <w:color w:val="943634" w:themeColor="accent2" w:themeShade="BF"/>
          <w:u w:val="single"/>
        </w:rPr>
        <w:t xml:space="preserve"> answer the questions:</w:t>
      </w:r>
    </w:p>
    <w:p w14:paraId="5C04FBF4" w14:textId="77777777" w:rsidR="00A23E86" w:rsidRPr="00A23E86" w:rsidRDefault="00A23E86" w:rsidP="00A23E86">
      <w:pPr>
        <w:pStyle w:val="Heading3"/>
        <w:spacing w:before="300" w:beforeAutospacing="0" w:after="150" w:afterAutospacing="0"/>
        <w:jc w:val="center"/>
        <w:rPr>
          <w:rStyle w:val="text"/>
          <w:rFonts w:asciiTheme="minorHAnsi" w:eastAsiaTheme="minorHAnsi" w:hAnsiTheme="minorHAnsi" w:cstheme="minorBidi"/>
          <w:bCs w:val="0"/>
          <w:i/>
          <w:color w:val="0070C0"/>
          <w:sz w:val="28"/>
          <w:szCs w:val="28"/>
          <w:lang w:val="en-AU"/>
        </w:rPr>
      </w:pPr>
      <w:r w:rsidRPr="00A23E86">
        <w:rPr>
          <w:rStyle w:val="text"/>
          <w:rFonts w:asciiTheme="minorHAnsi" w:eastAsiaTheme="minorHAnsi" w:hAnsiTheme="minorHAnsi" w:cstheme="minorBidi"/>
          <w:bCs w:val="0"/>
          <w:i/>
          <w:color w:val="0070C0"/>
          <w:sz w:val="28"/>
          <w:szCs w:val="28"/>
          <w:lang w:val="en-AU"/>
        </w:rPr>
        <w:t>Submission to Husbands</w:t>
      </w:r>
    </w:p>
    <w:p w14:paraId="46429D87" w14:textId="244C25F9" w:rsidR="00A23E86" w:rsidRPr="00A23E86" w:rsidRDefault="00A23E86" w:rsidP="00A23E86">
      <w:pPr>
        <w:pStyle w:val="chapter-1"/>
        <w:spacing w:before="0" w:beforeAutospacing="0" w:after="150" w:afterAutospacing="0" w:line="360" w:lineRule="atLeast"/>
        <w:rPr>
          <w:rStyle w:val="text"/>
          <w:rFonts w:asciiTheme="minorHAnsi" w:hAnsiTheme="minorHAnsi" w:cstheme="minorBidi"/>
          <w:i/>
          <w:color w:val="0070C0"/>
          <w:sz w:val="22"/>
          <w:szCs w:val="22"/>
          <w:lang w:val="en-AU"/>
        </w:rPr>
      </w:pPr>
      <w:r w:rsidRPr="00A23E86">
        <w:rPr>
          <w:rStyle w:val="text"/>
          <w:rFonts w:asciiTheme="minorHAnsi" w:eastAsiaTheme="minorHAnsi" w:hAnsiTheme="minorHAnsi" w:cstheme="minorBidi"/>
          <w:i/>
          <w:color w:val="0070C0"/>
          <w:sz w:val="22"/>
          <w:szCs w:val="22"/>
          <w:lang w:val="en-AU"/>
        </w:rPr>
        <w:t>Wives, likewise, be submissive to your own husbands, that even if some do not obey the word, they, without a word, may be won by the conduct of their wives, </w:t>
      </w:r>
      <w:r w:rsidRPr="00D636D8">
        <w:rPr>
          <w:rStyle w:val="text"/>
          <w:rFonts w:asciiTheme="minorHAnsi" w:eastAsiaTheme="minorHAnsi" w:hAnsiTheme="minorHAnsi" w:cstheme="minorBidi"/>
          <w:i/>
          <w:color w:val="0070C0"/>
          <w:sz w:val="22"/>
          <w:szCs w:val="22"/>
          <w:vertAlign w:val="superscript"/>
          <w:lang w:val="en-AU"/>
        </w:rPr>
        <w:t>2 </w:t>
      </w:r>
      <w:r w:rsidRPr="00A23E86">
        <w:rPr>
          <w:rStyle w:val="text"/>
          <w:rFonts w:asciiTheme="minorHAnsi" w:eastAsiaTheme="minorHAnsi" w:hAnsiTheme="minorHAnsi" w:cstheme="minorBidi"/>
          <w:i/>
          <w:color w:val="0070C0"/>
          <w:sz w:val="22"/>
          <w:szCs w:val="22"/>
          <w:lang w:val="en-AU"/>
        </w:rPr>
        <w:t>when they observe your chaste conduct accompanied by fear. </w:t>
      </w:r>
      <w:r w:rsidRPr="00D636D8">
        <w:rPr>
          <w:rStyle w:val="text"/>
          <w:rFonts w:asciiTheme="minorHAnsi" w:eastAsiaTheme="minorHAnsi" w:hAnsiTheme="minorHAnsi" w:cstheme="minorBidi"/>
          <w:i/>
          <w:color w:val="0070C0"/>
          <w:sz w:val="22"/>
          <w:szCs w:val="22"/>
          <w:vertAlign w:val="superscript"/>
          <w:lang w:val="en-AU"/>
        </w:rPr>
        <w:t>3 </w:t>
      </w:r>
      <w:r w:rsidRPr="00A23E86">
        <w:rPr>
          <w:rStyle w:val="text"/>
          <w:rFonts w:asciiTheme="minorHAnsi" w:eastAsiaTheme="minorHAnsi" w:hAnsiTheme="minorHAnsi" w:cstheme="minorBidi"/>
          <w:i/>
          <w:color w:val="0070C0"/>
          <w:sz w:val="22"/>
          <w:szCs w:val="22"/>
          <w:lang w:val="en-AU"/>
        </w:rPr>
        <w:t>Do not let your adornment be merely outward—arranging the hair, wearing gold, or putting on fine</w:t>
      </w:r>
      <w:r w:rsidR="00502EE8">
        <w:rPr>
          <w:rStyle w:val="text"/>
          <w:rFonts w:asciiTheme="minorHAnsi" w:eastAsiaTheme="minorHAnsi" w:hAnsiTheme="minorHAnsi" w:cstheme="minorBidi"/>
          <w:i/>
          <w:color w:val="0070C0"/>
          <w:sz w:val="22"/>
          <w:szCs w:val="22"/>
          <w:lang w:val="en-AU"/>
        </w:rPr>
        <w:t xml:space="preserve"> </w:t>
      </w:r>
      <w:r w:rsidRPr="00A23E86">
        <w:rPr>
          <w:rStyle w:val="text"/>
          <w:rFonts w:asciiTheme="minorHAnsi" w:eastAsiaTheme="minorHAnsi" w:hAnsiTheme="minorHAnsi" w:cstheme="minorBidi"/>
          <w:i/>
          <w:color w:val="0070C0"/>
          <w:sz w:val="22"/>
          <w:szCs w:val="22"/>
          <w:lang w:val="en-AU"/>
        </w:rPr>
        <w:t>apparel— </w:t>
      </w:r>
      <w:r w:rsidRPr="00D636D8">
        <w:rPr>
          <w:rStyle w:val="text"/>
          <w:rFonts w:asciiTheme="minorHAnsi" w:eastAsiaTheme="minorHAnsi" w:hAnsiTheme="minorHAnsi" w:cstheme="minorBidi"/>
          <w:i/>
          <w:color w:val="0070C0"/>
          <w:sz w:val="22"/>
          <w:szCs w:val="22"/>
          <w:vertAlign w:val="superscript"/>
          <w:lang w:val="en-AU"/>
        </w:rPr>
        <w:t>4 </w:t>
      </w:r>
      <w:r w:rsidRPr="00A23E86">
        <w:rPr>
          <w:rStyle w:val="text"/>
          <w:rFonts w:asciiTheme="minorHAnsi" w:eastAsiaTheme="minorHAnsi" w:hAnsiTheme="minorHAnsi" w:cstheme="minorBidi"/>
          <w:i/>
          <w:color w:val="0070C0"/>
          <w:sz w:val="22"/>
          <w:szCs w:val="22"/>
          <w:lang w:val="en-AU"/>
        </w:rPr>
        <w:t>rather let it be the hidden person of the heart, with the incorruptible beauty of a gentle and quiet spirit, which is very precious in the sight of God. </w:t>
      </w:r>
      <w:r w:rsidRPr="00D636D8">
        <w:rPr>
          <w:rStyle w:val="text"/>
          <w:rFonts w:asciiTheme="minorHAnsi" w:eastAsiaTheme="minorHAnsi" w:hAnsiTheme="minorHAnsi" w:cstheme="minorBidi"/>
          <w:i/>
          <w:color w:val="0070C0"/>
          <w:sz w:val="22"/>
          <w:szCs w:val="22"/>
          <w:vertAlign w:val="superscript"/>
          <w:lang w:val="en-AU"/>
        </w:rPr>
        <w:t>5 </w:t>
      </w:r>
      <w:r w:rsidRPr="00A23E86">
        <w:rPr>
          <w:rStyle w:val="text"/>
          <w:rFonts w:asciiTheme="minorHAnsi" w:eastAsiaTheme="minorHAnsi" w:hAnsiTheme="minorHAnsi" w:cstheme="minorBidi"/>
          <w:i/>
          <w:color w:val="0070C0"/>
          <w:sz w:val="22"/>
          <w:szCs w:val="22"/>
          <w:lang w:val="en-AU"/>
        </w:rPr>
        <w:t>For in this manner, in former times, the holy women who trusted in God also adorned themselves, being submissive to their own husbands, </w:t>
      </w:r>
      <w:r w:rsidRPr="00502EE8">
        <w:rPr>
          <w:rStyle w:val="text"/>
          <w:rFonts w:asciiTheme="minorHAnsi" w:eastAsiaTheme="minorHAnsi" w:hAnsiTheme="minorHAnsi" w:cstheme="minorBidi"/>
          <w:i/>
          <w:color w:val="0070C0"/>
          <w:sz w:val="22"/>
          <w:szCs w:val="22"/>
          <w:vertAlign w:val="superscript"/>
          <w:lang w:val="en-AU"/>
        </w:rPr>
        <w:t>6 </w:t>
      </w:r>
      <w:r w:rsidRPr="00A23E86">
        <w:rPr>
          <w:rStyle w:val="text"/>
          <w:rFonts w:asciiTheme="minorHAnsi" w:eastAsiaTheme="minorHAnsi" w:hAnsiTheme="minorHAnsi" w:cstheme="minorBidi"/>
          <w:i/>
          <w:color w:val="0070C0"/>
          <w:sz w:val="22"/>
          <w:szCs w:val="22"/>
          <w:lang w:val="en-AU"/>
        </w:rPr>
        <w:t>as Sarah obeyed Abraham, calling him lord, whose daughters you are if you do good and are not afraid with any terror.</w:t>
      </w:r>
    </w:p>
    <w:p w14:paraId="04A20E60" w14:textId="77777777" w:rsidR="00A23E86" w:rsidRPr="00A23E86" w:rsidRDefault="00A23E86" w:rsidP="00A23E86">
      <w:pPr>
        <w:pStyle w:val="Heading3"/>
        <w:spacing w:before="300" w:beforeAutospacing="0" w:after="150" w:afterAutospacing="0"/>
        <w:jc w:val="center"/>
        <w:rPr>
          <w:rStyle w:val="text"/>
          <w:rFonts w:asciiTheme="minorHAnsi" w:eastAsiaTheme="minorHAnsi" w:hAnsiTheme="minorHAnsi" w:cstheme="minorBidi"/>
          <w:bCs w:val="0"/>
          <w:i/>
          <w:color w:val="0070C0"/>
          <w:sz w:val="28"/>
          <w:szCs w:val="28"/>
          <w:lang w:val="en-AU"/>
        </w:rPr>
      </w:pPr>
      <w:r w:rsidRPr="00A23E86">
        <w:rPr>
          <w:rStyle w:val="text"/>
          <w:rFonts w:asciiTheme="minorHAnsi" w:eastAsiaTheme="minorHAnsi" w:hAnsiTheme="minorHAnsi" w:cstheme="minorBidi"/>
          <w:bCs w:val="0"/>
          <w:i/>
          <w:color w:val="0070C0"/>
          <w:sz w:val="28"/>
          <w:szCs w:val="28"/>
          <w:lang w:val="en-AU"/>
        </w:rPr>
        <w:t>A Word to Husbands</w:t>
      </w:r>
    </w:p>
    <w:p w14:paraId="580E338B" w14:textId="77777777" w:rsidR="00A23E86" w:rsidRPr="00A23E86" w:rsidRDefault="00A23E86" w:rsidP="00A23E86">
      <w:pPr>
        <w:pStyle w:val="NormalWeb"/>
        <w:spacing w:before="0" w:beforeAutospacing="0" w:after="150" w:afterAutospacing="0" w:line="360" w:lineRule="atLeast"/>
        <w:rPr>
          <w:rStyle w:val="text"/>
          <w:rFonts w:asciiTheme="minorHAnsi" w:hAnsiTheme="minorHAnsi" w:cstheme="minorBidi"/>
          <w:i/>
          <w:color w:val="0070C0"/>
          <w:sz w:val="22"/>
          <w:szCs w:val="22"/>
          <w:lang w:val="en-AU"/>
        </w:rPr>
      </w:pPr>
      <w:r w:rsidRPr="00502EE8">
        <w:rPr>
          <w:rStyle w:val="text"/>
          <w:rFonts w:asciiTheme="minorHAnsi" w:eastAsiaTheme="minorHAnsi" w:hAnsiTheme="minorHAnsi" w:cstheme="minorBidi"/>
          <w:i/>
          <w:color w:val="0070C0"/>
          <w:sz w:val="22"/>
          <w:szCs w:val="22"/>
          <w:vertAlign w:val="superscript"/>
          <w:lang w:val="en-AU"/>
        </w:rPr>
        <w:t>7 </w:t>
      </w:r>
      <w:r w:rsidRPr="00A23E86">
        <w:rPr>
          <w:rStyle w:val="text"/>
          <w:rFonts w:asciiTheme="minorHAnsi" w:eastAsiaTheme="minorHAnsi" w:hAnsiTheme="minorHAnsi" w:cstheme="minorBidi"/>
          <w:i/>
          <w:color w:val="0070C0"/>
          <w:sz w:val="22"/>
          <w:szCs w:val="22"/>
          <w:lang w:val="en-AU"/>
        </w:rPr>
        <w:t>Husbands, likewise, dwell with them with understanding, giving honor to the wife, as to the weaker vessel, and as being heirs together of the grace of life, that your prayers may not be hindered.</w:t>
      </w:r>
    </w:p>
    <w:p w14:paraId="33DC3DF4" w14:textId="77777777" w:rsidR="00A23E86" w:rsidRPr="00A23E86" w:rsidRDefault="00A23E86" w:rsidP="00A23E86">
      <w:pPr>
        <w:pStyle w:val="Heading3"/>
        <w:spacing w:before="300" w:beforeAutospacing="0" w:after="150" w:afterAutospacing="0"/>
        <w:jc w:val="center"/>
        <w:rPr>
          <w:rStyle w:val="text"/>
          <w:rFonts w:asciiTheme="minorHAnsi" w:eastAsiaTheme="minorHAnsi" w:hAnsiTheme="minorHAnsi" w:cstheme="minorBidi"/>
          <w:bCs w:val="0"/>
          <w:i/>
          <w:color w:val="0070C0"/>
          <w:sz w:val="28"/>
          <w:szCs w:val="28"/>
          <w:lang w:val="en-AU"/>
        </w:rPr>
      </w:pPr>
      <w:r w:rsidRPr="00A23E86">
        <w:rPr>
          <w:rStyle w:val="text"/>
          <w:rFonts w:asciiTheme="minorHAnsi" w:eastAsiaTheme="minorHAnsi" w:hAnsiTheme="minorHAnsi" w:cstheme="minorBidi"/>
          <w:bCs w:val="0"/>
          <w:i/>
          <w:color w:val="0070C0"/>
          <w:sz w:val="28"/>
          <w:szCs w:val="28"/>
          <w:lang w:val="en-AU"/>
        </w:rPr>
        <w:t>Called to Blessing</w:t>
      </w:r>
    </w:p>
    <w:p w14:paraId="2341870B" w14:textId="77777777" w:rsidR="00A23E86" w:rsidRPr="00A23E86" w:rsidRDefault="00A23E86" w:rsidP="00A23E86">
      <w:pPr>
        <w:pStyle w:val="NormalWeb"/>
        <w:spacing w:before="0" w:beforeAutospacing="0" w:after="150" w:afterAutospacing="0" w:line="360" w:lineRule="atLeast"/>
        <w:rPr>
          <w:rStyle w:val="text"/>
          <w:rFonts w:asciiTheme="minorHAnsi" w:hAnsiTheme="minorHAnsi" w:cstheme="minorBidi"/>
          <w:i/>
          <w:color w:val="0070C0"/>
          <w:sz w:val="22"/>
          <w:szCs w:val="22"/>
          <w:lang w:val="en-AU"/>
        </w:rPr>
      </w:pPr>
      <w:r w:rsidRPr="00502EE8">
        <w:rPr>
          <w:rStyle w:val="text"/>
          <w:rFonts w:asciiTheme="minorHAnsi" w:eastAsiaTheme="minorHAnsi" w:hAnsiTheme="minorHAnsi" w:cstheme="minorBidi"/>
          <w:i/>
          <w:color w:val="0070C0"/>
          <w:sz w:val="22"/>
          <w:szCs w:val="22"/>
          <w:vertAlign w:val="superscript"/>
          <w:lang w:val="en-AU"/>
        </w:rPr>
        <w:t>8 </w:t>
      </w:r>
      <w:r w:rsidRPr="00A23E86">
        <w:rPr>
          <w:rStyle w:val="text"/>
          <w:rFonts w:asciiTheme="minorHAnsi" w:eastAsiaTheme="minorHAnsi" w:hAnsiTheme="minorHAnsi" w:cstheme="minorBidi"/>
          <w:i/>
          <w:color w:val="0070C0"/>
          <w:sz w:val="22"/>
          <w:szCs w:val="22"/>
          <w:lang w:val="en-AU"/>
        </w:rPr>
        <w:t>Finally, all of you be of one mind, having compassion for one another; love as brothers, be tenderhearted, be courteous</w:t>
      </w:r>
      <w:proofErr w:type="gramStart"/>
      <w:r w:rsidRPr="00A23E86">
        <w:rPr>
          <w:rStyle w:val="text"/>
          <w:rFonts w:asciiTheme="minorHAnsi" w:eastAsiaTheme="minorHAnsi" w:hAnsiTheme="minorHAnsi" w:cstheme="minorBidi"/>
          <w:i/>
          <w:color w:val="0070C0"/>
          <w:sz w:val="22"/>
          <w:szCs w:val="22"/>
          <w:lang w:val="en-AU"/>
        </w:rPr>
        <w:t>;[</w:t>
      </w:r>
      <w:proofErr w:type="gramEnd"/>
      <w:r w:rsidRPr="00A23E86">
        <w:rPr>
          <w:rStyle w:val="text"/>
          <w:rFonts w:asciiTheme="minorHAnsi" w:eastAsiaTheme="minorHAnsi" w:hAnsiTheme="minorHAnsi" w:cstheme="minorBidi"/>
          <w:i/>
          <w:color w:val="0070C0"/>
          <w:sz w:val="22"/>
          <w:szCs w:val="22"/>
          <w:lang w:val="en-AU"/>
        </w:rPr>
        <w:fldChar w:fldCharType="begin"/>
      </w:r>
      <w:r w:rsidRPr="00A23E86">
        <w:rPr>
          <w:rStyle w:val="text"/>
          <w:rFonts w:asciiTheme="minorHAnsi" w:eastAsiaTheme="minorHAnsi" w:hAnsiTheme="minorHAnsi" w:cstheme="minorBidi"/>
          <w:i/>
          <w:color w:val="0070C0"/>
          <w:sz w:val="22"/>
          <w:szCs w:val="22"/>
          <w:lang w:val="en-AU"/>
        </w:rPr>
        <w:instrText xml:space="preserve"> HYPERLINK "https://www.biblegateway.com/passage/?search=1%20Peter+3&amp;version=NKJV" \l "fen-NKJV-30433a" \o "See footnote a" </w:instrText>
      </w:r>
      <w:r w:rsidRPr="00A23E86">
        <w:rPr>
          <w:rStyle w:val="text"/>
          <w:rFonts w:asciiTheme="minorHAnsi" w:eastAsiaTheme="minorHAnsi" w:hAnsiTheme="minorHAnsi" w:cstheme="minorBidi"/>
          <w:i/>
          <w:color w:val="0070C0"/>
          <w:sz w:val="22"/>
          <w:szCs w:val="22"/>
          <w:lang w:val="en-AU"/>
        </w:rPr>
      </w:r>
      <w:r w:rsidRPr="00A23E86">
        <w:rPr>
          <w:rStyle w:val="text"/>
          <w:rFonts w:asciiTheme="minorHAnsi" w:eastAsiaTheme="minorHAnsi" w:hAnsiTheme="minorHAnsi" w:cstheme="minorBidi"/>
          <w:i/>
          <w:color w:val="0070C0"/>
          <w:sz w:val="22"/>
          <w:szCs w:val="22"/>
          <w:lang w:val="en-AU"/>
        </w:rPr>
        <w:fldChar w:fldCharType="separate"/>
      </w:r>
      <w:r w:rsidRPr="00A23E86">
        <w:rPr>
          <w:rStyle w:val="text"/>
          <w:rFonts w:asciiTheme="minorHAnsi" w:eastAsiaTheme="minorHAnsi" w:hAnsiTheme="minorHAnsi" w:cstheme="minorBidi"/>
          <w:i/>
          <w:color w:val="0070C0"/>
          <w:sz w:val="22"/>
          <w:szCs w:val="22"/>
          <w:lang w:val="en-AU"/>
        </w:rPr>
        <w:t>a</w:t>
      </w:r>
      <w:r w:rsidRPr="00A23E86">
        <w:rPr>
          <w:rStyle w:val="text"/>
          <w:rFonts w:asciiTheme="minorHAnsi" w:eastAsiaTheme="minorHAnsi" w:hAnsiTheme="minorHAnsi" w:cstheme="minorBidi"/>
          <w:i/>
          <w:color w:val="0070C0"/>
          <w:sz w:val="22"/>
          <w:szCs w:val="22"/>
          <w:lang w:val="en-AU"/>
        </w:rPr>
        <w:fldChar w:fldCharType="end"/>
      </w:r>
      <w:r w:rsidRPr="00A23E86">
        <w:rPr>
          <w:rStyle w:val="text"/>
          <w:rFonts w:asciiTheme="minorHAnsi" w:eastAsiaTheme="minorHAnsi" w:hAnsiTheme="minorHAnsi" w:cstheme="minorBidi"/>
          <w:i/>
          <w:color w:val="0070C0"/>
          <w:sz w:val="22"/>
          <w:szCs w:val="22"/>
          <w:lang w:val="en-AU"/>
        </w:rPr>
        <w:t>] </w:t>
      </w:r>
      <w:r w:rsidRPr="00502EE8">
        <w:rPr>
          <w:rStyle w:val="text"/>
          <w:rFonts w:asciiTheme="minorHAnsi" w:eastAsiaTheme="minorHAnsi" w:hAnsiTheme="minorHAnsi" w:cstheme="minorBidi"/>
          <w:i/>
          <w:color w:val="0070C0"/>
          <w:sz w:val="22"/>
          <w:szCs w:val="22"/>
          <w:vertAlign w:val="superscript"/>
          <w:lang w:val="en-AU"/>
        </w:rPr>
        <w:t>9 </w:t>
      </w:r>
      <w:r w:rsidRPr="00A23E86">
        <w:rPr>
          <w:rStyle w:val="text"/>
          <w:rFonts w:asciiTheme="minorHAnsi" w:eastAsiaTheme="minorHAnsi" w:hAnsiTheme="minorHAnsi" w:cstheme="minorBidi"/>
          <w:i/>
          <w:color w:val="0070C0"/>
          <w:sz w:val="22"/>
          <w:szCs w:val="22"/>
          <w:lang w:val="en-AU"/>
        </w:rPr>
        <w:t>not returning evil for evil or reviling for reviling, but on the contrary blessing, knowing that you were called to this, that you may inherit a blessing. </w:t>
      </w:r>
      <w:r w:rsidRPr="00502EE8">
        <w:rPr>
          <w:rStyle w:val="text"/>
          <w:rFonts w:asciiTheme="minorHAnsi" w:eastAsiaTheme="minorHAnsi" w:hAnsiTheme="minorHAnsi" w:cstheme="minorBidi"/>
          <w:i/>
          <w:color w:val="0070C0"/>
          <w:sz w:val="22"/>
          <w:szCs w:val="22"/>
          <w:vertAlign w:val="superscript"/>
          <w:lang w:val="en-AU"/>
        </w:rPr>
        <w:t>10 </w:t>
      </w:r>
      <w:r w:rsidRPr="00A23E86">
        <w:rPr>
          <w:rStyle w:val="text"/>
          <w:rFonts w:asciiTheme="minorHAnsi" w:eastAsiaTheme="minorHAnsi" w:hAnsiTheme="minorHAnsi" w:cstheme="minorBidi"/>
          <w:i/>
          <w:color w:val="0070C0"/>
          <w:sz w:val="22"/>
          <w:szCs w:val="22"/>
          <w:lang w:val="en-AU"/>
        </w:rPr>
        <w:t>For</w:t>
      </w:r>
    </w:p>
    <w:p w14:paraId="23E67CD3" w14:textId="77777777" w:rsidR="00A23E86" w:rsidRPr="00A23E86" w:rsidRDefault="00A23E86" w:rsidP="00A23E86">
      <w:pPr>
        <w:pStyle w:val="line"/>
        <w:spacing w:before="0" w:beforeAutospacing="0" w:after="0" w:afterAutospacing="0" w:line="360" w:lineRule="atLeast"/>
        <w:rPr>
          <w:rStyle w:val="text"/>
          <w:rFonts w:asciiTheme="minorHAnsi" w:eastAsiaTheme="minorHAnsi" w:hAnsiTheme="minorHAnsi" w:cstheme="minorBidi"/>
          <w:i/>
          <w:color w:val="0070C0"/>
          <w:sz w:val="22"/>
          <w:szCs w:val="22"/>
          <w:lang w:val="en-AU"/>
        </w:rPr>
      </w:pPr>
      <w:r w:rsidRPr="00A23E86">
        <w:rPr>
          <w:rStyle w:val="text"/>
          <w:rFonts w:asciiTheme="minorHAnsi" w:eastAsiaTheme="minorHAnsi" w:hAnsiTheme="minorHAnsi" w:cstheme="minorBidi"/>
          <w:i/>
          <w:color w:val="0070C0"/>
          <w:sz w:val="22"/>
          <w:szCs w:val="22"/>
          <w:lang w:val="en-AU"/>
        </w:rPr>
        <w:t>“He who would love life</w:t>
      </w:r>
      <w:r w:rsidRPr="00A23E86">
        <w:rPr>
          <w:rStyle w:val="text"/>
          <w:rFonts w:asciiTheme="minorHAnsi" w:eastAsiaTheme="minorHAnsi" w:hAnsiTheme="minorHAnsi" w:cstheme="minorBidi"/>
          <w:i/>
          <w:color w:val="0070C0"/>
          <w:sz w:val="22"/>
          <w:szCs w:val="22"/>
          <w:lang w:val="en-AU"/>
        </w:rPr>
        <w:br/>
      </w:r>
      <w:proofErr w:type="gramStart"/>
      <w:r w:rsidRPr="00A23E86">
        <w:rPr>
          <w:rStyle w:val="text"/>
          <w:rFonts w:asciiTheme="minorHAnsi" w:eastAsiaTheme="minorHAnsi" w:hAnsiTheme="minorHAnsi" w:cstheme="minorBidi"/>
          <w:i/>
          <w:color w:val="0070C0"/>
          <w:sz w:val="22"/>
          <w:szCs w:val="22"/>
          <w:lang w:val="en-AU"/>
        </w:rPr>
        <w:t>And</w:t>
      </w:r>
      <w:proofErr w:type="gramEnd"/>
      <w:r w:rsidRPr="00A23E86">
        <w:rPr>
          <w:rStyle w:val="text"/>
          <w:rFonts w:asciiTheme="minorHAnsi" w:eastAsiaTheme="minorHAnsi" w:hAnsiTheme="minorHAnsi" w:cstheme="minorBidi"/>
          <w:i/>
          <w:color w:val="0070C0"/>
          <w:sz w:val="22"/>
          <w:szCs w:val="22"/>
          <w:lang w:val="en-AU"/>
        </w:rPr>
        <w:t xml:space="preserve"> see good days,</w:t>
      </w:r>
      <w:r w:rsidRPr="00A23E86">
        <w:rPr>
          <w:rStyle w:val="text"/>
          <w:rFonts w:asciiTheme="minorHAnsi" w:eastAsiaTheme="minorHAnsi" w:hAnsiTheme="minorHAnsi" w:cstheme="minorBidi"/>
          <w:i/>
          <w:color w:val="0070C0"/>
          <w:sz w:val="22"/>
          <w:szCs w:val="22"/>
          <w:lang w:val="en-AU"/>
        </w:rPr>
        <w:br/>
        <w:t>Let him refrain his tongue from evil,</w:t>
      </w:r>
      <w:r w:rsidRPr="00A23E86">
        <w:rPr>
          <w:rStyle w:val="text"/>
          <w:rFonts w:asciiTheme="minorHAnsi" w:eastAsiaTheme="minorHAnsi" w:hAnsiTheme="minorHAnsi" w:cstheme="minorBidi"/>
          <w:i/>
          <w:color w:val="0070C0"/>
          <w:sz w:val="22"/>
          <w:szCs w:val="22"/>
          <w:lang w:val="en-AU"/>
        </w:rPr>
        <w:br/>
        <w:t>And his lips from speaking deceit.</w:t>
      </w:r>
      <w:r w:rsidRPr="00A23E86">
        <w:rPr>
          <w:rStyle w:val="text"/>
          <w:rFonts w:asciiTheme="minorHAnsi" w:eastAsiaTheme="minorHAnsi" w:hAnsiTheme="minorHAnsi" w:cstheme="minorBidi"/>
          <w:i/>
          <w:color w:val="0070C0"/>
          <w:sz w:val="22"/>
          <w:szCs w:val="22"/>
          <w:lang w:val="en-AU"/>
        </w:rPr>
        <w:br/>
      </w:r>
      <w:r w:rsidRPr="00502EE8">
        <w:rPr>
          <w:rStyle w:val="text"/>
          <w:rFonts w:asciiTheme="minorHAnsi" w:eastAsiaTheme="minorHAnsi" w:hAnsiTheme="minorHAnsi" w:cstheme="minorBidi"/>
          <w:i/>
          <w:color w:val="0070C0"/>
          <w:sz w:val="22"/>
          <w:szCs w:val="22"/>
          <w:vertAlign w:val="superscript"/>
          <w:lang w:val="en-AU"/>
        </w:rPr>
        <w:t>11 </w:t>
      </w:r>
      <w:r w:rsidRPr="00A23E86">
        <w:rPr>
          <w:rStyle w:val="text"/>
          <w:rFonts w:asciiTheme="minorHAnsi" w:eastAsiaTheme="minorHAnsi" w:hAnsiTheme="minorHAnsi" w:cstheme="minorBidi"/>
          <w:i/>
          <w:color w:val="0070C0"/>
          <w:sz w:val="22"/>
          <w:szCs w:val="22"/>
          <w:lang w:val="en-AU"/>
        </w:rPr>
        <w:t xml:space="preserve">Let him </w:t>
      </w:r>
      <w:proofErr w:type="gramStart"/>
      <w:r w:rsidRPr="00A23E86">
        <w:rPr>
          <w:rStyle w:val="text"/>
          <w:rFonts w:asciiTheme="minorHAnsi" w:eastAsiaTheme="minorHAnsi" w:hAnsiTheme="minorHAnsi" w:cstheme="minorBidi"/>
          <w:i/>
          <w:color w:val="0070C0"/>
          <w:sz w:val="22"/>
          <w:szCs w:val="22"/>
          <w:lang w:val="en-AU"/>
        </w:rPr>
        <w:t>turn</w:t>
      </w:r>
      <w:proofErr w:type="gramEnd"/>
      <w:r w:rsidRPr="00A23E86">
        <w:rPr>
          <w:rStyle w:val="text"/>
          <w:rFonts w:asciiTheme="minorHAnsi" w:eastAsiaTheme="minorHAnsi" w:hAnsiTheme="minorHAnsi" w:cstheme="minorBidi"/>
          <w:i/>
          <w:color w:val="0070C0"/>
          <w:sz w:val="22"/>
          <w:szCs w:val="22"/>
          <w:lang w:val="en-AU"/>
        </w:rPr>
        <w:t xml:space="preserve"> away from evil and do good;</w:t>
      </w:r>
      <w:r w:rsidRPr="00A23E86">
        <w:rPr>
          <w:rStyle w:val="text"/>
          <w:rFonts w:asciiTheme="minorHAnsi" w:eastAsiaTheme="minorHAnsi" w:hAnsiTheme="minorHAnsi" w:cstheme="minorBidi"/>
          <w:i/>
          <w:color w:val="0070C0"/>
          <w:sz w:val="22"/>
          <w:szCs w:val="22"/>
          <w:lang w:val="en-AU"/>
        </w:rPr>
        <w:br/>
        <w:t>Let him seek peace and pursue it.</w:t>
      </w:r>
      <w:r w:rsidRPr="00A23E86">
        <w:rPr>
          <w:rStyle w:val="text"/>
          <w:rFonts w:asciiTheme="minorHAnsi" w:eastAsiaTheme="minorHAnsi" w:hAnsiTheme="minorHAnsi" w:cstheme="minorBidi"/>
          <w:i/>
          <w:color w:val="0070C0"/>
          <w:sz w:val="22"/>
          <w:szCs w:val="22"/>
          <w:lang w:val="en-AU"/>
        </w:rPr>
        <w:br/>
      </w:r>
      <w:r w:rsidRPr="00502EE8">
        <w:rPr>
          <w:rStyle w:val="text"/>
          <w:rFonts w:asciiTheme="minorHAnsi" w:eastAsiaTheme="minorHAnsi" w:hAnsiTheme="minorHAnsi" w:cstheme="minorBidi"/>
          <w:i/>
          <w:color w:val="0070C0"/>
          <w:sz w:val="22"/>
          <w:szCs w:val="22"/>
          <w:vertAlign w:val="superscript"/>
          <w:lang w:val="en-AU"/>
        </w:rPr>
        <w:t>12 </w:t>
      </w:r>
      <w:r w:rsidRPr="00A23E86">
        <w:rPr>
          <w:rStyle w:val="text"/>
          <w:rFonts w:asciiTheme="minorHAnsi" w:eastAsiaTheme="minorHAnsi" w:hAnsiTheme="minorHAnsi" w:cstheme="minorBidi"/>
          <w:i/>
          <w:color w:val="0070C0"/>
          <w:sz w:val="22"/>
          <w:szCs w:val="22"/>
          <w:lang w:val="en-AU"/>
        </w:rPr>
        <w:t>For the eyes of the Lord </w:t>
      </w:r>
      <w:r w:rsidRPr="00A23E86">
        <w:rPr>
          <w:rStyle w:val="text"/>
          <w:rFonts w:asciiTheme="minorHAnsi" w:eastAsiaTheme="minorHAnsi" w:hAnsiTheme="minorHAnsi" w:cstheme="minorBidi"/>
          <w:color w:val="0070C0"/>
          <w:sz w:val="22"/>
          <w:szCs w:val="22"/>
          <w:lang w:val="en-AU"/>
        </w:rPr>
        <w:t>are</w:t>
      </w:r>
      <w:r w:rsidRPr="00A23E86">
        <w:rPr>
          <w:rStyle w:val="text"/>
          <w:rFonts w:asciiTheme="minorHAnsi" w:eastAsiaTheme="minorHAnsi" w:hAnsiTheme="minorHAnsi" w:cstheme="minorBidi"/>
          <w:i/>
          <w:color w:val="0070C0"/>
          <w:sz w:val="22"/>
          <w:szCs w:val="22"/>
          <w:lang w:val="en-AU"/>
        </w:rPr>
        <w:t> on the righteous,</w:t>
      </w:r>
      <w:r w:rsidRPr="00A23E86">
        <w:rPr>
          <w:rStyle w:val="text"/>
          <w:rFonts w:asciiTheme="minorHAnsi" w:eastAsiaTheme="minorHAnsi" w:hAnsiTheme="minorHAnsi" w:cstheme="minorBidi"/>
          <w:i/>
          <w:color w:val="0070C0"/>
          <w:sz w:val="22"/>
          <w:szCs w:val="22"/>
          <w:lang w:val="en-AU"/>
        </w:rPr>
        <w:br/>
      </w:r>
      <w:proofErr w:type="gramStart"/>
      <w:r w:rsidRPr="00A23E86">
        <w:rPr>
          <w:rStyle w:val="text"/>
          <w:rFonts w:asciiTheme="minorHAnsi" w:eastAsiaTheme="minorHAnsi" w:hAnsiTheme="minorHAnsi" w:cstheme="minorBidi"/>
          <w:i/>
          <w:color w:val="0070C0"/>
          <w:sz w:val="22"/>
          <w:szCs w:val="22"/>
          <w:lang w:val="en-AU"/>
        </w:rPr>
        <w:t>And</w:t>
      </w:r>
      <w:proofErr w:type="gramEnd"/>
      <w:r w:rsidRPr="00A23E86">
        <w:rPr>
          <w:rStyle w:val="text"/>
          <w:rFonts w:asciiTheme="minorHAnsi" w:eastAsiaTheme="minorHAnsi" w:hAnsiTheme="minorHAnsi" w:cstheme="minorBidi"/>
          <w:i/>
          <w:color w:val="0070C0"/>
          <w:sz w:val="22"/>
          <w:szCs w:val="22"/>
          <w:lang w:val="en-AU"/>
        </w:rPr>
        <w:t xml:space="preserve"> His ears are open to their prayers;</w:t>
      </w:r>
      <w:r w:rsidRPr="00A23E86">
        <w:rPr>
          <w:rStyle w:val="text"/>
          <w:rFonts w:asciiTheme="minorHAnsi" w:eastAsiaTheme="minorHAnsi" w:hAnsiTheme="minorHAnsi" w:cstheme="minorBidi"/>
          <w:i/>
          <w:color w:val="0070C0"/>
          <w:sz w:val="22"/>
          <w:szCs w:val="22"/>
          <w:lang w:val="en-AU"/>
        </w:rPr>
        <w:br/>
        <w:t>But the face of the Lord </w:t>
      </w:r>
      <w:r w:rsidRPr="00A23E86">
        <w:rPr>
          <w:rStyle w:val="text"/>
          <w:rFonts w:asciiTheme="minorHAnsi" w:eastAsiaTheme="minorHAnsi" w:hAnsiTheme="minorHAnsi" w:cstheme="minorBidi"/>
          <w:color w:val="0070C0"/>
          <w:sz w:val="22"/>
          <w:szCs w:val="22"/>
          <w:lang w:val="en-AU"/>
        </w:rPr>
        <w:t>is</w:t>
      </w:r>
      <w:r w:rsidRPr="00A23E86">
        <w:rPr>
          <w:rStyle w:val="text"/>
          <w:rFonts w:asciiTheme="minorHAnsi" w:eastAsiaTheme="minorHAnsi" w:hAnsiTheme="minorHAnsi" w:cstheme="minorBidi"/>
          <w:i/>
          <w:color w:val="0070C0"/>
          <w:sz w:val="22"/>
          <w:szCs w:val="22"/>
          <w:lang w:val="en-AU"/>
        </w:rPr>
        <w:t> against those who do evil.”[</w:t>
      </w:r>
      <w:hyperlink r:id="rId21" w:anchor="fen-NKJV-30437b" w:tooltip="See footnote b" w:history="1">
        <w:proofErr w:type="gramStart"/>
        <w:r w:rsidRPr="00A23E86">
          <w:rPr>
            <w:rStyle w:val="text"/>
            <w:rFonts w:asciiTheme="minorHAnsi" w:eastAsiaTheme="minorHAnsi" w:hAnsiTheme="minorHAnsi" w:cstheme="minorBidi"/>
            <w:i/>
            <w:color w:val="0070C0"/>
            <w:sz w:val="22"/>
            <w:szCs w:val="22"/>
            <w:lang w:val="en-AU"/>
          </w:rPr>
          <w:t>b</w:t>
        </w:r>
        <w:proofErr w:type="gramEnd"/>
      </w:hyperlink>
      <w:r w:rsidRPr="00A23E86">
        <w:rPr>
          <w:rStyle w:val="text"/>
          <w:rFonts w:asciiTheme="minorHAnsi" w:eastAsiaTheme="minorHAnsi" w:hAnsiTheme="minorHAnsi" w:cstheme="minorBidi"/>
          <w:i/>
          <w:color w:val="0070C0"/>
          <w:sz w:val="22"/>
          <w:szCs w:val="22"/>
          <w:lang w:val="en-AU"/>
        </w:rPr>
        <w:t>]</w:t>
      </w:r>
    </w:p>
    <w:p w14:paraId="147CD370" w14:textId="4409C34D" w:rsidR="00502EE8" w:rsidRDefault="00502EE8" w:rsidP="00502EE8">
      <w:pPr>
        <w:pStyle w:val="chapter-1"/>
        <w:rPr>
          <w:rStyle w:val="text"/>
          <w:rFonts w:asciiTheme="minorHAnsi" w:eastAsiaTheme="minorHAnsi" w:hAnsiTheme="minorHAnsi" w:cstheme="minorBidi"/>
          <w:b/>
          <w:sz w:val="22"/>
          <w:szCs w:val="22"/>
          <w:lang w:val="en-AU"/>
        </w:rPr>
      </w:pPr>
      <w:r>
        <w:rPr>
          <w:rStyle w:val="text"/>
          <w:rFonts w:asciiTheme="minorHAnsi" w:eastAsiaTheme="minorHAnsi" w:hAnsiTheme="minorHAnsi" w:cstheme="minorBidi"/>
          <w:b/>
          <w:sz w:val="22"/>
          <w:szCs w:val="22"/>
          <w:lang w:val="en-AU"/>
        </w:rPr>
        <w:t>Question 6</w:t>
      </w:r>
    </w:p>
    <w:p w14:paraId="65DAFDF2" w14:textId="64FEC330" w:rsidR="00A23E86" w:rsidRDefault="00502EE8" w:rsidP="00502EE8">
      <w:pPr>
        <w:pStyle w:val="Heading3"/>
        <w:spacing w:before="300" w:beforeAutospacing="0" w:after="150" w:afterAutospacing="0"/>
        <w:rPr>
          <w:rStyle w:val="text"/>
          <w:rFonts w:asciiTheme="minorHAnsi" w:eastAsiaTheme="minorHAnsi" w:hAnsiTheme="minorHAnsi" w:cstheme="minorBidi"/>
          <w:sz w:val="22"/>
          <w:szCs w:val="22"/>
          <w:lang w:val="en-AU"/>
        </w:rPr>
      </w:pPr>
      <w:r>
        <w:rPr>
          <w:rStyle w:val="text"/>
          <w:rFonts w:asciiTheme="minorHAnsi" w:eastAsiaTheme="minorHAnsi" w:hAnsiTheme="minorHAnsi" w:cstheme="minorBidi"/>
          <w:sz w:val="22"/>
          <w:szCs w:val="22"/>
          <w:lang w:val="en-AU"/>
        </w:rPr>
        <w:t>True/false</w:t>
      </w:r>
    </w:p>
    <w:tbl>
      <w:tblPr>
        <w:tblStyle w:val="TableGrid"/>
        <w:tblW w:w="0" w:type="auto"/>
        <w:tblLook w:val="04A0" w:firstRow="1" w:lastRow="0" w:firstColumn="1" w:lastColumn="0" w:noHBand="0" w:noVBand="1"/>
      </w:tblPr>
      <w:tblGrid>
        <w:gridCol w:w="6771"/>
        <w:gridCol w:w="2551"/>
      </w:tblGrid>
      <w:tr w:rsidR="00502EE8" w14:paraId="338E148E" w14:textId="77777777" w:rsidTr="00502EE8">
        <w:tc>
          <w:tcPr>
            <w:tcW w:w="6771" w:type="dxa"/>
          </w:tcPr>
          <w:p w14:paraId="1A87D072" w14:textId="4BD57AB8" w:rsidR="00502EE8" w:rsidRPr="00502EE8" w:rsidRDefault="00502EE8" w:rsidP="00502EE8">
            <w:pPr>
              <w:pStyle w:val="Heading3"/>
              <w:spacing w:before="300" w:beforeAutospacing="0" w:after="150" w:afterAutospacing="0"/>
              <w:outlineLvl w:val="2"/>
              <w:rPr>
                <w:rStyle w:val="text"/>
                <w:rFonts w:asciiTheme="minorHAnsi" w:eastAsiaTheme="minorHAnsi" w:hAnsiTheme="minorHAnsi" w:cstheme="minorBidi"/>
                <w:b w:val="0"/>
                <w:bCs w:val="0"/>
                <w:sz w:val="24"/>
                <w:szCs w:val="24"/>
                <w:lang w:val="en-AU"/>
              </w:rPr>
            </w:pPr>
            <w:r w:rsidRPr="00502EE8">
              <w:rPr>
                <w:rFonts w:asciiTheme="minorHAnsi" w:eastAsiaTheme="minorHAnsi" w:hAnsiTheme="minorHAnsi" w:cstheme="minorBidi"/>
                <w:b w:val="0"/>
                <w:bCs w:val="0"/>
                <w:sz w:val="24"/>
                <w:szCs w:val="24"/>
                <w:lang w:val="en-AU"/>
              </w:rPr>
              <w:t>The incorruptible beaut</w:t>
            </w:r>
            <w:r>
              <w:rPr>
                <w:rFonts w:asciiTheme="minorHAnsi" w:eastAsiaTheme="minorHAnsi" w:hAnsiTheme="minorHAnsi" w:cstheme="minorBidi"/>
                <w:b w:val="0"/>
                <w:bCs w:val="0"/>
                <w:sz w:val="24"/>
                <w:szCs w:val="24"/>
                <w:lang w:val="en-AU"/>
              </w:rPr>
              <w:t xml:space="preserve">y of a gentle and quiet spirit </w:t>
            </w:r>
            <w:r w:rsidRPr="00502EE8">
              <w:rPr>
                <w:rFonts w:asciiTheme="minorHAnsi" w:eastAsiaTheme="minorHAnsi" w:hAnsiTheme="minorHAnsi" w:cstheme="minorBidi"/>
                <w:b w:val="0"/>
                <w:bCs w:val="0"/>
                <w:sz w:val="24"/>
                <w:szCs w:val="24"/>
                <w:lang w:val="en-AU"/>
              </w:rPr>
              <w:t>is</w:t>
            </w:r>
            <w:r>
              <w:rPr>
                <w:rFonts w:asciiTheme="minorHAnsi" w:eastAsiaTheme="minorHAnsi" w:hAnsiTheme="minorHAnsi" w:cstheme="minorBidi"/>
                <w:b w:val="0"/>
                <w:bCs w:val="0"/>
                <w:sz w:val="24"/>
                <w:szCs w:val="24"/>
                <w:lang w:val="en-AU"/>
              </w:rPr>
              <w:t xml:space="preserve"> not</w:t>
            </w:r>
            <w:r w:rsidRPr="00502EE8">
              <w:rPr>
                <w:rFonts w:asciiTheme="minorHAnsi" w:eastAsiaTheme="minorHAnsi" w:hAnsiTheme="minorHAnsi" w:cstheme="minorBidi"/>
                <w:b w:val="0"/>
                <w:bCs w:val="0"/>
                <w:sz w:val="24"/>
                <w:szCs w:val="24"/>
                <w:lang w:val="en-AU"/>
              </w:rPr>
              <w:t xml:space="preserve"> very precious in the sight of God. </w:t>
            </w:r>
          </w:p>
        </w:tc>
        <w:tc>
          <w:tcPr>
            <w:tcW w:w="2551" w:type="dxa"/>
          </w:tcPr>
          <w:p w14:paraId="67546B9F" w14:textId="2DA64082" w:rsidR="00502EE8" w:rsidRDefault="00502EE8" w:rsidP="00502EE8">
            <w:pPr>
              <w:pStyle w:val="Heading3"/>
              <w:spacing w:before="300" w:beforeAutospacing="0" w:after="150" w:afterAutospacing="0"/>
              <w:outlineLvl w:val="2"/>
              <w:rPr>
                <w:rStyle w:val="text"/>
                <w:rFonts w:asciiTheme="minorHAnsi" w:eastAsiaTheme="minorHAnsi" w:hAnsiTheme="minorHAnsi" w:cstheme="minorBidi"/>
                <w:bCs w:val="0"/>
                <w:i/>
                <w:color w:val="0070C0"/>
                <w:sz w:val="28"/>
                <w:szCs w:val="28"/>
                <w:lang w:val="en-AU"/>
              </w:rPr>
            </w:pPr>
            <w:r>
              <w:rPr>
                <w:rStyle w:val="text"/>
                <w:rFonts w:asciiTheme="minorHAnsi" w:eastAsiaTheme="minorHAnsi" w:hAnsiTheme="minorHAnsi" w:cstheme="minorBidi"/>
                <w:bCs w:val="0"/>
                <w:i/>
                <w:color w:val="0070C0"/>
                <w:sz w:val="28"/>
                <w:szCs w:val="28"/>
                <w:lang w:val="en-AU"/>
              </w:rPr>
              <w:t>True/false</w:t>
            </w:r>
          </w:p>
        </w:tc>
      </w:tr>
      <w:tr w:rsidR="00502EE8" w14:paraId="5C037CFF" w14:textId="77777777" w:rsidTr="00502EE8">
        <w:tc>
          <w:tcPr>
            <w:tcW w:w="6771" w:type="dxa"/>
          </w:tcPr>
          <w:p w14:paraId="6CB76ABE" w14:textId="5E059776" w:rsidR="00502EE8" w:rsidRDefault="00502EE8" w:rsidP="00502EE8">
            <w:pPr>
              <w:pStyle w:val="Heading3"/>
              <w:spacing w:before="300" w:beforeAutospacing="0" w:after="150" w:afterAutospacing="0"/>
              <w:outlineLvl w:val="2"/>
              <w:rPr>
                <w:rStyle w:val="text"/>
                <w:rFonts w:asciiTheme="minorHAnsi" w:eastAsiaTheme="minorHAnsi" w:hAnsiTheme="minorHAnsi" w:cstheme="minorBidi"/>
                <w:bCs w:val="0"/>
                <w:i/>
                <w:color w:val="0070C0"/>
                <w:sz w:val="28"/>
                <w:szCs w:val="28"/>
                <w:lang w:val="en-AU"/>
              </w:rPr>
            </w:pPr>
            <w:r w:rsidRPr="00502EE8">
              <w:rPr>
                <w:rFonts w:asciiTheme="minorHAnsi" w:eastAsiaTheme="minorHAnsi" w:hAnsiTheme="minorHAnsi" w:cstheme="minorBidi"/>
                <w:b w:val="0"/>
                <w:bCs w:val="0"/>
                <w:sz w:val="24"/>
                <w:szCs w:val="24"/>
                <w:lang w:val="en-AU"/>
              </w:rPr>
              <w:lastRenderedPageBreak/>
              <w:t>Husbands are to give honour to their wives and wives are to submit to their husbands.</w:t>
            </w:r>
          </w:p>
        </w:tc>
        <w:tc>
          <w:tcPr>
            <w:tcW w:w="2551" w:type="dxa"/>
          </w:tcPr>
          <w:p w14:paraId="5386EF16" w14:textId="6CDB4456" w:rsidR="00502EE8" w:rsidRDefault="00502EE8" w:rsidP="00502EE8">
            <w:pPr>
              <w:pStyle w:val="Heading3"/>
              <w:spacing w:before="300" w:beforeAutospacing="0" w:after="150" w:afterAutospacing="0"/>
              <w:outlineLvl w:val="2"/>
              <w:rPr>
                <w:rStyle w:val="text"/>
                <w:rFonts w:asciiTheme="minorHAnsi" w:eastAsiaTheme="minorHAnsi" w:hAnsiTheme="minorHAnsi" w:cstheme="minorBidi"/>
                <w:bCs w:val="0"/>
                <w:i/>
                <w:color w:val="0070C0"/>
                <w:sz w:val="28"/>
                <w:szCs w:val="28"/>
                <w:lang w:val="en-AU"/>
              </w:rPr>
            </w:pPr>
            <w:r>
              <w:rPr>
                <w:rStyle w:val="text"/>
                <w:rFonts w:asciiTheme="minorHAnsi" w:eastAsiaTheme="minorHAnsi" w:hAnsiTheme="minorHAnsi" w:cstheme="minorBidi"/>
                <w:bCs w:val="0"/>
                <w:i/>
                <w:color w:val="0070C0"/>
                <w:sz w:val="28"/>
                <w:szCs w:val="28"/>
                <w:lang w:val="en-AU"/>
              </w:rPr>
              <w:t>True/false</w:t>
            </w:r>
          </w:p>
        </w:tc>
      </w:tr>
      <w:tr w:rsidR="00502EE8" w14:paraId="22875ACC" w14:textId="77777777" w:rsidTr="00502EE8">
        <w:tc>
          <w:tcPr>
            <w:tcW w:w="6771" w:type="dxa"/>
          </w:tcPr>
          <w:p w14:paraId="0CDF1CC7" w14:textId="6CBD01EE" w:rsidR="00502EE8" w:rsidRDefault="00502EE8" w:rsidP="00502EE8">
            <w:pPr>
              <w:pStyle w:val="Heading3"/>
              <w:spacing w:before="300" w:beforeAutospacing="0" w:after="150" w:afterAutospacing="0"/>
              <w:outlineLvl w:val="2"/>
              <w:rPr>
                <w:rStyle w:val="text"/>
                <w:rFonts w:asciiTheme="minorHAnsi" w:eastAsiaTheme="minorHAnsi" w:hAnsiTheme="minorHAnsi" w:cstheme="minorBidi"/>
                <w:bCs w:val="0"/>
                <w:i/>
                <w:color w:val="0070C0"/>
                <w:sz w:val="28"/>
                <w:szCs w:val="28"/>
                <w:lang w:val="en-AU"/>
              </w:rPr>
            </w:pPr>
            <w:r w:rsidRPr="00502EE8">
              <w:rPr>
                <w:rFonts w:asciiTheme="minorHAnsi" w:eastAsiaTheme="minorHAnsi" w:hAnsiTheme="minorHAnsi" w:cstheme="minorBidi"/>
                <w:b w:val="0"/>
                <w:bCs w:val="0"/>
                <w:sz w:val="24"/>
                <w:szCs w:val="24"/>
                <w:lang w:val="en-AU"/>
              </w:rPr>
              <w:t>If someone wrongs you, you should return that evil</w:t>
            </w:r>
          </w:p>
        </w:tc>
        <w:tc>
          <w:tcPr>
            <w:tcW w:w="2551" w:type="dxa"/>
          </w:tcPr>
          <w:p w14:paraId="665FC579" w14:textId="1CD325DA" w:rsidR="00502EE8" w:rsidRDefault="00502EE8" w:rsidP="00502EE8">
            <w:pPr>
              <w:pStyle w:val="Heading3"/>
              <w:spacing w:before="300" w:beforeAutospacing="0" w:after="150" w:afterAutospacing="0"/>
              <w:outlineLvl w:val="2"/>
              <w:rPr>
                <w:rStyle w:val="text"/>
                <w:rFonts w:asciiTheme="minorHAnsi" w:eastAsiaTheme="minorHAnsi" w:hAnsiTheme="minorHAnsi" w:cstheme="minorBidi"/>
                <w:bCs w:val="0"/>
                <w:i/>
                <w:color w:val="0070C0"/>
                <w:sz w:val="28"/>
                <w:szCs w:val="28"/>
                <w:lang w:val="en-AU"/>
              </w:rPr>
            </w:pPr>
            <w:r>
              <w:rPr>
                <w:rStyle w:val="text"/>
                <w:rFonts w:asciiTheme="minorHAnsi" w:eastAsiaTheme="minorHAnsi" w:hAnsiTheme="minorHAnsi" w:cstheme="minorBidi"/>
                <w:bCs w:val="0"/>
                <w:i/>
                <w:color w:val="0070C0"/>
                <w:sz w:val="28"/>
                <w:szCs w:val="28"/>
                <w:lang w:val="en-AU"/>
              </w:rPr>
              <w:t>True/false</w:t>
            </w:r>
          </w:p>
        </w:tc>
      </w:tr>
      <w:tr w:rsidR="00502EE8" w14:paraId="73B6D989" w14:textId="77777777" w:rsidTr="00502EE8">
        <w:tc>
          <w:tcPr>
            <w:tcW w:w="6771" w:type="dxa"/>
          </w:tcPr>
          <w:p w14:paraId="3DB301C7" w14:textId="0FFFEE36" w:rsidR="00502EE8" w:rsidRDefault="00502EE8" w:rsidP="00502EE8">
            <w:pPr>
              <w:pStyle w:val="Heading3"/>
              <w:spacing w:before="300" w:beforeAutospacing="0" w:after="150" w:afterAutospacing="0"/>
              <w:outlineLvl w:val="2"/>
              <w:rPr>
                <w:rStyle w:val="text"/>
                <w:rFonts w:asciiTheme="minorHAnsi" w:eastAsiaTheme="minorHAnsi" w:hAnsiTheme="minorHAnsi" w:cstheme="minorBidi"/>
                <w:bCs w:val="0"/>
                <w:i/>
                <w:color w:val="0070C0"/>
                <w:sz w:val="28"/>
                <w:szCs w:val="28"/>
                <w:lang w:val="en-AU"/>
              </w:rPr>
            </w:pPr>
            <w:r>
              <w:rPr>
                <w:rFonts w:asciiTheme="minorHAnsi" w:eastAsiaTheme="minorHAnsi" w:hAnsiTheme="minorHAnsi" w:cstheme="minorBidi"/>
                <w:b w:val="0"/>
                <w:bCs w:val="0"/>
                <w:sz w:val="24"/>
                <w:szCs w:val="24"/>
                <w:lang w:val="en-AU"/>
              </w:rPr>
              <w:t xml:space="preserve">The eyes f the Lord </w:t>
            </w:r>
            <w:proofErr w:type="gramStart"/>
            <w:r>
              <w:rPr>
                <w:rFonts w:asciiTheme="minorHAnsi" w:eastAsiaTheme="minorHAnsi" w:hAnsiTheme="minorHAnsi" w:cstheme="minorBidi"/>
                <w:b w:val="0"/>
                <w:bCs w:val="0"/>
                <w:sz w:val="24"/>
                <w:szCs w:val="24"/>
                <w:lang w:val="en-AU"/>
              </w:rPr>
              <w:t>are</w:t>
            </w:r>
            <w:proofErr w:type="gramEnd"/>
            <w:r>
              <w:rPr>
                <w:rFonts w:asciiTheme="minorHAnsi" w:eastAsiaTheme="minorHAnsi" w:hAnsiTheme="minorHAnsi" w:cstheme="minorBidi"/>
                <w:b w:val="0"/>
                <w:bCs w:val="0"/>
                <w:sz w:val="24"/>
                <w:szCs w:val="24"/>
                <w:lang w:val="en-AU"/>
              </w:rPr>
              <w:t xml:space="preserve"> on the righteous and He hears their prayers.</w:t>
            </w:r>
          </w:p>
        </w:tc>
        <w:tc>
          <w:tcPr>
            <w:tcW w:w="2551" w:type="dxa"/>
          </w:tcPr>
          <w:p w14:paraId="17580C95" w14:textId="5248CE1F" w:rsidR="00502EE8" w:rsidRDefault="00502EE8" w:rsidP="00502EE8">
            <w:pPr>
              <w:pStyle w:val="Heading3"/>
              <w:spacing w:before="300" w:beforeAutospacing="0" w:after="150" w:afterAutospacing="0"/>
              <w:outlineLvl w:val="2"/>
              <w:rPr>
                <w:rStyle w:val="text"/>
                <w:rFonts w:asciiTheme="minorHAnsi" w:eastAsiaTheme="minorHAnsi" w:hAnsiTheme="minorHAnsi" w:cstheme="minorBidi"/>
                <w:bCs w:val="0"/>
                <w:i/>
                <w:color w:val="0070C0"/>
                <w:sz w:val="28"/>
                <w:szCs w:val="28"/>
                <w:lang w:val="en-AU"/>
              </w:rPr>
            </w:pPr>
            <w:r>
              <w:rPr>
                <w:rStyle w:val="text"/>
                <w:rFonts w:asciiTheme="minorHAnsi" w:eastAsiaTheme="minorHAnsi" w:hAnsiTheme="minorHAnsi" w:cstheme="minorBidi"/>
                <w:bCs w:val="0"/>
                <w:i/>
                <w:color w:val="0070C0"/>
                <w:sz w:val="28"/>
                <w:szCs w:val="28"/>
                <w:lang w:val="en-AU"/>
              </w:rPr>
              <w:t>True/false</w:t>
            </w:r>
          </w:p>
        </w:tc>
      </w:tr>
    </w:tbl>
    <w:p w14:paraId="1D4D20AE" w14:textId="77777777" w:rsidR="00A23E86" w:rsidRDefault="00A23E86" w:rsidP="00502EE8">
      <w:pPr>
        <w:pStyle w:val="Heading3"/>
        <w:spacing w:before="300" w:beforeAutospacing="0" w:after="150" w:afterAutospacing="0"/>
        <w:rPr>
          <w:rStyle w:val="text"/>
          <w:rFonts w:asciiTheme="minorHAnsi" w:eastAsiaTheme="minorHAnsi" w:hAnsiTheme="minorHAnsi" w:cstheme="minorBidi"/>
          <w:bCs w:val="0"/>
          <w:i/>
          <w:color w:val="0070C0"/>
          <w:sz w:val="28"/>
          <w:szCs w:val="28"/>
          <w:lang w:val="en-AU"/>
        </w:rPr>
      </w:pPr>
    </w:p>
    <w:p w14:paraId="32EB7F0A" w14:textId="46263689" w:rsidR="00A23E86" w:rsidRPr="00B02E25" w:rsidRDefault="00A23E86" w:rsidP="00A23E86">
      <w:pPr>
        <w:pStyle w:val="ListParagraph"/>
        <w:numPr>
          <w:ilvl w:val="0"/>
          <w:numId w:val="34"/>
        </w:numPr>
        <w:rPr>
          <w:rStyle w:val="text"/>
          <w:color w:val="943634" w:themeColor="accent2" w:themeShade="BF"/>
          <w:u w:val="single"/>
        </w:rPr>
      </w:pPr>
      <w:r>
        <w:rPr>
          <w:color w:val="943634" w:themeColor="accent2" w:themeShade="BF"/>
          <w:u w:val="single"/>
        </w:rPr>
        <w:t xml:space="preserve">SATURDAY: </w:t>
      </w:r>
      <w:r w:rsidRPr="00F00ACB">
        <w:rPr>
          <w:color w:val="943634" w:themeColor="accent2" w:themeShade="BF"/>
          <w:u w:val="single"/>
        </w:rPr>
        <w:t xml:space="preserve">Read </w:t>
      </w:r>
      <w:r>
        <w:rPr>
          <w:color w:val="943634" w:themeColor="accent2" w:themeShade="BF"/>
          <w:u w:val="single"/>
        </w:rPr>
        <w:t>1 Peter</w:t>
      </w:r>
      <w:r w:rsidRPr="00F00ACB">
        <w:rPr>
          <w:color w:val="943634" w:themeColor="accent2" w:themeShade="BF"/>
          <w:u w:val="single"/>
        </w:rPr>
        <w:t xml:space="preserve"> Chapter </w:t>
      </w:r>
      <w:r>
        <w:rPr>
          <w:color w:val="943634" w:themeColor="accent2" w:themeShade="BF"/>
          <w:u w:val="single"/>
        </w:rPr>
        <w:t>3:13-22 and</w:t>
      </w:r>
      <w:r w:rsidRPr="00F00ACB">
        <w:rPr>
          <w:color w:val="943634" w:themeColor="accent2" w:themeShade="BF"/>
          <w:u w:val="single"/>
        </w:rPr>
        <w:t xml:space="preserve"> answer the questions:</w:t>
      </w:r>
    </w:p>
    <w:p w14:paraId="5C4F7D99" w14:textId="77777777" w:rsidR="00A23E86" w:rsidRPr="00A23E86" w:rsidRDefault="00A23E86" w:rsidP="00A23E86">
      <w:pPr>
        <w:pStyle w:val="Heading3"/>
        <w:spacing w:before="300" w:beforeAutospacing="0" w:after="150" w:afterAutospacing="0"/>
        <w:jc w:val="center"/>
        <w:rPr>
          <w:rStyle w:val="text"/>
          <w:rFonts w:asciiTheme="minorHAnsi" w:eastAsiaTheme="minorHAnsi" w:hAnsiTheme="minorHAnsi" w:cstheme="minorBidi"/>
          <w:bCs w:val="0"/>
          <w:i/>
          <w:color w:val="0070C0"/>
          <w:sz w:val="28"/>
          <w:szCs w:val="28"/>
          <w:lang w:val="en-AU"/>
        </w:rPr>
      </w:pPr>
      <w:r w:rsidRPr="00A23E86">
        <w:rPr>
          <w:rStyle w:val="text"/>
          <w:rFonts w:asciiTheme="minorHAnsi" w:eastAsiaTheme="minorHAnsi" w:hAnsiTheme="minorHAnsi" w:cstheme="minorBidi"/>
          <w:bCs w:val="0"/>
          <w:i/>
          <w:color w:val="0070C0"/>
          <w:sz w:val="28"/>
          <w:szCs w:val="28"/>
          <w:lang w:val="en-AU"/>
        </w:rPr>
        <w:t>Suffering for Right and Wrong</w:t>
      </w:r>
    </w:p>
    <w:p w14:paraId="70923357" w14:textId="77777777" w:rsidR="00A23E86" w:rsidRPr="00A23E86" w:rsidRDefault="00A23E86" w:rsidP="00A23E86">
      <w:pPr>
        <w:pStyle w:val="NormalWeb"/>
        <w:spacing w:before="0" w:beforeAutospacing="0" w:after="150" w:afterAutospacing="0" w:line="360" w:lineRule="atLeast"/>
        <w:rPr>
          <w:rStyle w:val="text"/>
          <w:rFonts w:asciiTheme="minorHAnsi" w:hAnsiTheme="minorHAnsi" w:cstheme="minorBidi"/>
          <w:i/>
          <w:color w:val="0070C0"/>
          <w:sz w:val="22"/>
          <w:szCs w:val="22"/>
          <w:lang w:val="en-AU"/>
        </w:rPr>
      </w:pPr>
      <w:r w:rsidRPr="00502EE8">
        <w:rPr>
          <w:rStyle w:val="text"/>
          <w:rFonts w:asciiTheme="minorHAnsi" w:eastAsiaTheme="minorHAnsi" w:hAnsiTheme="minorHAnsi" w:cstheme="minorBidi"/>
          <w:i/>
          <w:color w:val="0070C0"/>
          <w:sz w:val="22"/>
          <w:szCs w:val="22"/>
          <w:vertAlign w:val="superscript"/>
          <w:lang w:val="en-AU"/>
        </w:rPr>
        <w:t>13 </w:t>
      </w:r>
      <w:r w:rsidRPr="00A23E86">
        <w:rPr>
          <w:rStyle w:val="text"/>
          <w:rFonts w:asciiTheme="minorHAnsi" w:eastAsiaTheme="minorHAnsi" w:hAnsiTheme="minorHAnsi" w:cstheme="minorBidi"/>
          <w:i/>
          <w:color w:val="0070C0"/>
          <w:sz w:val="22"/>
          <w:szCs w:val="22"/>
          <w:lang w:val="en-AU"/>
        </w:rPr>
        <w:t>And who is he who will harm you if you become followers of what is good? </w:t>
      </w:r>
      <w:r w:rsidRPr="00502EE8">
        <w:rPr>
          <w:rStyle w:val="text"/>
          <w:rFonts w:asciiTheme="minorHAnsi" w:eastAsiaTheme="minorHAnsi" w:hAnsiTheme="minorHAnsi" w:cstheme="minorBidi"/>
          <w:i/>
          <w:color w:val="0070C0"/>
          <w:sz w:val="22"/>
          <w:szCs w:val="22"/>
          <w:vertAlign w:val="superscript"/>
          <w:lang w:val="en-AU"/>
        </w:rPr>
        <w:t>14 </w:t>
      </w:r>
      <w:r w:rsidRPr="00A23E86">
        <w:rPr>
          <w:rStyle w:val="text"/>
          <w:rFonts w:asciiTheme="minorHAnsi" w:eastAsiaTheme="minorHAnsi" w:hAnsiTheme="minorHAnsi" w:cstheme="minorBidi"/>
          <w:i/>
          <w:color w:val="0070C0"/>
          <w:sz w:val="22"/>
          <w:szCs w:val="22"/>
          <w:lang w:val="en-AU"/>
        </w:rPr>
        <w:t>But even if you should suffer for righteousness’ sake, you are blessed. “And do not be afraid of their threats, nor be troubled.”[</w:t>
      </w:r>
      <w:hyperlink r:id="rId22" w:anchor="fen-NKJV-30439c" w:tooltip="See footnote c" w:history="1">
        <w:r w:rsidRPr="00A23E86">
          <w:rPr>
            <w:rStyle w:val="text"/>
            <w:rFonts w:asciiTheme="minorHAnsi" w:eastAsiaTheme="minorHAnsi" w:hAnsiTheme="minorHAnsi" w:cstheme="minorBidi"/>
            <w:i/>
            <w:color w:val="0070C0"/>
            <w:sz w:val="22"/>
            <w:szCs w:val="22"/>
            <w:lang w:val="en-AU"/>
          </w:rPr>
          <w:t>c</w:t>
        </w:r>
      </w:hyperlink>
      <w:r w:rsidRPr="00A23E86">
        <w:rPr>
          <w:rStyle w:val="text"/>
          <w:rFonts w:asciiTheme="minorHAnsi" w:eastAsiaTheme="minorHAnsi" w:hAnsiTheme="minorHAnsi" w:cstheme="minorBidi"/>
          <w:i/>
          <w:color w:val="0070C0"/>
          <w:sz w:val="22"/>
          <w:szCs w:val="22"/>
          <w:lang w:val="en-AU"/>
        </w:rPr>
        <w:t>] </w:t>
      </w:r>
      <w:r w:rsidRPr="00502EE8">
        <w:rPr>
          <w:rStyle w:val="text"/>
          <w:rFonts w:asciiTheme="minorHAnsi" w:eastAsiaTheme="minorHAnsi" w:hAnsiTheme="minorHAnsi" w:cstheme="minorBidi"/>
          <w:i/>
          <w:color w:val="0070C0"/>
          <w:sz w:val="22"/>
          <w:szCs w:val="22"/>
          <w:vertAlign w:val="superscript"/>
          <w:lang w:val="en-AU"/>
        </w:rPr>
        <w:t>15 </w:t>
      </w:r>
      <w:r w:rsidRPr="00A23E86">
        <w:rPr>
          <w:rStyle w:val="text"/>
          <w:rFonts w:asciiTheme="minorHAnsi" w:eastAsiaTheme="minorHAnsi" w:hAnsiTheme="minorHAnsi" w:cstheme="minorBidi"/>
          <w:i/>
          <w:color w:val="0070C0"/>
          <w:sz w:val="22"/>
          <w:szCs w:val="22"/>
          <w:lang w:val="en-AU"/>
        </w:rPr>
        <w:t xml:space="preserve">But sanctify the Lord </w:t>
      </w:r>
      <w:proofErr w:type="gramStart"/>
      <w:r w:rsidRPr="00A23E86">
        <w:rPr>
          <w:rStyle w:val="text"/>
          <w:rFonts w:asciiTheme="minorHAnsi" w:eastAsiaTheme="minorHAnsi" w:hAnsiTheme="minorHAnsi" w:cstheme="minorBidi"/>
          <w:i/>
          <w:color w:val="0070C0"/>
          <w:sz w:val="22"/>
          <w:szCs w:val="22"/>
          <w:lang w:val="en-AU"/>
        </w:rPr>
        <w:t>God[</w:t>
      </w:r>
      <w:proofErr w:type="gramEnd"/>
      <w:r w:rsidRPr="00A23E86">
        <w:rPr>
          <w:rStyle w:val="text"/>
          <w:rFonts w:asciiTheme="minorHAnsi" w:eastAsiaTheme="minorHAnsi" w:hAnsiTheme="minorHAnsi" w:cstheme="minorBidi"/>
          <w:i/>
          <w:color w:val="0070C0"/>
          <w:sz w:val="22"/>
          <w:szCs w:val="22"/>
          <w:lang w:val="en-AU"/>
        </w:rPr>
        <w:fldChar w:fldCharType="begin"/>
      </w:r>
      <w:r w:rsidRPr="00A23E86">
        <w:rPr>
          <w:rStyle w:val="text"/>
          <w:rFonts w:asciiTheme="minorHAnsi" w:eastAsiaTheme="minorHAnsi" w:hAnsiTheme="minorHAnsi" w:cstheme="minorBidi"/>
          <w:i/>
          <w:color w:val="0070C0"/>
          <w:sz w:val="22"/>
          <w:szCs w:val="22"/>
          <w:lang w:val="en-AU"/>
        </w:rPr>
        <w:instrText xml:space="preserve"> HYPERLINK "https://www.biblegateway.com/passage/?search=1%20Peter+3&amp;version=NKJV" \l "fen-NKJV-30440d" \o "See footnote d" </w:instrText>
      </w:r>
      <w:r w:rsidRPr="00A23E86">
        <w:rPr>
          <w:rStyle w:val="text"/>
          <w:rFonts w:asciiTheme="minorHAnsi" w:eastAsiaTheme="minorHAnsi" w:hAnsiTheme="minorHAnsi" w:cstheme="minorBidi"/>
          <w:i/>
          <w:color w:val="0070C0"/>
          <w:sz w:val="22"/>
          <w:szCs w:val="22"/>
          <w:lang w:val="en-AU"/>
        </w:rPr>
      </w:r>
      <w:r w:rsidRPr="00A23E86">
        <w:rPr>
          <w:rStyle w:val="text"/>
          <w:rFonts w:asciiTheme="minorHAnsi" w:eastAsiaTheme="minorHAnsi" w:hAnsiTheme="minorHAnsi" w:cstheme="minorBidi"/>
          <w:i/>
          <w:color w:val="0070C0"/>
          <w:sz w:val="22"/>
          <w:szCs w:val="22"/>
          <w:lang w:val="en-AU"/>
        </w:rPr>
        <w:fldChar w:fldCharType="separate"/>
      </w:r>
      <w:r w:rsidRPr="00A23E86">
        <w:rPr>
          <w:rStyle w:val="text"/>
          <w:rFonts w:asciiTheme="minorHAnsi" w:eastAsiaTheme="minorHAnsi" w:hAnsiTheme="minorHAnsi" w:cstheme="minorBidi"/>
          <w:i/>
          <w:color w:val="0070C0"/>
          <w:sz w:val="22"/>
          <w:szCs w:val="22"/>
          <w:lang w:val="en-AU"/>
        </w:rPr>
        <w:t>d</w:t>
      </w:r>
      <w:r w:rsidRPr="00A23E86">
        <w:rPr>
          <w:rStyle w:val="text"/>
          <w:rFonts w:asciiTheme="minorHAnsi" w:eastAsiaTheme="minorHAnsi" w:hAnsiTheme="minorHAnsi" w:cstheme="minorBidi"/>
          <w:i/>
          <w:color w:val="0070C0"/>
          <w:sz w:val="22"/>
          <w:szCs w:val="22"/>
          <w:lang w:val="en-AU"/>
        </w:rPr>
        <w:fldChar w:fldCharType="end"/>
      </w:r>
      <w:r w:rsidRPr="00A23E86">
        <w:rPr>
          <w:rStyle w:val="text"/>
          <w:rFonts w:asciiTheme="minorHAnsi" w:eastAsiaTheme="minorHAnsi" w:hAnsiTheme="minorHAnsi" w:cstheme="minorBidi"/>
          <w:i/>
          <w:color w:val="0070C0"/>
          <w:sz w:val="22"/>
          <w:szCs w:val="22"/>
          <w:lang w:val="en-AU"/>
        </w:rPr>
        <w:t>] in your hearts, and always be ready to give a defense to everyone who asks you a reason for the hope that is in you, with meekness and fear; </w:t>
      </w:r>
      <w:r w:rsidRPr="00502EE8">
        <w:rPr>
          <w:rStyle w:val="text"/>
          <w:rFonts w:asciiTheme="minorHAnsi" w:eastAsiaTheme="minorHAnsi" w:hAnsiTheme="minorHAnsi" w:cstheme="minorBidi"/>
          <w:i/>
          <w:color w:val="0070C0"/>
          <w:sz w:val="22"/>
          <w:szCs w:val="22"/>
          <w:vertAlign w:val="superscript"/>
          <w:lang w:val="en-AU"/>
        </w:rPr>
        <w:t>16 </w:t>
      </w:r>
      <w:r w:rsidRPr="00A23E86">
        <w:rPr>
          <w:rStyle w:val="text"/>
          <w:rFonts w:asciiTheme="minorHAnsi" w:eastAsiaTheme="minorHAnsi" w:hAnsiTheme="minorHAnsi" w:cstheme="minorBidi"/>
          <w:i/>
          <w:color w:val="0070C0"/>
          <w:sz w:val="22"/>
          <w:szCs w:val="22"/>
          <w:lang w:val="en-AU"/>
        </w:rPr>
        <w:t>having a good conscience, that when they defame you as evildoers, those who revile your good conduct in Christ may be ashamed. </w:t>
      </w:r>
      <w:r w:rsidRPr="00502EE8">
        <w:rPr>
          <w:rStyle w:val="text"/>
          <w:rFonts w:asciiTheme="minorHAnsi" w:eastAsiaTheme="minorHAnsi" w:hAnsiTheme="minorHAnsi" w:cstheme="minorBidi"/>
          <w:i/>
          <w:color w:val="0070C0"/>
          <w:sz w:val="22"/>
          <w:szCs w:val="22"/>
          <w:vertAlign w:val="superscript"/>
          <w:lang w:val="en-AU"/>
        </w:rPr>
        <w:t>17 </w:t>
      </w:r>
      <w:r w:rsidRPr="00A23E86">
        <w:rPr>
          <w:rStyle w:val="text"/>
          <w:rFonts w:asciiTheme="minorHAnsi" w:eastAsiaTheme="minorHAnsi" w:hAnsiTheme="minorHAnsi" w:cstheme="minorBidi"/>
          <w:i/>
          <w:color w:val="0070C0"/>
          <w:sz w:val="22"/>
          <w:szCs w:val="22"/>
          <w:lang w:val="en-AU"/>
        </w:rPr>
        <w:t xml:space="preserve">For it </w:t>
      </w:r>
      <w:proofErr w:type="gramStart"/>
      <w:r w:rsidRPr="00A23E86">
        <w:rPr>
          <w:rStyle w:val="text"/>
          <w:rFonts w:asciiTheme="minorHAnsi" w:eastAsiaTheme="minorHAnsi" w:hAnsiTheme="minorHAnsi" w:cstheme="minorBidi"/>
          <w:i/>
          <w:color w:val="0070C0"/>
          <w:sz w:val="22"/>
          <w:szCs w:val="22"/>
          <w:lang w:val="en-AU"/>
        </w:rPr>
        <w:t>is</w:t>
      </w:r>
      <w:proofErr w:type="gramEnd"/>
      <w:r w:rsidRPr="00A23E86">
        <w:rPr>
          <w:rStyle w:val="text"/>
          <w:rFonts w:asciiTheme="minorHAnsi" w:eastAsiaTheme="minorHAnsi" w:hAnsiTheme="minorHAnsi" w:cstheme="minorBidi"/>
          <w:i/>
          <w:color w:val="0070C0"/>
          <w:sz w:val="22"/>
          <w:szCs w:val="22"/>
          <w:lang w:val="en-AU"/>
        </w:rPr>
        <w:t> better, if it is the will of God, to suffer for doing good than for doing evil.</w:t>
      </w:r>
    </w:p>
    <w:p w14:paraId="33C88BDD" w14:textId="77777777" w:rsidR="00A23E86" w:rsidRPr="00A23E86" w:rsidRDefault="00A23E86" w:rsidP="00A23E86">
      <w:pPr>
        <w:pStyle w:val="Heading3"/>
        <w:spacing w:before="300" w:beforeAutospacing="0" w:after="150" w:afterAutospacing="0"/>
        <w:jc w:val="center"/>
        <w:rPr>
          <w:rStyle w:val="text"/>
          <w:rFonts w:asciiTheme="minorHAnsi" w:eastAsiaTheme="minorHAnsi" w:hAnsiTheme="minorHAnsi" w:cstheme="minorBidi"/>
          <w:bCs w:val="0"/>
          <w:i/>
          <w:color w:val="0070C0"/>
          <w:sz w:val="28"/>
          <w:szCs w:val="28"/>
          <w:lang w:val="en-AU"/>
        </w:rPr>
      </w:pPr>
      <w:r w:rsidRPr="00A23E86">
        <w:rPr>
          <w:rStyle w:val="text"/>
          <w:rFonts w:asciiTheme="minorHAnsi" w:eastAsiaTheme="minorHAnsi" w:hAnsiTheme="minorHAnsi" w:cstheme="minorBidi"/>
          <w:bCs w:val="0"/>
          <w:i/>
          <w:color w:val="0070C0"/>
          <w:sz w:val="28"/>
          <w:szCs w:val="28"/>
          <w:lang w:val="en-AU"/>
        </w:rPr>
        <w:t>Christ’s Suffering and Ours</w:t>
      </w:r>
    </w:p>
    <w:p w14:paraId="2FAA6F7C" w14:textId="77777777" w:rsidR="00A23E86" w:rsidRPr="00A23E86" w:rsidRDefault="00A23E86" w:rsidP="00A23E86">
      <w:pPr>
        <w:pStyle w:val="NormalWeb"/>
        <w:spacing w:before="0" w:beforeAutospacing="0" w:after="150" w:afterAutospacing="0" w:line="360" w:lineRule="atLeast"/>
        <w:rPr>
          <w:rStyle w:val="text"/>
          <w:rFonts w:asciiTheme="minorHAnsi" w:hAnsiTheme="minorHAnsi" w:cstheme="minorBidi"/>
          <w:i/>
          <w:color w:val="0070C0"/>
          <w:sz w:val="22"/>
          <w:szCs w:val="22"/>
          <w:lang w:val="en-AU"/>
        </w:rPr>
      </w:pPr>
      <w:r w:rsidRPr="00502EE8">
        <w:rPr>
          <w:rStyle w:val="text"/>
          <w:rFonts w:asciiTheme="minorHAnsi" w:eastAsiaTheme="minorHAnsi" w:hAnsiTheme="minorHAnsi" w:cstheme="minorBidi"/>
          <w:i/>
          <w:color w:val="0070C0"/>
          <w:sz w:val="22"/>
          <w:szCs w:val="22"/>
          <w:vertAlign w:val="superscript"/>
          <w:lang w:val="en-AU"/>
        </w:rPr>
        <w:t>18 </w:t>
      </w:r>
      <w:r w:rsidRPr="00A23E86">
        <w:rPr>
          <w:rStyle w:val="text"/>
          <w:rFonts w:asciiTheme="minorHAnsi" w:eastAsiaTheme="minorHAnsi" w:hAnsiTheme="minorHAnsi" w:cstheme="minorBidi"/>
          <w:i/>
          <w:color w:val="0070C0"/>
          <w:sz w:val="22"/>
          <w:szCs w:val="22"/>
          <w:lang w:val="en-AU"/>
        </w:rPr>
        <w:t xml:space="preserve">For Christ also suffered once for sins, the just for the unjust, that He might bring </w:t>
      </w:r>
      <w:proofErr w:type="gramStart"/>
      <w:r w:rsidRPr="00A23E86">
        <w:rPr>
          <w:rStyle w:val="text"/>
          <w:rFonts w:asciiTheme="minorHAnsi" w:eastAsiaTheme="minorHAnsi" w:hAnsiTheme="minorHAnsi" w:cstheme="minorBidi"/>
          <w:i/>
          <w:color w:val="0070C0"/>
          <w:sz w:val="22"/>
          <w:szCs w:val="22"/>
          <w:lang w:val="en-AU"/>
        </w:rPr>
        <w:t>us[</w:t>
      </w:r>
      <w:proofErr w:type="gramEnd"/>
      <w:r w:rsidRPr="00A23E86">
        <w:rPr>
          <w:rStyle w:val="text"/>
          <w:rFonts w:asciiTheme="minorHAnsi" w:eastAsiaTheme="minorHAnsi" w:hAnsiTheme="minorHAnsi" w:cstheme="minorBidi"/>
          <w:i/>
          <w:color w:val="0070C0"/>
          <w:sz w:val="22"/>
          <w:szCs w:val="22"/>
          <w:lang w:val="en-AU"/>
        </w:rPr>
        <w:fldChar w:fldCharType="begin"/>
      </w:r>
      <w:r w:rsidRPr="00A23E86">
        <w:rPr>
          <w:rStyle w:val="text"/>
          <w:rFonts w:asciiTheme="minorHAnsi" w:eastAsiaTheme="minorHAnsi" w:hAnsiTheme="minorHAnsi" w:cstheme="minorBidi"/>
          <w:i/>
          <w:color w:val="0070C0"/>
          <w:sz w:val="22"/>
          <w:szCs w:val="22"/>
          <w:lang w:val="en-AU"/>
        </w:rPr>
        <w:instrText xml:space="preserve"> HYPERLINK "https://www.biblegateway.com/passage/?search=1%20Peter+3&amp;version=NKJV" \l "fen-NKJV-30443e" \o "See footnote e" </w:instrText>
      </w:r>
      <w:r w:rsidRPr="00A23E86">
        <w:rPr>
          <w:rStyle w:val="text"/>
          <w:rFonts w:asciiTheme="minorHAnsi" w:eastAsiaTheme="minorHAnsi" w:hAnsiTheme="minorHAnsi" w:cstheme="minorBidi"/>
          <w:i/>
          <w:color w:val="0070C0"/>
          <w:sz w:val="22"/>
          <w:szCs w:val="22"/>
          <w:lang w:val="en-AU"/>
        </w:rPr>
      </w:r>
      <w:r w:rsidRPr="00A23E86">
        <w:rPr>
          <w:rStyle w:val="text"/>
          <w:rFonts w:asciiTheme="minorHAnsi" w:eastAsiaTheme="minorHAnsi" w:hAnsiTheme="minorHAnsi" w:cstheme="minorBidi"/>
          <w:i/>
          <w:color w:val="0070C0"/>
          <w:sz w:val="22"/>
          <w:szCs w:val="22"/>
          <w:lang w:val="en-AU"/>
        </w:rPr>
        <w:fldChar w:fldCharType="separate"/>
      </w:r>
      <w:r w:rsidRPr="00A23E86">
        <w:rPr>
          <w:rStyle w:val="text"/>
          <w:rFonts w:asciiTheme="minorHAnsi" w:eastAsiaTheme="minorHAnsi" w:hAnsiTheme="minorHAnsi" w:cstheme="minorBidi"/>
          <w:i/>
          <w:color w:val="0070C0"/>
          <w:sz w:val="22"/>
          <w:szCs w:val="22"/>
          <w:lang w:val="en-AU"/>
        </w:rPr>
        <w:t>e</w:t>
      </w:r>
      <w:r w:rsidRPr="00A23E86">
        <w:rPr>
          <w:rStyle w:val="text"/>
          <w:rFonts w:asciiTheme="minorHAnsi" w:eastAsiaTheme="minorHAnsi" w:hAnsiTheme="minorHAnsi" w:cstheme="minorBidi"/>
          <w:i/>
          <w:color w:val="0070C0"/>
          <w:sz w:val="22"/>
          <w:szCs w:val="22"/>
          <w:lang w:val="en-AU"/>
        </w:rPr>
        <w:fldChar w:fldCharType="end"/>
      </w:r>
      <w:r w:rsidRPr="00A23E86">
        <w:rPr>
          <w:rStyle w:val="text"/>
          <w:rFonts w:asciiTheme="minorHAnsi" w:eastAsiaTheme="minorHAnsi" w:hAnsiTheme="minorHAnsi" w:cstheme="minorBidi"/>
          <w:i/>
          <w:color w:val="0070C0"/>
          <w:sz w:val="22"/>
          <w:szCs w:val="22"/>
          <w:lang w:val="en-AU"/>
        </w:rPr>
        <w:t>] to God, being put to death in the flesh but made alive by the Spirit, </w:t>
      </w:r>
      <w:r w:rsidRPr="00502EE8">
        <w:rPr>
          <w:rStyle w:val="text"/>
          <w:rFonts w:asciiTheme="minorHAnsi" w:eastAsiaTheme="minorHAnsi" w:hAnsiTheme="minorHAnsi" w:cstheme="minorBidi"/>
          <w:i/>
          <w:color w:val="0070C0"/>
          <w:sz w:val="22"/>
          <w:szCs w:val="22"/>
          <w:vertAlign w:val="superscript"/>
          <w:lang w:val="en-AU"/>
        </w:rPr>
        <w:t>19 </w:t>
      </w:r>
      <w:r w:rsidRPr="00A23E86">
        <w:rPr>
          <w:rStyle w:val="text"/>
          <w:rFonts w:asciiTheme="minorHAnsi" w:eastAsiaTheme="minorHAnsi" w:hAnsiTheme="minorHAnsi" w:cstheme="minorBidi"/>
          <w:i/>
          <w:color w:val="0070C0"/>
          <w:sz w:val="22"/>
          <w:szCs w:val="22"/>
          <w:lang w:val="en-AU"/>
        </w:rPr>
        <w:t>by whom also He went and preached to the spirits in prison, </w:t>
      </w:r>
      <w:r w:rsidRPr="00502EE8">
        <w:rPr>
          <w:rStyle w:val="text"/>
          <w:rFonts w:asciiTheme="minorHAnsi" w:eastAsiaTheme="minorHAnsi" w:hAnsiTheme="minorHAnsi" w:cstheme="minorBidi"/>
          <w:i/>
          <w:color w:val="0070C0"/>
          <w:sz w:val="22"/>
          <w:szCs w:val="22"/>
          <w:vertAlign w:val="superscript"/>
          <w:lang w:val="en-AU"/>
        </w:rPr>
        <w:t>20 </w:t>
      </w:r>
      <w:r w:rsidRPr="00A23E86">
        <w:rPr>
          <w:rStyle w:val="text"/>
          <w:rFonts w:asciiTheme="minorHAnsi" w:eastAsiaTheme="minorHAnsi" w:hAnsiTheme="minorHAnsi" w:cstheme="minorBidi"/>
          <w:i/>
          <w:color w:val="0070C0"/>
          <w:sz w:val="22"/>
          <w:szCs w:val="22"/>
          <w:lang w:val="en-AU"/>
        </w:rPr>
        <w:t>who formerly were disobedient, when once the Divine longsuffering waited[</w:t>
      </w:r>
      <w:hyperlink r:id="rId23" w:anchor="fen-NKJV-30445f" w:tooltip="See footnote f" w:history="1">
        <w:r w:rsidRPr="00A23E86">
          <w:rPr>
            <w:rStyle w:val="text"/>
            <w:rFonts w:asciiTheme="minorHAnsi" w:eastAsiaTheme="minorHAnsi" w:hAnsiTheme="minorHAnsi" w:cstheme="minorBidi"/>
            <w:i/>
            <w:color w:val="0070C0"/>
            <w:sz w:val="22"/>
            <w:szCs w:val="22"/>
            <w:lang w:val="en-AU"/>
          </w:rPr>
          <w:t>f</w:t>
        </w:r>
      </w:hyperlink>
      <w:r w:rsidRPr="00A23E86">
        <w:rPr>
          <w:rStyle w:val="text"/>
          <w:rFonts w:asciiTheme="minorHAnsi" w:eastAsiaTheme="minorHAnsi" w:hAnsiTheme="minorHAnsi" w:cstheme="minorBidi"/>
          <w:i/>
          <w:color w:val="0070C0"/>
          <w:sz w:val="22"/>
          <w:szCs w:val="22"/>
          <w:lang w:val="en-AU"/>
        </w:rPr>
        <w:t>] in the days of Noah, while the ark was being prepared, in which a few, that is, eight souls, were saved through water. </w:t>
      </w:r>
      <w:r w:rsidRPr="00502EE8">
        <w:rPr>
          <w:rStyle w:val="text"/>
          <w:rFonts w:asciiTheme="minorHAnsi" w:eastAsiaTheme="minorHAnsi" w:hAnsiTheme="minorHAnsi" w:cstheme="minorBidi"/>
          <w:i/>
          <w:color w:val="0070C0"/>
          <w:sz w:val="22"/>
          <w:szCs w:val="22"/>
          <w:vertAlign w:val="superscript"/>
          <w:lang w:val="en-AU"/>
        </w:rPr>
        <w:t>21 </w:t>
      </w:r>
      <w:r w:rsidRPr="00A23E86">
        <w:rPr>
          <w:rStyle w:val="text"/>
          <w:rFonts w:asciiTheme="minorHAnsi" w:eastAsiaTheme="minorHAnsi" w:hAnsiTheme="minorHAnsi" w:cstheme="minorBidi"/>
          <w:i/>
          <w:color w:val="0070C0"/>
          <w:sz w:val="22"/>
          <w:szCs w:val="22"/>
          <w:lang w:val="en-AU"/>
        </w:rPr>
        <w:t xml:space="preserve">There is also an </w:t>
      </w:r>
      <w:proofErr w:type="gramStart"/>
      <w:r w:rsidRPr="00A23E86">
        <w:rPr>
          <w:rStyle w:val="text"/>
          <w:rFonts w:asciiTheme="minorHAnsi" w:eastAsiaTheme="minorHAnsi" w:hAnsiTheme="minorHAnsi" w:cstheme="minorBidi"/>
          <w:i/>
          <w:color w:val="0070C0"/>
          <w:sz w:val="22"/>
          <w:szCs w:val="22"/>
          <w:lang w:val="en-AU"/>
        </w:rPr>
        <w:t>antitype which</w:t>
      </w:r>
      <w:proofErr w:type="gramEnd"/>
      <w:r w:rsidRPr="00A23E86">
        <w:rPr>
          <w:rStyle w:val="text"/>
          <w:rFonts w:asciiTheme="minorHAnsi" w:eastAsiaTheme="minorHAnsi" w:hAnsiTheme="minorHAnsi" w:cstheme="minorBidi"/>
          <w:i/>
          <w:color w:val="0070C0"/>
          <w:sz w:val="22"/>
          <w:szCs w:val="22"/>
          <w:lang w:val="en-AU"/>
        </w:rPr>
        <w:t xml:space="preserve"> now saves us—baptism (not the removal of the filth of the flesh, but the answer of a good conscience toward God), through the resurrection of Jesus Christ, </w:t>
      </w:r>
      <w:r w:rsidRPr="00502EE8">
        <w:rPr>
          <w:rStyle w:val="text"/>
          <w:rFonts w:asciiTheme="minorHAnsi" w:eastAsiaTheme="minorHAnsi" w:hAnsiTheme="minorHAnsi" w:cstheme="minorBidi"/>
          <w:i/>
          <w:color w:val="0070C0"/>
          <w:sz w:val="22"/>
          <w:szCs w:val="22"/>
          <w:vertAlign w:val="superscript"/>
          <w:lang w:val="en-AU"/>
        </w:rPr>
        <w:t>22 </w:t>
      </w:r>
      <w:r w:rsidRPr="00A23E86">
        <w:rPr>
          <w:rStyle w:val="text"/>
          <w:rFonts w:asciiTheme="minorHAnsi" w:eastAsiaTheme="minorHAnsi" w:hAnsiTheme="minorHAnsi" w:cstheme="minorBidi"/>
          <w:i/>
          <w:color w:val="0070C0"/>
          <w:sz w:val="22"/>
          <w:szCs w:val="22"/>
          <w:lang w:val="en-AU"/>
        </w:rPr>
        <w:t>who has gone into heaven and is at the right hand of God, angels and authorities and powers having been made subject to Him.</w:t>
      </w:r>
    </w:p>
    <w:p w14:paraId="4ACE564E" w14:textId="13B9DF28" w:rsidR="00502EE8" w:rsidRDefault="00502EE8" w:rsidP="00502EE8">
      <w:pPr>
        <w:pStyle w:val="chapter-1"/>
        <w:rPr>
          <w:rStyle w:val="text"/>
          <w:rFonts w:asciiTheme="minorHAnsi" w:eastAsiaTheme="minorHAnsi" w:hAnsiTheme="minorHAnsi" w:cstheme="minorBidi"/>
          <w:b/>
          <w:sz w:val="22"/>
          <w:szCs w:val="22"/>
          <w:lang w:val="en-AU"/>
        </w:rPr>
      </w:pPr>
      <w:r>
        <w:rPr>
          <w:rStyle w:val="text"/>
          <w:rFonts w:asciiTheme="minorHAnsi" w:eastAsiaTheme="minorHAnsi" w:hAnsiTheme="minorHAnsi" w:cstheme="minorBidi"/>
          <w:b/>
          <w:sz w:val="22"/>
          <w:szCs w:val="22"/>
          <w:lang w:val="en-AU"/>
        </w:rPr>
        <w:t>Question 7</w:t>
      </w:r>
    </w:p>
    <w:p w14:paraId="6AEE18B6" w14:textId="618F7B2D" w:rsidR="001933F1" w:rsidRDefault="00502EE8" w:rsidP="00502EE8">
      <w:pPr>
        <w:autoSpaceDE w:val="0"/>
        <w:autoSpaceDN w:val="0"/>
        <w:adjustRightInd w:val="0"/>
        <w:spacing w:after="0" w:line="240" w:lineRule="auto"/>
        <w:rPr>
          <w:rStyle w:val="text"/>
        </w:rPr>
      </w:pPr>
      <w:r>
        <w:rPr>
          <w:rStyle w:val="text"/>
        </w:rPr>
        <w:t xml:space="preserve">Peter was writing </w:t>
      </w:r>
      <w:r w:rsidR="00FB43BB">
        <w:rPr>
          <w:rStyle w:val="text"/>
        </w:rPr>
        <w:t xml:space="preserve">this letter to Christians who were being persecuted for their faith, encouraging them to stand firm in Christ. </w:t>
      </w:r>
      <w:r>
        <w:rPr>
          <w:rStyle w:val="text"/>
        </w:rPr>
        <w:t xml:space="preserve"> </w:t>
      </w:r>
      <w:r w:rsidR="00FB43BB">
        <w:rPr>
          <w:rStyle w:val="text"/>
        </w:rPr>
        <w:t xml:space="preserve">He reminds </w:t>
      </w:r>
      <w:proofErr w:type="gramStart"/>
      <w:r w:rsidR="00FB43BB">
        <w:rPr>
          <w:rStyle w:val="text"/>
        </w:rPr>
        <w:t>them</w:t>
      </w:r>
      <w:proofErr w:type="gramEnd"/>
      <w:r w:rsidR="00FB43BB">
        <w:rPr>
          <w:rStyle w:val="text"/>
        </w:rPr>
        <w:t xml:space="preserve"> of someone else who suffered for us first – who is that?</w:t>
      </w:r>
    </w:p>
    <w:p w14:paraId="1E23936D" w14:textId="23DDF7DA" w:rsidR="00FB43BB" w:rsidRDefault="00FB43BB" w:rsidP="00502EE8">
      <w:pPr>
        <w:autoSpaceDE w:val="0"/>
        <w:autoSpaceDN w:val="0"/>
        <w:adjustRightInd w:val="0"/>
        <w:spacing w:after="0" w:line="240" w:lineRule="auto"/>
        <w:rPr>
          <w:rStyle w:val="text"/>
        </w:rPr>
      </w:pPr>
      <w:r>
        <w:rPr>
          <w:noProof/>
          <w:lang w:val="en-US"/>
        </w:rPr>
        <mc:AlternateContent>
          <mc:Choice Requires="wps">
            <w:drawing>
              <wp:anchor distT="0" distB="0" distL="114300" distR="114300" simplePos="0" relativeHeight="251725824" behindDoc="0" locked="0" layoutInCell="1" allowOverlap="1" wp14:anchorId="157A3B04" wp14:editId="53094EDA">
                <wp:simplePos x="0" y="0"/>
                <wp:positionH relativeFrom="column">
                  <wp:posOffset>0</wp:posOffset>
                </wp:positionH>
                <wp:positionV relativeFrom="paragraph">
                  <wp:posOffset>156210</wp:posOffset>
                </wp:positionV>
                <wp:extent cx="2514600" cy="571500"/>
                <wp:effectExtent l="0" t="0" r="25400" b="38100"/>
                <wp:wrapSquare wrapText="bothSides"/>
                <wp:docPr id="16" name="Text Box 16"/>
                <wp:cNvGraphicFramePr/>
                <a:graphic xmlns:a="http://schemas.openxmlformats.org/drawingml/2006/main">
                  <a:graphicData uri="http://schemas.microsoft.com/office/word/2010/wordprocessingShape">
                    <wps:wsp>
                      <wps:cNvSpPr txBox="1"/>
                      <wps:spPr>
                        <a:xfrm>
                          <a:off x="0" y="0"/>
                          <a:ext cx="2514600" cy="571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B60C245" w14:textId="77777777" w:rsidR="00FB43BB" w:rsidRDefault="00FB43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0" type="#_x0000_t202" style="position:absolute;margin-left:0;margin-top:12.3pt;width:198pt;height:4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" fillcolor="white [3201]" strokecolor="black [3200]" strokeweight="2pt">
                <v:textbox>
                  <w:txbxContent>
                    <w:p w14:paraId="0B60C245" w14:textId="77777777" w:rsidR="00FB43BB" w:rsidRDefault="00FB43BB"/>
                  </w:txbxContent>
                </v:textbox>
                <w10:wrap type="square"/>
              </v:shape>
            </w:pict>
          </mc:Fallback>
        </mc:AlternateContent>
      </w:r>
    </w:p>
    <w:p w14:paraId="627DAB7F" w14:textId="77777777" w:rsidR="00FB43BB" w:rsidRDefault="00FB43BB" w:rsidP="00502EE8">
      <w:pPr>
        <w:autoSpaceDE w:val="0"/>
        <w:autoSpaceDN w:val="0"/>
        <w:adjustRightInd w:val="0"/>
        <w:spacing w:after="0" w:line="240" w:lineRule="auto"/>
        <w:rPr>
          <w:rStyle w:val="text"/>
        </w:rPr>
      </w:pPr>
    </w:p>
    <w:p w14:paraId="0A2922FF" w14:textId="77777777" w:rsidR="00FB43BB" w:rsidRDefault="00FB43BB" w:rsidP="00502EE8">
      <w:pPr>
        <w:autoSpaceDE w:val="0"/>
        <w:autoSpaceDN w:val="0"/>
        <w:adjustRightInd w:val="0"/>
        <w:spacing w:after="0" w:line="240" w:lineRule="auto"/>
        <w:rPr>
          <w:rStyle w:val="text"/>
        </w:rPr>
      </w:pPr>
    </w:p>
    <w:p w14:paraId="67304DC7" w14:textId="77777777" w:rsidR="00FB43BB" w:rsidRDefault="00FB43BB" w:rsidP="00502EE8">
      <w:pPr>
        <w:autoSpaceDE w:val="0"/>
        <w:autoSpaceDN w:val="0"/>
        <w:adjustRightInd w:val="0"/>
        <w:spacing w:after="0" w:line="240" w:lineRule="auto"/>
        <w:rPr>
          <w:rStyle w:val="text"/>
        </w:rPr>
      </w:pPr>
    </w:p>
    <w:p w14:paraId="4324AD86" w14:textId="77777777" w:rsidR="00FB43BB" w:rsidRDefault="00FB43BB" w:rsidP="00502EE8">
      <w:pPr>
        <w:autoSpaceDE w:val="0"/>
        <w:autoSpaceDN w:val="0"/>
        <w:adjustRightInd w:val="0"/>
        <w:spacing w:after="0" w:line="240" w:lineRule="auto"/>
        <w:rPr>
          <w:rStyle w:val="text"/>
        </w:rPr>
      </w:pPr>
    </w:p>
    <w:p w14:paraId="7121CC89" w14:textId="77777777" w:rsidR="00FB43BB" w:rsidRDefault="00FB43BB" w:rsidP="00502EE8">
      <w:pPr>
        <w:autoSpaceDE w:val="0"/>
        <w:autoSpaceDN w:val="0"/>
        <w:adjustRightInd w:val="0"/>
        <w:spacing w:after="0" w:line="240" w:lineRule="auto"/>
        <w:rPr>
          <w:rStyle w:val="text"/>
        </w:rPr>
      </w:pPr>
    </w:p>
    <w:p w14:paraId="38B0A253" w14:textId="77777777" w:rsidR="00FB43BB" w:rsidRDefault="00FB43BB" w:rsidP="00502EE8">
      <w:pPr>
        <w:autoSpaceDE w:val="0"/>
        <w:autoSpaceDN w:val="0"/>
        <w:adjustRightInd w:val="0"/>
        <w:spacing w:after="0" w:line="240" w:lineRule="auto"/>
        <w:rPr>
          <w:rStyle w:val="text"/>
        </w:rPr>
      </w:pPr>
    </w:p>
    <w:p w14:paraId="6B501C0C" w14:textId="58754A42" w:rsidR="00FB43BB" w:rsidRDefault="00FB43BB" w:rsidP="00502EE8">
      <w:pPr>
        <w:autoSpaceDE w:val="0"/>
        <w:autoSpaceDN w:val="0"/>
        <w:adjustRightInd w:val="0"/>
        <w:spacing w:after="0" w:line="240" w:lineRule="auto"/>
        <w:rPr>
          <w:rStyle w:val="text"/>
        </w:rPr>
      </w:pPr>
      <w:r w:rsidRPr="003A72DD">
        <w:rPr>
          <w:noProof/>
          <w:lang w:val="en-US"/>
        </w:rPr>
        <mc:AlternateContent>
          <mc:Choice Requires="wps">
            <w:drawing>
              <wp:anchor distT="0" distB="0" distL="114300" distR="114300" simplePos="0" relativeHeight="251713536" behindDoc="0" locked="0" layoutInCell="1" allowOverlap="1" wp14:anchorId="3A1C6057" wp14:editId="26AEA8CF">
                <wp:simplePos x="0" y="0"/>
                <wp:positionH relativeFrom="column">
                  <wp:posOffset>-228600</wp:posOffset>
                </wp:positionH>
                <wp:positionV relativeFrom="paragraph">
                  <wp:posOffset>57785</wp:posOffset>
                </wp:positionV>
                <wp:extent cx="6744970" cy="1864360"/>
                <wp:effectExtent l="0" t="0" r="3683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1864360"/>
                        </a:xfrm>
                        <a:prstGeom prst="rect">
                          <a:avLst/>
                        </a:prstGeom>
                        <a:solidFill>
                          <a:srgbClr val="FFFFFF"/>
                        </a:solidFill>
                        <a:ln w="9525">
                          <a:solidFill>
                            <a:srgbClr val="000000"/>
                          </a:solidFill>
                          <a:miter lim="800000"/>
                          <a:headEnd/>
                          <a:tailEnd/>
                        </a:ln>
                      </wps:spPr>
                      <wps:txbx>
                        <w:txbxContent>
                          <w:p w14:paraId="2BC7FEED" w14:textId="77777777" w:rsidR="00502EE8" w:rsidRDefault="00502EE8" w:rsidP="00D55486">
                            <w:pPr>
                              <w:spacing w:after="0"/>
                              <w:rPr>
                                <w:b/>
                                <w:iCs/>
                                <w:noProof/>
                                <w:sz w:val="28"/>
                                <w:szCs w:val="28"/>
                              </w:rPr>
                            </w:pPr>
                            <w:r w:rsidRPr="005D2A2A">
                              <w:rPr>
                                <w:b/>
                                <w:iCs/>
                                <w:noProof/>
                                <w:sz w:val="28"/>
                                <w:szCs w:val="28"/>
                              </w:rPr>
                              <w:t>What to do when you finish your Bible Study.</w:t>
                            </w:r>
                          </w:p>
                          <w:p w14:paraId="328BA536" w14:textId="77777777" w:rsidR="00502EE8" w:rsidRDefault="00502EE8" w:rsidP="00D55486">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14:paraId="324DDDA9" w14:textId="77777777" w:rsidR="00502EE8" w:rsidRPr="005D2A2A" w:rsidRDefault="00502EE8" w:rsidP="00D55486">
                            <w:pPr>
                              <w:spacing w:after="0"/>
                              <w:rPr>
                                <w:rFonts w:cs="Tahoma"/>
                                <w:bCs/>
                                <w:sz w:val="24"/>
                                <w:szCs w:val="24"/>
                              </w:rPr>
                            </w:pPr>
                          </w:p>
                          <w:p w14:paraId="703D7C73" w14:textId="77777777" w:rsidR="00502EE8" w:rsidRPr="00B913ED" w:rsidRDefault="00502EE8" w:rsidP="00D55486">
                            <w:pPr>
                              <w:pStyle w:val="yiv3059566372msonormal"/>
                              <w:numPr>
                                <w:ilvl w:val="0"/>
                                <w:numId w:val="3"/>
                              </w:numPr>
                              <w:spacing w:before="0" w:beforeAutospacing="0" w:after="0" w:afterAutospacing="0" w:line="276" w:lineRule="auto"/>
                              <w:rPr>
                                <w:rStyle w:val="Hyperlink"/>
                                <w:rFonts w:asciiTheme="minorHAnsi" w:hAnsiTheme="minorHAnsi"/>
                                <w:b/>
                                <w:color w:val="0070C0"/>
                                <w:sz w:val="26"/>
                                <w:szCs w:val="26"/>
                              </w:rPr>
                            </w:pPr>
                            <w:r>
                              <w:rPr>
                                <w:rStyle w:val="Hyperlink"/>
                                <w:rFonts w:asciiTheme="minorHAnsi" w:hAnsiTheme="minorHAnsi"/>
                                <w:color w:val="auto"/>
                                <w:u w:val="none"/>
                              </w:rPr>
                              <w:t>Year 6B1 St Mark</w:t>
                            </w:r>
                            <w:r>
                              <w:rPr>
                                <w:rStyle w:val="Hyperlink"/>
                                <w:rFonts w:asciiTheme="minorHAnsi" w:hAnsiTheme="minorHAnsi"/>
                                <w:color w:val="auto"/>
                                <w:u w:val="none"/>
                              </w:rPr>
                              <w:tab/>
                            </w:r>
                            <w:hyperlink r:id="rId24" w:history="1">
                              <w:r w:rsidRPr="00D7334A">
                                <w:rPr>
                                  <w:rStyle w:val="Hyperlink"/>
                                  <w:rFonts w:asciiTheme="minorHAnsi" w:hAnsiTheme="minorHAnsi"/>
                                </w:rPr>
                                <w:t>stmark6b1@gmail.com</w:t>
                              </w:r>
                            </w:hyperlink>
                            <w:r>
                              <w:rPr>
                                <w:rStyle w:val="Hyperlink"/>
                                <w:rFonts w:asciiTheme="minorHAnsi" w:hAnsiTheme="minorHAnsi"/>
                                <w:color w:val="auto"/>
                                <w:u w:val="none"/>
                              </w:rPr>
                              <w:tab/>
                              <w:t xml:space="preserve">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Uncle Adel (</w:t>
                            </w:r>
                            <w:r w:rsidRPr="006A52FF">
                              <w:rPr>
                                <w:rStyle w:val="Hyperlink"/>
                                <w:rFonts w:asciiTheme="minorHAnsi" w:hAnsiTheme="minorHAnsi"/>
                                <w:color w:val="auto"/>
                                <w:u w:val="none"/>
                              </w:rPr>
                              <w:t>0422884699</w:t>
                            </w:r>
                            <w:r>
                              <w:rPr>
                                <w:rStyle w:val="Hyperlink"/>
                                <w:rFonts w:asciiTheme="minorHAnsi" w:hAnsiTheme="minorHAnsi"/>
                                <w:color w:val="auto"/>
                                <w:u w:val="none"/>
                              </w:rPr>
                              <w:t>)</w:t>
                            </w:r>
                          </w:p>
                          <w:p w14:paraId="01DC42BD" w14:textId="77777777" w:rsidR="00502EE8" w:rsidRDefault="00502EE8" w:rsidP="00D55486">
                            <w:pPr>
                              <w:pStyle w:val="yiv3059566372msonormal"/>
                              <w:numPr>
                                <w:ilvl w:val="0"/>
                                <w:numId w:val="5"/>
                              </w:numPr>
                              <w:spacing w:before="0" w:beforeAutospacing="0" w:after="0" w:afterAutospacing="0" w:line="276" w:lineRule="auto"/>
                              <w:rPr>
                                <w:rStyle w:val="Hyperlink"/>
                                <w:rFonts w:asciiTheme="minorHAnsi" w:hAnsiTheme="minorHAnsi"/>
                                <w:color w:val="auto"/>
                                <w:u w:val="none"/>
                              </w:rPr>
                            </w:pPr>
                            <w:r w:rsidRPr="00B913ED">
                              <w:rPr>
                                <w:rStyle w:val="Hyperlink"/>
                                <w:rFonts w:asciiTheme="minorHAnsi" w:hAnsiTheme="minorHAnsi"/>
                                <w:color w:val="auto"/>
                                <w:u w:val="none"/>
                              </w:rPr>
                              <w:t>Year 6</w:t>
                            </w:r>
                            <w:r>
                              <w:rPr>
                                <w:rStyle w:val="Hyperlink"/>
                                <w:rFonts w:asciiTheme="minorHAnsi" w:hAnsiTheme="minorHAnsi"/>
                                <w:color w:val="auto"/>
                                <w:u w:val="none"/>
                              </w:rPr>
                              <w:t>B2 St Luke</w:t>
                            </w:r>
                            <w:r>
                              <w:rPr>
                                <w:rStyle w:val="Hyperlink"/>
                                <w:rFonts w:asciiTheme="minorHAnsi" w:hAnsiTheme="minorHAnsi"/>
                                <w:color w:val="auto"/>
                                <w:u w:val="none"/>
                              </w:rPr>
                              <w:tab/>
                            </w:r>
                            <w:hyperlink r:id="rId25" w:history="1">
                              <w:r w:rsidRPr="00D7334A">
                                <w:rPr>
                                  <w:rStyle w:val="Hyperlink"/>
                                  <w:rFonts w:asciiTheme="minorHAnsi" w:hAnsiTheme="minorHAnsi"/>
                                </w:rPr>
                                <w:t>stluke6b2@gmail.com</w:t>
                              </w:r>
                            </w:hyperlink>
                            <w:proofErr w:type="gramStart"/>
                            <w:r>
                              <w:rPr>
                                <w:rStyle w:val="Hyperlink"/>
                                <w:rFonts w:asciiTheme="minorHAnsi" w:hAnsiTheme="minorHAnsi"/>
                                <w:color w:val="auto"/>
                                <w:u w:val="none"/>
                              </w:rPr>
                              <w:t xml:space="preserve">             Class</w:t>
                            </w:r>
                            <w:proofErr w:type="gramEnd"/>
                            <w:r>
                              <w:rPr>
                                <w:rStyle w:val="Hyperlink"/>
                                <w:rFonts w:asciiTheme="minorHAnsi" w:hAnsiTheme="minorHAnsi"/>
                                <w:color w:val="auto"/>
                                <w:u w:val="none"/>
                              </w:rPr>
                              <w:t xml:space="preserve">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 xml:space="preserve">Uncle </w:t>
                            </w:r>
                            <w:proofErr w:type="spellStart"/>
                            <w:r>
                              <w:rPr>
                                <w:rStyle w:val="Hyperlink"/>
                                <w:rFonts w:asciiTheme="minorHAnsi" w:hAnsiTheme="minorHAnsi"/>
                                <w:color w:val="auto"/>
                                <w:u w:val="none"/>
                              </w:rPr>
                              <w:t>Fady</w:t>
                            </w:r>
                            <w:proofErr w:type="spellEnd"/>
                            <w:r>
                              <w:rPr>
                                <w:rStyle w:val="Hyperlink"/>
                                <w:rFonts w:asciiTheme="minorHAnsi" w:hAnsiTheme="minorHAnsi"/>
                                <w:color w:val="auto"/>
                                <w:u w:val="none"/>
                              </w:rPr>
                              <w:t xml:space="preserve"> (</w:t>
                            </w:r>
                            <w:r w:rsidRPr="006A52FF">
                              <w:rPr>
                                <w:rStyle w:val="Hyperlink"/>
                                <w:rFonts w:asciiTheme="minorHAnsi" w:hAnsiTheme="minorHAnsi"/>
                                <w:color w:val="auto"/>
                                <w:u w:val="none"/>
                              </w:rPr>
                              <w:t>0424740775</w:t>
                            </w:r>
                            <w:r>
                              <w:rPr>
                                <w:rStyle w:val="Hyperlink"/>
                                <w:rFonts w:asciiTheme="minorHAnsi" w:hAnsiTheme="minorHAnsi"/>
                                <w:color w:val="auto"/>
                                <w:u w:val="none"/>
                              </w:rPr>
                              <w:t>)</w:t>
                            </w:r>
                          </w:p>
                          <w:p w14:paraId="79F902FB" w14:textId="77777777" w:rsidR="00502EE8" w:rsidRPr="00B913ED" w:rsidRDefault="00502EE8" w:rsidP="00D55486">
                            <w:pPr>
                              <w:pStyle w:val="yiv3059566372msonormal"/>
                              <w:numPr>
                                <w:ilvl w:val="0"/>
                                <w:numId w:val="6"/>
                              </w:numPr>
                              <w:spacing w:before="0" w:beforeAutospacing="0" w:after="0" w:afterAutospacing="0" w:line="276" w:lineRule="auto"/>
                              <w:rPr>
                                <w:rFonts w:asciiTheme="minorHAnsi" w:hAnsiTheme="minorHAnsi"/>
                                <w:b/>
                                <w:color w:val="0070C0"/>
                                <w:u w:val="single"/>
                              </w:rPr>
                            </w:pPr>
                            <w:r>
                              <w:rPr>
                                <w:rFonts w:asciiTheme="minorHAnsi" w:hAnsiTheme="minorHAnsi"/>
                              </w:rPr>
                              <w:t>Year 6G St John</w:t>
                            </w:r>
                            <w:r>
                              <w:rPr>
                                <w:rFonts w:asciiTheme="minorHAnsi" w:hAnsiTheme="minorHAnsi"/>
                                <w:b/>
                              </w:rPr>
                              <w:tab/>
                            </w:r>
                            <w:hyperlink r:id="rId26" w:history="1">
                              <w:r w:rsidRPr="00D7334A">
                                <w:rPr>
                                  <w:rStyle w:val="Hyperlink"/>
                                  <w:rFonts w:asciiTheme="minorHAnsi" w:hAnsiTheme="minorHAnsi"/>
                                </w:rPr>
                                <w:t>stjohn6g@gmail.com</w:t>
                              </w:r>
                            </w:hyperlink>
                            <w:r>
                              <w:rPr>
                                <w:rFonts w:asciiTheme="minorHAnsi" w:hAnsiTheme="minorHAnsi" w:cs="Arial"/>
                                <w:bCs/>
                                <w:color w:val="0070C0"/>
                              </w:rPr>
                              <w:tab/>
                            </w:r>
                            <w:r>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Aunt</w:t>
                            </w:r>
                            <w:r>
                              <w:rPr>
                                <w:rStyle w:val="Hyperlink"/>
                                <w:rFonts w:asciiTheme="minorHAnsi" w:hAnsiTheme="minorHAnsi"/>
                                <w:color w:val="auto"/>
                                <w:u w:val="none"/>
                              </w:rPr>
                              <w:t>y</w:t>
                            </w:r>
                            <w:r w:rsidRPr="005E5D70">
                              <w:rPr>
                                <w:rStyle w:val="Hyperlink"/>
                                <w:rFonts w:asciiTheme="minorHAnsi" w:hAnsiTheme="minorHAnsi"/>
                                <w:color w:val="auto"/>
                                <w:u w:val="none"/>
                              </w:rPr>
                              <w:t xml:space="preserve"> </w:t>
                            </w:r>
                            <w:r>
                              <w:rPr>
                                <w:rStyle w:val="Hyperlink"/>
                                <w:rFonts w:asciiTheme="minorHAnsi" w:hAnsiTheme="minorHAnsi"/>
                                <w:color w:val="auto"/>
                                <w:u w:val="none"/>
                              </w:rPr>
                              <w:t>Nancy (</w:t>
                            </w:r>
                            <w:r w:rsidRPr="006A52FF">
                              <w:rPr>
                                <w:rStyle w:val="Hyperlink"/>
                                <w:rFonts w:asciiTheme="minorHAnsi" w:hAnsiTheme="minorHAnsi"/>
                                <w:color w:val="auto"/>
                                <w:u w:val="none"/>
                              </w:rPr>
                              <w:t>0400212921</w:t>
                            </w:r>
                            <w:r>
                              <w:rPr>
                                <w:rStyle w:val="Hyperlink"/>
                                <w:rFonts w:asciiTheme="minorHAnsi" w:hAnsiTheme="minorHAnsi"/>
                                <w:color w:val="auto"/>
                                <w:u w: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7.95pt;margin-top:4.55pt;width:531.1pt;height:146.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">
                <v:textbox>
                  <w:txbxContent>
                    <w:p w14:paraId="2BC7FEED" w14:textId="77777777" w:rsidR="00502EE8" w:rsidRDefault="00502EE8" w:rsidP="00D55486">
                      <w:pPr>
                        <w:spacing w:after="0"/>
                        <w:rPr>
                          <w:b/>
                          <w:iCs/>
                          <w:noProof/>
                          <w:sz w:val="28"/>
                          <w:szCs w:val="28"/>
                        </w:rPr>
                      </w:pPr>
                      <w:r w:rsidRPr="005D2A2A">
                        <w:rPr>
                          <w:b/>
                          <w:iCs/>
                          <w:noProof/>
                          <w:sz w:val="28"/>
                          <w:szCs w:val="28"/>
                        </w:rPr>
                        <w:t>What to do when you finish your Bible Study.</w:t>
                      </w:r>
                    </w:p>
                    <w:p w14:paraId="328BA536" w14:textId="77777777" w:rsidR="00502EE8" w:rsidRDefault="00502EE8" w:rsidP="00D55486">
                      <w:pPr>
                        <w:spacing w:after="0"/>
                        <w:rPr>
                          <w:rFonts w:cs="Tahoma"/>
                          <w:bCs/>
                          <w:sz w:val="24"/>
                          <w:szCs w:val="24"/>
                        </w:rPr>
                      </w:pPr>
                      <w:r w:rsidRPr="005D2A2A">
                        <w:rPr>
                          <w:iCs/>
                          <w:noProof/>
                          <w:sz w:val="24"/>
                          <w:szCs w:val="24"/>
                        </w:rPr>
                        <w:t>S</w:t>
                      </w:r>
                      <w:r w:rsidRPr="005D2A2A">
                        <w:rPr>
                          <w:rFonts w:cs="Tahoma"/>
                          <w:bCs/>
                          <w:sz w:val="24"/>
                          <w:szCs w:val="24"/>
                        </w:rPr>
                        <w:t>end it by email to your class email address or print and hand it to your servants next Sunday.</w:t>
                      </w:r>
                    </w:p>
                    <w:p w14:paraId="324DDDA9" w14:textId="77777777" w:rsidR="00502EE8" w:rsidRPr="005D2A2A" w:rsidRDefault="00502EE8" w:rsidP="00D55486">
                      <w:pPr>
                        <w:spacing w:after="0"/>
                        <w:rPr>
                          <w:rFonts w:cs="Tahoma"/>
                          <w:bCs/>
                          <w:sz w:val="24"/>
                          <w:szCs w:val="24"/>
                        </w:rPr>
                      </w:pPr>
                    </w:p>
                    <w:p w14:paraId="703D7C73" w14:textId="77777777" w:rsidR="00502EE8" w:rsidRPr="00B913ED" w:rsidRDefault="00502EE8" w:rsidP="00D55486">
                      <w:pPr>
                        <w:pStyle w:val="yiv3059566372msonormal"/>
                        <w:numPr>
                          <w:ilvl w:val="0"/>
                          <w:numId w:val="3"/>
                        </w:numPr>
                        <w:spacing w:before="0" w:beforeAutospacing="0" w:after="0" w:afterAutospacing="0" w:line="276" w:lineRule="auto"/>
                        <w:rPr>
                          <w:rStyle w:val="Hyperlink"/>
                          <w:rFonts w:asciiTheme="minorHAnsi" w:hAnsiTheme="minorHAnsi"/>
                          <w:b/>
                          <w:color w:val="0070C0"/>
                          <w:sz w:val="26"/>
                          <w:szCs w:val="26"/>
                        </w:rPr>
                      </w:pPr>
                      <w:r>
                        <w:rPr>
                          <w:rStyle w:val="Hyperlink"/>
                          <w:rFonts w:asciiTheme="minorHAnsi" w:hAnsiTheme="minorHAnsi"/>
                          <w:color w:val="auto"/>
                          <w:u w:val="none"/>
                        </w:rPr>
                        <w:t>Year 6B1 St Mark</w:t>
                      </w:r>
                      <w:r>
                        <w:rPr>
                          <w:rStyle w:val="Hyperlink"/>
                          <w:rFonts w:asciiTheme="minorHAnsi" w:hAnsiTheme="minorHAnsi"/>
                          <w:color w:val="auto"/>
                          <w:u w:val="none"/>
                        </w:rPr>
                        <w:tab/>
                      </w:r>
                      <w:hyperlink r:id="rId27" w:history="1">
                        <w:r w:rsidRPr="00D7334A">
                          <w:rPr>
                            <w:rStyle w:val="Hyperlink"/>
                            <w:rFonts w:asciiTheme="minorHAnsi" w:hAnsiTheme="minorHAnsi"/>
                          </w:rPr>
                          <w:t>stmark6b1@gmail.com</w:t>
                        </w:r>
                      </w:hyperlink>
                      <w:r>
                        <w:rPr>
                          <w:rStyle w:val="Hyperlink"/>
                          <w:rFonts w:asciiTheme="minorHAnsi" w:hAnsiTheme="minorHAnsi"/>
                          <w:color w:val="auto"/>
                          <w:u w:val="none"/>
                        </w:rPr>
                        <w:tab/>
                        <w:t xml:space="preserve">Class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Uncle Adel (</w:t>
                      </w:r>
                      <w:r w:rsidRPr="006A52FF">
                        <w:rPr>
                          <w:rStyle w:val="Hyperlink"/>
                          <w:rFonts w:asciiTheme="minorHAnsi" w:hAnsiTheme="minorHAnsi"/>
                          <w:color w:val="auto"/>
                          <w:u w:val="none"/>
                        </w:rPr>
                        <w:t>0422884699</w:t>
                      </w:r>
                      <w:r>
                        <w:rPr>
                          <w:rStyle w:val="Hyperlink"/>
                          <w:rFonts w:asciiTheme="minorHAnsi" w:hAnsiTheme="minorHAnsi"/>
                          <w:color w:val="auto"/>
                          <w:u w:val="none"/>
                        </w:rPr>
                        <w:t>)</w:t>
                      </w:r>
                    </w:p>
                    <w:p w14:paraId="01DC42BD" w14:textId="77777777" w:rsidR="00502EE8" w:rsidRDefault="00502EE8" w:rsidP="00D55486">
                      <w:pPr>
                        <w:pStyle w:val="yiv3059566372msonormal"/>
                        <w:numPr>
                          <w:ilvl w:val="0"/>
                          <w:numId w:val="5"/>
                        </w:numPr>
                        <w:spacing w:before="0" w:beforeAutospacing="0" w:after="0" w:afterAutospacing="0" w:line="276" w:lineRule="auto"/>
                        <w:rPr>
                          <w:rStyle w:val="Hyperlink"/>
                          <w:rFonts w:asciiTheme="minorHAnsi" w:hAnsiTheme="minorHAnsi"/>
                          <w:color w:val="auto"/>
                          <w:u w:val="none"/>
                        </w:rPr>
                      </w:pPr>
                      <w:r w:rsidRPr="00B913ED">
                        <w:rPr>
                          <w:rStyle w:val="Hyperlink"/>
                          <w:rFonts w:asciiTheme="minorHAnsi" w:hAnsiTheme="minorHAnsi"/>
                          <w:color w:val="auto"/>
                          <w:u w:val="none"/>
                        </w:rPr>
                        <w:t>Year 6</w:t>
                      </w:r>
                      <w:r>
                        <w:rPr>
                          <w:rStyle w:val="Hyperlink"/>
                          <w:rFonts w:asciiTheme="minorHAnsi" w:hAnsiTheme="minorHAnsi"/>
                          <w:color w:val="auto"/>
                          <w:u w:val="none"/>
                        </w:rPr>
                        <w:t>B2 St Luke</w:t>
                      </w:r>
                      <w:r>
                        <w:rPr>
                          <w:rStyle w:val="Hyperlink"/>
                          <w:rFonts w:asciiTheme="minorHAnsi" w:hAnsiTheme="minorHAnsi"/>
                          <w:color w:val="auto"/>
                          <w:u w:val="none"/>
                        </w:rPr>
                        <w:tab/>
                      </w:r>
                      <w:hyperlink r:id="rId28" w:history="1">
                        <w:r w:rsidRPr="00D7334A">
                          <w:rPr>
                            <w:rStyle w:val="Hyperlink"/>
                            <w:rFonts w:asciiTheme="minorHAnsi" w:hAnsiTheme="minorHAnsi"/>
                          </w:rPr>
                          <w:t>stluke6b2@gmail.com</w:t>
                        </w:r>
                      </w:hyperlink>
                      <w:proofErr w:type="gramStart"/>
                      <w:r>
                        <w:rPr>
                          <w:rStyle w:val="Hyperlink"/>
                          <w:rFonts w:asciiTheme="minorHAnsi" w:hAnsiTheme="minorHAnsi"/>
                          <w:color w:val="auto"/>
                          <w:u w:val="none"/>
                        </w:rPr>
                        <w:t xml:space="preserve">             Class</w:t>
                      </w:r>
                      <w:proofErr w:type="gramEnd"/>
                      <w:r>
                        <w:rPr>
                          <w:rStyle w:val="Hyperlink"/>
                          <w:rFonts w:asciiTheme="minorHAnsi" w:hAnsiTheme="minorHAnsi"/>
                          <w:color w:val="auto"/>
                          <w:u w:val="none"/>
                        </w:rPr>
                        <w:t xml:space="preserve"> </w:t>
                      </w:r>
                      <w:r w:rsidRPr="005E5D70">
                        <w:rPr>
                          <w:rStyle w:val="Hyperlink"/>
                          <w:rFonts w:asciiTheme="minorHAnsi" w:hAnsiTheme="minorHAnsi"/>
                          <w:color w:val="auto"/>
                          <w:u w:val="none"/>
                        </w:rPr>
                        <w:t xml:space="preserve">Servant- </w:t>
                      </w:r>
                      <w:r>
                        <w:rPr>
                          <w:rStyle w:val="Hyperlink"/>
                          <w:rFonts w:asciiTheme="minorHAnsi" w:hAnsiTheme="minorHAnsi"/>
                          <w:color w:val="auto"/>
                          <w:u w:val="none"/>
                        </w:rPr>
                        <w:t xml:space="preserve">Uncle </w:t>
                      </w:r>
                      <w:proofErr w:type="spellStart"/>
                      <w:r>
                        <w:rPr>
                          <w:rStyle w:val="Hyperlink"/>
                          <w:rFonts w:asciiTheme="minorHAnsi" w:hAnsiTheme="minorHAnsi"/>
                          <w:color w:val="auto"/>
                          <w:u w:val="none"/>
                        </w:rPr>
                        <w:t>Fady</w:t>
                      </w:r>
                      <w:proofErr w:type="spellEnd"/>
                      <w:r>
                        <w:rPr>
                          <w:rStyle w:val="Hyperlink"/>
                          <w:rFonts w:asciiTheme="minorHAnsi" w:hAnsiTheme="minorHAnsi"/>
                          <w:color w:val="auto"/>
                          <w:u w:val="none"/>
                        </w:rPr>
                        <w:t xml:space="preserve"> (</w:t>
                      </w:r>
                      <w:r w:rsidRPr="006A52FF">
                        <w:rPr>
                          <w:rStyle w:val="Hyperlink"/>
                          <w:rFonts w:asciiTheme="minorHAnsi" w:hAnsiTheme="minorHAnsi"/>
                          <w:color w:val="auto"/>
                          <w:u w:val="none"/>
                        </w:rPr>
                        <w:t>0424740775</w:t>
                      </w:r>
                      <w:r>
                        <w:rPr>
                          <w:rStyle w:val="Hyperlink"/>
                          <w:rFonts w:asciiTheme="minorHAnsi" w:hAnsiTheme="minorHAnsi"/>
                          <w:color w:val="auto"/>
                          <w:u w:val="none"/>
                        </w:rPr>
                        <w:t>)</w:t>
                      </w:r>
                    </w:p>
                    <w:p w14:paraId="79F902FB" w14:textId="77777777" w:rsidR="00502EE8" w:rsidRPr="00B913ED" w:rsidRDefault="00502EE8" w:rsidP="00D55486">
                      <w:pPr>
                        <w:pStyle w:val="yiv3059566372msonormal"/>
                        <w:numPr>
                          <w:ilvl w:val="0"/>
                          <w:numId w:val="6"/>
                        </w:numPr>
                        <w:spacing w:before="0" w:beforeAutospacing="0" w:after="0" w:afterAutospacing="0" w:line="276" w:lineRule="auto"/>
                        <w:rPr>
                          <w:rFonts w:asciiTheme="minorHAnsi" w:hAnsiTheme="minorHAnsi"/>
                          <w:b/>
                          <w:color w:val="0070C0"/>
                          <w:u w:val="single"/>
                        </w:rPr>
                      </w:pPr>
                      <w:r>
                        <w:rPr>
                          <w:rFonts w:asciiTheme="minorHAnsi" w:hAnsiTheme="minorHAnsi"/>
                        </w:rPr>
                        <w:t>Year 6G St John</w:t>
                      </w:r>
                      <w:r>
                        <w:rPr>
                          <w:rFonts w:asciiTheme="minorHAnsi" w:hAnsiTheme="minorHAnsi"/>
                          <w:b/>
                        </w:rPr>
                        <w:tab/>
                      </w:r>
                      <w:hyperlink r:id="rId29" w:history="1">
                        <w:r w:rsidRPr="00D7334A">
                          <w:rPr>
                            <w:rStyle w:val="Hyperlink"/>
                            <w:rFonts w:asciiTheme="minorHAnsi" w:hAnsiTheme="minorHAnsi"/>
                          </w:rPr>
                          <w:t>stjohn6g@gmail.com</w:t>
                        </w:r>
                      </w:hyperlink>
                      <w:r>
                        <w:rPr>
                          <w:rFonts w:asciiTheme="minorHAnsi" w:hAnsiTheme="minorHAnsi" w:cs="Arial"/>
                          <w:bCs/>
                          <w:color w:val="0070C0"/>
                        </w:rPr>
                        <w:tab/>
                      </w:r>
                      <w:r>
                        <w:rPr>
                          <w:rFonts w:asciiTheme="minorHAnsi" w:hAnsiTheme="minorHAnsi" w:cs="Arial"/>
                          <w:bCs/>
                          <w:color w:val="0070C0"/>
                        </w:rPr>
                        <w:tab/>
                      </w:r>
                      <w:r>
                        <w:rPr>
                          <w:rStyle w:val="Hyperlink"/>
                          <w:rFonts w:asciiTheme="minorHAnsi" w:hAnsiTheme="minorHAnsi"/>
                          <w:color w:val="auto"/>
                          <w:u w:val="none"/>
                        </w:rPr>
                        <w:t>Class</w:t>
                      </w:r>
                      <w:r w:rsidRPr="005E5D70">
                        <w:rPr>
                          <w:rStyle w:val="Hyperlink"/>
                          <w:rFonts w:asciiTheme="minorHAnsi" w:hAnsiTheme="minorHAnsi"/>
                          <w:color w:val="auto"/>
                          <w:u w:val="none"/>
                        </w:rPr>
                        <w:t xml:space="preserve"> Servant- Aunt</w:t>
                      </w:r>
                      <w:r>
                        <w:rPr>
                          <w:rStyle w:val="Hyperlink"/>
                          <w:rFonts w:asciiTheme="minorHAnsi" w:hAnsiTheme="minorHAnsi"/>
                          <w:color w:val="auto"/>
                          <w:u w:val="none"/>
                        </w:rPr>
                        <w:t>y</w:t>
                      </w:r>
                      <w:r w:rsidRPr="005E5D70">
                        <w:rPr>
                          <w:rStyle w:val="Hyperlink"/>
                          <w:rFonts w:asciiTheme="minorHAnsi" w:hAnsiTheme="minorHAnsi"/>
                          <w:color w:val="auto"/>
                          <w:u w:val="none"/>
                        </w:rPr>
                        <w:t xml:space="preserve"> </w:t>
                      </w:r>
                      <w:r>
                        <w:rPr>
                          <w:rStyle w:val="Hyperlink"/>
                          <w:rFonts w:asciiTheme="minorHAnsi" w:hAnsiTheme="minorHAnsi"/>
                          <w:color w:val="auto"/>
                          <w:u w:val="none"/>
                        </w:rPr>
                        <w:t>Nancy (</w:t>
                      </w:r>
                      <w:r w:rsidRPr="006A52FF">
                        <w:rPr>
                          <w:rStyle w:val="Hyperlink"/>
                          <w:rFonts w:asciiTheme="minorHAnsi" w:hAnsiTheme="minorHAnsi"/>
                          <w:color w:val="auto"/>
                          <w:u w:val="none"/>
                        </w:rPr>
                        <w:t>0400212921</w:t>
                      </w:r>
                      <w:r>
                        <w:rPr>
                          <w:rStyle w:val="Hyperlink"/>
                          <w:rFonts w:asciiTheme="minorHAnsi" w:hAnsiTheme="minorHAnsi"/>
                          <w:color w:val="auto"/>
                          <w:u w:val="none"/>
                        </w:rPr>
                        <w:t>)</w:t>
                      </w:r>
                    </w:p>
                  </w:txbxContent>
                </v:textbox>
              </v:shape>
            </w:pict>
          </mc:Fallback>
        </mc:AlternateContent>
      </w:r>
    </w:p>
    <w:p w14:paraId="7B50E6A7" w14:textId="77777777" w:rsidR="00FB43BB" w:rsidRDefault="00FB43BB" w:rsidP="00502EE8">
      <w:pPr>
        <w:autoSpaceDE w:val="0"/>
        <w:autoSpaceDN w:val="0"/>
        <w:adjustRightInd w:val="0"/>
        <w:spacing w:after="0" w:line="240" w:lineRule="auto"/>
        <w:rPr>
          <w:rStyle w:val="text"/>
        </w:rPr>
      </w:pPr>
    </w:p>
    <w:p w14:paraId="69AD7CE4" w14:textId="77777777" w:rsidR="00FB43BB" w:rsidRDefault="00FB43BB" w:rsidP="00502EE8">
      <w:pPr>
        <w:autoSpaceDE w:val="0"/>
        <w:autoSpaceDN w:val="0"/>
        <w:adjustRightInd w:val="0"/>
        <w:spacing w:after="0" w:line="240" w:lineRule="auto"/>
        <w:rPr>
          <w:rStyle w:val="text"/>
        </w:rPr>
      </w:pPr>
    </w:p>
    <w:p w14:paraId="3F9D2A25" w14:textId="77777777" w:rsidR="00FB43BB" w:rsidRDefault="00FB43BB" w:rsidP="00502EE8">
      <w:pPr>
        <w:autoSpaceDE w:val="0"/>
        <w:autoSpaceDN w:val="0"/>
        <w:adjustRightInd w:val="0"/>
        <w:spacing w:after="0" w:line="240" w:lineRule="auto"/>
        <w:rPr>
          <w:rStyle w:val="text"/>
        </w:rPr>
      </w:pPr>
    </w:p>
    <w:p w14:paraId="0B6695D3" w14:textId="77777777" w:rsidR="00FB43BB" w:rsidRDefault="00FB43BB" w:rsidP="00502EE8">
      <w:pPr>
        <w:autoSpaceDE w:val="0"/>
        <w:autoSpaceDN w:val="0"/>
        <w:adjustRightInd w:val="0"/>
        <w:spacing w:after="0" w:line="240" w:lineRule="auto"/>
        <w:rPr>
          <w:rStyle w:val="text"/>
        </w:rPr>
      </w:pPr>
    </w:p>
    <w:p w14:paraId="798E84F5" w14:textId="77777777" w:rsidR="00FB43BB" w:rsidRDefault="00FB43BB" w:rsidP="00502EE8">
      <w:pPr>
        <w:autoSpaceDE w:val="0"/>
        <w:autoSpaceDN w:val="0"/>
        <w:adjustRightInd w:val="0"/>
        <w:spacing w:after="0" w:line="240" w:lineRule="auto"/>
        <w:rPr>
          <w:rStyle w:val="text"/>
        </w:rPr>
      </w:pPr>
    </w:p>
    <w:p w14:paraId="6B8FABE1" w14:textId="77777777" w:rsidR="00FB43BB" w:rsidRDefault="00FB43BB" w:rsidP="00502EE8">
      <w:pPr>
        <w:autoSpaceDE w:val="0"/>
        <w:autoSpaceDN w:val="0"/>
        <w:adjustRightInd w:val="0"/>
        <w:spacing w:after="0" w:line="240" w:lineRule="auto"/>
        <w:rPr>
          <w:rStyle w:val="text"/>
        </w:rPr>
      </w:pPr>
    </w:p>
    <w:p w14:paraId="01C1C0C4" w14:textId="77777777" w:rsidR="00FB43BB" w:rsidRDefault="00FB43BB" w:rsidP="00502EE8">
      <w:pPr>
        <w:autoSpaceDE w:val="0"/>
        <w:autoSpaceDN w:val="0"/>
        <w:adjustRightInd w:val="0"/>
        <w:spacing w:after="0" w:line="240" w:lineRule="auto"/>
        <w:rPr>
          <w:rStyle w:val="text"/>
        </w:rPr>
      </w:pPr>
    </w:p>
    <w:p w14:paraId="010CD395" w14:textId="77777777" w:rsidR="00FB43BB" w:rsidRPr="00A1053A" w:rsidRDefault="00FB43BB" w:rsidP="00502EE8">
      <w:pPr>
        <w:autoSpaceDE w:val="0"/>
        <w:autoSpaceDN w:val="0"/>
        <w:adjustRightInd w:val="0"/>
        <w:spacing w:after="0" w:line="240" w:lineRule="auto"/>
        <w:rPr>
          <w:rStyle w:val="text"/>
          <w:i/>
          <w:color w:val="0070C0"/>
        </w:rPr>
      </w:pPr>
    </w:p>
    <w:sectPr w:rsidR="00FB43BB" w:rsidRPr="00A1053A" w:rsidSect="00B45C0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7DEDE" w14:textId="77777777" w:rsidR="00502EE8" w:rsidRDefault="00502EE8" w:rsidP="001909F1">
      <w:pPr>
        <w:spacing w:after="0" w:line="240" w:lineRule="auto"/>
      </w:pPr>
      <w:r>
        <w:separator/>
      </w:r>
    </w:p>
  </w:endnote>
  <w:endnote w:type="continuationSeparator" w:id="0">
    <w:p w14:paraId="709E85E1" w14:textId="77777777" w:rsidR="00502EE8" w:rsidRDefault="00502EE8" w:rsidP="0019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Franklin Gothic Demi Cond">
    <w:charset w:val="00"/>
    <w:family w:val="swiss"/>
    <w:pitch w:val="variable"/>
    <w:sig w:usb0="00000287" w:usb1="000000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80595" w14:textId="77777777" w:rsidR="00502EE8" w:rsidRDefault="00502EE8" w:rsidP="001909F1">
      <w:pPr>
        <w:spacing w:after="0" w:line="240" w:lineRule="auto"/>
      </w:pPr>
      <w:r>
        <w:separator/>
      </w:r>
    </w:p>
  </w:footnote>
  <w:footnote w:type="continuationSeparator" w:id="0">
    <w:p w14:paraId="02D5F125" w14:textId="77777777" w:rsidR="00502EE8" w:rsidRDefault="00502EE8" w:rsidP="001909F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31731ED"/>
    <w:multiLevelType w:val="hybridMultilevel"/>
    <w:tmpl w:val="0F92C9C0"/>
    <w:lvl w:ilvl="0" w:tplc="7512CED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BE04178"/>
    <w:multiLevelType w:val="hybridMultilevel"/>
    <w:tmpl w:val="B2ECB0DC"/>
    <w:lvl w:ilvl="0" w:tplc="9600EA8E">
      <w:start w:val="1"/>
      <w:numFmt w:val="bullet"/>
      <w:lvlText w:val=""/>
      <w:lvlJc w:val="left"/>
      <w:pPr>
        <w:ind w:left="786"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0BF31C7E"/>
    <w:multiLevelType w:val="hybridMultilevel"/>
    <w:tmpl w:val="1DFE0BC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D33D54"/>
    <w:multiLevelType w:val="hybridMultilevel"/>
    <w:tmpl w:val="B3541972"/>
    <w:lvl w:ilvl="0" w:tplc="B34C17F6">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8BF0A01"/>
    <w:multiLevelType w:val="hybridMultilevel"/>
    <w:tmpl w:val="E16C9B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754A81"/>
    <w:multiLevelType w:val="hybridMultilevel"/>
    <w:tmpl w:val="ED02F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410AC3"/>
    <w:multiLevelType w:val="hybridMultilevel"/>
    <w:tmpl w:val="216EBC56"/>
    <w:lvl w:ilvl="0" w:tplc="30987FC4">
      <w:start w:val="1"/>
      <w:numFmt w:val="upperLetter"/>
      <w:lvlText w:val="(%1)"/>
      <w:lvlJc w:val="left"/>
      <w:pPr>
        <w:ind w:left="760" w:hanging="4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43406F"/>
    <w:multiLevelType w:val="hybridMultilevel"/>
    <w:tmpl w:val="46D4B4D6"/>
    <w:lvl w:ilvl="0" w:tplc="032E3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084254"/>
    <w:multiLevelType w:val="hybridMultilevel"/>
    <w:tmpl w:val="24B481D2"/>
    <w:lvl w:ilvl="0" w:tplc="BA5A94F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FF75154"/>
    <w:multiLevelType w:val="hybridMultilevel"/>
    <w:tmpl w:val="BD063934"/>
    <w:lvl w:ilvl="0" w:tplc="F1C80496">
      <w:start w:val="1"/>
      <w:numFmt w:val="bullet"/>
      <w:lvlText w:val=""/>
      <w:lvlJc w:val="left"/>
      <w:pPr>
        <w:ind w:left="72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431E04"/>
    <w:multiLevelType w:val="hybridMultilevel"/>
    <w:tmpl w:val="B7C8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B47363"/>
    <w:multiLevelType w:val="hybridMultilevel"/>
    <w:tmpl w:val="C086472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484989"/>
    <w:multiLevelType w:val="hybridMultilevel"/>
    <w:tmpl w:val="E7288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A63242"/>
    <w:multiLevelType w:val="hybridMultilevel"/>
    <w:tmpl w:val="D2941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B20C53"/>
    <w:multiLevelType w:val="hybridMultilevel"/>
    <w:tmpl w:val="1040B18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B4756FE"/>
    <w:multiLevelType w:val="hybridMultilevel"/>
    <w:tmpl w:val="238C1A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8D4851"/>
    <w:multiLevelType w:val="hybridMultilevel"/>
    <w:tmpl w:val="598A9A9C"/>
    <w:lvl w:ilvl="0" w:tplc="826256CC">
      <w:start w:val="1"/>
      <w:numFmt w:val="lowerRoman"/>
      <w:lvlText w:val="(%1)"/>
      <w:lvlJc w:val="left"/>
      <w:pPr>
        <w:ind w:left="108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8004F9"/>
    <w:multiLevelType w:val="hybridMultilevel"/>
    <w:tmpl w:val="A9328970"/>
    <w:lvl w:ilvl="0" w:tplc="F9CE0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E771AE"/>
    <w:multiLevelType w:val="hybridMultilevel"/>
    <w:tmpl w:val="CE485650"/>
    <w:lvl w:ilvl="0" w:tplc="AEA682BC">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CF057A"/>
    <w:multiLevelType w:val="hybridMultilevel"/>
    <w:tmpl w:val="0A465F90"/>
    <w:lvl w:ilvl="0" w:tplc="D4569086">
      <w:start w:val="1"/>
      <w:numFmt w:val="lowerLetter"/>
      <w:lvlText w:val="(%1)"/>
      <w:lvlJc w:val="left"/>
      <w:pPr>
        <w:ind w:left="720" w:hanging="360"/>
      </w:pPr>
      <w:rPr>
        <w:rFonts w:cstheme="minorBid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87D0852"/>
    <w:multiLevelType w:val="hybridMultilevel"/>
    <w:tmpl w:val="B6D6CEEC"/>
    <w:lvl w:ilvl="0" w:tplc="EB5CB000">
      <w:start w:val="1"/>
      <w:numFmt w:val="upperLetter"/>
      <w:lvlText w:val="(%1)"/>
      <w:lvlJc w:val="left"/>
      <w:pPr>
        <w:ind w:left="720" w:hanging="360"/>
      </w:pPr>
      <w:rPr>
        <w:rFonts w:asciiTheme="minorHAnsi" w:hAnsiTheme="minorHAnsi"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91128B8"/>
    <w:multiLevelType w:val="hybridMultilevel"/>
    <w:tmpl w:val="E0EAF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CD6373"/>
    <w:multiLevelType w:val="hybridMultilevel"/>
    <w:tmpl w:val="15FCC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FB3673"/>
    <w:multiLevelType w:val="hybridMultilevel"/>
    <w:tmpl w:val="637C1154"/>
    <w:lvl w:ilvl="0" w:tplc="6D1AFEF4">
      <w:start w:val="1"/>
      <w:numFmt w:val="upperLetter"/>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2E64ABE"/>
    <w:multiLevelType w:val="hybridMultilevel"/>
    <w:tmpl w:val="74F8C4E4"/>
    <w:lvl w:ilvl="0" w:tplc="757EC0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5814933"/>
    <w:multiLevelType w:val="hybridMultilevel"/>
    <w:tmpl w:val="F8348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800882"/>
    <w:multiLevelType w:val="hybridMultilevel"/>
    <w:tmpl w:val="74F8C4E4"/>
    <w:lvl w:ilvl="0" w:tplc="757EC0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6090F47"/>
    <w:multiLevelType w:val="hybridMultilevel"/>
    <w:tmpl w:val="15FCC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D522B2"/>
    <w:multiLevelType w:val="hybridMultilevel"/>
    <w:tmpl w:val="61EC1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CC08C4"/>
    <w:multiLevelType w:val="hybridMultilevel"/>
    <w:tmpl w:val="373E90E0"/>
    <w:lvl w:ilvl="0" w:tplc="794004BE">
      <w:start w:val="3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6F08FB"/>
    <w:multiLevelType w:val="hybridMultilevel"/>
    <w:tmpl w:val="B7C8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15"/>
  </w:num>
  <w:num w:numId="4">
    <w:abstractNumId w:val="29"/>
  </w:num>
  <w:num w:numId="5">
    <w:abstractNumId w:val="27"/>
  </w:num>
  <w:num w:numId="6">
    <w:abstractNumId w:val="17"/>
  </w:num>
  <w:num w:numId="7">
    <w:abstractNumId w:val="21"/>
  </w:num>
  <w:num w:numId="8">
    <w:abstractNumId w:val="9"/>
  </w:num>
  <w:num w:numId="9">
    <w:abstractNumId w:val="20"/>
  </w:num>
  <w:num w:numId="10">
    <w:abstractNumId w:val="41"/>
  </w:num>
  <w:num w:numId="11">
    <w:abstractNumId w:val="36"/>
  </w:num>
  <w:num w:numId="12">
    <w:abstractNumId w:val="18"/>
  </w:num>
  <w:num w:numId="13">
    <w:abstractNumId w:val="12"/>
  </w:num>
  <w:num w:numId="14">
    <w:abstractNumId w:val="28"/>
  </w:num>
  <w:num w:numId="15">
    <w:abstractNumId w:val="34"/>
  </w:num>
  <w:num w:numId="16">
    <w:abstractNumId w:val="30"/>
  </w:num>
  <w:num w:numId="17">
    <w:abstractNumId w:val="31"/>
  </w:num>
  <w:num w:numId="18">
    <w:abstractNumId w:val="37"/>
  </w:num>
  <w:num w:numId="19">
    <w:abstractNumId w:val="35"/>
  </w:num>
  <w:num w:numId="20">
    <w:abstractNumId w:val="16"/>
  </w:num>
  <w:num w:numId="21">
    <w:abstractNumId w:val="26"/>
  </w:num>
  <w:num w:numId="22">
    <w:abstractNumId w:val="13"/>
  </w:num>
  <w:num w:numId="23">
    <w:abstractNumId w:val="0"/>
  </w:num>
  <w:num w:numId="24">
    <w:abstractNumId w:val="1"/>
  </w:num>
  <w:num w:numId="25">
    <w:abstractNumId w:val="2"/>
  </w:num>
  <w:num w:numId="26">
    <w:abstractNumId w:val="39"/>
  </w:num>
  <w:num w:numId="27">
    <w:abstractNumId w:val="33"/>
  </w:num>
  <w:num w:numId="28">
    <w:abstractNumId w:val="25"/>
  </w:num>
  <w:num w:numId="29">
    <w:abstractNumId w:val="38"/>
  </w:num>
  <w:num w:numId="30">
    <w:abstractNumId w:val="23"/>
  </w:num>
  <w:num w:numId="31">
    <w:abstractNumId w:val="11"/>
  </w:num>
  <w:num w:numId="32">
    <w:abstractNumId w:val="40"/>
  </w:num>
  <w:num w:numId="33">
    <w:abstractNumId w:val="14"/>
  </w:num>
  <w:num w:numId="34">
    <w:abstractNumId w:val="24"/>
  </w:num>
  <w:num w:numId="35">
    <w:abstractNumId w:val="3"/>
  </w:num>
  <w:num w:numId="36">
    <w:abstractNumId w:val="4"/>
  </w:num>
  <w:num w:numId="37">
    <w:abstractNumId w:val="5"/>
  </w:num>
  <w:num w:numId="38">
    <w:abstractNumId w:val="6"/>
  </w:num>
  <w:num w:numId="39">
    <w:abstractNumId w:val="7"/>
  </w:num>
  <w:num w:numId="40">
    <w:abstractNumId w:val="8"/>
  </w:num>
  <w:num w:numId="41">
    <w:abstractNumId w:val="32"/>
  </w:num>
  <w:num w:numId="42">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017E6"/>
    <w:rsid w:val="00004396"/>
    <w:rsid w:val="000043E7"/>
    <w:rsid w:val="00011C2B"/>
    <w:rsid w:val="00011E89"/>
    <w:rsid w:val="000210F0"/>
    <w:rsid w:val="00033257"/>
    <w:rsid w:val="00035F08"/>
    <w:rsid w:val="00040644"/>
    <w:rsid w:val="0004359C"/>
    <w:rsid w:val="000453A3"/>
    <w:rsid w:val="00046B96"/>
    <w:rsid w:val="00066FC6"/>
    <w:rsid w:val="000838DE"/>
    <w:rsid w:val="00091DEF"/>
    <w:rsid w:val="00092902"/>
    <w:rsid w:val="00093327"/>
    <w:rsid w:val="000A2C5B"/>
    <w:rsid w:val="000A6BDE"/>
    <w:rsid w:val="000B334D"/>
    <w:rsid w:val="000C263B"/>
    <w:rsid w:val="000C4BCE"/>
    <w:rsid w:val="000C5DEC"/>
    <w:rsid w:val="000C7C6A"/>
    <w:rsid w:val="000D005A"/>
    <w:rsid w:val="000D038E"/>
    <w:rsid w:val="000E0A43"/>
    <w:rsid w:val="000E0E19"/>
    <w:rsid w:val="000E4CAC"/>
    <w:rsid w:val="000E4F19"/>
    <w:rsid w:val="000E5605"/>
    <w:rsid w:val="000E566D"/>
    <w:rsid w:val="000E58E7"/>
    <w:rsid w:val="000F118E"/>
    <w:rsid w:val="000F6A82"/>
    <w:rsid w:val="001006FA"/>
    <w:rsid w:val="00104A14"/>
    <w:rsid w:val="001076BA"/>
    <w:rsid w:val="00110635"/>
    <w:rsid w:val="001109F8"/>
    <w:rsid w:val="00111BB8"/>
    <w:rsid w:val="00112B6C"/>
    <w:rsid w:val="00115C4D"/>
    <w:rsid w:val="001233E0"/>
    <w:rsid w:val="00123D5D"/>
    <w:rsid w:val="00125107"/>
    <w:rsid w:val="00131AAB"/>
    <w:rsid w:val="00140C84"/>
    <w:rsid w:val="001468FD"/>
    <w:rsid w:val="00152789"/>
    <w:rsid w:val="00154C76"/>
    <w:rsid w:val="001648F0"/>
    <w:rsid w:val="001660EA"/>
    <w:rsid w:val="00170128"/>
    <w:rsid w:val="0017274C"/>
    <w:rsid w:val="0018038A"/>
    <w:rsid w:val="001844EC"/>
    <w:rsid w:val="001851A0"/>
    <w:rsid w:val="001909F1"/>
    <w:rsid w:val="001933F1"/>
    <w:rsid w:val="001A196C"/>
    <w:rsid w:val="001A387B"/>
    <w:rsid w:val="001A394C"/>
    <w:rsid w:val="001A754A"/>
    <w:rsid w:val="001B6F56"/>
    <w:rsid w:val="001D4B18"/>
    <w:rsid w:val="001E0FD8"/>
    <w:rsid w:val="001E1A78"/>
    <w:rsid w:val="001F0513"/>
    <w:rsid w:val="001F12E2"/>
    <w:rsid w:val="001F16EF"/>
    <w:rsid w:val="001F283A"/>
    <w:rsid w:val="001F3927"/>
    <w:rsid w:val="001F4A98"/>
    <w:rsid w:val="00201A36"/>
    <w:rsid w:val="00202C1C"/>
    <w:rsid w:val="00213793"/>
    <w:rsid w:val="00221FF3"/>
    <w:rsid w:val="00222643"/>
    <w:rsid w:val="00227360"/>
    <w:rsid w:val="002317D9"/>
    <w:rsid w:val="0023294D"/>
    <w:rsid w:val="00236B20"/>
    <w:rsid w:val="00241BF7"/>
    <w:rsid w:val="002449C2"/>
    <w:rsid w:val="00253EE7"/>
    <w:rsid w:val="002575AF"/>
    <w:rsid w:val="002618DE"/>
    <w:rsid w:val="00263A11"/>
    <w:rsid w:val="00263AAF"/>
    <w:rsid w:val="002658B3"/>
    <w:rsid w:val="00266D73"/>
    <w:rsid w:val="002676C0"/>
    <w:rsid w:val="0027354A"/>
    <w:rsid w:val="0027437B"/>
    <w:rsid w:val="00275C1F"/>
    <w:rsid w:val="0027760B"/>
    <w:rsid w:val="00280874"/>
    <w:rsid w:val="00281403"/>
    <w:rsid w:val="0028685F"/>
    <w:rsid w:val="00296D6F"/>
    <w:rsid w:val="002A131C"/>
    <w:rsid w:val="002A189F"/>
    <w:rsid w:val="002A3534"/>
    <w:rsid w:val="002A52B3"/>
    <w:rsid w:val="002B199F"/>
    <w:rsid w:val="002B6C81"/>
    <w:rsid w:val="002C0983"/>
    <w:rsid w:val="002C1188"/>
    <w:rsid w:val="002C2303"/>
    <w:rsid w:val="002C4E76"/>
    <w:rsid w:val="002C5632"/>
    <w:rsid w:val="002C5652"/>
    <w:rsid w:val="002C639F"/>
    <w:rsid w:val="002C6DEC"/>
    <w:rsid w:val="002D1EE6"/>
    <w:rsid w:val="002D79B1"/>
    <w:rsid w:val="002E4F46"/>
    <w:rsid w:val="002F18D0"/>
    <w:rsid w:val="002F5C36"/>
    <w:rsid w:val="002F634C"/>
    <w:rsid w:val="002F7AF8"/>
    <w:rsid w:val="00302433"/>
    <w:rsid w:val="00307984"/>
    <w:rsid w:val="003205A4"/>
    <w:rsid w:val="00335238"/>
    <w:rsid w:val="00360193"/>
    <w:rsid w:val="00366602"/>
    <w:rsid w:val="00366C6F"/>
    <w:rsid w:val="00375524"/>
    <w:rsid w:val="00377E9D"/>
    <w:rsid w:val="00384E4C"/>
    <w:rsid w:val="00385860"/>
    <w:rsid w:val="003869B6"/>
    <w:rsid w:val="00392040"/>
    <w:rsid w:val="00393F7A"/>
    <w:rsid w:val="0039771E"/>
    <w:rsid w:val="003A72DD"/>
    <w:rsid w:val="003B0A27"/>
    <w:rsid w:val="003B291B"/>
    <w:rsid w:val="003B75EB"/>
    <w:rsid w:val="003B795B"/>
    <w:rsid w:val="003C0BBD"/>
    <w:rsid w:val="003C1DE0"/>
    <w:rsid w:val="003D103C"/>
    <w:rsid w:val="003D2421"/>
    <w:rsid w:val="003D25E8"/>
    <w:rsid w:val="003E15A1"/>
    <w:rsid w:val="003F0519"/>
    <w:rsid w:val="003F6A23"/>
    <w:rsid w:val="003F7D25"/>
    <w:rsid w:val="00400465"/>
    <w:rsid w:val="00403CAA"/>
    <w:rsid w:val="004113C4"/>
    <w:rsid w:val="0042375D"/>
    <w:rsid w:val="004262F2"/>
    <w:rsid w:val="0042759B"/>
    <w:rsid w:val="00433402"/>
    <w:rsid w:val="00440746"/>
    <w:rsid w:val="00454B05"/>
    <w:rsid w:val="00462675"/>
    <w:rsid w:val="00466D5D"/>
    <w:rsid w:val="004670ED"/>
    <w:rsid w:val="004814AF"/>
    <w:rsid w:val="00484375"/>
    <w:rsid w:val="00490FB9"/>
    <w:rsid w:val="004A065B"/>
    <w:rsid w:val="004A6760"/>
    <w:rsid w:val="004B2352"/>
    <w:rsid w:val="004B25C3"/>
    <w:rsid w:val="004C110F"/>
    <w:rsid w:val="004C51DB"/>
    <w:rsid w:val="004D25BB"/>
    <w:rsid w:val="004D3ADD"/>
    <w:rsid w:val="004D3F18"/>
    <w:rsid w:val="004D4F57"/>
    <w:rsid w:val="004D754E"/>
    <w:rsid w:val="004E2EEE"/>
    <w:rsid w:val="004E5E31"/>
    <w:rsid w:val="004F5E25"/>
    <w:rsid w:val="00502EE8"/>
    <w:rsid w:val="00513826"/>
    <w:rsid w:val="005140B8"/>
    <w:rsid w:val="00515369"/>
    <w:rsid w:val="00522791"/>
    <w:rsid w:val="00522E44"/>
    <w:rsid w:val="00531A16"/>
    <w:rsid w:val="005539F3"/>
    <w:rsid w:val="00553D87"/>
    <w:rsid w:val="00555312"/>
    <w:rsid w:val="00557C28"/>
    <w:rsid w:val="005702C3"/>
    <w:rsid w:val="00572713"/>
    <w:rsid w:val="005763B6"/>
    <w:rsid w:val="005768B2"/>
    <w:rsid w:val="00584FB4"/>
    <w:rsid w:val="00591133"/>
    <w:rsid w:val="00592B6B"/>
    <w:rsid w:val="00594633"/>
    <w:rsid w:val="005A228C"/>
    <w:rsid w:val="005A4259"/>
    <w:rsid w:val="005A5941"/>
    <w:rsid w:val="005B1CC0"/>
    <w:rsid w:val="005B2C5C"/>
    <w:rsid w:val="005B3106"/>
    <w:rsid w:val="005B41E3"/>
    <w:rsid w:val="005B4729"/>
    <w:rsid w:val="005B4C05"/>
    <w:rsid w:val="005C2C1B"/>
    <w:rsid w:val="005C5EB4"/>
    <w:rsid w:val="005D14D2"/>
    <w:rsid w:val="005D2C13"/>
    <w:rsid w:val="005D780B"/>
    <w:rsid w:val="005E2A77"/>
    <w:rsid w:val="005E62F0"/>
    <w:rsid w:val="005E6D5D"/>
    <w:rsid w:val="005E7565"/>
    <w:rsid w:val="005F0810"/>
    <w:rsid w:val="005F0A95"/>
    <w:rsid w:val="005F1952"/>
    <w:rsid w:val="00620B77"/>
    <w:rsid w:val="0062152A"/>
    <w:rsid w:val="006300F9"/>
    <w:rsid w:val="00633313"/>
    <w:rsid w:val="0063683F"/>
    <w:rsid w:val="006401DE"/>
    <w:rsid w:val="00644F3A"/>
    <w:rsid w:val="00655407"/>
    <w:rsid w:val="00661DD6"/>
    <w:rsid w:val="00677065"/>
    <w:rsid w:val="006831C1"/>
    <w:rsid w:val="006A4820"/>
    <w:rsid w:val="006A7CB0"/>
    <w:rsid w:val="006B2661"/>
    <w:rsid w:val="006B3F22"/>
    <w:rsid w:val="006B41B1"/>
    <w:rsid w:val="006B588A"/>
    <w:rsid w:val="006C79B2"/>
    <w:rsid w:val="006D0C79"/>
    <w:rsid w:val="006D62DF"/>
    <w:rsid w:val="006D63E9"/>
    <w:rsid w:val="006E163E"/>
    <w:rsid w:val="006F0D4A"/>
    <w:rsid w:val="006F28FE"/>
    <w:rsid w:val="0070309E"/>
    <w:rsid w:val="00707906"/>
    <w:rsid w:val="00707FD9"/>
    <w:rsid w:val="00715F90"/>
    <w:rsid w:val="00734510"/>
    <w:rsid w:val="00741A19"/>
    <w:rsid w:val="00751E8E"/>
    <w:rsid w:val="00752146"/>
    <w:rsid w:val="00754656"/>
    <w:rsid w:val="0076473C"/>
    <w:rsid w:val="00771B17"/>
    <w:rsid w:val="00773CFA"/>
    <w:rsid w:val="00774B1E"/>
    <w:rsid w:val="007750A6"/>
    <w:rsid w:val="0078397C"/>
    <w:rsid w:val="00790187"/>
    <w:rsid w:val="00797D34"/>
    <w:rsid w:val="007A027F"/>
    <w:rsid w:val="007A1E57"/>
    <w:rsid w:val="007A3F52"/>
    <w:rsid w:val="007B448D"/>
    <w:rsid w:val="007B714C"/>
    <w:rsid w:val="007C33B2"/>
    <w:rsid w:val="007C4720"/>
    <w:rsid w:val="007C7853"/>
    <w:rsid w:val="007D1F6A"/>
    <w:rsid w:val="007D2190"/>
    <w:rsid w:val="007E5110"/>
    <w:rsid w:val="007E51AD"/>
    <w:rsid w:val="007E620A"/>
    <w:rsid w:val="007E7399"/>
    <w:rsid w:val="007F4E18"/>
    <w:rsid w:val="007F7B1A"/>
    <w:rsid w:val="00804A47"/>
    <w:rsid w:val="00807769"/>
    <w:rsid w:val="00810037"/>
    <w:rsid w:val="00813E3E"/>
    <w:rsid w:val="00822488"/>
    <w:rsid w:val="008238DA"/>
    <w:rsid w:val="00830D20"/>
    <w:rsid w:val="008355FE"/>
    <w:rsid w:val="00837205"/>
    <w:rsid w:val="00865C1F"/>
    <w:rsid w:val="00871689"/>
    <w:rsid w:val="00872B75"/>
    <w:rsid w:val="00872F7F"/>
    <w:rsid w:val="008741AD"/>
    <w:rsid w:val="00874408"/>
    <w:rsid w:val="00883D9C"/>
    <w:rsid w:val="00895285"/>
    <w:rsid w:val="008A0382"/>
    <w:rsid w:val="008A696A"/>
    <w:rsid w:val="008A72D1"/>
    <w:rsid w:val="008B05B7"/>
    <w:rsid w:val="008B1B89"/>
    <w:rsid w:val="008B480C"/>
    <w:rsid w:val="008B54A9"/>
    <w:rsid w:val="008C1BB0"/>
    <w:rsid w:val="008C3B92"/>
    <w:rsid w:val="008C65AF"/>
    <w:rsid w:val="008D34AC"/>
    <w:rsid w:val="008D46F1"/>
    <w:rsid w:val="008E4289"/>
    <w:rsid w:val="008F5393"/>
    <w:rsid w:val="008F661E"/>
    <w:rsid w:val="009074CA"/>
    <w:rsid w:val="00912347"/>
    <w:rsid w:val="009235B0"/>
    <w:rsid w:val="009272D6"/>
    <w:rsid w:val="00927816"/>
    <w:rsid w:val="00931B40"/>
    <w:rsid w:val="00933BB2"/>
    <w:rsid w:val="009344C0"/>
    <w:rsid w:val="009344CC"/>
    <w:rsid w:val="00937FE8"/>
    <w:rsid w:val="00940D89"/>
    <w:rsid w:val="00945384"/>
    <w:rsid w:val="00955C62"/>
    <w:rsid w:val="00956855"/>
    <w:rsid w:val="00963F43"/>
    <w:rsid w:val="00980AFB"/>
    <w:rsid w:val="00985868"/>
    <w:rsid w:val="00986396"/>
    <w:rsid w:val="00991B46"/>
    <w:rsid w:val="009962AA"/>
    <w:rsid w:val="009A2565"/>
    <w:rsid w:val="009C2A36"/>
    <w:rsid w:val="009C2B2D"/>
    <w:rsid w:val="009C33E7"/>
    <w:rsid w:val="009D0956"/>
    <w:rsid w:val="009D151F"/>
    <w:rsid w:val="009D6BA7"/>
    <w:rsid w:val="009E6D91"/>
    <w:rsid w:val="009F2728"/>
    <w:rsid w:val="009F27B2"/>
    <w:rsid w:val="009F35D3"/>
    <w:rsid w:val="00A00C04"/>
    <w:rsid w:val="00A01F83"/>
    <w:rsid w:val="00A0527A"/>
    <w:rsid w:val="00A05BCA"/>
    <w:rsid w:val="00A064CE"/>
    <w:rsid w:val="00A1053A"/>
    <w:rsid w:val="00A147CA"/>
    <w:rsid w:val="00A17DD5"/>
    <w:rsid w:val="00A23E86"/>
    <w:rsid w:val="00A336EA"/>
    <w:rsid w:val="00A36FD6"/>
    <w:rsid w:val="00A501F6"/>
    <w:rsid w:val="00A55597"/>
    <w:rsid w:val="00A600AB"/>
    <w:rsid w:val="00A656B8"/>
    <w:rsid w:val="00A664AD"/>
    <w:rsid w:val="00A76C91"/>
    <w:rsid w:val="00A7782C"/>
    <w:rsid w:val="00A83BEE"/>
    <w:rsid w:val="00A920BD"/>
    <w:rsid w:val="00A93F94"/>
    <w:rsid w:val="00A95272"/>
    <w:rsid w:val="00AA4A93"/>
    <w:rsid w:val="00AC3E1F"/>
    <w:rsid w:val="00AC53B2"/>
    <w:rsid w:val="00AC79BD"/>
    <w:rsid w:val="00AD3596"/>
    <w:rsid w:val="00AE3AFB"/>
    <w:rsid w:val="00AE506E"/>
    <w:rsid w:val="00AF7EC1"/>
    <w:rsid w:val="00B00740"/>
    <w:rsid w:val="00B01387"/>
    <w:rsid w:val="00B02E25"/>
    <w:rsid w:val="00B049FE"/>
    <w:rsid w:val="00B10209"/>
    <w:rsid w:val="00B10ECE"/>
    <w:rsid w:val="00B1149B"/>
    <w:rsid w:val="00B238EF"/>
    <w:rsid w:val="00B250F0"/>
    <w:rsid w:val="00B2777F"/>
    <w:rsid w:val="00B3239B"/>
    <w:rsid w:val="00B32428"/>
    <w:rsid w:val="00B3442A"/>
    <w:rsid w:val="00B36FA3"/>
    <w:rsid w:val="00B42551"/>
    <w:rsid w:val="00B45C08"/>
    <w:rsid w:val="00B510AA"/>
    <w:rsid w:val="00B70D6C"/>
    <w:rsid w:val="00B70F80"/>
    <w:rsid w:val="00B76259"/>
    <w:rsid w:val="00B767BA"/>
    <w:rsid w:val="00B82480"/>
    <w:rsid w:val="00B84AD0"/>
    <w:rsid w:val="00B84D8B"/>
    <w:rsid w:val="00B8526D"/>
    <w:rsid w:val="00B872FB"/>
    <w:rsid w:val="00B909A6"/>
    <w:rsid w:val="00B911D8"/>
    <w:rsid w:val="00B93277"/>
    <w:rsid w:val="00B93F43"/>
    <w:rsid w:val="00B951F3"/>
    <w:rsid w:val="00BA7F54"/>
    <w:rsid w:val="00BB1FE2"/>
    <w:rsid w:val="00BB3ECC"/>
    <w:rsid w:val="00BC3E21"/>
    <w:rsid w:val="00BD1EAC"/>
    <w:rsid w:val="00BD3399"/>
    <w:rsid w:val="00BE2E45"/>
    <w:rsid w:val="00BE2F94"/>
    <w:rsid w:val="00BE43DF"/>
    <w:rsid w:val="00BE66BC"/>
    <w:rsid w:val="00BE764F"/>
    <w:rsid w:val="00BF0D3D"/>
    <w:rsid w:val="00BF11B7"/>
    <w:rsid w:val="00BF444A"/>
    <w:rsid w:val="00BF49BB"/>
    <w:rsid w:val="00BF5521"/>
    <w:rsid w:val="00BF6D1C"/>
    <w:rsid w:val="00BF7F6D"/>
    <w:rsid w:val="00C0123C"/>
    <w:rsid w:val="00C07D5C"/>
    <w:rsid w:val="00C113AC"/>
    <w:rsid w:val="00C1179D"/>
    <w:rsid w:val="00C20D40"/>
    <w:rsid w:val="00C26F6B"/>
    <w:rsid w:val="00C32361"/>
    <w:rsid w:val="00C42BDA"/>
    <w:rsid w:val="00C463A7"/>
    <w:rsid w:val="00C50884"/>
    <w:rsid w:val="00C549FF"/>
    <w:rsid w:val="00C569FF"/>
    <w:rsid w:val="00C56A5E"/>
    <w:rsid w:val="00C71503"/>
    <w:rsid w:val="00C72A52"/>
    <w:rsid w:val="00C762CE"/>
    <w:rsid w:val="00C76F06"/>
    <w:rsid w:val="00C812C7"/>
    <w:rsid w:val="00C824ED"/>
    <w:rsid w:val="00C843A3"/>
    <w:rsid w:val="00C9197B"/>
    <w:rsid w:val="00CA2894"/>
    <w:rsid w:val="00CA39C1"/>
    <w:rsid w:val="00CA57B9"/>
    <w:rsid w:val="00CB2B18"/>
    <w:rsid w:val="00CB5B9D"/>
    <w:rsid w:val="00CC46B2"/>
    <w:rsid w:val="00CC551C"/>
    <w:rsid w:val="00CC7D07"/>
    <w:rsid w:val="00CD2457"/>
    <w:rsid w:val="00CD2EE0"/>
    <w:rsid w:val="00CD4AA8"/>
    <w:rsid w:val="00CD660B"/>
    <w:rsid w:val="00CE4983"/>
    <w:rsid w:val="00CE53E9"/>
    <w:rsid w:val="00CE7FFE"/>
    <w:rsid w:val="00CF2F19"/>
    <w:rsid w:val="00CF3896"/>
    <w:rsid w:val="00D03A1C"/>
    <w:rsid w:val="00D2450C"/>
    <w:rsid w:val="00D33165"/>
    <w:rsid w:val="00D3488D"/>
    <w:rsid w:val="00D34B58"/>
    <w:rsid w:val="00D55486"/>
    <w:rsid w:val="00D636D8"/>
    <w:rsid w:val="00D63F7F"/>
    <w:rsid w:val="00D716F9"/>
    <w:rsid w:val="00D73DDA"/>
    <w:rsid w:val="00D7644C"/>
    <w:rsid w:val="00D836D9"/>
    <w:rsid w:val="00D870E3"/>
    <w:rsid w:val="00DB1CB6"/>
    <w:rsid w:val="00DC32F2"/>
    <w:rsid w:val="00DC3633"/>
    <w:rsid w:val="00DD234E"/>
    <w:rsid w:val="00DD2C93"/>
    <w:rsid w:val="00DD368D"/>
    <w:rsid w:val="00DD3CCA"/>
    <w:rsid w:val="00DD5CD1"/>
    <w:rsid w:val="00E01876"/>
    <w:rsid w:val="00E06760"/>
    <w:rsid w:val="00E12EC9"/>
    <w:rsid w:val="00E148CF"/>
    <w:rsid w:val="00E20E75"/>
    <w:rsid w:val="00E2130E"/>
    <w:rsid w:val="00E27DB3"/>
    <w:rsid w:val="00E336CB"/>
    <w:rsid w:val="00E36DB5"/>
    <w:rsid w:val="00E46FBE"/>
    <w:rsid w:val="00E47419"/>
    <w:rsid w:val="00E507DE"/>
    <w:rsid w:val="00E626A7"/>
    <w:rsid w:val="00E749A8"/>
    <w:rsid w:val="00E8115A"/>
    <w:rsid w:val="00EA24F7"/>
    <w:rsid w:val="00EA26FF"/>
    <w:rsid w:val="00EA3A04"/>
    <w:rsid w:val="00EA41F0"/>
    <w:rsid w:val="00EA7E12"/>
    <w:rsid w:val="00EB1AE9"/>
    <w:rsid w:val="00EB2C99"/>
    <w:rsid w:val="00EC0DA1"/>
    <w:rsid w:val="00ED3157"/>
    <w:rsid w:val="00ED63C7"/>
    <w:rsid w:val="00EE3808"/>
    <w:rsid w:val="00F00ACB"/>
    <w:rsid w:val="00F050B5"/>
    <w:rsid w:val="00F0682A"/>
    <w:rsid w:val="00F1223A"/>
    <w:rsid w:val="00F151E5"/>
    <w:rsid w:val="00F15314"/>
    <w:rsid w:val="00F24D78"/>
    <w:rsid w:val="00F27616"/>
    <w:rsid w:val="00F30452"/>
    <w:rsid w:val="00F32057"/>
    <w:rsid w:val="00F33BA9"/>
    <w:rsid w:val="00F540AE"/>
    <w:rsid w:val="00F624B6"/>
    <w:rsid w:val="00F6408E"/>
    <w:rsid w:val="00F65264"/>
    <w:rsid w:val="00F67A75"/>
    <w:rsid w:val="00F7139D"/>
    <w:rsid w:val="00F734C0"/>
    <w:rsid w:val="00F77FFC"/>
    <w:rsid w:val="00F81A02"/>
    <w:rsid w:val="00F823C9"/>
    <w:rsid w:val="00F82931"/>
    <w:rsid w:val="00F86015"/>
    <w:rsid w:val="00F915B5"/>
    <w:rsid w:val="00FA18AD"/>
    <w:rsid w:val="00FA3AC0"/>
    <w:rsid w:val="00FA5571"/>
    <w:rsid w:val="00FB168D"/>
    <w:rsid w:val="00FB43BB"/>
    <w:rsid w:val="00FB6B7F"/>
    <w:rsid w:val="00FB6F47"/>
    <w:rsid w:val="00FB7CD9"/>
    <w:rsid w:val="00FC1462"/>
    <w:rsid w:val="00FC40A0"/>
    <w:rsid w:val="00FD08EC"/>
    <w:rsid w:val="00FD7A95"/>
    <w:rsid w:val="00FF55F3"/>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22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C11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character" w:customStyle="1" w:styleId="Heading1Char">
    <w:name w:val="Heading 1 Char"/>
    <w:basedOn w:val="DefaultParagraphFont"/>
    <w:link w:val="Heading1"/>
    <w:uiPriority w:val="9"/>
    <w:rsid w:val="00C1179D"/>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C1179D"/>
  </w:style>
  <w:style w:type="character" w:customStyle="1" w:styleId="passage-display-version">
    <w:name w:val="passage-display-version"/>
    <w:basedOn w:val="DefaultParagraphFont"/>
    <w:rsid w:val="00C1179D"/>
  </w:style>
  <w:style w:type="character" w:customStyle="1" w:styleId="oblique">
    <w:name w:val="oblique"/>
    <w:basedOn w:val="DefaultParagraphFont"/>
    <w:rsid w:val="00C1179D"/>
  </w:style>
  <w:style w:type="table" w:styleId="TableGrid">
    <w:name w:val="Table Grid"/>
    <w:basedOn w:val="TableNormal"/>
    <w:uiPriority w:val="59"/>
    <w:rsid w:val="00386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1">
    <w:name w:val="chapter-1"/>
    <w:basedOn w:val="Normal"/>
    <w:rsid w:val="004F5E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basedOn w:val="Normal"/>
    <w:rsid w:val="007750A6"/>
    <w:pPr>
      <w:spacing w:before="60" w:after="60" w:line="240" w:lineRule="auto"/>
      <w:jc w:val="both"/>
    </w:pPr>
    <w:rPr>
      <w:rFonts w:ascii="Arial" w:eastAsia="Times New Roman" w:hAnsi="Arial" w:cs="Arial"/>
      <w:lang w:eastAsia="en-AU"/>
    </w:rPr>
  </w:style>
  <w:style w:type="paragraph" w:customStyle="1" w:styleId="bibletext">
    <w:name w:val="bibletext"/>
    <w:basedOn w:val="Normal"/>
    <w:rsid w:val="00807769"/>
    <w:pPr>
      <w:spacing w:before="60" w:after="60" w:line="240" w:lineRule="auto"/>
      <w:ind w:left="142" w:right="140"/>
      <w:jc w:val="both"/>
    </w:pPr>
    <w:rPr>
      <w:rFonts w:ascii="Arial" w:eastAsia="Times New Roman" w:hAnsi="Arial" w:cs="Arial"/>
      <w:lang w:eastAsia="en-AU"/>
    </w:rPr>
  </w:style>
  <w:style w:type="paragraph" w:styleId="Header">
    <w:name w:val="header"/>
    <w:basedOn w:val="Normal"/>
    <w:link w:val="HeaderChar"/>
    <w:uiPriority w:val="99"/>
    <w:unhideWhenUsed/>
    <w:rsid w:val="001909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09F1"/>
    <w:rPr>
      <w:lang w:val="en-AU"/>
    </w:rPr>
  </w:style>
  <w:style w:type="paragraph" w:styleId="Footer">
    <w:name w:val="footer"/>
    <w:basedOn w:val="Normal"/>
    <w:link w:val="FooterChar"/>
    <w:uiPriority w:val="99"/>
    <w:unhideWhenUsed/>
    <w:rsid w:val="001909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09F1"/>
    <w:rPr>
      <w:lang w:val="en-AU"/>
    </w:rPr>
  </w:style>
  <w:style w:type="character" w:customStyle="1" w:styleId="st1">
    <w:name w:val="st1"/>
    <w:rsid w:val="009F35D3"/>
  </w:style>
  <w:style w:type="character" w:customStyle="1" w:styleId="apple-converted-space">
    <w:name w:val="apple-converted-space"/>
    <w:basedOn w:val="DefaultParagraphFont"/>
    <w:rsid w:val="00B02E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C11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character" w:customStyle="1" w:styleId="Heading1Char">
    <w:name w:val="Heading 1 Char"/>
    <w:basedOn w:val="DefaultParagraphFont"/>
    <w:link w:val="Heading1"/>
    <w:uiPriority w:val="9"/>
    <w:rsid w:val="00C1179D"/>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C1179D"/>
  </w:style>
  <w:style w:type="character" w:customStyle="1" w:styleId="passage-display-version">
    <w:name w:val="passage-display-version"/>
    <w:basedOn w:val="DefaultParagraphFont"/>
    <w:rsid w:val="00C1179D"/>
  </w:style>
  <w:style w:type="character" w:customStyle="1" w:styleId="oblique">
    <w:name w:val="oblique"/>
    <w:basedOn w:val="DefaultParagraphFont"/>
    <w:rsid w:val="00C1179D"/>
  </w:style>
  <w:style w:type="table" w:styleId="TableGrid">
    <w:name w:val="Table Grid"/>
    <w:basedOn w:val="TableNormal"/>
    <w:uiPriority w:val="59"/>
    <w:rsid w:val="00386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1">
    <w:name w:val="chapter-1"/>
    <w:basedOn w:val="Normal"/>
    <w:rsid w:val="004F5E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basedOn w:val="Normal"/>
    <w:rsid w:val="007750A6"/>
    <w:pPr>
      <w:spacing w:before="60" w:after="60" w:line="240" w:lineRule="auto"/>
      <w:jc w:val="both"/>
    </w:pPr>
    <w:rPr>
      <w:rFonts w:ascii="Arial" w:eastAsia="Times New Roman" w:hAnsi="Arial" w:cs="Arial"/>
      <w:lang w:eastAsia="en-AU"/>
    </w:rPr>
  </w:style>
  <w:style w:type="paragraph" w:customStyle="1" w:styleId="bibletext">
    <w:name w:val="bibletext"/>
    <w:basedOn w:val="Normal"/>
    <w:rsid w:val="00807769"/>
    <w:pPr>
      <w:spacing w:before="60" w:after="60" w:line="240" w:lineRule="auto"/>
      <w:ind w:left="142" w:right="140"/>
      <w:jc w:val="both"/>
    </w:pPr>
    <w:rPr>
      <w:rFonts w:ascii="Arial" w:eastAsia="Times New Roman" w:hAnsi="Arial" w:cs="Arial"/>
      <w:lang w:eastAsia="en-AU"/>
    </w:rPr>
  </w:style>
  <w:style w:type="paragraph" w:styleId="Header">
    <w:name w:val="header"/>
    <w:basedOn w:val="Normal"/>
    <w:link w:val="HeaderChar"/>
    <w:uiPriority w:val="99"/>
    <w:unhideWhenUsed/>
    <w:rsid w:val="001909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09F1"/>
    <w:rPr>
      <w:lang w:val="en-AU"/>
    </w:rPr>
  </w:style>
  <w:style w:type="paragraph" w:styleId="Footer">
    <w:name w:val="footer"/>
    <w:basedOn w:val="Normal"/>
    <w:link w:val="FooterChar"/>
    <w:uiPriority w:val="99"/>
    <w:unhideWhenUsed/>
    <w:rsid w:val="001909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09F1"/>
    <w:rPr>
      <w:lang w:val="en-AU"/>
    </w:rPr>
  </w:style>
  <w:style w:type="character" w:customStyle="1" w:styleId="st1">
    <w:name w:val="st1"/>
    <w:rsid w:val="009F35D3"/>
  </w:style>
  <w:style w:type="character" w:customStyle="1" w:styleId="apple-converted-space">
    <w:name w:val="apple-converted-space"/>
    <w:basedOn w:val="DefaultParagraphFont"/>
    <w:rsid w:val="00B02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1422">
      <w:bodyDiv w:val="1"/>
      <w:marLeft w:val="0"/>
      <w:marRight w:val="0"/>
      <w:marTop w:val="0"/>
      <w:marBottom w:val="0"/>
      <w:divBdr>
        <w:top w:val="none" w:sz="0" w:space="0" w:color="auto"/>
        <w:left w:val="none" w:sz="0" w:space="0" w:color="auto"/>
        <w:bottom w:val="none" w:sz="0" w:space="0" w:color="auto"/>
        <w:right w:val="none" w:sz="0" w:space="0" w:color="auto"/>
      </w:divBdr>
      <w:divsChild>
        <w:div w:id="874394137">
          <w:marLeft w:val="0"/>
          <w:marRight w:val="0"/>
          <w:marTop w:val="0"/>
          <w:marBottom w:val="0"/>
          <w:divBdr>
            <w:top w:val="none" w:sz="0" w:space="0" w:color="auto"/>
            <w:left w:val="none" w:sz="0" w:space="0" w:color="auto"/>
            <w:bottom w:val="none" w:sz="0" w:space="0" w:color="auto"/>
            <w:right w:val="none" w:sz="0" w:space="0" w:color="auto"/>
          </w:divBdr>
          <w:divsChild>
            <w:div w:id="1447311579">
              <w:marLeft w:val="0"/>
              <w:marRight w:val="0"/>
              <w:marTop w:val="0"/>
              <w:marBottom w:val="0"/>
              <w:divBdr>
                <w:top w:val="none" w:sz="0" w:space="0" w:color="auto"/>
                <w:left w:val="none" w:sz="0" w:space="0" w:color="auto"/>
                <w:bottom w:val="none" w:sz="0" w:space="0" w:color="auto"/>
                <w:right w:val="none" w:sz="0" w:space="0" w:color="auto"/>
              </w:divBdr>
              <w:divsChild>
                <w:div w:id="61997158">
                  <w:marLeft w:val="0"/>
                  <w:marRight w:val="0"/>
                  <w:marTop w:val="0"/>
                  <w:marBottom w:val="0"/>
                  <w:divBdr>
                    <w:top w:val="none" w:sz="0" w:space="0" w:color="auto"/>
                    <w:left w:val="none" w:sz="0" w:space="0" w:color="auto"/>
                    <w:bottom w:val="none" w:sz="0" w:space="0" w:color="auto"/>
                    <w:right w:val="none" w:sz="0" w:space="0" w:color="auto"/>
                  </w:divBdr>
                  <w:divsChild>
                    <w:div w:id="806511179">
                      <w:marLeft w:val="0"/>
                      <w:marRight w:val="0"/>
                      <w:marTop w:val="0"/>
                      <w:marBottom w:val="0"/>
                      <w:divBdr>
                        <w:top w:val="none" w:sz="0" w:space="0" w:color="auto"/>
                        <w:left w:val="none" w:sz="0" w:space="0" w:color="auto"/>
                        <w:bottom w:val="none" w:sz="0" w:space="0" w:color="auto"/>
                        <w:right w:val="none" w:sz="0" w:space="0" w:color="auto"/>
                      </w:divBdr>
                      <w:divsChild>
                        <w:div w:id="1353261850">
                          <w:marLeft w:val="0"/>
                          <w:marRight w:val="0"/>
                          <w:marTop w:val="0"/>
                          <w:marBottom w:val="0"/>
                          <w:divBdr>
                            <w:top w:val="none" w:sz="0" w:space="0" w:color="auto"/>
                            <w:left w:val="none" w:sz="0" w:space="0" w:color="auto"/>
                            <w:bottom w:val="none" w:sz="0" w:space="0" w:color="auto"/>
                            <w:right w:val="none" w:sz="0" w:space="0" w:color="auto"/>
                          </w:divBdr>
                          <w:divsChild>
                            <w:div w:id="1487235432">
                              <w:marLeft w:val="0"/>
                              <w:marRight w:val="0"/>
                              <w:marTop w:val="0"/>
                              <w:marBottom w:val="0"/>
                              <w:divBdr>
                                <w:top w:val="none" w:sz="0" w:space="0" w:color="auto"/>
                                <w:left w:val="none" w:sz="0" w:space="0" w:color="auto"/>
                                <w:bottom w:val="none" w:sz="0" w:space="0" w:color="auto"/>
                                <w:right w:val="none" w:sz="0" w:space="0" w:color="auto"/>
                              </w:divBdr>
                              <w:divsChild>
                                <w:div w:id="1779333848">
                                  <w:marLeft w:val="0"/>
                                  <w:marRight w:val="0"/>
                                  <w:marTop w:val="0"/>
                                  <w:marBottom w:val="0"/>
                                  <w:divBdr>
                                    <w:top w:val="none" w:sz="0" w:space="0" w:color="auto"/>
                                    <w:left w:val="none" w:sz="0" w:space="0" w:color="auto"/>
                                    <w:bottom w:val="none" w:sz="0" w:space="0" w:color="auto"/>
                                    <w:right w:val="none" w:sz="0" w:space="0" w:color="auto"/>
                                  </w:divBdr>
                                  <w:divsChild>
                                    <w:div w:id="1419717051">
                                      <w:marLeft w:val="0"/>
                                      <w:marRight w:val="0"/>
                                      <w:marTop w:val="0"/>
                                      <w:marBottom w:val="0"/>
                                      <w:divBdr>
                                        <w:top w:val="none" w:sz="0" w:space="0" w:color="auto"/>
                                        <w:left w:val="none" w:sz="0" w:space="0" w:color="auto"/>
                                        <w:bottom w:val="none" w:sz="0" w:space="0" w:color="auto"/>
                                        <w:right w:val="none" w:sz="0" w:space="0" w:color="auto"/>
                                      </w:divBdr>
                                      <w:divsChild>
                                        <w:div w:id="1762488320">
                                          <w:marLeft w:val="0"/>
                                          <w:marRight w:val="0"/>
                                          <w:marTop w:val="0"/>
                                          <w:marBottom w:val="0"/>
                                          <w:divBdr>
                                            <w:top w:val="none" w:sz="0" w:space="0" w:color="auto"/>
                                            <w:left w:val="none" w:sz="0" w:space="0" w:color="auto"/>
                                            <w:bottom w:val="none" w:sz="0" w:space="0" w:color="auto"/>
                                            <w:right w:val="none" w:sz="0" w:space="0" w:color="auto"/>
                                          </w:divBdr>
                                          <w:divsChild>
                                            <w:div w:id="1532303861">
                                              <w:marLeft w:val="0"/>
                                              <w:marRight w:val="0"/>
                                              <w:marTop w:val="0"/>
                                              <w:marBottom w:val="0"/>
                                              <w:divBdr>
                                                <w:top w:val="none" w:sz="0" w:space="0" w:color="auto"/>
                                                <w:left w:val="none" w:sz="0" w:space="0" w:color="auto"/>
                                                <w:bottom w:val="none" w:sz="0" w:space="0" w:color="auto"/>
                                                <w:right w:val="none" w:sz="0" w:space="0" w:color="auto"/>
                                              </w:divBdr>
                                              <w:divsChild>
                                                <w:div w:id="20633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76093">
      <w:bodyDiv w:val="1"/>
      <w:marLeft w:val="0"/>
      <w:marRight w:val="0"/>
      <w:marTop w:val="0"/>
      <w:marBottom w:val="0"/>
      <w:divBdr>
        <w:top w:val="none" w:sz="0" w:space="0" w:color="auto"/>
        <w:left w:val="none" w:sz="0" w:space="0" w:color="auto"/>
        <w:bottom w:val="none" w:sz="0" w:space="0" w:color="auto"/>
        <w:right w:val="none" w:sz="0" w:space="0" w:color="auto"/>
      </w:divBdr>
      <w:divsChild>
        <w:div w:id="939996724">
          <w:marLeft w:val="0"/>
          <w:marRight w:val="0"/>
          <w:marTop w:val="0"/>
          <w:marBottom w:val="0"/>
          <w:divBdr>
            <w:top w:val="none" w:sz="0" w:space="0" w:color="auto"/>
            <w:left w:val="none" w:sz="0" w:space="0" w:color="auto"/>
            <w:bottom w:val="none" w:sz="0" w:space="0" w:color="auto"/>
            <w:right w:val="none" w:sz="0" w:space="0" w:color="auto"/>
          </w:divBdr>
        </w:div>
      </w:divsChild>
    </w:div>
    <w:div w:id="146869263">
      <w:bodyDiv w:val="1"/>
      <w:marLeft w:val="0"/>
      <w:marRight w:val="0"/>
      <w:marTop w:val="0"/>
      <w:marBottom w:val="0"/>
      <w:divBdr>
        <w:top w:val="none" w:sz="0" w:space="0" w:color="auto"/>
        <w:left w:val="none" w:sz="0" w:space="0" w:color="auto"/>
        <w:bottom w:val="none" w:sz="0" w:space="0" w:color="auto"/>
        <w:right w:val="none" w:sz="0" w:space="0" w:color="auto"/>
      </w:divBdr>
      <w:divsChild>
        <w:div w:id="1209224644">
          <w:marLeft w:val="0"/>
          <w:marRight w:val="0"/>
          <w:marTop w:val="0"/>
          <w:marBottom w:val="0"/>
          <w:divBdr>
            <w:top w:val="none" w:sz="0" w:space="0" w:color="auto"/>
            <w:left w:val="none" w:sz="0" w:space="0" w:color="auto"/>
            <w:bottom w:val="none" w:sz="0" w:space="0" w:color="auto"/>
            <w:right w:val="none" w:sz="0" w:space="0" w:color="auto"/>
          </w:divBdr>
          <w:divsChild>
            <w:div w:id="1630892972">
              <w:marLeft w:val="0"/>
              <w:marRight w:val="0"/>
              <w:marTop w:val="0"/>
              <w:marBottom w:val="0"/>
              <w:divBdr>
                <w:top w:val="none" w:sz="0" w:space="0" w:color="auto"/>
                <w:left w:val="none" w:sz="0" w:space="0" w:color="auto"/>
                <w:bottom w:val="none" w:sz="0" w:space="0" w:color="auto"/>
                <w:right w:val="none" w:sz="0" w:space="0" w:color="auto"/>
              </w:divBdr>
              <w:divsChild>
                <w:div w:id="1702701879">
                  <w:marLeft w:val="0"/>
                  <w:marRight w:val="0"/>
                  <w:marTop w:val="0"/>
                  <w:marBottom w:val="0"/>
                  <w:divBdr>
                    <w:top w:val="none" w:sz="0" w:space="0" w:color="auto"/>
                    <w:left w:val="none" w:sz="0" w:space="0" w:color="auto"/>
                    <w:bottom w:val="none" w:sz="0" w:space="0" w:color="auto"/>
                    <w:right w:val="none" w:sz="0" w:space="0" w:color="auto"/>
                  </w:divBdr>
                  <w:divsChild>
                    <w:div w:id="1478572866">
                      <w:marLeft w:val="0"/>
                      <w:marRight w:val="0"/>
                      <w:marTop w:val="0"/>
                      <w:marBottom w:val="0"/>
                      <w:divBdr>
                        <w:top w:val="none" w:sz="0" w:space="0" w:color="auto"/>
                        <w:left w:val="none" w:sz="0" w:space="0" w:color="auto"/>
                        <w:bottom w:val="none" w:sz="0" w:space="0" w:color="auto"/>
                        <w:right w:val="none" w:sz="0" w:space="0" w:color="auto"/>
                      </w:divBdr>
                      <w:divsChild>
                        <w:div w:id="1333341540">
                          <w:marLeft w:val="0"/>
                          <w:marRight w:val="0"/>
                          <w:marTop w:val="0"/>
                          <w:marBottom w:val="0"/>
                          <w:divBdr>
                            <w:top w:val="none" w:sz="0" w:space="0" w:color="auto"/>
                            <w:left w:val="none" w:sz="0" w:space="0" w:color="auto"/>
                            <w:bottom w:val="none" w:sz="0" w:space="0" w:color="auto"/>
                            <w:right w:val="none" w:sz="0" w:space="0" w:color="auto"/>
                          </w:divBdr>
                          <w:divsChild>
                            <w:div w:id="574127285">
                              <w:marLeft w:val="0"/>
                              <w:marRight w:val="0"/>
                              <w:marTop w:val="0"/>
                              <w:marBottom w:val="0"/>
                              <w:divBdr>
                                <w:top w:val="none" w:sz="0" w:space="0" w:color="auto"/>
                                <w:left w:val="none" w:sz="0" w:space="0" w:color="auto"/>
                                <w:bottom w:val="none" w:sz="0" w:space="0" w:color="auto"/>
                                <w:right w:val="none" w:sz="0" w:space="0" w:color="auto"/>
                              </w:divBdr>
                              <w:divsChild>
                                <w:div w:id="321006576">
                                  <w:marLeft w:val="0"/>
                                  <w:marRight w:val="0"/>
                                  <w:marTop w:val="0"/>
                                  <w:marBottom w:val="0"/>
                                  <w:divBdr>
                                    <w:top w:val="none" w:sz="0" w:space="0" w:color="auto"/>
                                    <w:left w:val="none" w:sz="0" w:space="0" w:color="auto"/>
                                    <w:bottom w:val="none" w:sz="0" w:space="0" w:color="auto"/>
                                    <w:right w:val="none" w:sz="0" w:space="0" w:color="auto"/>
                                  </w:divBdr>
                                  <w:divsChild>
                                    <w:div w:id="2035568015">
                                      <w:marLeft w:val="0"/>
                                      <w:marRight w:val="0"/>
                                      <w:marTop w:val="0"/>
                                      <w:marBottom w:val="0"/>
                                      <w:divBdr>
                                        <w:top w:val="none" w:sz="0" w:space="0" w:color="auto"/>
                                        <w:left w:val="none" w:sz="0" w:space="0" w:color="auto"/>
                                        <w:bottom w:val="none" w:sz="0" w:space="0" w:color="auto"/>
                                        <w:right w:val="none" w:sz="0" w:space="0" w:color="auto"/>
                                      </w:divBdr>
                                      <w:divsChild>
                                        <w:div w:id="854349217">
                                          <w:marLeft w:val="0"/>
                                          <w:marRight w:val="0"/>
                                          <w:marTop w:val="0"/>
                                          <w:marBottom w:val="0"/>
                                          <w:divBdr>
                                            <w:top w:val="none" w:sz="0" w:space="0" w:color="auto"/>
                                            <w:left w:val="none" w:sz="0" w:space="0" w:color="auto"/>
                                            <w:bottom w:val="none" w:sz="0" w:space="0" w:color="auto"/>
                                            <w:right w:val="none" w:sz="0" w:space="0" w:color="auto"/>
                                          </w:divBdr>
                                          <w:divsChild>
                                            <w:div w:id="813446479">
                                              <w:marLeft w:val="0"/>
                                              <w:marRight w:val="0"/>
                                              <w:marTop w:val="0"/>
                                              <w:marBottom w:val="0"/>
                                              <w:divBdr>
                                                <w:top w:val="none" w:sz="0" w:space="0" w:color="auto"/>
                                                <w:left w:val="none" w:sz="0" w:space="0" w:color="auto"/>
                                                <w:bottom w:val="none" w:sz="0" w:space="0" w:color="auto"/>
                                                <w:right w:val="none" w:sz="0" w:space="0" w:color="auto"/>
                                              </w:divBdr>
                                              <w:divsChild>
                                                <w:div w:id="1523784607">
                                                  <w:marLeft w:val="0"/>
                                                  <w:marRight w:val="0"/>
                                                  <w:marTop w:val="0"/>
                                                  <w:marBottom w:val="0"/>
                                                  <w:divBdr>
                                                    <w:top w:val="none" w:sz="0" w:space="0" w:color="auto"/>
                                                    <w:left w:val="none" w:sz="0" w:space="0" w:color="auto"/>
                                                    <w:bottom w:val="none" w:sz="0" w:space="0" w:color="auto"/>
                                                    <w:right w:val="none" w:sz="0" w:space="0" w:color="auto"/>
                                                  </w:divBdr>
                                                  <w:divsChild>
                                                    <w:div w:id="1705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50268">
      <w:bodyDiv w:val="1"/>
      <w:marLeft w:val="0"/>
      <w:marRight w:val="0"/>
      <w:marTop w:val="0"/>
      <w:marBottom w:val="0"/>
      <w:divBdr>
        <w:top w:val="none" w:sz="0" w:space="0" w:color="auto"/>
        <w:left w:val="none" w:sz="0" w:space="0" w:color="auto"/>
        <w:bottom w:val="none" w:sz="0" w:space="0" w:color="auto"/>
        <w:right w:val="none" w:sz="0" w:space="0" w:color="auto"/>
      </w:divBdr>
      <w:divsChild>
        <w:div w:id="618297286">
          <w:marLeft w:val="0"/>
          <w:marRight w:val="0"/>
          <w:marTop w:val="0"/>
          <w:marBottom w:val="0"/>
          <w:divBdr>
            <w:top w:val="none" w:sz="0" w:space="0" w:color="auto"/>
            <w:left w:val="none" w:sz="0" w:space="0" w:color="auto"/>
            <w:bottom w:val="none" w:sz="0" w:space="0" w:color="auto"/>
            <w:right w:val="none" w:sz="0" w:space="0" w:color="auto"/>
          </w:divBdr>
          <w:divsChild>
            <w:div w:id="34934175">
              <w:marLeft w:val="0"/>
              <w:marRight w:val="0"/>
              <w:marTop w:val="0"/>
              <w:marBottom w:val="0"/>
              <w:divBdr>
                <w:top w:val="none" w:sz="0" w:space="0" w:color="auto"/>
                <w:left w:val="none" w:sz="0" w:space="0" w:color="auto"/>
                <w:bottom w:val="none" w:sz="0" w:space="0" w:color="auto"/>
                <w:right w:val="none" w:sz="0" w:space="0" w:color="auto"/>
              </w:divBdr>
              <w:divsChild>
                <w:div w:id="146552639">
                  <w:marLeft w:val="0"/>
                  <w:marRight w:val="0"/>
                  <w:marTop w:val="0"/>
                  <w:marBottom w:val="0"/>
                  <w:divBdr>
                    <w:top w:val="none" w:sz="0" w:space="0" w:color="auto"/>
                    <w:left w:val="none" w:sz="0" w:space="0" w:color="auto"/>
                    <w:bottom w:val="none" w:sz="0" w:space="0" w:color="auto"/>
                    <w:right w:val="none" w:sz="0" w:space="0" w:color="auto"/>
                  </w:divBdr>
                  <w:divsChild>
                    <w:div w:id="329211817">
                      <w:marLeft w:val="0"/>
                      <w:marRight w:val="0"/>
                      <w:marTop w:val="0"/>
                      <w:marBottom w:val="0"/>
                      <w:divBdr>
                        <w:top w:val="none" w:sz="0" w:space="0" w:color="auto"/>
                        <w:left w:val="none" w:sz="0" w:space="0" w:color="auto"/>
                        <w:bottom w:val="none" w:sz="0" w:space="0" w:color="auto"/>
                        <w:right w:val="none" w:sz="0" w:space="0" w:color="auto"/>
                      </w:divBdr>
                      <w:divsChild>
                        <w:div w:id="1780099599">
                          <w:marLeft w:val="0"/>
                          <w:marRight w:val="0"/>
                          <w:marTop w:val="0"/>
                          <w:marBottom w:val="0"/>
                          <w:divBdr>
                            <w:top w:val="none" w:sz="0" w:space="0" w:color="auto"/>
                            <w:left w:val="none" w:sz="0" w:space="0" w:color="auto"/>
                            <w:bottom w:val="none" w:sz="0" w:space="0" w:color="auto"/>
                            <w:right w:val="none" w:sz="0" w:space="0" w:color="auto"/>
                          </w:divBdr>
                          <w:divsChild>
                            <w:div w:id="1803687860">
                              <w:marLeft w:val="0"/>
                              <w:marRight w:val="0"/>
                              <w:marTop w:val="0"/>
                              <w:marBottom w:val="0"/>
                              <w:divBdr>
                                <w:top w:val="none" w:sz="0" w:space="0" w:color="auto"/>
                                <w:left w:val="none" w:sz="0" w:space="0" w:color="auto"/>
                                <w:bottom w:val="none" w:sz="0" w:space="0" w:color="auto"/>
                                <w:right w:val="none" w:sz="0" w:space="0" w:color="auto"/>
                              </w:divBdr>
                              <w:divsChild>
                                <w:div w:id="1761754616">
                                  <w:marLeft w:val="0"/>
                                  <w:marRight w:val="0"/>
                                  <w:marTop w:val="0"/>
                                  <w:marBottom w:val="0"/>
                                  <w:divBdr>
                                    <w:top w:val="none" w:sz="0" w:space="0" w:color="auto"/>
                                    <w:left w:val="none" w:sz="0" w:space="0" w:color="auto"/>
                                    <w:bottom w:val="none" w:sz="0" w:space="0" w:color="auto"/>
                                    <w:right w:val="none" w:sz="0" w:space="0" w:color="auto"/>
                                  </w:divBdr>
                                  <w:divsChild>
                                    <w:div w:id="1464271177">
                                      <w:marLeft w:val="0"/>
                                      <w:marRight w:val="0"/>
                                      <w:marTop w:val="0"/>
                                      <w:marBottom w:val="0"/>
                                      <w:divBdr>
                                        <w:top w:val="none" w:sz="0" w:space="0" w:color="auto"/>
                                        <w:left w:val="none" w:sz="0" w:space="0" w:color="auto"/>
                                        <w:bottom w:val="none" w:sz="0" w:space="0" w:color="auto"/>
                                        <w:right w:val="none" w:sz="0" w:space="0" w:color="auto"/>
                                      </w:divBdr>
                                      <w:divsChild>
                                        <w:div w:id="2114129900">
                                          <w:marLeft w:val="0"/>
                                          <w:marRight w:val="0"/>
                                          <w:marTop w:val="0"/>
                                          <w:marBottom w:val="0"/>
                                          <w:divBdr>
                                            <w:top w:val="none" w:sz="0" w:space="0" w:color="auto"/>
                                            <w:left w:val="none" w:sz="0" w:space="0" w:color="auto"/>
                                            <w:bottom w:val="none" w:sz="0" w:space="0" w:color="auto"/>
                                            <w:right w:val="none" w:sz="0" w:space="0" w:color="auto"/>
                                          </w:divBdr>
                                          <w:divsChild>
                                            <w:div w:id="900865486">
                                              <w:marLeft w:val="0"/>
                                              <w:marRight w:val="0"/>
                                              <w:marTop w:val="0"/>
                                              <w:marBottom w:val="0"/>
                                              <w:divBdr>
                                                <w:top w:val="none" w:sz="0" w:space="0" w:color="auto"/>
                                                <w:left w:val="none" w:sz="0" w:space="0" w:color="auto"/>
                                                <w:bottom w:val="none" w:sz="0" w:space="0" w:color="auto"/>
                                                <w:right w:val="none" w:sz="0" w:space="0" w:color="auto"/>
                                              </w:divBdr>
                                              <w:divsChild>
                                                <w:div w:id="1724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61507">
      <w:bodyDiv w:val="1"/>
      <w:marLeft w:val="0"/>
      <w:marRight w:val="0"/>
      <w:marTop w:val="0"/>
      <w:marBottom w:val="0"/>
      <w:divBdr>
        <w:top w:val="none" w:sz="0" w:space="0" w:color="auto"/>
        <w:left w:val="none" w:sz="0" w:space="0" w:color="auto"/>
        <w:bottom w:val="none" w:sz="0" w:space="0" w:color="auto"/>
        <w:right w:val="none" w:sz="0" w:space="0" w:color="auto"/>
      </w:divBdr>
      <w:divsChild>
        <w:div w:id="1003388700">
          <w:marLeft w:val="0"/>
          <w:marRight w:val="0"/>
          <w:marTop w:val="0"/>
          <w:marBottom w:val="0"/>
          <w:divBdr>
            <w:top w:val="none" w:sz="0" w:space="0" w:color="auto"/>
            <w:left w:val="none" w:sz="0" w:space="0" w:color="auto"/>
            <w:bottom w:val="none" w:sz="0" w:space="0" w:color="auto"/>
            <w:right w:val="none" w:sz="0" w:space="0" w:color="auto"/>
          </w:divBdr>
          <w:divsChild>
            <w:div w:id="824198981">
              <w:marLeft w:val="0"/>
              <w:marRight w:val="0"/>
              <w:marTop w:val="0"/>
              <w:marBottom w:val="0"/>
              <w:divBdr>
                <w:top w:val="none" w:sz="0" w:space="0" w:color="auto"/>
                <w:left w:val="none" w:sz="0" w:space="0" w:color="auto"/>
                <w:bottom w:val="none" w:sz="0" w:space="0" w:color="auto"/>
                <w:right w:val="none" w:sz="0" w:space="0" w:color="auto"/>
              </w:divBdr>
              <w:divsChild>
                <w:div w:id="1150711591">
                  <w:marLeft w:val="0"/>
                  <w:marRight w:val="0"/>
                  <w:marTop w:val="0"/>
                  <w:marBottom w:val="0"/>
                  <w:divBdr>
                    <w:top w:val="none" w:sz="0" w:space="0" w:color="auto"/>
                    <w:left w:val="none" w:sz="0" w:space="0" w:color="auto"/>
                    <w:bottom w:val="none" w:sz="0" w:space="0" w:color="auto"/>
                    <w:right w:val="none" w:sz="0" w:space="0" w:color="auto"/>
                  </w:divBdr>
                  <w:divsChild>
                    <w:div w:id="603419648">
                      <w:marLeft w:val="0"/>
                      <w:marRight w:val="0"/>
                      <w:marTop w:val="0"/>
                      <w:marBottom w:val="0"/>
                      <w:divBdr>
                        <w:top w:val="none" w:sz="0" w:space="0" w:color="auto"/>
                        <w:left w:val="none" w:sz="0" w:space="0" w:color="auto"/>
                        <w:bottom w:val="none" w:sz="0" w:space="0" w:color="auto"/>
                        <w:right w:val="none" w:sz="0" w:space="0" w:color="auto"/>
                      </w:divBdr>
                      <w:divsChild>
                        <w:div w:id="2000183374">
                          <w:marLeft w:val="0"/>
                          <w:marRight w:val="0"/>
                          <w:marTop w:val="0"/>
                          <w:marBottom w:val="0"/>
                          <w:divBdr>
                            <w:top w:val="none" w:sz="0" w:space="0" w:color="auto"/>
                            <w:left w:val="none" w:sz="0" w:space="0" w:color="auto"/>
                            <w:bottom w:val="none" w:sz="0" w:space="0" w:color="auto"/>
                            <w:right w:val="none" w:sz="0" w:space="0" w:color="auto"/>
                          </w:divBdr>
                          <w:divsChild>
                            <w:div w:id="1961299515">
                              <w:marLeft w:val="0"/>
                              <w:marRight w:val="0"/>
                              <w:marTop w:val="0"/>
                              <w:marBottom w:val="0"/>
                              <w:divBdr>
                                <w:top w:val="none" w:sz="0" w:space="0" w:color="auto"/>
                                <w:left w:val="none" w:sz="0" w:space="0" w:color="auto"/>
                                <w:bottom w:val="none" w:sz="0" w:space="0" w:color="auto"/>
                                <w:right w:val="none" w:sz="0" w:space="0" w:color="auto"/>
                              </w:divBdr>
                              <w:divsChild>
                                <w:div w:id="551575842">
                                  <w:marLeft w:val="0"/>
                                  <w:marRight w:val="0"/>
                                  <w:marTop w:val="0"/>
                                  <w:marBottom w:val="0"/>
                                  <w:divBdr>
                                    <w:top w:val="none" w:sz="0" w:space="0" w:color="auto"/>
                                    <w:left w:val="none" w:sz="0" w:space="0" w:color="auto"/>
                                    <w:bottom w:val="none" w:sz="0" w:space="0" w:color="auto"/>
                                    <w:right w:val="none" w:sz="0" w:space="0" w:color="auto"/>
                                  </w:divBdr>
                                  <w:divsChild>
                                    <w:div w:id="350379430">
                                      <w:marLeft w:val="0"/>
                                      <w:marRight w:val="0"/>
                                      <w:marTop w:val="0"/>
                                      <w:marBottom w:val="0"/>
                                      <w:divBdr>
                                        <w:top w:val="none" w:sz="0" w:space="0" w:color="auto"/>
                                        <w:left w:val="none" w:sz="0" w:space="0" w:color="auto"/>
                                        <w:bottom w:val="none" w:sz="0" w:space="0" w:color="auto"/>
                                        <w:right w:val="none" w:sz="0" w:space="0" w:color="auto"/>
                                      </w:divBdr>
                                      <w:divsChild>
                                        <w:div w:id="568854552">
                                          <w:marLeft w:val="0"/>
                                          <w:marRight w:val="0"/>
                                          <w:marTop w:val="0"/>
                                          <w:marBottom w:val="0"/>
                                          <w:divBdr>
                                            <w:top w:val="none" w:sz="0" w:space="0" w:color="auto"/>
                                            <w:left w:val="none" w:sz="0" w:space="0" w:color="auto"/>
                                            <w:bottom w:val="none" w:sz="0" w:space="0" w:color="auto"/>
                                            <w:right w:val="none" w:sz="0" w:space="0" w:color="auto"/>
                                          </w:divBdr>
                                          <w:divsChild>
                                            <w:div w:id="112554139">
                                              <w:marLeft w:val="0"/>
                                              <w:marRight w:val="0"/>
                                              <w:marTop w:val="0"/>
                                              <w:marBottom w:val="0"/>
                                              <w:divBdr>
                                                <w:top w:val="none" w:sz="0" w:space="0" w:color="auto"/>
                                                <w:left w:val="none" w:sz="0" w:space="0" w:color="auto"/>
                                                <w:bottom w:val="none" w:sz="0" w:space="0" w:color="auto"/>
                                                <w:right w:val="none" w:sz="0" w:space="0" w:color="auto"/>
                                              </w:divBdr>
                                              <w:divsChild>
                                                <w:div w:id="7929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91225">
      <w:bodyDiv w:val="1"/>
      <w:marLeft w:val="0"/>
      <w:marRight w:val="0"/>
      <w:marTop w:val="0"/>
      <w:marBottom w:val="0"/>
      <w:divBdr>
        <w:top w:val="none" w:sz="0" w:space="0" w:color="auto"/>
        <w:left w:val="none" w:sz="0" w:space="0" w:color="auto"/>
        <w:bottom w:val="none" w:sz="0" w:space="0" w:color="auto"/>
        <w:right w:val="none" w:sz="0" w:space="0" w:color="auto"/>
      </w:divBdr>
      <w:divsChild>
        <w:div w:id="583420793">
          <w:marLeft w:val="240"/>
          <w:marRight w:val="0"/>
          <w:marTop w:val="240"/>
          <w:marBottom w:val="240"/>
          <w:divBdr>
            <w:top w:val="none" w:sz="0" w:space="0" w:color="auto"/>
            <w:left w:val="none" w:sz="0" w:space="0" w:color="auto"/>
            <w:bottom w:val="none" w:sz="0" w:space="0" w:color="auto"/>
            <w:right w:val="none" w:sz="0" w:space="0" w:color="auto"/>
          </w:divBdr>
        </w:div>
      </w:divsChild>
    </w:div>
    <w:div w:id="196283696">
      <w:bodyDiv w:val="1"/>
      <w:marLeft w:val="0"/>
      <w:marRight w:val="0"/>
      <w:marTop w:val="0"/>
      <w:marBottom w:val="0"/>
      <w:divBdr>
        <w:top w:val="none" w:sz="0" w:space="0" w:color="auto"/>
        <w:left w:val="none" w:sz="0" w:space="0" w:color="auto"/>
        <w:bottom w:val="none" w:sz="0" w:space="0" w:color="auto"/>
        <w:right w:val="none" w:sz="0" w:space="0" w:color="auto"/>
      </w:divBdr>
      <w:divsChild>
        <w:div w:id="970865245">
          <w:marLeft w:val="0"/>
          <w:marRight w:val="0"/>
          <w:marTop w:val="0"/>
          <w:marBottom w:val="0"/>
          <w:divBdr>
            <w:top w:val="none" w:sz="0" w:space="0" w:color="auto"/>
            <w:left w:val="none" w:sz="0" w:space="0" w:color="auto"/>
            <w:bottom w:val="none" w:sz="0" w:space="0" w:color="auto"/>
            <w:right w:val="none" w:sz="0" w:space="0" w:color="auto"/>
          </w:divBdr>
          <w:divsChild>
            <w:div w:id="319384081">
              <w:marLeft w:val="0"/>
              <w:marRight w:val="0"/>
              <w:marTop w:val="0"/>
              <w:marBottom w:val="0"/>
              <w:divBdr>
                <w:top w:val="none" w:sz="0" w:space="0" w:color="auto"/>
                <w:left w:val="none" w:sz="0" w:space="0" w:color="auto"/>
                <w:bottom w:val="none" w:sz="0" w:space="0" w:color="auto"/>
                <w:right w:val="none" w:sz="0" w:space="0" w:color="auto"/>
              </w:divBdr>
              <w:divsChild>
                <w:div w:id="1299338677">
                  <w:marLeft w:val="0"/>
                  <w:marRight w:val="0"/>
                  <w:marTop w:val="0"/>
                  <w:marBottom w:val="0"/>
                  <w:divBdr>
                    <w:top w:val="none" w:sz="0" w:space="0" w:color="auto"/>
                    <w:left w:val="none" w:sz="0" w:space="0" w:color="auto"/>
                    <w:bottom w:val="none" w:sz="0" w:space="0" w:color="auto"/>
                    <w:right w:val="none" w:sz="0" w:space="0" w:color="auto"/>
                  </w:divBdr>
                  <w:divsChild>
                    <w:div w:id="1204252245">
                      <w:marLeft w:val="0"/>
                      <w:marRight w:val="0"/>
                      <w:marTop w:val="0"/>
                      <w:marBottom w:val="0"/>
                      <w:divBdr>
                        <w:top w:val="none" w:sz="0" w:space="0" w:color="auto"/>
                        <w:left w:val="none" w:sz="0" w:space="0" w:color="auto"/>
                        <w:bottom w:val="none" w:sz="0" w:space="0" w:color="auto"/>
                        <w:right w:val="none" w:sz="0" w:space="0" w:color="auto"/>
                      </w:divBdr>
                      <w:divsChild>
                        <w:div w:id="776220547">
                          <w:marLeft w:val="0"/>
                          <w:marRight w:val="0"/>
                          <w:marTop w:val="0"/>
                          <w:marBottom w:val="0"/>
                          <w:divBdr>
                            <w:top w:val="none" w:sz="0" w:space="0" w:color="auto"/>
                            <w:left w:val="none" w:sz="0" w:space="0" w:color="auto"/>
                            <w:bottom w:val="none" w:sz="0" w:space="0" w:color="auto"/>
                            <w:right w:val="none" w:sz="0" w:space="0" w:color="auto"/>
                          </w:divBdr>
                          <w:divsChild>
                            <w:div w:id="452796960">
                              <w:marLeft w:val="0"/>
                              <w:marRight w:val="0"/>
                              <w:marTop w:val="0"/>
                              <w:marBottom w:val="0"/>
                              <w:divBdr>
                                <w:top w:val="none" w:sz="0" w:space="0" w:color="auto"/>
                                <w:left w:val="none" w:sz="0" w:space="0" w:color="auto"/>
                                <w:bottom w:val="none" w:sz="0" w:space="0" w:color="auto"/>
                                <w:right w:val="none" w:sz="0" w:space="0" w:color="auto"/>
                              </w:divBdr>
                              <w:divsChild>
                                <w:div w:id="89276908">
                                  <w:marLeft w:val="0"/>
                                  <w:marRight w:val="0"/>
                                  <w:marTop w:val="0"/>
                                  <w:marBottom w:val="0"/>
                                  <w:divBdr>
                                    <w:top w:val="none" w:sz="0" w:space="0" w:color="auto"/>
                                    <w:left w:val="none" w:sz="0" w:space="0" w:color="auto"/>
                                    <w:bottom w:val="none" w:sz="0" w:space="0" w:color="auto"/>
                                    <w:right w:val="none" w:sz="0" w:space="0" w:color="auto"/>
                                  </w:divBdr>
                                  <w:divsChild>
                                    <w:div w:id="512643541">
                                      <w:marLeft w:val="0"/>
                                      <w:marRight w:val="0"/>
                                      <w:marTop w:val="0"/>
                                      <w:marBottom w:val="0"/>
                                      <w:divBdr>
                                        <w:top w:val="none" w:sz="0" w:space="0" w:color="auto"/>
                                        <w:left w:val="none" w:sz="0" w:space="0" w:color="auto"/>
                                        <w:bottom w:val="none" w:sz="0" w:space="0" w:color="auto"/>
                                        <w:right w:val="none" w:sz="0" w:space="0" w:color="auto"/>
                                      </w:divBdr>
                                      <w:divsChild>
                                        <w:div w:id="1756707720">
                                          <w:marLeft w:val="0"/>
                                          <w:marRight w:val="0"/>
                                          <w:marTop w:val="0"/>
                                          <w:marBottom w:val="0"/>
                                          <w:divBdr>
                                            <w:top w:val="none" w:sz="0" w:space="0" w:color="auto"/>
                                            <w:left w:val="none" w:sz="0" w:space="0" w:color="auto"/>
                                            <w:bottom w:val="none" w:sz="0" w:space="0" w:color="auto"/>
                                            <w:right w:val="none" w:sz="0" w:space="0" w:color="auto"/>
                                          </w:divBdr>
                                          <w:divsChild>
                                            <w:div w:id="1646814711">
                                              <w:marLeft w:val="0"/>
                                              <w:marRight w:val="0"/>
                                              <w:marTop w:val="0"/>
                                              <w:marBottom w:val="0"/>
                                              <w:divBdr>
                                                <w:top w:val="none" w:sz="0" w:space="0" w:color="auto"/>
                                                <w:left w:val="none" w:sz="0" w:space="0" w:color="auto"/>
                                                <w:bottom w:val="none" w:sz="0" w:space="0" w:color="auto"/>
                                                <w:right w:val="none" w:sz="0" w:space="0" w:color="auto"/>
                                              </w:divBdr>
                                              <w:divsChild>
                                                <w:div w:id="487670624">
                                                  <w:marLeft w:val="0"/>
                                                  <w:marRight w:val="0"/>
                                                  <w:marTop w:val="0"/>
                                                  <w:marBottom w:val="0"/>
                                                  <w:divBdr>
                                                    <w:top w:val="none" w:sz="0" w:space="0" w:color="auto"/>
                                                    <w:left w:val="none" w:sz="0" w:space="0" w:color="auto"/>
                                                    <w:bottom w:val="none" w:sz="0" w:space="0" w:color="auto"/>
                                                    <w:right w:val="none" w:sz="0" w:space="0" w:color="auto"/>
                                                  </w:divBdr>
                                                  <w:divsChild>
                                                    <w:div w:id="1283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369304">
      <w:bodyDiv w:val="1"/>
      <w:marLeft w:val="0"/>
      <w:marRight w:val="0"/>
      <w:marTop w:val="0"/>
      <w:marBottom w:val="0"/>
      <w:divBdr>
        <w:top w:val="none" w:sz="0" w:space="0" w:color="auto"/>
        <w:left w:val="none" w:sz="0" w:space="0" w:color="auto"/>
        <w:bottom w:val="none" w:sz="0" w:space="0" w:color="auto"/>
        <w:right w:val="none" w:sz="0" w:space="0" w:color="auto"/>
      </w:divBdr>
      <w:divsChild>
        <w:div w:id="142939608">
          <w:marLeft w:val="0"/>
          <w:marRight w:val="0"/>
          <w:marTop w:val="0"/>
          <w:marBottom w:val="0"/>
          <w:divBdr>
            <w:top w:val="none" w:sz="0" w:space="0" w:color="auto"/>
            <w:left w:val="none" w:sz="0" w:space="0" w:color="auto"/>
            <w:bottom w:val="none" w:sz="0" w:space="0" w:color="auto"/>
            <w:right w:val="none" w:sz="0" w:space="0" w:color="auto"/>
          </w:divBdr>
          <w:divsChild>
            <w:div w:id="6694515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32200053">
      <w:bodyDiv w:val="1"/>
      <w:marLeft w:val="0"/>
      <w:marRight w:val="0"/>
      <w:marTop w:val="0"/>
      <w:marBottom w:val="0"/>
      <w:divBdr>
        <w:top w:val="none" w:sz="0" w:space="0" w:color="auto"/>
        <w:left w:val="none" w:sz="0" w:space="0" w:color="auto"/>
        <w:bottom w:val="none" w:sz="0" w:space="0" w:color="auto"/>
        <w:right w:val="none" w:sz="0" w:space="0" w:color="auto"/>
      </w:divBdr>
      <w:divsChild>
        <w:div w:id="43062801">
          <w:marLeft w:val="0"/>
          <w:marRight w:val="0"/>
          <w:marTop w:val="0"/>
          <w:marBottom w:val="0"/>
          <w:divBdr>
            <w:top w:val="none" w:sz="0" w:space="0" w:color="auto"/>
            <w:left w:val="none" w:sz="0" w:space="0" w:color="auto"/>
            <w:bottom w:val="none" w:sz="0" w:space="0" w:color="auto"/>
            <w:right w:val="none" w:sz="0" w:space="0" w:color="auto"/>
          </w:divBdr>
          <w:divsChild>
            <w:div w:id="1154220199">
              <w:marLeft w:val="0"/>
              <w:marRight w:val="0"/>
              <w:marTop w:val="0"/>
              <w:marBottom w:val="0"/>
              <w:divBdr>
                <w:top w:val="none" w:sz="0" w:space="0" w:color="auto"/>
                <w:left w:val="none" w:sz="0" w:space="0" w:color="auto"/>
                <w:bottom w:val="none" w:sz="0" w:space="0" w:color="auto"/>
                <w:right w:val="none" w:sz="0" w:space="0" w:color="auto"/>
              </w:divBdr>
              <w:divsChild>
                <w:div w:id="395318392">
                  <w:marLeft w:val="0"/>
                  <w:marRight w:val="0"/>
                  <w:marTop w:val="0"/>
                  <w:marBottom w:val="0"/>
                  <w:divBdr>
                    <w:top w:val="none" w:sz="0" w:space="0" w:color="auto"/>
                    <w:left w:val="none" w:sz="0" w:space="0" w:color="auto"/>
                    <w:bottom w:val="none" w:sz="0" w:space="0" w:color="auto"/>
                    <w:right w:val="none" w:sz="0" w:space="0" w:color="auto"/>
                  </w:divBdr>
                  <w:divsChild>
                    <w:div w:id="1107240369">
                      <w:marLeft w:val="0"/>
                      <w:marRight w:val="0"/>
                      <w:marTop w:val="0"/>
                      <w:marBottom w:val="0"/>
                      <w:divBdr>
                        <w:top w:val="none" w:sz="0" w:space="0" w:color="auto"/>
                        <w:left w:val="none" w:sz="0" w:space="0" w:color="auto"/>
                        <w:bottom w:val="none" w:sz="0" w:space="0" w:color="auto"/>
                        <w:right w:val="none" w:sz="0" w:space="0" w:color="auto"/>
                      </w:divBdr>
                      <w:divsChild>
                        <w:div w:id="1708136011">
                          <w:marLeft w:val="0"/>
                          <w:marRight w:val="0"/>
                          <w:marTop w:val="0"/>
                          <w:marBottom w:val="0"/>
                          <w:divBdr>
                            <w:top w:val="none" w:sz="0" w:space="0" w:color="auto"/>
                            <w:left w:val="none" w:sz="0" w:space="0" w:color="auto"/>
                            <w:bottom w:val="none" w:sz="0" w:space="0" w:color="auto"/>
                            <w:right w:val="none" w:sz="0" w:space="0" w:color="auto"/>
                          </w:divBdr>
                          <w:divsChild>
                            <w:div w:id="1169101207">
                              <w:marLeft w:val="0"/>
                              <w:marRight w:val="0"/>
                              <w:marTop w:val="0"/>
                              <w:marBottom w:val="0"/>
                              <w:divBdr>
                                <w:top w:val="none" w:sz="0" w:space="0" w:color="auto"/>
                                <w:left w:val="none" w:sz="0" w:space="0" w:color="auto"/>
                                <w:bottom w:val="none" w:sz="0" w:space="0" w:color="auto"/>
                                <w:right w:val="none" w:sz="0" w:space="0" w:color="auto"/>
                              </w:divBdr>
                              <w:divsChild>
                                <w:div w:id="2024937879">
                                  <w:marLeft w:val="0"/>
                                  <w:marRight w:val="0"/>
                                  <w:marTop w:val="0"/>
                                  <w:marBottom w:val="0"/>
                                  <w:divBdr>
                                    <w:top w:val="none" w:sz="0" w:space="0" w:color="auto"/>
                                    <w:left w:val="none" w:sz="0" w:space="0" w:color="auto"/>
                                    <w:bottom w:val="none" w:sz="0" w:space="0" w:color="auto"/>
                                    <w:right w:val="none" w:sz="0" w:space="0" w:color="auto"/>
                                  </w:divBdr>
                                  <w:divsChild>
                                    <w:div w:id="401177948">
                                      <w:marLeft w:val="0"/>
                                      <w:marRight w:val="0"/>
                                      <w:marTop w:val="0"/>
                                      <w:marBottom w:val="0"/>
                                      <w:divBdr>
                                        <w:top w:val="none" w:sz="0" w:space="0" w:color="auto"/>
                                        <w:left w:val="none" w:sz="0" w:space="0" w:color="auto"/>
                                        <w:bottom w:val="none" w:sz="0" w:space="0" w:color="auto"/>
                                        <w:right w:val="none" w:sz="0" w:space="0" w:color="auto"/>
                                      </w:divBdr>
                                      <w:divsChild>
                                        <w:div w:id="813258078">
                                          <w:marLeft w:val="0"/>
                                          <w:marRight w:val="0"/>
                                          <w:marTop w:val="0"/>
                                          <w:marBottom w:val="0"/>
                                          <w:divBdr>
                                            <w:top w:val="none" w:sz="0" w:space="0" w:color="auto"/>
                                            <w:left w:val="none" w:sz="0" w:space="0" w:color="auto"/>
                                            <w:bottom w:val="none" w:sz="0" w:space="0" w:color="auto"/>
                                            <w:right w:val="none" w:sz="0" w:space="0" w:color="auto"/>
                                          </w:divBdr>
                                          <w:divsChild>
                                            <w:div w:id="1308172195">
                                              <w:marLeft w:val="0"/>
                                              <w:marRight w:val="0"/>
                                              <w:marTop w:val="0"/>
                                              <w:marBottom w:val="0"/>
                                              <w:divBdr>
                                                <w:top w:val="none" w:sz="0" w:space="0" w:color="auto"/>
                                                <w:left w:val="none" w:sz="0" w:space="0" w:color="auto"/>
                                                <w:bottom w:val="none" w:sz="0" w:space="0" w:color="auto"/>
                                                <w:right w:val="none" w:sz="0" w:space="0" w:color="auto"/>
                                              </w:divBdr>
                                              <w:divsChild>
                                                <w:div w:id="1904872497">
                                                  <w:marLeft w:val="0"/>
                                                  <w:marRight w:val="0"/>
                                                  <w:marTop w:val="0"/>
                                                  <w:marBottom w:val="0"/>
                                                  <w:divBdr>
                                                    <w:top w:val="none" w:sz="0" w:space="0" w:color="auto"/>
                                                    <w:left w:val="none" w:sz="0" w:space="0" w:color="auto"/>
                                                    <w:bottom w:val="none" w:sz="0" w:space="0" w:color="auto"/>
                                                    <w:right w:val="none" w:sz="0" w:space="0" w:color="auto"/>
                                                  </w:divBdr>
                                                  <w:divsChild>
                                                    <w:div w:id="14263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8760440">
      <w:bodyDiv w:val="1"/>
      <w:marLeft w:val="0"/>
      <w:marRight w:val="0"/>
      <w:marTop w:val="0"/>
      <w:marBottom w:val="0"/>
      <w:divBdr>
        <w:top w:val="none" w:sz="0" w:space="0" w:color="auto"/>
        <w:left w:val="none" w:sz="0" w:space="0" w:color="auto"/>
        <w:bottom w:val="none" w:sz="0" w:space="0" w:color="auto"/>
        <w:right w:val="none" w:sz="0" w:space="0" w:color="auto"/>
      </w:divBdr>
      <w:divsChild>
        <w:div w:id="2118669158">
          <w:marLeft w:val="0"/>
          <w:marRight w:val="0"/>
          <w:marTop w:val="0"/>
          <w:marBottom w:val="0"/>
          <w:divBdr>
            <w:top w:val="none" w:sz="0" w:space="0" w:color="auto"/>
            <w:left w:val="none" w:sz="0" w:space="0" w:color="auto"/>
            <w:bottom w:val="none" w:sz="0" w:space="0" w:color="auto"/>
            <w:right w:val="none" w:sz="0" w:space="0" w:color="auto"/>
          </w:divBdr>
          <w:divsChild>
            <w:div w:id="601573057">
              <w:marLeft w:val="0"/>
              <w:marRight w:val="0"/>
              <w:marTop w:val="0"/>
              <w:marBottom w:val="0"/>
              <w:divBdr>
                <w:top w:val="none" w:sz="0" w:space="0" w:color="auto"/>
                <w:left w:val="none" w:sz="0" w:space="0" w:color="auto"/>
                <w:bottom w:val="none" w:sz="0" w:space="0" w:color="auto"/>
                <w:right w:val="none" w:sz="0" w:space="0" w:color="auto"/>
              </w:divBdr>
              <w:divsChild>
                <w:div w:id="288753455">
                  <w:marLeft w:val="0"/>
                  <w:marRight w:val="0"/>
                  <w:marTop w:val="0"/>
                  <w:marBottom w:val="0"/>
                  <w:divBdr>
                    <w:top w:val="none" w:sz="0" w:space="0" w:color="auto"/>
                    <w:left w:val="none" w:sz="0" w:space="0" w:color="auto"/>
                    <w:bottom w:val="none" w:sz="0" w:space="0" w:color="auto"/>
                    <w:right w:val="none" w:sz="0" w:space="0" w:color="auto"/>
                  </w:divBdr>
                  <w:divsChild>
                    <w:div w:id="136145527">
                      <w:marLeft w:val="0"/>
                      <w:marRight w:val="0"/>
                      <w:marTop w:val="0"/>
                      <w:marBottom w:val="0"/>
                      <w:divBdr>
                        <w:top w:val="none" w:sz="0" w:space="0" w:color="auto"/>
                        <w:left w:val="none" w:sz="0" w:space="0" w:color="auto"/>
                        <w:bottom w:val="none" w:sz="0" w:space="0" w:color="auto"/>
                        <w:right w:val="none" w:sz="0" w:space="0" w:color="auto"/>
                      </w:divBdr>
                      <w:divsChild>
                        <w:div w:id="813376731">
                          <w:marLeft w:val="0"/>
                          <w:marRight w:val="0"/>
                          <w:marTop w:val="0"/>
                          <w:marBottom w:val="0"/>
                          <w:divBdr>
                            <w:top w:val="none" w:sz="0" w:space="0" w:color="auto"/>
                            <w:left w:val="none" w:sz="0" w:space="0" w:color="auto"/>
                            <w:bottom w:val="none" w:sz="0" w:space="0" w:color="auto"/>
                            <w:right w:val="none" w:sz="0" w:space="0" w:color="auto"/>
                          </w:divBdr>
                          <w:divsChild>
                            <w:div w:id="943342928">
                              <w:marLeft w:val="0"/>
                              <w:marRight w:val="0"/>
                              <w:marTop w:val="0"/>
                              <w:marBottom w:val="0"/>
                              <w:divBdr>
                                <w:top w:val="none" w:sz="0" w:space="0" w:color="auto"/>
                                <w:left w:val="none" w:sz="0" w:space="0" w:color="auto"/>
                                <w:bottom w:val="none" w:sz="0" w:space="0" w:color="auto"/>
                                <w:right w:val="none" w:sz="0" w:space="0" w:color="auto"/>
                              </w:divBdr>
                              <w:divsChild>
                                <w:div w:id="1247884366">
                                  <w:marLeft w:val="0"/>
                                  <w:marRight w:val="0"/>
                                  <w:marTop w:val="0"/>
                                  <w:marBottom w:val="0"/>
                                  <w:divBdr>
                                    <w:top w:val="none" w:sz="0" w:space="0" w:color="auto"/>
                                    <w:left w:val="none" w:sz="0" w:space="0" w:color="auto"/>
                                    <w:bottom w:val="none" w:sz="0" w:space="0" w:color="auto"/>
                                    <w:right w:val="none" w:sz="0" w:space="0" w:color="auto"/>
                                  </w:divBdr>
                                  <w:divsChild>
                                    <w:div w:id="1913662232">
                                      <w:marLeft w:val="0"/>
                                      <w:marRight w:val="0"/>
                                      <w:marTop w:val="0"/>
                                      <w:marBottom w:val="0"/>
                                      <w:divBdr>
                                        <w:top w:val="none" w:sz="0" w:space="0" w:color="auto"/>
                                        <w:left w:val="none" w:sz="0" w:space="0" w:color="auto"/>
                                        <w:bottom w:val="none" w:sz="0" w:space="0" w:color="auto"/>
                                        <w:right w:val="none" w:sz="0" w:space="0" w:color="auto"/>
                                      </w:divBdr>
                                      <w:divsChild>
                                        <w:div w:id="1014963844">
                                          <w:marLeft w:val="0"/>
                                          <w:marRight w:val="0"/>
                                          <w:marTop w:val="0"/>
                                          <w:marBottom w:val="0"/>
                                          <w:divBdr>
                                            <w:top w:val="none" w:sz="0" w:space="0" w:color="auto"/>
                                            <w:left w:val="none" w:sz="0" w:space="0" w:color="auto"/>
                                            <w:bottom w:val="none" w:sz="0" w:space="0" w:color="auto"/>
                                            <w:right w:val="none" w:sz="0" w:space="0" w:color="auto"/>
                                          </w:divBdr>
                                          <w:divsChild>
                                            <w:div w:id="76753157">
                                              <w:marLeft w:val="0"/>
                                              <w:marRight w:val="0"/>
                                              <w:marTop w:val="0"/>
                                              <w:marBottom w:val="0"/>
                                              <w:divBdr>
                                                <w:top w:val="none" w:sz="0" w:space="0" w:color="auto"/>
                                                <w:left w:val="none" w:sz="0" w:space="0" w:color="auto"/>
                                                <w:bottom w:val="none" w:sz="0" w:space="0" w:color="auto"/>
                                                <w:right w:val="none" w:sz="0" w:space="0" w:color="auto"/>
                                              </w:divBdr>
                                              <w:divsChild>
                                                <w:div w:id="2089424851">
                                                  <w:marLeft w:val="0"/>
                                                  <w:marRight w:val="0"/>
                                                  <w:marTop w:val="0"/>
                                                  <w:marBottom w:val="0"/>
                                                  <w:divBdr>
                                                    <w:top w:val="none" w:sz="0" w:space="0" w:color="auto"/>
                                                    <w:left w:val="none" w:sz="0" w:space="0" w:color="auto"/>
                                                    <w:bottom w:val="none" w:sz="0" w:space="0" w:color="auto"/>
                                                    <w:right w:val="none" w:sz="0" w:space="0" w:color="auto"/>
                                                  </w:divBdr>
                                                  <w:divsChild>
                                                    <w:div w:id="18240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470177">
      <w:bodyDiv w:val="1"/>
      <w:marLeft w:val="0"/>
      <w:marRight w:val="0"/>
      <w:marTop w:val="0"/>
      <w:marBottom w:val="0"/>
      <w:divBdr>
        <w:top w:val="none" w:sz="0" w:space="0" w:color="auto"/>
        <w:left w:val="none" w:sz="0" w:space="0" w:color="auto"/>
        <w:bottom w:val="none" w:sz="0" w:space="0" w:color="auto"/>
        <w:right w:val="none" w:sz="0" w:space="0" w:color="auto"/>
      </w:divBdr>
      <w:divsChild>
        <w:div w:id="1845969972">
          <w:marLeft w:val="0"/>
          <w:marRight w:val="0"/>
          <w:marTop w:val="0"/>
          <w:marBottom w:val="0"/>
          <w:divBdr>
            <w:top w:val="none" w:sz="0" w:space="0" w:color="auto"/>
            <w:left w:val="none" w:sz="0" w:space="0" w:color="auto"/>
            <w:bottom w:val="none" w:sz="0" w:space="0" w:color="auto"/>
            <w:right w:val="none" w:sz="0" w:space="0" w:color="auto"/>
          </w:divBdr>
          <w:divsChild>
            <w:div w:id="284893179">
              <w:marLeft w:val="0"/>
              <w:marRight w:val="0"/>
              <w:marTop w:val="0"/>
              <w:marBottom w:val="0"/>
              <w:divBdr>
                <w:top w:val="none" w:sz="0" w:space="0" w:color="auto"/>
                <w:left w:val="none" w:sz="0" w:space="0" w:color="auto"/>
                <w:bottom w:val="none" w:sz="0" w:space="0" w:color="auto"/>
                <w:right w:val="none" w:sz="0" w:space="0" w:color="auto"/>
              </w:divBdr>
              <w:divsChild>
                <w:div w:id="431097096">
                  <w:marLeft w:val="0"/>
                  <w:marRight w:val="0"/>
                  <w:marTop w:val="0"/>
                  <w:marBottom w:val="0"/>
                  <w:divBdr>
                    <w:top w:val="none" w:sz="0" w:space="0" w:color="auto"/>
                    <w:left w:val="none" w:sz="0" w:space="0" w:color="auto"/>
                    <w:bottom w:val="none" w:sz="0" w:space="0" w:color="auto"/>
                    <w:right w:val="none" w:sz="0" w:space="0" w:color="auto"/>
                  </w:divBdr>
                  <w:divsChild>
                    <w:div w:id="25911193">
                      <w:marLeft w:val="0"/>
                      <w:marRight w:val="0"/>
                      <w:marTop w:val="0"/>
                      <w:marBottom w:val="0"/>
                      <w:divBdr>
                        <w:top w:val="none" w:sz="0" w:space="0" w:color="auto"/>
                        <w:left w:val="none" w:sz="0" w:space="0" w:color="auto"/>
                        <w:bottom w:val="none" w:sz="0" w:space="0" w:color="auto"/>
                        <w:right w:val="none" w:sz="0" w:space="0" w:color="auto"/>
                      </w:divBdr>
                      <w:divsChild>
                        <w:div w:id="1727871383">
                          <w:marLeft w:val="0"/>
                          <w:marRight w:val="0"/>
                          <w:marTop w:val="0"/>
                          <w:marBottom w:val="0"/>
                          <w:divBdr>
                            <w:top w:val="none" w:sz="0" w:space="0" w:color="auto"/>
                            <w:left w:val="none" w:sz="0" w:space="0" w:color="auto"/>
                            <w:bottom w:val="none" w:sz="0" w:space="0" w:color="auto"/>
                            <w:right w:val="none" w:sz="0" w:space="0" w:color="auto"/>
                          </w:divBdr>
                          <w:divsChild>
                            <w:div w:id="435752673">
                              <w:marLeft w:val="0"/>
                              <w:marRight w:val="0"/>
                              <w:marTop w:val="0"/>
                              <w:marBottom w:val="0"/>
                              <w:divBdr>
                                <w:top w:val="none" w:sz="0" w:space="0" w:color="auto"/>
                                <w:left w:val="none" w:sz="0" w:space="0" w:color="auto"/>
                                <w:bottom w:val="none" w:sz="0" w:space="0" w:color="auto"/>
                                <w:right w:val="none" w:sz="0" w:space="0" w:color="auto"/>
                              </w:divBdr>
                              <w:divsChild>
                                <w:div w:id="955140165">
                                  <w:marLeft w:val="0"/>
                                  <w:marRight w:val="0"/>
                                  <w:marTop w:val="0"/>
                                  <w:marBottom w:val="0"/>
                                  <w:divBdr>
                                    <w:top w:val="none" w:sz="0" w:space="0" w:color="auto"/>
                                    <w:left w:val="none" w:sz="0" w:space="0" w:color="auto"/>
                                    <w:bottom w:val="none" w:sz="0" w:space="0" w:color="auto"/>
                                    <w:right w:val="none" w:sz="0" w:space="0" w:color="auto"/>
                                  </w:divBdr>
                                  <w:divsChild>
                                    <w:div w:id="777334522">
                                      <w:marLeft w:val="0"/>
                                      <w:marRight w:val="0"/>
                                      <w:marTop w:val="0"/>
                                      <w:marBottom w:val="0"/>
                                      <w:divBdr>
                                        <w:top w:val="none" w:sz="0" w:space="0" w:color="auto"/>
                                        <w:left w:val="none" w:sz="0" w:space="0" w:color="auto"/>
                                        <w:bottom w:val="none" w:sz="0" w:space="0" w:color="auto"/>
                                        <w:right w:val="none" w:sz="0" w:space="0" w:color="auto"/>
                                      </w:divBdr>
                                      <w:divsChild>
                                        <w:div w:id="1833983209">
                                          <w:marLeft w:val="0"/>
                                          <w:marRight w:val="0"/>
                                          <w:marTop w:val="0"/>
                                          <w:marBottom w:val="0"/>
                                          <w:divBdr>
                                            <w:top w:val="none" w:sz="0" w:space="0" w:color="auto"/>
                                            <w:left w:val="none" w:sz="0" w:space="0" w:color="auto"/>
                                            <w:bottom w:val="none" w:sz="0" w:space="0" w:color="auto"/>
                                            <w:right w:val="none" w:sz="0" w:space="0" w:color="auto"/>
                                          </w:divBdr>
                                          <w:divsChild>
                                            <w:div w:id="571814011">
                                              <w:marLeft w:val="0"/>
                                              <w:marRight w:val="0"/>
                                              <w:marTop w:val="0"/>
                                              <w:marBottom w:val="0"/>
                                              <w:divBdr>
                                                <w:top w:val="none" w:sz="0" w:space="0" w:color="auto"/>
                                                <w:left w:val="none" w:sz="0" w:space="0" w:color="auto"/>
                                                <w:bottom w:val="none" w:sz="0" w:space="0" w:color="auto"/>
                                                <w:right w:val="none" w:sz="0" w:space="0" w:color="auto"/>
                                              </w:divBdr>
                                              <w:divsChild>
                                                <w:div w:id="743841181">
                                                  <w:marLeft w:val="0"/>
                                                  <w:marRight w:val="0"/>
                                                  <w:marTop w:val="0"/>
                                                  <w:marBottom w:val="0"/>
                                                  <w:divBdr>
                                                    <w:top w:val="none" w:sz="0" w:space="0" w:color="auto"/>
                                                    <w:left w:val="none" w:sz="0" w:space="0" w:color="auto"/>
                                                    <w:bottom w:val="none" w:sz="0" w:space="0" w:color="auto"/>
                                                    <w:right w:val="none" w:sz="0" w:space="0" w:color="auto"/>
                                                  </w:divBdr>
                                                  <w:divsChild>
                                                    <w:div w:id="1879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409008">
      <w:bodyDiv w:val="1"/>
      <w:marLeft w:val="0"/>
      <w:marRight w:val="0"/>
      <w:marTop w:val="0"/>
      <w:marBottom w:val="0"/>
      <w:divBdr>
        <w:top w:val="none" w:sz="0" w:space="0" w:color="auto"/>
        <w:left w:val="none" w:sz="0" w:space="0" w:color="auto"/>
        <w:bottom w:val="none" w:sz="0" w:space="0" w:color="auto"/>
        <w:right w:val="none" w:sz="0" w:space="0" w:color="auto"/>
      </w:divBdr>
      <w:divsChild>
        <w:div w:id="1272785276">
          <w:marLeft w:val="0"/>
          <w:marRight w:val="0"/>
          <w:marTop w:val="0"/>
          <w:marBottom w:val="0"/>
          <w:divBdr>
            <w:top w:val="none" w:sz="0" w:space="0" w:color="auto"/>
            <w:left w:val="none" w:sz="0" w:space="0" w:color="auto"/>
            <w:bottom w:val="none" w:sz="0" w:space="0" w:color="auto"/>
            <w:right w:val="none" w:sz="0" w:space="0" w:color="auto"/>
          </w:divBdr>
          <w:divsChild>
            <w:div w:id="716929491">
              <w:marLeft w:val="0"/>
              <w:marRight w:val="0"/>
              <w:marTop w:val="0"/>
              <w:marBottom w:val="0"/>
              <w:divBdr>
                <w:top w:val="none" w:sz="0" w:space="0" w:color="auto"/>
                <w:left w:val="none" w:sz="0" w:space="0" w:color="auto"/>
                <w:bottom w:val="none" w:sz="0" w:space="0" w:color="auto"/>
                <w:right w:val="none" w:sz="0" w:space="0" w:color="auto"/>
              </w:divBdr>
              <w:divsChild>
                <w:div w:id="481698776">
                  <w:marLeft w:val="0"/>
                  <w:marRight w:val="0"/>
                  <w:marTop w:val="0"/>
                  <w:marBottom w:val="0"/>
                  <w:divBdr>
                    <w:top w:val="none" w:sz="0" w:space="0" w:color="auto"/>
                    <w:left w:val="none" w:sz="0" w:space="0" w:color="auto"/>
                    <w:bottom w:val="none" w:sz="0" w:space="0" w:color="auto"/>
                    <w:right w:val="none" w:sz="0" w:space="0" w:color="auto"/>
                  </w:divBdr>
                  <w:divsChild>
                    <w:div w:id="2064400015">
                      <w:marLeft w:val="0"/>
                      <w:marRight w:val="0"/>
                      <w:marTop w:val="0"/>
                      <w:marBottom w:val="0"/>
                      <w:divBdr>
                        <w:top w:val="none" w:sz="0" w:space="0" w:color="auto"/>
                        <w:left w:val="none" w:sz="0" w:space="0" w:color="auto"/>
                        <w:bottom w:val="none" w:sz="0" w:space="0" w:color="auto"/>
                        <w:right w:val="none" w:sz="0" w:space="0" w:color="auto"/>
                      </w:divBdr>
                      <w:divsChild>
                        <w:div w:id="604508034">
                          <w:marLeft w:val="0"/>
                          <w:marRight w:val="0"/>
                          <w:marTop w:val="0"/>
                          <w:marBottom w:val="0"/>
                          <w:divBdr>
                            <w:top w:val="none" w:sz="0" w:space="0" w:color="auto"/>
                            <w:left w:val="none" w:sz="0" w:space="0" w:color="auto"/>
                            <w:bottom w:val="none" w:sz="0" w:space="0" w:color="auto"/>
                            <w:right w:val="none" w:sz="0" w:space="0" w:color="auto"/>
                          </w:divBdr>
                          <w:divsChild>
                            <w:div w:id="507330048">
                              <w:marLeft w:val="0"/>
                              <w:marRight w:val="0"/>
                              <w:marTop w:val="0"/>
                              <w:marBottom w:val="0"/>
                              <w:divBdr>
                                <w:top w:val="none" w:sz="0" w:space="0" w:color="auto"/>
                                <w:left w:val="none" w:sz="0" w:space="0" w:color="auto"/>
                                <w:bottom w:val="none" w:sz="0" w:space="0" w:color="auto"/>
                                <w:right w:val="none" w:sz="0" w:space="0" w:color="auto"/>
                              </w:divBdr>
                              <w:divsChild>
                                <w:div w:id="1842038473">
                                  <w:marLeft w:val="0"/>
                                  <w:marRight w:val="0"/>
                                  <w:marTop w:val="0"/>
                                  <w:marBottom w:val="0"/>
                                  <w:divBdr>
                                    <w:top w:val="none" w:sz="0" w:space="0" w:color="auto"/>
                                    <w:left w:val="none" w:sz="0" w:space="0" w:color="auto"/>
                                    <w:bottom w:val="none" w:sz="0" w:space="0" w:color="auto"/>
                                    <w:right w:val="none" w:sz="0" w:space="0" w:color="auto"/>
                                  </w:divBdr>
                                  <w:divsChild>
                                    <w:div w:id="476073827">
                                      <w:marLeft w:val="0"/>
                                      <w:marRight w:val="0"/>
                                      <w:marTop w:val="0"/>
                                      <w:marBottom w:val="0"/>
                                      <w:divBdr>
                                        <w:top w:val="none" w:sz="0" w:space="0" w:color="auto"/>
                                        <w:left w:val="none" w:sz="0" w:space="0" w:color="auto"/>
                                        <w:bottom w:val="none" w:sz="0" w:space="0" w:color="auto"/>
                                        <w:right w:val="none" w:sz="0" w:space="0" w:color="auto"/>
                                      </w:divBdr>
                                      <w:divsChild>
                                        <w:div w:id="719668883">
                                          <w:marLeft w:val="0"/>
                                          <w:marRight w:val="0"/>
                                          <w:marTop w:val="0"/>
                                          <w:marBottom w:val="0"/>
                                          <w:divBdr>
                                            <w:top w:val="none" w:sz="0" w:space="0" w:color="auto"/>
                                            <w:left w:val="none" w:sz="0" w:space="0" w:color="auto"/>
                                            <w:bottom w:val="none" w:sz="0" w:space="0" w:color="auto"/>
                                            <w:right w:val="none" w:sz="0" w:space="0" w:color="auto"/>
                                          </w:divBdr>
                                          <w:divsChild>
                                            <w:div w:id="928199988">
                                              <w:marLeft w:val="0"/>
                                              <w:marRight w:val="0"/>
                                              <w:marTop w:val="0"/>
                                              <w:marBottom w:val="0"/>
                                              <w:divBdr>
                                                <w:top w:val="none" w:sz="0" w:space="0" w:color="auto"/>
                                                <w:left w:val="none" w:sz="0" w:space="0" w:color="auto"/>
                                                <w:bottom w:val="none" w:sz="0" w:space="0" w:color="auto"/>
                                                <w:right w:val="none" w:sz="0" w:space="0" w:color="auto"/>
                                              </w:divBdr>
                                              <w:divsChild>
                                                <w:div w:id="11271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002386">
      <w:bodyDiv w:val="1"/>
      <w:marLeft w:val="0"/>
      <w:marRight w:val="0"/>
      <w:marTop w:val="0"/>
      <w:marBottom w:val="0"/>
      <w:divBdr>
        <w:top w:val="none" w:sz="0" w:space="0" w:color="auto"/>
        <w:left w:val="none" w:sz="0" w:space="0" w:color="auto"/>
        <w:bottom w:val="none" w:sz="0" w:space="0" w:color="auto"/>
        <w:right w:val="none" w:sz="0" w:space="0" w:color="auto"/>
      </w:divBdr>
      <w:divsChild>
        <w:div w:id="276067967">
          <w:marLeft w:val="0"/>
          <w:marRight w:val="0"/>
          <w:marTop w:val="0"/>
          <w:marBottom w:val="0"/>
          <w:divBdr>
            <w:top w:val="none" w:sz="0" w:space="0" w:color="auto"/>
            <w:left w:val="none" w:sz="0" w:space="0" w:color="auto"/>
            <w:bottom w:val="none" w:sz="0" w:space="0" w:color="auto"/>
            <w:right w:val="none" w:sz="0" w:space="0" w:color="auto"/>
          </w:divBdr>
          <w:divsChild>
            <w:div w:id="162428770">
              <w:marLeft w:val="0"/>
              <w:marRight w:val="0"/>
              <w:marTop w:val="0"/>
              <w:marBottom w:val="0"/>
              <w:divBdr>
                <w:top w:val="none" w:sz="0" w:space="0" w:color="auto"/>
                <w:left w:val="none" w:sz="0" w:space="0" w:color="auto"/>
                <w:bottom w:val="none" w:sz="0" w:space="0" w:color="auto"/>
                <w:right w:val="none" w:sz="0" w:space="0" w:color="auto"/>
              </w:divBdr>
              <w:divsChild>
                <w:div w:id="1877887225">
                  <w:marLeft w:val="0"/>
                  <w:marRight w:val="0"/>
                  <w:marTop w:val="0"/>
                  <w:marBottom w:val="0"/>
                  <w:divBdr>
                    <w:top w:val="none" w:sz="0" w:space="0" w:color="auto"/>
                    <w:left w:val="none" w:sz="0" w:space="0" w:color="auto"/>
                    <w:bottom w:val="none" w:sz="0" w:space="0" w:color="auto"/>
                    <w:right w:val="none" w:sz="0" w:space="0" w:color="auto"/>
                  </w:divBdr>
                  <w:divsChild>
                    <w:div w:id="298656370">
                      <w:marLeft w:val="0"/>
                      <w:marRight w:val="0"/>
                      <w:marTop w:val="0"/>
                      <w:marBottom w:val="0"/>
                      <w:divBdr>
                        <w:top w:val="none" w:sz="0" w:space="0" w:color="auto"/>
                        <w:left w:val="none" w:sz="0" w:space="0" w:color="auto"/>
                        <w:bottom w:val="none" w:sz="0" w:space="0" w:color="auto"/>
                        <w:right w:val="none" w:sz="0" w:space="0" w:color="auto"/>
                      </w:divBdr>
                      <w:divsChild>
                        <w:div w:id="1310207663">
                          <w:marLeft w:val="0"/>
                          <w:marRight w:val="0"/>
                          <w:marTop w:val="0"/>
                          <w:marBottom w:val="0"/>
                          <w:divBdr>
                            <w:top w:val="none" w:sz="0" w:space="0" w:color="auto"/>
                            <w:left w:val="none" w:sz="0" w:space="0" w:color="auto"/>
                            <w:bottom w:val="none" w:sz="0" w:space="0" w:color="auto"/>
                            <w:right w:val="none" w:sz="0" w:space="0" w:color="auto"/>
                          </w:divBdr>
                          <w:divsChild>
                            <w:div w:id="434909239">
                              <w:marLeft w:val="0"/>
                              <w:marRight w:val="0"/>
                              <w:marTop w:val="0"/>
                              <w:marBottom w:val="0"/>
                              <w:divBdr>
                                <w:top w:val="none" w:sz="0" w:space="0" w:color="auto"/>
                                <w:left w:val="none" w:sz="0" w:space="0" w:color="auto"/>
                                <w:bottom w:val="none" w:sz="0" w:space="0" w:color="auto"/>
                                <w:right w:val="none" w:sz="0" w:space="0" w:color="auto"/>
                              </w:divBdr>
                              <w:divsChild>
                                <w:div w:id="1375811568">
                                  <w:marLeft w:val="0"/>
                                  <w:marRight w:val="0"/>
                                  <w:marTop w:val="0"/>
                                  <w:marBottom w:val="0"/>
                                  <w:divBdr>
                                    <w:top w:val="none" w:sz="0" w:space="0" w:color="auto"/>
                                    <w:left w:val="none" w:sz="0" w:space="0" w:color="auto"/>
                                    <w:bottom w:val="none" w:sz="0" w:space="0" w:color="auto"/>
                                    <w:right w:val="none" w:sz="0" w:space="0" w:color="auto"/>
                                  </w:divBdr>
                                  <w:divsChild>
                                    <w:div w:id="1868642602">
                                      <w:marLeft w:val="0"/>
                                      <w:marRight w:val="0"/>
                                      <w:marTop w:val="0"/>
                                      <w:marBottom w:val="0"/>
                                      <w:divBdr>
                                        <w:top w:val="none" w:sz="0" w:space="0" w:color="auto"/>
                                        <w:left w:val="none" w:sz="0" w:space="0" w:color="auto"/>
                                        <w:bottom w:val="none" w:sz="0" w:space="0" w:color="auto"/>
                                        <w:right w:val="none" w:sz="0" w:space="0" w:color="auto"/>
                                      </w:divBdr>
                                      <w:divsChild>
                                        <w:div w:id="1018698013">
                                          <w:marLeft w:val="0"/>
                                          <w:marRight w:val="0"/>
                                          <w:marTop w:val="0"/>
                                          <w:marBottom w:val="0"/>
                                          <w:divBdr>
                                            <w:top w:val="none" w:sz="0" w:space="0" w:color="auto"/>
                                            <w:left w:val="none" w:sz="0" w:space="0" w:color="auto"/>
                                            <w:bottom w:val="none" w:sz="0" w:space="0" w:color="auto"/>
                                            <w:right w:val="none" w:sz="0" w:space="0" w:color="auto"/>
                                          </w:divBdr>
                                          <w:divsChild>
                                            <w:div w:id="1952474527">
                                              <w:marLeft w:val="0"/>
                                              <w:marRight w:val="0"/>
                                              <w:marTop w:val="0"/>
                                              <w:marBottom w:val="0"/>
                                              <w:divBdr>
                                                <w:top w:val="none" w:sz="0" w:space="0" w:color="auto"/>
                                                <w:left w:val="none" w:sz="0" w:space="0" w:color="auto"/>
                                                <w:bottom w:val="none" w:sz="0" w:space="0" w:color="auto"/>
                                                <w:right w:val="none" w:sz="0" w:space="0" w:color="auto"/>
                                              </w:divBdr>
                                              <w:divsChild>
                                                <w:div w:id="4047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919953">
      <w:bodyDiv w:val="1"/>
      <w:marLeft w:val="0"/>
      <w:marRight w:val="0"/>
      <w:marTop w:val="0"/>
      <w:marBottom w:val="0"/>
      <w:divBdr>
        <w:top w:val="none" w:sz="0" w:space="0" w:color="auto"/>
        <w:left w:val="none" w:sz="0" w:space="0" w:color="auto"/>
        <w:bottom w:val="none" w:sz="0" w:space="0" w:color="auto"/>
        <w:right w:val="none" w:sz="0" w:space="0" w:color="auto"/>
      </w:divBdr>
      <w:divsChild>
        <w:div w:id="1937244767">
          <w:marLeft w:val="0"/>
          <w:marRight w:val="0"/>
          <w:marTop w:val="0"/>
          <w:marBottom w:val="0"/>
          <w:divBdr>
            <w:top w:val="none" w:sz="0" w:space="0" w:color="auto"/>
            <w:left w:val="none" w:sz="0" w:space="0" w:color="auto"/>
            <w:bottom w:val="none" w:sz="0" w:space="0" w:color="auto"/>
            <w:right w:val="none" w:sz="0" w:space="0" w:color="auto"/>
          </w:divBdr>
          <w:divsChild>
            <w:div w:id="414522723">
              <w:marLeft w:val="0"/>
              <w:marRight w:val="0"/>
              <w:marTop w:val="0"/>
              <w:marBottom w:val="0"/>
              <w:divBdr>
                <w:top w:val="none" w:sz="0" w:space="0" w:color="auto"/>
                <w:left w:val="none" w:sz="0" w:space="0" w:color="auto"/>
                <w:bottom w:val="none" w:sz="0" w:space="0" w:color="auto"/>
                <w:right w:val="none" w:sz="0" w:space="0" w:color="auto"/>
              </w:divBdr>
              <w:divsChild>
                <w:div w:id="2125421124">
                  <w:marLeft w:val="0"/>
                  <w:marRight w:val="0"/>
                  <w:marTop w:val="0"/>
                  <w:marBottom w:val="0"/>
                  <w:divBdr>
                    <w:top w:val="none" w:sz="0" w:space="0" w:color="auto"/>
                    <w:left w:val="none" w:sz="0" w:space="0" w:color="auto"/>
                    <w:bottom w:val="none" w:sz="0" w:space="0" w:color="auto"/>
                    <w:right w:val="none" w:sz="0" w:space="0" w:color="auto"/>
                  </w:divBdr>
                  <w:divsChild>
                    <w:div w:id="425007216">
                      <w:marLeft w:val="0"/>
                      <w:marRight w:val="0"/>
                      <w:marTop w:val="0"/>
                      <w:marBottom w:val="0"/>
                      <w:divBdr>
                        <w:top w:val="none" w:sz="0" w:space="0" w:color="auto"/>
                        <w:left w:val="none" w:sz="0" w:space="0" w:color="auto"/>
                        <w:bottom w:val="none" w:sz="0" w:space="0" w:color="auto"/>
                        <w:right w:val="none" w:sz="0" w:space="0" w:color="auto"/>
                      </w:divBdr>
                      <w:divsChild>
                        <w:div w:id="1014846951">
                          <w:marLeft w:val="0"/>
                          <w:marRight w:val="0"/>
                          <w:marTop w:val="0"/>
                          <w:marBottom w:val="0"/>
                          <w:divBdr>
                            <w:top w:val="none" w:sz="0" w:space="0" w:color="auto"/>
                            <w:left w:val="none" w:sz="0" w:space="0" w:color="auto"/>
                            <w:bottom w:val="none" w:sz="0" w:space="0" w:color="auto"/>
                            <w:right w:val="none" w:sz="0" w:space="0" w:color="auto"/>
                          </w:divBdr>
                          <w:divsChild>
                            <w:div w:id="1121722655">
                              <w:marLeft w:val="0"/>
                              <w:marRight w:val="0"/>
                              <w:marTop w:val="0"/>
                              <w:marBottom w:val="0"/>
                              <w:divBdr>
                                <w:top w:val="none" w:sz="0" w:space="0" w:color="auto"/>
                                <w:left w:val="none" w:sz="0" w:space="0" w:color="auto"/>
                                <w:bottom w:val="none" w:sz="0" w:space="0" w:color="auto"/>
                                <w:right w:val="none" w:sz="0" w:space="0" w:color="auto"/>
                              </w:divBdr>
                              <w:divsChild>
                                <w:div w:id="437801681">
                                  <w:marLeft w:val="0"/>
                                  <w:marRight w:val="0"/>
                                  <w:marTop w:val="0"/>
                                  <w:marBottom w:val="0"/>
                                  <w:divBdr>
                                    <w:top w:val="none" w:sz="0" w:space="0" w:color="auto"/>
                                    <w:left w:val="none" w:sz="0" w:space="0" w:color="auto"/>
                                    <w:bottom w:val="none" w:sz="0" w:space="0" w:color="auto"/>
                                    <w:right w:val="none" w:sz="0" w:space="0" w:color="auto"/>
                                  </w:divBdr>
                                  <w:divsChild>
                                    <w:div w:id="250899315">
                                      <w:marLeft w:val="0"/>
                                      <w:marRight w:val="0"/>
                                      <w:marTop w:val="0"/>
                                      <w:marBottom w:val="0"/>
                                      <w:divBdr>
                                        <w:top w:val="none" w:sz="0" w:space="0" w:color="auto"/>
                                        <w:left w:val="none" w:sz="0" w:space="0" w:color="auto"/>
                                        <w:bottom w:val="none" w:sz="0" w:space="0" w:color="auto"/>
                                        <w:right w:val="none" w:sz="0" w:space="0" w:color="auto"/>
                                      </w:divBdr>
                                      <w:divsChild>
                                        <w:div w:id="1184977609">
                                          <w:marLeft w:val="0"/>
                                          <w:marRight w:val="0"/>
                                          <w:marTop w:val="0"/>
                                          <w:marBottom w:val="0"/>
                                          <w:divBdr>
                                            <w:top w:val="none" w:sz="0" w:space="0" w:color="auto"/>
                                            <w:left w:val="none" w:sz="0" w:space="0" w:color="auto"/>
                                            <w:bottom w:val="none" w:sz="0" w:space="0" w:color="auto"/>
                                            <w:right w:val="none" w:sz="0" w:space="0" w:color="auto"/>
                                          </w:divBdr>
                                          <w:divsChild>
                                            <w:div w:id="854537668">
                                              <w:marLeft w:val="0"/>
                                              <w:marRight w:val="0"/>
                                              <w:marTop w:val="0"/>
                                              <w:marBottom w:val="0"/>
                                              <w:divBdr>
                                                <w:top w:val="none" w:sz="0" w:space="0" w:color="auto"/>
                                                <w:left w:val="none" w:sz="0" w:space="0" w:color="auto"/>
                                                <w:bottom w:val="none" w:sz="0" w:space="0" w:color="auto"/>
                                                <w:right w:val="none" w:sz="0" w:space="0" w:color="auto"/>
                                              </w:divBdr>
                                              <w:divsChild>
                                                <w:div w:id="16807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589259">
      <w:bodyDiv w:val="1"/>
      <w:marLeft w:val="0"/>
      <w:marRight w:val="0"/>
      <w:marTop w:val="0"/>
      <w:marBottom w:val="0"/>
      <w:divBdr>
        <w:top w:val="none" w:sz="0" w:space="0" w:color="auto"/>
        <w:left w:val="none" w:sz="0" w:space="0" w:color="auto"/>
        <w:bottom w:val="none" w:sz="0" w:space="0" w:color="auto"/>
        <w:right w:val="none" w:sz="0" w:space="0" w:color="auto"/>
      </w:divBdr>
      <w:divsChild>
        <w:div w:id="586502270">
          <w:marLeft w:val="0"/>
          <w:marRight w:val="0"/>
          <w:marTop w:val="0"/>
          <w:marBottom w:val="0"/>
          <w:divBdr>
            <w:top w:val="none" w:sz="0" w:space="0" w:color="auto"/>
            <w:left w:val="none" w:sz="0" w:space="0" w:color="auto"/>
            <w:bottom w:val="none" w:sz="0" w:space="0" w:color="auto"/>
            <w:right w:val="none" w:sz="0" w:space="0" w:color="auto"/>
          </w:divBdr>
          <w:divsChild>
            <w:div w:id="151878208">
              <w:marLeft w:val="0"/>
              <w:marRight w:val="0"/>
              <w:marTop w:val="0"/>
              <w:marBottom w:val="0"/>
              <w:divBdr>
                <w:top w:val="none" w:sz="0" w:space="0" w:color="auto"/>
                <w:left w:val="none" w:sz="0" w:space="0" w:color="auto"/>
                <w:bottom w:val="none" w:sz="0" w:space="0" w:color="auto"/>
                <w:right w:val="none" w:sz="0" w:space="0" w:color="auto"/>
              </w:divBdr>
              <w:divsChild>
                <w:div w:id="463736740">
                  <w:marLeft w:val="0"/>
                  <w:marRight w:val="0"/>
                  <w:marTop w:val="0"/>
                  <w:marBottom w:val="0"/>
                  <w:divBdr>
                    <w:top w:val="none" w:sz="0" w:space="0" w:color="auto"/>
                    <w:left w:val="none" w:sz="0" w:space="0" w:color="auto"/>
                    <w:bottom w:val="none" w:sz="0" w:space="0" w:color="auto"/>
                    <w:right w:val="none" w:sz="0" w:space="0" w:color="auto"/>
                  </w:divBdr>
                  <w:divsChild>
                    <w:div w:id="183517823">
                      <w:marLeft w:val="0"/>
                      <w:marRight w:val="0"/>
                      <w:marTop w:val="0"/>
                      <w:marBottom w:val="0"/>
                      <w:divBdr>
                        <w:top w:val="none" w:sz="0" w:space="0" w:color="auto"/>
                        <w:left w:val="none" w:sz="0" w:space="0" w:color="auto"/>
                        <w:bottom w:val="none" w:sz="0" w:space="0" w:color="auto"/>
                        <w:right w:val="none" w:sz="0" w:space="0" w:color="auto"/>
                      </w:divBdr>
                      <w:divsChild>
                        <w:div w:id="1823932816">
                          <w:marLeft w:val="0"/>
                          <w:marRight w:val="0"/>
                          <w:marTop w:val="0"/>
                          <w:marBottom w:val="0"/>
                          <w:divBdr>
                            <w:top w:val="none" w:sz="0" w:space="0" w:color="auto"/>
                            <w:left w:val="none" w:sz="0" w:space="0" w:color="auto"/>
                            <w:bottom w:val="none" w:sz="0" w:space="0" w:color="auto"/>
                            <w:right w:val="none" w:sz="0" w:space="0" w:color="auto"/>
                          </w:divBdr>
                          <w:divsChild>
                            <w:div w:id="483356312">
                              <w:marLeft w:val="0"/>
                              <w:marRight w:val="0"/>
                              <w:marTop w:val="0"/>
                              <w:marBottom w:val="0"/>
                              <w:divBdr>
                                <w:top w:val="none" w:sz="0" w:space="0" w:color="auto"/>
                                <w:left w:val="none" w:sz="0" w:space="0" w:color="auto"/>
                                <w:bottom w:val="none" w:sz="0" w:space="0" w:color="auto"/>
                                <w:right w:val="none" w:sz="0" w:space="0" w:color="auto"/>
                              </w:divBdr>
                              <w:divsChild>
                                <w:div w:id="303632169">
                                  <w:marLeft w:val="0"/>
                                  <w:marRight w:val="0"/>
                                  <w:marTop w:val="0"/>
                                  <w:marBottom w:val="0"/>
                                  <w:divBdr>
                                    <w:top w:val="none" w:sz="0" w:space="0" w:color="auto"/>
                                    <w:left w:val="none" w:sz="0" w:space="0" w:color="auto"/>
                                    <w:bottom w:val="none" w:sz="0" w:space="0" w:color="auto"/>
                                    <w:right w:val="none" w:sz="0" w:space="0" w:color="auto"/>
                                  </w:divBdr>
                                  <w:divsChild>
                                    <w:div w:id="2129810191">
                                      <w:marLeft w:val="0"/>
                                      <w:marRight w:val="0"/>
                                      <w:marTop w:val="0"/>
                                      <w:marBottom w:val="0"/>
                                      <w:divBdr>
                                        <w:top w:val="none" w:sz="0" w:space="0" w:color="auto"/>
                                        <w:left w:val="none" w:sz="0" w:space="0" w:color="auto"/>
                                        <w:bottom w:val="none" w:sz="0" w:space="0" w:color="auto"/>
                                        <w:right w:val="none" w:sz="0" w:space="0" w:color="auto"/>
                                      </w:divBdr>
                                      <w:divsChild>
                                        <w:div w:id="573013127">
                                          <w:marLeft w:val="0"/>
                                          <w:marRight w:val="0"/>
                                          <w:marTop w:val="0"/>
                                          <w:marBottom w:val="0"/>
                                          <w:divBdr>
                                            <w:top w:val="none" w:sz="0" w:space="0" w:color="auto"/>
                                            <w:left w:val="none" w:sz="0" w:space="0" w:color="auto"/>
                                            <w:bottom w:val="none" w:sz="0" w:space="0" w:color="auto"/>
                                            <w:right w:val="none" w:sz="0" w:space="0" w:color="auto"/>
                                          </w:divBdr>
                                          <w:divsChild>
                                            <w:div w:id="289435066">
                                              <w:marLeft w:val="0"/>
                                              <w:marRight w:val="0"/>
                                              <w:marTop w:val="0"/>
                                              <w:marBottom w:val="0"/>
                                              <w:divBdr>
                                                <w:top w:val="none" w:sz="0" w:space="0" w:color="auto"/>
                                                <w:left w:val="none" w:sz="0" w:space="0" w:color="auto"/>
                                                <w:bottom w:val="none" w:sz="0" w:space="0" w:color="auto"/>
                                                <w:right w:val="none" w:sz="0" w:space="0" w:color="auto"/>
                                              </w:divBdr>
                                              <w:divsChild>
                                                <w:div w:id="9844216">
                                                  <w:marLeft w:val="0"/>
                                                  <w:marRight w:val="0"/>
                                                  <w:marTop w:val="0"/>
                                                  <w:marBottom w:val="0"/>
                                                  <w:divBdr>
                                                    <w:top w:val="none" w:sz="0" w:space="0" w:color="auto"/>
                                                    <w:left w:val="none" w:sz="0" w:space="0" w:color="auto"/>
                                                    <w:bottom w:val="none" w:sz="0" w:space="0" w:color="auto"/>
                                                    <w:right w:val="none" w:sz="0" w:space="0" w:color="auto"/>
                                                  </w:divBdr>
                                                  <w:divsChild>
                                                    <w:div w:id="9752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631897">
      <w:bodyDiv w:val="1"/>
      <w:marLeft w:val="0"/>
      <w:marRight w:val="0"/>
      <w:marTop w:val="0"/>
      <w:marBottom w:val="0"/>
      <w:divBdr>
        <w:top w:val="none" w:sz="0" w:space="0" w:color="auto"/>
        <w:left w:val="none" w:sz="0" w:space="0" w:color="auto"/>
        <w:bottom w:val="none" w:sz="0" w:space="0" w:color="auto"/>
        <w:right w:val="none" w:sz="0" w:space="0" w:color="auto"/>
      </w:divBdr>
      <w:divsChild>
        <w:div w:id="1956866239">
          <w:marLeft w:val="0"/>
          <w:marRight w:val="0"/>
          <w:marTop w:val="0"/>
          <w:marBottom w:val="0"/>
          <w:divBdr>
            <w:top w:val="none" w:sz="0" w:space="0" w:color="auto"/>
            <w:left w:val="none" w:sz="0" w:space="0" w:color="auto"/>
            <w:bottom w:val="none" w:sz="0" w:space="0" w:color="auto"/>
            <w:right w:val="none" w:sz="0" w:space="0" w:color="auto"/>
          </w:divBdr>
          <w:divsChild>
            <w:div w:id="1630479816">
              <w:marLeft w:val="0"/>
              <w:marRight w:val="0"/>
              <w:marTop w:val="0"/>
              <w:marBottom w:val="0"/>
              <w:divBdr>
                <w:top w:val="none" w:sz="0" w:space="0" w:color="auto"/>
                <w:left w:val="none" w:sz="0" w:space="0" w:color="auto"/>
                <w:bottom w:val="none" w:sz="0" w:space="0" w:color="auto"/>
                <w:right w:val="none" w:sz="0" w:space="0" w:color="auto"/>
              </w:divBdr>
              <w:divsChild>
                <w:div w:id="2085032096">
                  <w:marLeft w:val="0"/>
                  <w:marRight w:val="0"/>
                  <w:marTop w:val="0"/>
                  <w:marBottom w:val="0"/>
                  <w:divBdr>
                    <w:top w:val="none" w:sz="0" w:space="0" w:color="auto"/>
                    <w:left w:val="none" w:sz="0" w:space="0" w:color="auto"/>
                    <w:bottom w:val="none" w:sz="0" w:space="0" w:color="auto"/>
                    <w:right w:val="none" w:sz="0" w:space="0" w:color="auto"/>
                  </w:divBdr>
                  <w:divsChild>
                    <w:div w:id="1804688193">
                      <w:marLeft w:val="0"/>
                      <w:marRight w:val="0"/>
                      <w:marTop w:val="0"/>
                      <w:marBottom w:val="0"/>
                      <w:divBdr>
                        <w:top w:val="none" w:sz="0" w:space="0" w:color="auto"/>
                        <w:left w:val="none" w:sz="0" w:space="0" w:color="auto"/>
                        <w:bottom w:val="none" w:sz="0" w:space="0" w:color="auto"/>
                        <w:right w:val="none" w:sz="0" w:space="0" w:color="auto"/>
                      </w:divBdr>
                      <w:divsChild>
                        <w:div w:id="1913658906">
                          <w:marLeft w:val="0"/>
                          <w:marRight w:val="0"/>
                          <w:marTop w:val="0"/>
                          <w:marBottom w:val="0"/>
                          <w:divBdr>
                            <w:top w:val="none" w:sz="0" w:space="0" w:color="auto"/>
                            <w:left w:val="none" w:sz="0" w:space="0" w:color="auto"/>
                            <w:bottom w:val="none" w:sz="0" w:space="0" w:color="auto"/>
                            <w:right w:val="none" w:sz="0" w:space="0" w:color="auto"/>
                          </w:divBdr>
                          <w:divsChild>
                            <w:div w:id="902300939">
                              <w:marLeft w:val="0"/>
                              <w:marRight w:val="0"/>
                              <w:marTop w:val="0"/>
                              <w:marBottom w:val="0"/>
                              <w:divBdr>
                                <w:top w:val="none" w:sz="0" w:space="0" w:color="auto"/>
                                <w:left w:val="none" w:sz="0" w:space="0" w:color="auto"/>
                                <w:bottom w:val="none" w:sz="0" w:space="0" w:color="auto"/>
                                <w:right w:val="none" w:sz="0" w:space="0" w:color="auto"/>
                              </w:divBdr>
                              <w:divsChild>
                                <w:div w:id="2125494192">
                                  <w:marLeft w:val="0"/>
                                  <w:marRight w:val="0"/>
                                  <w:marTop w:val="0"/>
                                  <w:marBottom w:val="0"/>
                                  <w:divBdr>
                                    <w:top w:val="none" w:sz="0" w:space="0" w:color="auto"/>
                                    <w:left w:val="none" w:sz="0" w:space="0" w:color="auto"/>
                                    <w:bottom w:val="none" w:sz="0" w:space="0" w:color="auto"/>
                                    <w:right w:val="none" w:sz="0" w:space="0" w:color="auto"/>
                                  </w:divBdr>
                                  <w:divsChild>
                                    <w:div w:id="2027559983">
                                      <w:marLeft w:val="0"/>
                                      <w:marRight w:val="0"/>
                                      <w:marTop w:val="0"/>
                                      <w:marBottom w:val="0"/>
                                      <w:divBdr>
                                        <w:top w:val="none" w:sz="0" w:space="0" w:color="auto"/>
                                        <w:left w:val="none" w:sz="0" w:space="0" w:color="auto"/>
                                        <w:bottom w:val="none" w:sz="0" w:space="0" w:color="auto"/>
                                        <w:right w:val="none" w:sz="0" w:space="0" w:color="auto"/>
                                      </w:divBdr>
                                      <w:divsChild>
                                        <w:div w:id="1973438232">
                                          <w:marLeft w:val="0"/>
                                          <w:marRight w:val="0"/>
                                          <w:marTop w:val="0"/>
                                          <w:marBottom w:val="0"/>
                                          <w:divBdr>
                                            <w:top w:val="none" w:sz="0" w:space="0" w:color="auto"/>
                                            <w:left w:val="none" w:sz="0" w:space="0" w:color="auto"/>
                                            <w:bottom w:val="none" w:sz="0" w:space="0" w:color="auto"/>
                                            <w:right w:val="none" w:sz="0" w:space="0" w:color="auto"/>
                                          </w:divBdr>
                                          <w:divsChild>
                                            <w:div w:id="624770239">
                                              <w:marLeft w:val="0"/>
                                              <w:marRight w:val="0"/>
                                              <w:marTop w:val="0"/>
                                              <w:marBottom w:val="0"/>
                                              <w:divBdr>
                                                <w:top w:val="none" w:sz="0" w:space="0" w:color="auto"/>
                                                <w:left w:val="none" w:sz="0" w:space="0" w:color="auto"/>
                                                <w:bottom w:val="none" w:sz="0" w:space="0" w:color="auto"/>
                                                <w:right w:val="none" w:sz="0" w:space="0" w:color="auto"/>
                                              </w:divBdr>
                                              <w:divsChild>
                                                <w:div w:id="2098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581784">
      <w:bodyDiv w:val="1"/>
      <w:marLeft w:val="0"/>
      <w:marRight w:val="0"/>
      <w:marTop w:val="0"/>
      <w:marBottom w:val="0"/>
      <w:divBdr>
        <w:top w:val="none" w:sz="0" w:space="0" w:color="auto"/>
        <w:left w:val="none" w:sz="0" w:space="0" w:color="auto"/>
        <w:bottom w:val="none" w:sz="0" w:space="0" w:color="auto"/>
        <w:right w:val="none" w:sz="0" w:space="0" w:color="auto"/>
      </w:divBdr>
      <w:divsChild>
        <w:div w:id="1369140923">
          <w:marLeft w:val="0"/>
          <w:marRight w:val="0"/>
          <w:marTop w:val="0"/>
          <w:marBottom w:val="0"/>
          <w:divBdr>
            <w:top w:val="none" w:sz="0" w:space="0" w:color="auto"/>
            <w:left w:val="none" w:sz="0" w:space="0" w:color="auto"/>
            <w:bottom w:val="none" w:sz="0" w:space="0" w:color="auto"/>
            <w:right w:val="none" w:sz="0" w:space="0" w:color="auto"/>
          </w:divBdr>
          <w:divsChild>
            <w:div w:id="1417899538">
              <w:marLeft w:val="0"/>
              <w:marRight w:val="0"/>
              <w:marTop w:val="0"/>
              <w:marBottom w:val="0"/>
              <w:divBdr>
                <w:top w:val="none" w:sz="0" w:space="0" w:color="auto"/>
                <w:left w:val="none" w:sz="0" w:space="0" w:color="auto"/>
                <w:bottom w:val="none" w:sz="0" w:space="0" w:color="auto"/>
                <w:right w:val="none" w:sz="0" w:space="0" w:color="auto"/>
              </w:divBdr>
              <w:divsChild>
                <w:div w:id="444034668">
                  <w:marLeft w:val="0"/>
                  <w:marRight w:val="0"/>
                  <w:marTop w:val="0"/>
                  <w:marBottom w:val="0"/>
                  <w:divBdr>
                    <w:top w:val="none" w:sz="0" w:space="0" w:color="auto"/>
                    <w:left w:val="none" w:sz="0" w:space="0" w:color="auto"/>
                    <w:bottom w:val="none" w:sz="0" w:space="0" w:color="auto"/>
                    <w:right w:val="none" w:sz="0" w:space="0" w:color="auto"/>
                  </w:divBdr>
                  <w:divsChild>
                    <w:div w:id="2143569845">
                      <w:marLeft w:val="0"/>
                      <w:marRight w:val="0"/>
                      <w:marTop w:val="0"/>
                      <w:marBottom w:val="0"/>
                      <w:divBdr>
                        <w:top w:val="none" w:sz="0" w:space="0" w:color="auto"/>
                        <w:left w:val="none" w:sz="0" w:space="0" w:color="auto"/>
                        <w:bottom w:val="none" w:sz="0" w:space="0" w:color="auto"/>
                        <w:right w:val="none" w:sz="0" w:space="0" w:color="auto"/>
                      </w:divBdr>
                      <w:divsChild>
                        <w:div w:id="1077433547">
                          <w:marLeft w:val="0"/>
                          <w:marRight w:val="0"/>
                          <w:marTop w:val="0"/>
                          <w:marBottom w:val="0"/>
                          <w:divBdr>
                            <w:top w:val="none" w:sz="0" w:space="0" w:color="auto"/>
                            <w:left w:val="none" w:sz="0" w:space="0" w:color="auto"/>
                            <w:bottom w:val="none" w:sz="0" w:space="0" w:color="auto"/>
                            <w:right w:val="none" w:sz="0" w:space="0" w:color="auto"/>
                          </w:divBdr>
                          <w:divsChild>
                            <w:div w:id="1565215768">
                              <w:marLeft w:val="0"/>
                              <w:marRight w:val="0"/>
                              <w:marTop w:val="0"/>
                              <w:marBottom w:val="0"/>
                              <w:divBdr>
                                <w:top w:val="none" w:sz="0" w:space="0" w:color="auto"/>
                                <w:left w:val="none" w:sz="0" w:space="0" w:color="auto"/>
                                <w:bottom w:val="none" w:sz="0" w:space="0" w:color="auto"/>
                                <w:right w:val="none" w:sz="0" w:space="0" w:color="auto"/>
                              </w:divBdr>
                              <w:divsChild>
                                <w:div w:id="1528909748">
                                  <w:marLeft w:val="0"/>
                                  <w:marRight w:val="0"/>
                                  <w:marTop w:val="0"/>
                                  <w:marBottom w:val="0"/>
                                  <w:divBdr>
                                    <w:top w:val="none" w:sz="0" w:space="0" w:color="auto"/>
                                    <w:left w:val="none" w:sz="0" w:space="0" w:color="auto"/>
                                    <w:bottom w:val="none" w:sz="0" w:space="0" w:color="auto"/>
                                    <w:right w:val="none" w:sz="0" w:space="0" w:color="auto"/>
                                  </w:divBdr>
                                  <w:divsChild>
                                    <w:div w:id="720635289">
                                      <w:marLeft w:val="0"/>
                                      <w:marRight w:val="0"/>
                                      <w:marTop w:val="0"/>
                                      <w:marBottom w:val="0"/>
                                      <w:divBdr>
                                        <w:top w:val="none" w:sz="0" w:space="0" w:color="auto"/>
                                        <w:left w:val="none" w:sz="0" w:space="0" w:color="auto"/>
                                        <w:bottom w:val="none" w:sz="0" w:space="0" w:color="auto"/>
                                        <w:right w:val="none" w:sz="0" w:space="0" w:color="auto"/>
                                      </w:divBdr>
                                      <w:divsChild>
                                        <w:div w:id="885531455">
                                          <w:marLeft w:val="0"/>
                                          <w:marRight w:val="0"/>
                                          <w:marTop w:val="0"/>
                                          <w:marBottom w:val="0"/>
                                          <w:divBdr>
                                            <w:top w:val="none" w:sz="0" w:space="0" w:color="auto"/>
                                            <w:left w:val="none" w:sz="0" w:space="0" w:color="auto"/>
                                            <w:bottom w:val="none" w:sz="0" w:space="0" w:color="auto"/>
                                            <w:right w:val="none" w:sz="0" w:space="0" w:color="auto"/>
                                          </w:divBdr>
                                          <w:divsChild>
                                            <w:div w:id="778715619">
                                              <w:marLeft w:val="0"/>
                                              <w:marRight w:val="0"/>
                                              <w:marTop w:val="0"/>
                                              <w:marBottom w:val="0"/>
                                              <w:divBdr>
                                                <w:top w:val="none" w:sz="0" w:space="0" w:color="auto"/>
                                                <w:left w:val="none" w:sz="0" w:space="0" w:color="auto"/>
                                                <w:bottom w:val="none" w:sz="0" w:space="0" w:color="auto"/>
                                                <w:right w:val="none" w:sz="0" w:space="0" w:color="auto"/>
                                              </w:divBdr>
                                              <w:divsChild>
                                                <w:div w:id="11046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95135">
      <w:bodyDiv w:val="1"/>
      <w:marLeft w:val="0"/>
      <w:marRight w:val="0"/>
      <w:marTop w:val="0"/>
      <w:marBottom w:val="0"/>
      <w:divBdr>
        <w:top w:val="none" w:sz="0" w:space="0" w:color="auto"/>
        <w:left w:val="none" w:sz="0" w:space="0" w:color="auto"/>
        <w:bottom w:val="none" w:sz="0" w:space="0" w:color="auto"/>
        <w:right w:val="none" w:sz="0" w:space="0" w:color="auto"/>
      </w:divBdr>
      <w:divsChild>
        <w:div w:id="7416452">
          <w:marLeft w:val="0"/>
          <w:marRight w:val="0"/>
          <w:marTop w:val="0"/>
          <w:marBottom w:val="0"/>
          <w:divBdr>
            <w:top w:val="none" w:sz="0" w:space="0" w:color="auto"/>
            <w:left w:val="none" w:sz="0" w:space="0" w:color="auto"/>
            <w:bottom w:val="none" w:sz="0" w:space="0" w:color="auto"/>
            <w:right w:val="none" w:sz="0" w:space="0" w:color="auto"/>
          </w:divBdr>
          <w:divsChild>
            <w:div w:id="1779523204">
              <w:marLeft w:val="0"/>
              <w:marRight w:val="0"/>
              <w:marTop w:val="0"/>
              <w:marBottom w:val="0"/>
              <w:divBdr>
                <w:top w:val="none" w:sz="0" w:space="0" w:color="auto"/>
                <w:left w:val="none" w:sz="0" w:space="0" w:color="auto"/>
                <w:bottom w:val="none" w:sz="0" w:space="0" w:color="auto"/>
                <w:right w:val="none" w:sz="0" w:space="0" w:color="auto"/>
              </w:divBdr>
              <w:divsChild>
                <w:div w:id="959340570">
                  <w:marLeft w:val="0"/>
                  <w:marRight w:val="0"/>
                  <w:marTop w:val="0"/>
                  <w:marBottom w:val="0"/>
                  <w:divBdr>
                    <w:top w:val="none" w:sz="0" w:space="0" w:color="auto"/>
                    <w:left w:val="none" w:sz="0" w:space="0" w:color="auto"/>
                    <w:bottom w:val="none" w:sz="0" w:space="0" w:color="auto"/>
                    <w:right w:val="none" w:sz="0" w:space="0" w:color="auto"/>
                  </w:divBdr>
                  <w:divsChild>
                    <w:div w:id="1844592092">
                      <w:marLeft w:val="0"/>
                      <w:marRight w:val="0"/>
                      <w:marTop w:val="0"/>
                      <w:marBottom w:val="0"/>
                      <w:divBdr>
                        <w:top w:val="none" w:sz="0" w:space="0" w:color="auto"/>
                        <w:left w:val="none" w:sz="0" w:space="0" w:color="auto"/>
                        <w:bottom w:val="none" w:sz="0" w:space="0" w:color="auto"/>
                        <w:right w:val="none" w:sz="0" w:space="0" w:color="auto"/>
                      </w:divBdr>
                      <w:divsChild>
                        <w:div w:id="464394531">
                          <w:marLeft w:val="0"/>
                          <w:marRight w:val="0"/>
                          <w:marTop w:val="0"/>
                          <w:marBottom w:val="0"/>
                          <w:divBdr>
                            <w:top w:val="none" w:sz="0" w:space="0" w:color="auto"/>
                            <w:left w:val="none" w:sz="0" w:space="0" w:color="auto"/>
                            <w:bottom w:val="none" w:sz="0" w:space="0" w:color="auto"/>
                            <w:right w:val="none" w:sz="0" w:space="0" w:color="auto"/>
                          </w:divBdr>
                          <w:divsChild>
                            <w:div w:id="1544440941">
                              <w:marLeft w:val="0"/>
                              <w:marRight w:val="0"/>
                              <w:marTop w:val="0"/>
                              <w:marBottom w:val="0"/>
                              <w:divBdr>
                                <w:top w:val="none" w:sz="0" w:space="0" w:color="auto"/>
                                <w:left w:val="none" w:sz="0" w:space="0" w:color="auto"/>
                                <w:bottom w:val="none" w:sz="0" w:space="0" w:color="auto"/>
                                <w:right w:val="none" w:sz="0" w:space="0" w:color="auto"/>
                              </w:divBdr>
                              <w:divsChild>
                                <w:div w:id="1965039937">
                                  <w:marLeft w:val="0"/>
                                  <w:marRight w:val="0"/>
                                  <w:marTop w:val="0"/>
                                  <w:marBottom w:val="0"/>
                                  <w:divBdr>
                                    <w:top w:val="none" w:sz="0" w:space="0" w:color="auto"/>
                                    <w:left w:val="none" w:sz="0" w:space="0" w:color="auto"/>
                                    <w:bottom w:val="none" w:sz="0" w:space="0" w:color="auto"/>
                                    <w:right w:val="none" w:sz="0" w:space="0" w:color="auto"/>
                                  </w:divBdr>
                                  <w:divsChild>
                                    <w:div w:id="1208685059">
                                      <w:marLeft w:val="0"/>
                                      <w:marRight w:val="0"/>
                                      <w:marTop w:val="0"/>
                                      <w:marBottom w:val="0"/>
                                      <w:divBdr>
                                        <w:top w:val="none" w:sz="0" w:space="0" w:color="auto"/>
                                        <w:left w:val="none" w:sz="0" w:space="0" w:color="auto"/>
                                        <w:bottom w:val="none" w:sz="0" w:space="0" w:color="auto"/>
                                        <w:right w:val="none" w:sz="0" w:space="0" w:color="auto"/>
                                      </w:divBdr>
                                      <w:divsChild>
                                        <w:div w:id="1888641339">
                                          <w:marLeft w:val="0"/>
                                          <w:marRight w:val="0"/>
                                          <w:marTop w:val="0"/>
                                          <w:marBottom w:val="0"/>
                                          <w:divBdr>
                                            <w:top w:val="none" w:sz="0" w:space="0" w:color="auto"/>
                                            <w:left w:val="none" w:sz="0" w:space="0" w:color="auto"/>
                                            <w:bottom w:val="none" w:sz="0" w:space="0" w:color="auto"/>
                                            <w:right w:val="none" w:sz="0" w:space="0" w:color="auto"/>
                                          </w:divBdr>
                                          <w:divsChild>
                                            <w:div w:id="842889724">
                                              <w:marLeft w:val="0"/>
                                              <w:marRight w:val="0"/>
                                              <w:marTop w:val="0"/>
                                              <w:marBottom w:val="0"/>
                                              <w:divBdr>
                                                <w:top w:val="none" w:sz="0" w:space="0" w:color="auto"/>
                                                <w:left w:val="none" w:sz="0" w:space="0" w:color="auto"/>
                                                <w:bottom w:val="none" w:sz="0" w:space="0" w:color="auto"/>
                                                <w:right w:val="none" w:sz="0" w:space="0" w:color="auto"/>
                                              </w:divBdr>
                                              <w:divsChild>
                                                <w:div w:id="862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635776">
      <w:bodyDiv w:val="1"/>
      <w:marLeft w:val="0"/>
      <w:marRight w:val="0"/>
      <w:marTop w:val="0"/>
      <w:marBottom w:val="0"/>
      <w:divBdr>
        <w:top w:val="none" w:sz="0" w:space="0" w:color="auto"/>
        <w:left w:val="none" w:sz="0" w:space="0" w:color="auto"/>
        <w:bottom w:val="none" w:sz="0" w:space="0" w:color="auto"/>
        <w:right w:val="none" w:sz="0" w:space="0" w:color="auto"/>
      </w:divBdr>
      <w:divsChild>
        <w:div w:id="2111506890">
          <w:marLeft w:val="0"/>
          <w:marRight w:val="0"/>
          <w:marTop w:val="0"/>
          <w:marBottom w:val="0"/>
          <w:divBdr>
            <w:top w:val="none" w:sz="0" w:space="0" w:color="auto"/>
            <w:left w:val="none" w:sz="0" w:space="0" w:color="auto"/>
            <w:bottom w:val="none" w:sz="0" w:space="0" w:color="auto"/>
            <w:right w:val="none" w:sz="0" w:space="0" w:color="auto"/>
          </w:divBdr>
          <w:divsChild>
            <w:div w:id="280231952">
              <w:marLeft w:val="0"/>
              <w:marRight w:val="0"/>
              <w:marTop w:val="0"/>
              <w:marBottom w:val="0"/>
              <w:divBdr>
                <w:top w:val="none" w:sz="0" w:space="0" w:color="auto"/>
                <w:left w:val="none" w:sz="0" w:space="0" w:color="auto"/>
                <w:bottom w:val="none" w:sz="0" w:space="0" w:color="auto"/>
                <w:right w:val="none" w:sz="0" w:space="0" w:color="auto"/>
              </w:divBdr>
              <w:divsChild>
                <w:div w:id="1586836337">
                  <w:marLeft w:val="0"/>
                  <w:marRight w:val="0"/>
                  <w:marTop w:val="0"/>
                  <w:marBottom w:val="0"/>
                  <w:divBdr>
                    <w:top w:val="none" w:sz="0" w:space="0" w:color="auto"/>
                    <w:left w:val="none" w:sz="0" w:space="0" w:color="auto"/>
                    <w:bottom w:val="none" w:sz="0" w:space="0" w:color="auto"/>
                    <w:right w:val="none" w:sz="0" w:space="0" w:color="auto"/>
                  </w:divBdr>
                  <w:divsChild>
                    <w:div w:id="867110955">
                      <w:marLeft w:val="0"/>
                      <w:marRight w:val="0"/>
                      <w:marTop w:val="0"/>
                      <w:marBottom w:val="0"/>
                      <w:divBdr>
                        <w:top w:val="none" w:sz="0" w:space="0" w:color="auto"/>
                        <w:left w:val="none" w:sz="0" w:space="0" w:color="auto"/>
                        <w:bottom w:val="none" w:sz="0" w:space="0" w:color="auto"/>
                        <w:right w:val="none" w:sz="0" w:space="0" w:color="auto"/>
                      </w:divBdr>
                      <w:divsChild>
                        <w:div w:id="1034227908">
                          <w:marLeft w:val="0"/>
                          <w:marRight w:val="0"/>
                          <w:marTop w:val="0"/>
                          <w:marBottom w:val="0"/>
                          <w:divBdr>
                            <w:top w:val="none" w:sz="0" w:space="0" w:color="auto"/>
                            <w:left w:val="none" w:sz="0" w:space="0" w:color="auto"/>
                            <w:bottom w:val="none" w:sz="0" w:space="0" w:color="auto"/>
                            <w:right w:val="none" w:sz="0" w:space="0" w:color="auto"/>
                          </w:divBdr>
                          <w:divsChild>
                            <w:div w:id="1028409524">
                              <w:marLeft w:val="0"/>
                              <w:marRight w:val="0"/>
                              <w:marTop w:val="0"/>
                              <w:marBottom w:val="0"/>
                              <w:divBdr>
                                <w:top w:val="none" w:sz="0" w:space="0" w:color="auto"/>
                                <w:left w:val="none" w:sz="0" w:space="0" w:color="auto"/>
                                <w:bottom w:val="none" w:sz="0" w:space="0" w:color="auto"/>
                                <w:right w:val="none" w:sz="0" w:space="0" w:color="auto"/>
                              </w:divBdr>
                              <w:divsChild>
                                <w:div w:id="437339146">
                                  <w:marLeft w:val="0"/>
                                  <w:marRight w:val="0"/>
                                  <w:marTop w:val="0"/>
                                  <w:marBottom w:val="0"/>
                                  <w:divBdr>
                                    <w:top w:val="none" w:sz="0" w:space="0" w:color="auto"/>
                                    <w:left w:val="none" w:sz="0" w:space="0" w:color="auto"/>
                                    <w:bottom w:val="none" w:sz="0" w:space="0" w:color="auto"/>
                                    <w:right w:val="none" w:sz="0" w:space="0" w:color="auto"/>
                                  </w:divBdr>
                                  <w:divsChild>
                                    <w:div w:id="1323239355">
                                      <w:marLeft w:val="0"/>
                                      <w:marRight w:val="0"/>
                                      <w:marTop w:val="0"/>
                                      <w:marBottom w:val="0"/>
                                      <w:divBdr>
                                        <w:top w:val="none" w:sz="0" w:space="0" w:color="auto"/>
                                        <w:left w:val="none" w:sz="0" w:space="0" w:color="auto"/>
                                        <w:bottom w:val="none" w:sz="0" w:space="0" w:color="auto"/>
                                        <w:right w:val="none" w:sz="0" w:space="0" w:color="auto"/>
                                      </w:divBdr>
                                      <w:divsChild>
                                        <w:div w:id="1741249461">
                                          <w:marLeft w:val="0"/>
                                          <w:marRight w:val="0"/>
                                          <w:marTop w:val="0"/>
                                          <w:marBottom w:val="0"/>
                                          <w:divBdr>
                                            <w:top w:val="none" w:sz="0" w:space="0" w:color="auto"/>
                                            <w:left w:val="none" w:sz="0" w:space="0" w:color="auto"/>
                                            <w:bottom w:val="none" w:sz="0" w:space="0" w:color="auto"/>
                                            <w:right w:val="none" w:sz="0" w:space="0" w:color="auto"/>
                                          </w:divBdr>
                                          <w:divsChild>
                                            <w:div w:id="560478465">
                                              <w:marLeft w:val="0"/>
                                              <w:marRight w:val="0"/>
                                              <w:marTop w:val="0"/>
                                              <w:marBottom w:val="0"/>
                                              <w:divBdr>
                                                <w:top w:val="none" w:sz="0" w:space="0" w:color="auto"/>
                                                <w:left w:val="none" w:sz="0" w:space="0" w:color="auto"/>
                                                <w:bottom w:val="none" w:sz="0" w:space="0" w:color="auto"/>
                                                <w:right w:val="none" w:sz="0" w:space="0" w:color="auto"/>
                                              </w:divBdr>
                                              <w:divsChild>
                                                <w:div w:id="4136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444428">
      <w:bodyDiv w:val="1"/>
      <w:marLeft w:val="0"/>
      <w:marRight w:val="0"/>
      <w:marTop w:val="0"/>
      <w:marBottom w:val="0"/>
      <w:divBdr>
        <w:top w:val="none" w:sz="0" w:space="0" w:color="auto"/>
        <w:left w:val="none" w:sz="0" w:space="0" w:color="auto"/>
        <w:bottom w:val="none" w:sz="0" w:space="0" w:color="auto"/>
        <w:right w:val="none" w:sz="0" w:space="0" w:color="auto"/>
      </w:divBdr>
      <w:divsChild>
        <w:div w:id="923994827">
          <w:marLeft w:val="0"/>
          <w:marRight w:val="0"/>
          <w:marTop w:val="0"/>
          <w:marBottom w:val="0"/>
          <w:divBdr>
            <w:top w:val="none" w:sz="0" w:space="0" w:color="auto"/>
            <w:left w:val="none" w:sz="0" w:space="0" w:color="auto"/>
            <w:bottom w:val="none" w:sz="0" w:space="0" w:color="auto"/>
            <w:right w:val="none" w:sz="0" w:space="0" w:color="auto"/>
          </w:divBdr>
          <w:divsChild>
            <w:div w:id="1346906300">
              <w:marLeft w:val="0"/>
              <w:marRight w:val="0"/>
              <w:marTop w:val="0"/>
              <w:marBottom w:val="0"/>
              <w:divBdr>
                <w:top w:val="none" w:sz="0" w:space="0" w:color="auto"/>
                <w:left w:val="none" w:sz="0" w:space="0" w:color="auto"/>
                <w:bottom w:val="none" w:sz="0" w:space="0" w:color="auto"/>
                <w:right w:val="none" w:sz="0" w:space="0" w:color="auto"/>
              </w:divBdr>
              <w:divsChild>
                <w:div w:id="489635586">
                  <w:marLeft w:val="0"/>
                  <w:marRight w:val="0"/>
                  <w:marTop w:val="0"/>
                  <w:marBottom w:val="0"/>
                  <w:divBdr>
                    <w:top w:val="none" w:sz="0" w:space="0" w:color="auto"/>
                    <w:left w:val="none" w:sz="0" w:space="0" w:color="auto"/>
                    <w:bottom w:val="none" w:sz="0" w:space="0" w:color="auto"/>
                    <w:right w:val="none" w:sz="0" w:space="0" w:color="auto"/>
                  </w:divBdr>
                  <w:divsChild>
                    <w:div w:id="1851024385">
                      <w:marLeft w:val="0"/>
                      <w:marRight w:val="0"/>
                      <w:marTop w:val="0"/>
                      <w:marBottom w:val="0"/>
                      <w:divBdr>
                        <w:top w:val="none" w:sz="0" w:space="0" w:color="auto"/>
                        <w:left w:val="none" w:sz="0" w:space="0" w:color="auto"/>
                        <w:bottom w:val="none" w:sz="0" w:space="0" w:color="auto"/>
                        <w:right w:val="none" w:sz="0" w:space="0" w:color="auto"/>
                      </w:divBdr>
                      <w:divsChild>
                        <w:div w:id="1047874551">
                          <w:marLeft w:val="0"/>
                          <w:marRight w:val="0"/>
                          <w:marTop w:val="0"/>
                          <w:marBottom w:val="0"/>
                          <w:divBdr>
                            <w:top w:val="none" w:sz="0" w:space="0" w:color="auto"/>
                            <w:left w:val="none" w:sz="0" w:space="0" w:color="auto"/>
                            <w:bottom w:val="none" w:sz="0" w:space="0" w:color="auto"/>
                            <w:right w:val="none" w:sz="0" w:space="0" w:color="auto"/>
                          </w:divBdr>
                          <w:divsChild>
                            <w:div w:id="1566800102">
                              <w:marLeft w:val="0"/>
                              <w:marRight w:val="0"/>
                              <w:marTop w:val="0"/>
                              <w:marBottom w:val="0"/>
                              <w:divBdr>
                                <w:top w:val="none" w:sz="0" w:space="0" w:color="auto"/>
                                <w:left w:val="none" w:sz="0" w:space="0" w:color="auto"/>
                                <w:bottom w:val="none" w:sz="0" w:space="0" w:color="auto"/>
                                <w:right w:val="none" w:sz="0" w:space="0" w:color="auto"/>
                              </w:divBdr>
                              <w:divsChild>
                                <w:div w:id="1117524088">
                                  <w:marLeft w:val="0"/>
                                  <w:marRight w:val="0"/>
                                  <w:marTop w:val="0"/>
                                  <w:marBottom w:val="0"/>
                                  <w:divBdr>
                                    <w:top w:val="none" w:sz="0" w:space="0" w:color="auto"/>
                                    <w:left w:val="none" w:sz="0" w:space="0" w:color="auto"/>
                                    <w:bottom w:val="none" w:sz="0" w:space="0" w:color="auto"/>
                                    <w:right w:val="none" w:sz="0" w:space="0" w:color="auto"/>
                                  </w:divBdr>
                                  <w:divsChild>
                                    <w:div w:id="634987054">
                                      <w:marLeft w:val="0"/>
                                      <w:marRight w:val="0"/>
                                      <w:marTop w:val="0"/>
                                      <w:marBottom w:val="0"/>
                                      <w:divBdr>
                                        <w:top w:val="none" w:sz="0" w:space="0" w:color="auto"/>
                                        <w:left w:val="none" w:sz="0" w:space="0" w:color="auto"/>
                                        <w:bottom w:val="none" w:sz="0" w:space="0" w:color="auto"/>
                                        <w:right w:val="none" w:sz="0" w:space="0" w:color="auto"/>
                                      </w:divBdr>
                                      <w:divsChild>
                                        <w:div w:id="2143838301">
                                          <w:marLeft w:val="0"/>
                                          <w:marRight w:val="0"/>
                                          <w:marTop w:val="0"/>
                                          <w:marBottom w:val="0"/>
                                          <w:divBdr>
                                            <w:top w:val="none" w:sz="0" w:space="0" w:color="auto"/>
                                            <w:left w:val="none" w:sz="0" w:space="0" w:color="auto"/>
                                            <w:bottom w:val="none" w:sz="0" w:space="0" w:color="auto"/>
                                            <w:right w:val="none" w:sz="0" w:space="0" w:color="auto"/>
                                          </w:divBdr>
                                          <w:divsChild>
                                            <w:div w:id="1605917836">
                                              <w:marLeft w:val="0"/>
                                              <w:marRight w:val="0"/>
                                              <w:marTop w:val="0"/>
                                              <w:marBottom w:val="0"/>
                                              <w:divBdr>
                                                <w:top w:val="none" w:sz="0" w:space="0" w:color="auto"/>
                                                <w:left w:val="none" w:sz="0" w:space="0" w:color="auto"/>
                                                <w:bottom w:val="none" w:sz="0" w:space="0" w:color="auto"/>
                                                <w:right w:val="none" w:sz="0" w:space="0" w:color="auto"/>
                                              </w:divBdr>
                                              <w:divsChild>
                                                <w:div w:id="1848515905">
                                                  <w:marLeft w:val="0"/>
                                                  <w:marRight w:val="0"/>
                                                  <w:marTop w:val="0"/>
                                                  <w:marBottom w:val="0"/>
                                                  <w:divBdr>
                                                    <w:top w:val="none" w:sz="0" w:space="0" w:color="auto"/>
                                                    <w:left w:val="none" w:sz="0" w:space="0" w:color="auto"/>
                                                    <w:bottom w:val="none" w:sz="0" w:space="0" w:color="auto"/>
                                                    <w:right w:val="none" w:sz="0" w:space="0" w:color="auto"/>
                                                  </w:divBdr>
                                                  <w:divsChild>
                                                    <w:div w:id="9013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4911638">
      <w:bodyDiv w:val="1"/>
      <w:marLeft w:val="0"/>
      <w:marRight w:val="0"/>
      <w:marTop w:val="0"/>
      <w:marBottom w:val="0"/>
      <w:divBdr>
        <w:top w:val="none" w:sz="0" w:space="0" w:color="auto"/>
        <w:left w:val="none" w:sz="0" w:space="0" w:color="auto"/>
        <w:bottom w:val="none" w:sz="0" w:space="0" w:color="auto"/>
        <w:right w:val="none" w:sz="0" w:space="0" w:color="auto"/>
      </w:divBdr>
      <w:divsChild>
        <w:div w:id="395468614">
          <w:marLeft w:val="0"/>
          <w:marRight w:val="0"/>
          <w:marTop w:val="0"/>
          <w:marBottom w:val="0"/>
          <w:divBdr>
            <w:top w:val="none" w:sz="0" w:space="0" w:color="auto"/>
            <w:left w:val="none" w:sz="0" w:space="0" w:color="auto"/>
            <w:bottom w:val="none" w:sz="0" w:space="0" w:color="auto"/>
            <w:right w:val="none" w:sz="0" w:space="0" w:color="auto"/>
          </w:divBdr>
        </w:div>
      </w:divsChild>
    </w:div>
    <w:div w:id="440999319">
      <w:bodyDiv w:val="1"/>
      <w:marLeft w:val="0"/>
      <w:marRight w:val="0"/>
      <w:marTop w:val="0"/>
      <w:marBottom w:val="0"/>
      <w:divBdr>
        <w:top w:val="none" w:sz="0" w:space="0" w:color="auto"/>
        <w:left w:val="none" w:sz="0" w:space="0" w:color="auto"/>
        <w:bottom w:val="none" w:sz="0" w:space="0" w:color="auto"/>
        <w:right w:val="none" w:sz="0" w:space="0" w:color="auto"/>
      </w:divBdr>
      <w:divsChild>
        <w:div w:id="617494693">
          <w:marLeft w:val="0"/>
          <w:marRight w:val="0"/>
          <w:marTop w:val="0"/>
          <w:marBottom w:val="0"/>
          <w:divBdr>
            <w:top w:val="none" w:sz="0" w:space="0" w:color="auto"/>
            <w:left w:val="none" w:sz="0" w:space="0" w:color="auto"/>
            <w:bottom w:val="none" w:sz="0" w:space="0" w:color="auto"/>
            <w:right w:val="none" w:sz="0" w:space="0" w:color="auto"/>
          </w:divBdr>
        </w:div>
      </w:divsChild>
    </w:div>
    <w:div w:id="466971238">
      <w:bodyDiv w:val="1"/>
      <w:marLeft w:val="0"/>
      <w:marRight w:val="0"/>
      <w:marTop w:val="0"/>
      <w:marBottom w:val="0"/>
      <w:divBdr>
        <w:top w:val="none" w:sz="0" w:space="0" w:color="auto"/>
        <w:left w:val="none" w:sz="0" w:space="0" w:color="auto"/>
        <w:bottom w:val="none" w:sz="0" w:space="0" w:color="auto"/>
        <w:right w:val="none" w:sz="0" w:space="0" w:color="auto"/>
      </w:divBdr>
      <w:divsChild>
        <w:div w:id="112679569">
          <w:marLeft w:val="0"/>
          <w:marRight w:val="0"/>
          <w:marTop w:val="0"/>
          <w:marBottom w:val="0"/>
          <w:divBdr>
            <w:top w:val="none" w:sz="0" w:space="0" w:color="auto"/>
            <w:left w:val="none" w:sz="0" w:space="0" w:color="auto"/>
            <w:bottom w:val="none" w:sz="0" w:space="0" w:color="auto"/>
            <w:right w:val="none" w:sz="0" w:space="0" w:color="auto"/>
          </w:divBdr>
          <w:divsChild>
            <w:div w:id="77338185">
              <w:marLeft w:val="0"/>
              <w:marRight w:val="0"/>
              <w:marTop w:val="0"/>
              <w:marBottom w:val="0"/>
              <w:divBdr>
                <w:top w:val="none" w:sz="0" w:space="0" w:color="auto"/>
                <w:left w:val="none" w:sz="0" w:space="0" w:color="auto"/>
                <w:bottom w:val="none" w:sz="0" w:space="0" w:color="auto"/>
                <w:right w:val="none" w:sz="0" w:space="0" w:color="auto"/>
              </w:divBdr>
              <w:divsChild>
                <w:div w:id="1615013097">
                  <w:marLeft w:val="0"/>
                  <w:marRight w:val="0"/>
                  <w:marTop w:val="0"/>
                  <w:marBottom w:val="0"/>
                  <w:divBdr>
                    <w:top w:val="none" w:sz="0" w:space="0" w:color="auto"/>
                    <w:left w:val="none" w:sz="0" w:space="0" w:color="auto"/>
                    <w:bottom w:val="none" w:sz="0" w:space="0" w:color="auto"/>
                    <w:right w:val="none" w:sz="0" w:space="0" w:color="auto"/>
                  </w:divBdr>
                  <w:divsChild>
                    <w:div w:id="805658760">
                      <w:marLeft w:val="0"/>
                      <w:marRight w:val="0"/>
                      <w:marTop w:val="0"/>
                      <w:marBottom w:val="0"/>
                      <w:divBdr>
                        <w:top w:val="none" w:sz="0" w:space="0" w:color="auto"/>
                        <w:left w:val="none" w:sz="0" w:space="0" w:color="auto"/>
                        <w:bottom w:val="none" w:sz="0" w:space="0" w:color="auto"/>
                        <w:right w:val="none" w:sz="0" w:space="0" w:color="auto"/>
                      </w:divBdr>
                      <w:divsChild>
                        <w:div w:id="905608859">
                          <w:marLeft w:val="0"/>
                          <w:marRight w:val="0"/>
                          <w:marTop w:val="0"/>
                          <w:marBottom w:val="0"/>
                          <w:divBdr>
                            <w:top w:val="none" w:sz="0" w:space="0" w:color="auto"/>
                            <w:left w:val="none" w:sz="0" w:space="0" w:color="auto"/>
                            <w:bottom w:val="none" w:sz="0" w:space="0" w:color="auto"/>
                            <w:right w:val="none" w:sz="0" w:space="0" w:color="auto"/>
                          </w:divBdr>
                          <w:divsChild>
                            <w:div w:id="1897935273">
                              <w:marLeft w:val="0"/>
                              <w:marRight w:val="0"/>
                              <w:marTop w:val="0"/>
                              <w:marBottom w:val="0"/>
                              <w:divBdr>
                                <w:top w:val="none" w:sz="0" w:space="0" w:color="auto"/>
                                <w:left w:val="none" w:sz="0" w:space="0" w:color="auto"/>
                                <w:bottom w:val="none" w:sz="0" w:space="0" w:color="auto"/>
                                <w:right w:val="none" w:sz="0" w:space="0" w:color="auto"/>
                              </w:divBdr>
                              <w:divsChild>
                                <w:div w:id="1530948171">
                                  <w:marLeft w:val="0"/>
                                  <w:marRight w:val="0"/>
                                  <w:marTop w:val="0"/>
                                  <w:marBottom w:val="0"/>
                                  <w:divBdr>
                                    <w:top w:val="none" w:sz="0" w:space="0" w:color="auto"/>
                                    <w:left w:val="none" w:sz="0" w:space="0" w:color="auto"/>
                                    <w:bottom w:val="none" w:sz="0" w:space="0" w:color="auto"/>
                                    <w:right w:val="none" w:sz="0" w:space="0" w:color="auto"/>
                                  </w:divBdr>
                                  <w:divsChild>
                                    <w:div w:id="2134204025">
                                      <w:marLeft w:val="0"/>
                                      <w:marRight w:val="0"/>
                                      <w:marTop w:val="0"/>
                                      <w:marBottom w:val="0"/>
                                      <w:divBdr>
                                        <w:top w:val="none" w:sz="0" w:space="0" w:color="auto"/>
                                        <w:left w:val="none" w:sz="0" w:space="0" w:color="auto"/>
                                        <w:bottom w:val="none" w:sz="0" w:space="0" w:color="auto"/>
                                        <w:right w:val="none" w:sz="0" w:space="0" w:color="auto"/>
                                      </w:divBdr>
                                      <w:divsChild>
                                        <w:div w:id="1245188845">
                                          <w:marLeft w:val="0"/>
                                          <w:marRight w:val="0"/>
                                          <w:marTop w:val="0"/>
                                          <w:marBottom w:val="0"/>
                                          <w:divBdr>
                                            <w:top w:val="none" w:sz="0" w:space="0" w:color="auto"/>
                                            <w:left w:val="none" w:sz="0" w:space="0" w:color="auto"/>
                                            <w:bottom w:val="none" w:sz="0" w:space="0" w:color="auto"/>
                                            <w:right w:val="none" w:sz="0" w:space="0" w:color="auto"/>
                                          </w:divBdr>
                                          <w:divsChild>
                                            <w:div w:id="2047951271">
                                              <w:marLeft w:val="0"/>
                                              <w:marRight w:val="0"/>
                                              <w:marTop w:val="0"/>
                                              <w:marBottom w:val="0"/>
                                              <w:divBdr>
                                                <w:top w:val="none" w:sz="0" w:space="0" w:color="auto"/>
                                                <w:left w:val="none" w:sz="0" w:space="0" w:color="auto"/>
                                                <w:bottom w:val="none" w:sz="0" w:space="0" w:color="auto"/>
                                                <w:right w:val="none" w:sz="0" w:space="0" w:color="auto"/>
                                              </w:divBdr>
                                              <w:divsChild>
                                                <w:div w:id="1190534836">
                                                  <w:marLeft w:val="0"/>
                                                  <w:marRight w:val="0"/>
                                                  <w:marTop w:val="0"/>
                                                  <w:marBottom w:val="0"/>
                                                  <w:divBdr>
                                                    <w:top w:val="none" w:sz="0" w:space="0" w:color="auto"/>
                                                    <w:left w:val="none" w:sz="0" w:space="0" w:color="auto"/>
                                                    <w:bottom w:val="none" w:sz="0" w:space="0" w:color="auto"/>
                                                    <w:right w:val="none" w:sz="0" w:space="0" w:color="auto"/>
                                                  </w:divBdr>
                                                  <w:divsChild>
                                                    <w:div w:id="16554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750643">
      <w:bodyDiv w:val="1"/>
      <w:marLeft w:val="0"/>
      <w:marRight w:val="0"/>
      <w:marTop w:val="0"/>
      <w:marBottom w:val="0"/>
      <w:divBdr>
        <w:top w:val="none" w:sz="0" w:space="0" w:color="auto"/>
        <w:left w:val="none" w:sz="0" w:space="0" w:color="auto"/>
        <w:bottom w:val="none" w:sz="0" w:space="0" w:color="auto"/>
        <w:right w:val="none" w:sz="0" w:space="0" w:color="auto"/>
      </w:divBdr>
      <w:divsChild>
        <w:div w:id="1063141438">
          <w:marLeft w:val="0"/>
          <w:marRight w:val="0"/>
          <w:marTop w:val="0"/>
          <w:marBottom w:val="0"/>
          <w:divBdr>
            <w:top w:val="none" w:sz="0" w:space="0" w:color="auto"/>
            <w:left w:val="none" w:sz="0" w:space="0" w:color="auto"/>
            <w:bottom w:val="none" w:sz="0" w:space="0" w:color="auto"/>
            <w:right w:val="none" w:sz="0" w:space="0" w:color="auto"/>
          </w:divBdr>
          <w:divsChild>
            <w:div w:id="654603510">
              <w:marLeft w:val="0"/>
              <w:marRight w:val="0"/>
              <w:marTop w:val="0"/>
              <w:marBottom w:val="0"/>
              <w:divBdr>
                <w:top w:val="none" w:sz="0" w:space="0" w:color="auto"/>
                <w:left w:val="none" w:sz="0" w:space="0" w:color="auto"/>
                <w:bottom w:val="none" w:sz="0" w:space="0" w:color="auto"/>
                <w:right w:val="none" w:sz="0" w:space="0" w:color="auto"/>
              </w:divBdr>
              <w:divsChild>
                <w:div w:id="364790906">
                  <w:marLeft w:val="0"/>
                  <w:marRight w:val="0"/>
                  <w:marTop w:val="0"/>
                  <w:marBottom w:val="0"/>
                  <w:divBdr>
                    <w:top w:val="none" w:sz="0" w:space="0" w:color="auto"/>
                    <w:left w:val="none" w:sz="0" w:space="0" w:color="auto"/>
                    <w:bottom w:val="none" w:sz="0" w:space="0" w:color="auto"/>
                    <w:right w:val="none" w:sz="0" w:space="0" w:color="auto"/>
                  </w:divBdr>
                  <w:divsChild>
                    <w:div w:id="1504467318">
                      <w:marLeft w:val="0"/>
                      <w:marRight w:val="0"/>
                      <w:marTop w:val="0"/>
                      <w:marBottom w:val="0"/>
                      <w:divBdr>
                        <w:top w:val="none" w:sz="0" w:space="0" w:color="auto"/>
                        <w:left w:val="none" w:sz="0" w:space="0" w:color="auto"/>
                        <w:bottom w:val="none" w:sz="0" w:space="0" w:color="auto"/>
                        <w:right w:val="none" w:sz="0" w:space="0" w:color="auto"/>
                      </w:divBdr>
                      <w:divsChild>
                        <w:div w:id="664820538">
                          <w:marLeft w:val="0"/>
                          <w:marRight w:val="0"/>
                          <w:marTop w:val="0"/>
                          <w:marBottom w:val="0"/>
                          <w:divBdr>
                            <w:top w:val="none" w:sz="0" w:space="0" w:color="auto"/>
                            <w:left w:val="none" w:sz="0" w:space="0" w:color="auto"/>
                            <w:bottom w:val="none" w:sz="0" w:space="0" w:color="auto"/>
                            <w:right w:val="none" w:sz="0" w:space="0" w:color="auto"/>
                          </w:divBdr>
                          <w:divsChild>
                            <w:div w:id="81535857">
                              <w:marLeft w:val="0"/>
                              <w:marRight w:val="0"/>
                              <w:marTop w:val="0"/>
                              <w:marBottom w:val="0"/>
                              <w:divBdr>
                                <w:top w:val="none" w:sz="0" w:space="0" w:color="auto"/>
                                <w:left w:val="none" w:sz="0" w:space="0" w:color="auto"/>
                                <w:bottom w:val="none" w:sz="0" w:space="0" w:color="auto"/>
                                <w:right w:val="none" w:sz="0" w:space="0" w:color="auto"/>
                              </w:divBdr>
                              <w:divsChild>
                                <w:div w:id="1915776908">
                                  <w:marLeft w:val="0"/>
                                  <w:marRight w:val="0"/>
                                  <w:marTop w:val="0"/>
                                  <w:marBottom w:val="0"/>
                                  <w:divBdr>
                                    <w:top w:val="none" w:sz="0" w:space="0" w:color="auto"/>
                                    <w:left w:val="none" w:sz="0" w:space="0" w:color="auto"/>
                                    <w:bottom w:val="none" w:sz="0" w:space="0" w:color="auto"/>
                                    <w:right w:val="none" w:sz="0" w:space="0" w:color="auto"/>
                                  </w:divBdr>
                                  <w:divsChild>
                                    <w:div w:id="1413769666">
                                      <w:marLeft w:val="0"/>
                                      <w:marRight w:val="0"/>
                                      <w:marTop w:val="0"/>
                                      <w:marBottom w:val="0"/>
                                      <w:divBdr>
                                        <w:top w:val="none" w:sz="0" w:space="0" w:color="auto"/>
                                        <w:left w:val="none" w:sz="0" w:space="0" w:color="auto"/>
                                        <w:bottom w:val="none" w:sz="0" w:space="0" w:color="auto"/>
                                        <w:right w:val="none" w:sz="0" w:space="0" w:color="auto"/>
                                      </w:divBdr>
                                      <w:divsChild>
                                        <w:div w:id="175853481">
                                          <w:marLeft w:val="0"/>
                                          <w:marRight w:val="0"/>
                                          <w:marTop w:val="0"/>
                                          <w:marBottom w:val="0"/>
                                          <w:divBdr>
                                            <w:top w:val="none" w:sz="0" w:space="0" w:color="auto"/>
                                            <w:left w:val="none" w:sz="0" w:space="0" w:color="auto"/>
                                            <w:bottom w:val="none" w:sz="0" w:space="0" w:color="auto"/>
                                            <w:right w:val="none" w:sz="0" w:space="0" w:color="auto"/>
                                          </w:divBdr>
                                          <w:divsChild>
                                            <w:div w:id="315039843">
                                              <w:marLeft w:val="0"/>
                                              <w:marRight w:val="0"/>
                                              <w:marTop w:val="0"/>
                                              <w:marBottom w:val="0"/>
                                              <w:divBdr>
                                                <w:top w:val="none" w:sz="0" w:space="0" w:color="auto"/>
                                                <w:left w:val="none" w:sz="0" w:space="0" w:color="auto"/>
                                                <w:bottom w:val="none" w:sz="0" w:space="0" w:color="auto"/>
                                                <w:right w:val="none" w:sz="0" w:space="0" w:color="auto"/>
                                              </w:divBdr>
                                              <w:divsChild>
                                                <w:div w:id="12657103">
                                                  <w:marLeft w:val="0"/>
                                                  <w:marRight w:val="0"/>
                                                  <w:marTop w:val="0"/>
                                                  <w:marBottom w:val="0"/>
                                                  <w:divBdr>
                                                    <w:top w:val="none" w:sz="0" w:space="0" w:color="auto"/>
                                                    <w:left w:val="none" w:sz="0" w:space="0" w:color="auto"/>
                                                    <w:bottom w:val="none" w:sz="0" w:space="0" w:color="auto"/>
                                                    <w:right w:val="none" w:sz="0" w:space="0" w:color="auto"/>
                                                  </w:divBdr>
                                                  <w:divsChild>
                                                    <w:div w:id="1721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864403">
      <w:bodyDiv w:val="1"/>
      <w:marLeft w:val="0"/>
      <w:marRight w:val="0"/>
      <w:marTop w:val="0"/>
      <w:marBottom w:val="0"/>
      <w:divBdr>
        <w:top w:val="none" w:sz="0" w:space="0" w:color="auto"/>
        <w:left w:val="none" w:sz="0" w:space="0" w:color="auto"/>
        <w:bottom w:val="none" w:sz="0" w:space="0" w:color="auto"/>
        <w:right w:val="none" w:sz="0" w:space="0" w:color="auto"/>
      </w:divBdr>
      <w:divsChild>
        <w:div w:id="1462532562">
          <w:marLeft w:val="0"/>
          <w:marRight w:val="0"/>
          <w:marTop w:val="0"/>
          <w:marBottom w:val="0"/>
          <w:divBdr>
            <w:top w:val="none" w:sz="0" w:space="0" w:color="auto"/>
            <w:left w:val="none" w:sz="0" w:space="0" w:color="auto"/>
            <w:bottom w:val="none" w:sz="0" w:space="0" w:color="auto"/>
            <w:right w:val="none" w:sz="0" w:space="0" w:color="auto"/>
          </w:divBdr>
          <w:divsChild>
            <w:div w:id="471923">
              <w:marLeft w:val="0"/>
              <w:marRight w:val="0"/>
              <w:marTop w:val="0"/>
              <w:marBottom w:val="0"/>
              <w:divBdr>
                <w:top w:val="none" w:sz="0" w:space="0" w:color="auto"/>
                <w:left w:val="none" w:sz="0" w:space="0" w:color="auto"/>
                <w:bottom w:val="none" w:sz="0" w:space="0" w:color="auto"/>
                <w:right w:val="none" w:sz="0" w:space="0" w:color="auto"/>
              </w:divBdr>
              <w:divsChild>
                <w:div w:id="1865484926">
                  <w:marLeft w:val="0"/>
                  <w:marRight w:val="0"/>
                  <w:marTop w:val="0"/>
                  <w:marBottom w:val="0"/>
                  <w:divBdr>
                    <w:top w:val="none" w:sz="0" w:space="0" w:color="auto"/>
                    <w:left w:val="none" w:sz="0" w:space="0" w:color="auto"/>
                    <w:bottom w:val="none" w:sz="0" w:space="0" w:color="auto"/>
                    <w:right w:val="none" w:sz="0" w:space="0" w:color="auto"/>
                  </w:divBdr>
                  <w:divsChild>
                    <w:div w:id="1469665245">
                      <w:marLeft w:val="0"/>
                      <w:marRight w:val="0"/>
                      <w:marTop w:val="0"/>
                      <w:marBottom w:val="0"/>
                      <w:divBdr>
                        <w:top w:val="none" w:sz="0" w:space="0" w:color="auto"/>
                        <w:left w:val="none" w:sz="0" w:space="0" w:color="auto"/>
                        <w:bottom w:val="none" w:sz="0" w:space="0" w:color="auto"/>
                        <w:right w:val="none" w:sz="0" w:space="0" w:color="auto"/>
                      </w:divBdr>
                      <w:divsChild>
                        <w:div w:id="1776318318">
                          <w:marLeft w:val="0"/>
                          <w:marRight w:val="0"/>
                          <w:marTop w:val="0"/>
                          <w:marBottom w:val="0"/>
                          <w:divBdr>
                            <w:top w:val="none" w:sz="0" w:space="0" w:color="auto"/>
                            <w:left w:val="none" w:sz="0" w:space="0" w:color="auto"/>
                            <w:bottom w:val="none" w:sz="0" w:space="0" w:color="auto"/>
                            <w:right w:val="none" w:sz="0" w:space="0" w:color="auto"/>
                          </w:divBdr>
                          <w:divsChild>
                            <w:div w:id="377628631">
                              <w:marLeft w:val="0"/>
                              <w:marRight w:val="0"/>
                              <w:marTop w:val="0"/>
                              <w:marBottom w:val="0"/>
                              <w:divBdr>
                                <w:top w:val="none" w:sz="0" w:space="0" w:color="auto"/>
                                <w:left w:val="none" w:sz="0" w:space="0" w:color="auto"/>
                                <w:bottom w:val="none" w:sz="0" w:space="0" w:color="auto"/>
                                <w:right w:val="none" w:sz="0" w:space="0" w:color="auto"/>
                              </w:divBdr>
                              <w:divsChild>
                                <w:div w:id="568929073">
                                  <w:marLeft w:val="0"/>
                                  <w:marRight w:val="0"/>
                                  <w:marTop w:val="0"/>
                                  <w:marBottom w:val="0"/>
                                  <w:divBdr>
                                    <w:top w:val="none" w:sz="0" w:space="0" w:color="auto"/>
                                    <w:left w:val="none" w:sz="0" w:space="0" w:color="auto"/>
                                    <w:bottom w:val="none" w:sz="0" w:space="0" w:color="auto"/>
                                    <w:right w:val="none" w:sz="0" w:space="0" w:color="auto"/>
                                  </w:divBdr>
                                  <w:divsChild>
                                    <w:div w:id="364016816">
                                      <w:marLeft w:val="0"/>
                                      <w:marRight w:val="0"/>
                                      <w:marTop w:val="0"/>
                                      <w:marBottom w:val="0"/>
                                      <w:divBdr>
                                        <w:top w:val="none" w:sz="0" w:space="0" w:color="auto"/>
                                        <w:left w:val="none" w:sz="0" w:space="0" w:color="auto"/>
                                        <w:bottom w:val="none" w:sz="0" w:space="0" w:color="auto"/>
                                        <w:right w:val="none" w:sz="0" w:space="0" w:color="auto"/>
                                      </w:divBdr>
                                      <w:divsChild>
                                        <w:div w:id="1845631755">
                                          <w:marLeft w:val="0"/>
                                          <w:marRight w:val="0"/>
                                          <w:marTop w:val="0"/>
                                          <w:marBottom w:val="0"/>
                                          <w:divBdr>
                                            <w:top w:val="none" w:sz="0" w:space="0" w:color="auto"/>
                                            <w:left w:val="none" w:sz="0" w:space="0" w:color="auto"/>
                                            <w:bottom w:val="none" w:sz="0" w:space="0" w:color="auto"/>
                                            <w:right w:val="none" w:sz="0" w:space="0" w:color="auto"/>
                                          </w:divBdr>
                                          <w:divsChild>
                                            <w:div w:id="1403214297">
                                              <w:marLeft w:val="0"/>
                                              <w:marRight w:val="0"/>
                                              <w:marTop w:val="0"/>
                                              <w:marBottom w:val="0"/>
                                              <w:divBdr>
                                                <w:top w:val="none" w:sz="0" w:space="0" w:color="auto"/>
                                                <w:left w:val="none" w:sz="0" w:space="0" w:color="auto"/>
                                                <w:bottom w:val="none" w:sz="0" w:space="0" w:color="auto"/>
                                                <w:right w:val="none" w:sz="0" w:space="0" w:color="auto"/>
                                              </w:divBdr>
                                              <w:divsChild>
                                                <w:div w:id="1144666698">
                                                  <w:marLeft w:val="0"/>
                                                  <w:marRight w:val="0"/>
                                                  <w:marTop w:val="0"/>
                                                  <w:marBottom w:val="0"/>
                                                  <w:divBdr>
                                                    <w:top w:val="none" w:sz="0" w:space="0" w:color="auto"/>
                                                    <w:left w:val="none" w:sz="0" w:space="0" w:color="auto"/>
                                                    <w:bottom w:val="none" w:sz="0" w:space="0" w:color="auto"/>
                                                    <w:right w:val="none" w:sz="0" w:space="0" w:color="auto"/>
                                                  </w:divBdr>
                                                  <w:divsChild>
                                                    <w:div w:id="16137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184413">
      <w:bodyDiv w:val="1"/>
      <w:marLeft w:val="0"/>
      <w:marRight w:val="0"/>
      <w:marTop w:val="0"/>
      <w:marBottom w:val="0"/>
      <w:divBdr>
        <w:top w:val="none" w:sz="0" w:space="0" w:color="auto"/>
        <w:left w:val="none" w:sz="0" w:space="0" w:color="auto"/>
        <w:bottom w:val="none" w:sz="0" w:space="0" w:color="auto"/>
        <w:right w:val="none" w:sz="0" w:space="0" w:color="auto"/>
      </w:divBdr>
      <w:divsChild>
        <w:div w:id="47270885">
          <w:marLeft w:val="0"/>
          <w:marRight w:val="0"/>
          <w:marTop w:val="0"/>
          <w:marBottom w:val="0"/>
          <w:divBdr>
            <w:top w:val="none" w:sz="0" w:space="0" w:color="auto"/>
            <w:left w:val="none" w:sz="0" w:space="0" w:color="auto"/>
            <w:bottom w:val="none" w:sz="0" w:space="0" w:color="auto"/>
            <w:right w:val="none" w:sz="0" w:space="0" w:color="auto"/>
          </w:divBdr>
          <w:divsChild>
            <w:div w:id="802701160">
              <w:marLeft w:val="0"/>
              <w:marRight w:val="0"/>
              <w:marTop w:val="0"/>
              <w:marBottom w:val="0"/>
              <w:divBdr>
                <w:top w:val="none" w:sz="0" w:space="0" w:color="auto"/>
                <w:left w:val="none" w:sz="0" w:space="0" w:color="auto"/>
                <w:bottom w:val="none" w:sz="0" w:space="0" w:color="auto"/>
                <w:right w:val="none" w:sz="0" w:space="0" w:color="auto"/>
              </w:divBdr>
              <w:divsChild>
                <w:div w:id="262808229">
                  <w:marLeft w:val="0"/>
                  <w:marRight w:val="0"/>
                  <w:marTop w:val="0"/>
                  <w:marBottom w:val="0"/>
                  <w:divBdr>
                    <w:top w:val="none" w:sz="0" w:space="0" w:color="auto"/>
                    <w:left w:val="none" w:sz="0" w:space="0" w:color="auto"/>
                    <w:bottom w:val="none" w:sz="0" w:space="0" w:color="auto"/>
                    <w:right w:val="none" w:sz="0" w:space="0" w:color="auto"/>
                  </w:divBdr>
                  <w:divsChild>
                    <w:div w:id="641008210">
                      <w:marLeft w:val="0"/>
                      <w:marRight w:val="0"/>
                      <w:marTop w:val="0"/>
                      <w:marBottom w:val="0"/>
                      <w:divBdr>
                        <w:top w:val="none" w:sz="0" w:space="0" w:color="auto"/>
                        <w:left w:val="none" w:sz="0" w:space="0" w:color="auto"/>
                        <w:bottom w:val="none" w:sz="0" w:space="0" w:color="auto"/>
                        <w:right w:val="none" w:sz="0" w:space="0" w:color="auto"/>
                      </w:divBdr>
                      <w:divsChild>
                        <w:div w:id="1615475393">
                          <w:marLeft w:val="0"/>
                          <w:marRight w:val="0"/>
                          <w:marTop w:val="0"/>
                          <w:marBottom w:val="0"/>
                          <w:divBdr>
                            <w:top w:val="none" w:sz="0" w:space="0" w:color="auto"/>
                            <w:left w:val="none" w:sz="0" w:space="0" w:color="auto"/>
                            <w:bottom w:val="none" w:sz="0" w:space="0" w:color="auto"/>
                            <w:right w:val="none" w:sz="0" w:space="0" w:color="auto"/>
                          </w:divBdr>
                          <w:divsChild>
                            <w:div w:id="1521235187">
                              <w:marLeft w:val="0"/>
                              <w:marRight w:val="0"/>
                              <w:marTop w:val="0"/>
                              <w:marBottom w:val="0"/>
                              <w:divBdr>
                                <w:top w:val="none" w:sz="0" w:space="0" w:color="auto"/>
                                <w:left w:val="none" w:sz="0" w:space="0" w:color="auto"/>
                                <w:bottom w:val="none" w:sz="0" w:space="0" w:color="auto"/>
                                <w:right w:val="none" w:sz="0" w:space="0" w:color="auto"/>
                              </w:divBdr>
                              <w:divsChild>
                                <w:div w:id="1047099082">
                                  <w:marLeft w:val="0"/>
                                  <w:marRight w:val="0"/>
                                  <w:marTop w:val="0"/>
                                  <w:marBottom w:val="0"/>
                                  <w:divBdr>
                                    <w:top w:val="none" w:sz="0" w:space="0" w:color="auto"/>
                                    <w:left w:val="none" w:sz="0" w:space="0" w:color="auto"/>
                                    <w:bottom w:val="none" w:sz="0" w:space="0" w:color="auto"/>
                                    <w:right w:val="none" w:sz="0" w:space="0" w:color="auto"/>
                                  </w:divBdr>
                                  <w:divsChild>
                                    <w:div w:id="189881332">
                                      <w:marLeft w:val="0"/>
                                      <w:marRight w:val="0"/>
                                      <w:marTop w:val="0"/>
                                      <w:marBottom w:val="0"/>
                                      <w:divBdr>
                                        <w:top w:val="none" w:sz="0" w:space="0" w:color="auto"/>
                                        <w:left w:val="none" w:sz="0" w:space="0" w:color="auto"/>
                                        <w:bottom w:val="none" w:sz="0" w:space="0" w:color="auto"/>
                                        <w:right w:val="none" w:sz="0" w:space="0" w:color="auto"/>
                                      </w:divBdr>
                                      <w:divsChild>
                                        <w:div w:id="1500921127">
                                          <w:marLeft w:val="0"/>
                                          <w:marRight w:val="0"/>
                                          <w:marTop w:val="0"/>
                                          <w:marBottom w:val="0"/>
                                          <w:divBdr>
                                            <w:top w:val="none" w:sz="0" w:space="0" w:color="auto"/>
                                            <w:left w:val="none" w:sz="0" w:space="0" w:color="auto"/>
                                            <w:bottom w:val="none" w:sz="0" w:space="0" w:color="auto"/>
                                            <w:right w:val="none" w:sz="0" w:space="0" w:color="auto"/>
                                          </w:divBdr>
                                          <w:divsChild>
                                            <w:div w:id="1839884658">
                                              <w:marLeft w:val="0"/>
                                              <w:marRight w:val="0"/>
                                              <w:marTop w:val="0"/>
                                              <w:marBottom w:val="0"/>
                                              <w:divBdr>
                                                <w:top w:val="none" w:sz="0" w:space="0" w:color="auto"/>
                                                <w:left w:val="none" w:sz="0" w:space="0" w:color="auto"/>
                                                <w:bottom w:val="none" w:sz="0" w:space="0" w:color="auto"/>
                                                <w:right w:val="none" w:sz="0" w:space="0" w:color="auto"/>
                                              </w:divBdr>
                                              <w:divsChild>
                                                <w:div w:id="2023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241817">
      <w:bodyDiv w:val="1"/>
      <w:marLeft w:val="0"/>
      <w:marRight w:val="0"/>
      <w:marTop w:val="0"/>
      <w:marBottom w:val="0"/>
      <w:divBdr>
        <w:top w:val="none" w:sz="0" w:space="0" w:color="auto"/>
        <w:left w:val="none" w:sz="0" w:space="0" w:color="auto"/>
        <w:bottom w:val="none" w:sz="0" w:space="0" w:color="auto"/>
        <w:right w:val="none" w:sz="0" w:space="0" w:color="auto"/>
      </w:divBdr>
      <w:divsChild>
        <w:div w:id="901140633">
          <w:marLeft w:val="0"/>
          <w:marRight w:val="0"/>
          <w:marTop w:val="0"/>
          <w:marBottom w:val="0"/>
          <w:divBdr>
            <w:top w:val="none" w:sz="0" w:space="0" w:color="auto"/>
            <w:left w:val="none" w:sz="0" w:space="0" w:color="auto"/>
            <w:bottom w:val="none" w:sz="0" w:space="0" w:color="auto"/>
            <w:right w:val="none" w:sz="0" w:space="0" w:color="auto"/>
          </w:divBdr>
          <w:divsChild>
            <w:div w:id="34350938">
              <w:marLeft w:val="0"/>
              <w:marRight w:val="0"/>
              <w:marTop w:val="0"/>
              <w:marBottom w:val="0"/>
              <w:divBdr>
                <w:top w:val="none" w:sz="0" w:space="0" w:color="auto"/>
                <w:left w:val="none" w:sz="0" w:space="0" w:color="auto"/>
                <w:bottom w:val="none" w:sz="0" w:space="0" w:color="auto"/>
                <w:right w:val="none" w:sz="0" w:space="0" w:color="auto"/>
              </w:divBdr>
              <w:divsChild>
                <w:div w:id="662128615">
                  <w:marLeft w:val="0"/>
                  <w:marRight w:val="0"/>
                  <w:marTop w:val="0"/>
                  <w:marBottom w:val="0"/>
                  <w:divBdr>
                    <w:top w:val="none" w:sz="0" w:space="0" w:color="auto"/>
                    <w:left w:val="none" w:sz="0" w:space="0" w:color="auto"/>
                    <w:bottom w:val="none" w:sz="0" w:space="0" w:color="auto"/>
                    <w:right w:val="none" w:sz="0" w:space="0" w:color="auto"/>
                  </w:divBdr>
                  <w:divsChild>
                    <w:div w:id="1542784038">
                      <w:marLeft w:val="0"/>
                      <w:marRight w:val="0"/>
                      <w:marTop w:val="0"/>
                      <w:marBottom w:val="0"/>
                      <w:divBdr>
                        <w:top w:val="none" w:sz="0" w:space="0" w:color="auto"/>
                        <w:left w:val="none" w:sz="0" w:space="0" w:color="auto"/>
                        <w:bottom w:val="none" w:sz="0" w:space="0" w:color="auto"/>
                        <w:right w:val="none" w:sz="0" w:space="0" w:color="auto"/>
                      </w:divBdr>
                      <w:divsChild>
                        <w:div w:id="968392615">
                          <w:marLeft w:val="0"/>
                          <w:marRight w:val="0"/>
                          <w:marTop w:val="0"/>
                          <w:marBottom w:val="0"/>
                          <w:divBdr>
                            <w:top w:val="none" w:sz="0" w:space="0" w:color="auto"/>
                            <w:left w:val="none" w:sz="0" w:space="0" w:color="auto"/>
                            <w:bottom w:val="none" w:sz="0" w:space="0" w:color="auto"/>
                            <w:right w:val="none" w:sz="0" w:space="0" w:color="auto"/>
                          </w:divBdr>
                          <w:divsChild>
                            <w:div w:id="136459930">
                              <w:marLeft w:val="0"/>
                              <w:marRight w:val="0"/>
                              <w:marTop w:val="0"/>
                              <w:marBottom w:val="0"/>
                              <w:divBdr>
                                <w:top w:val="none" w:sz="0" w:space="0" w:color="auto"/>
                                <w:left w:val="none" w:sz="0" w:space="0" w:color="auto"/>
                                <w:bottom w:val="none" w:sz="0" w:space="0" w:color="auto"/>
                                <w:right w:val="none" w:sz="0" w:space="0" w:color="auto"/>
                              </w:divBdr>
                              <w:divsChild>
                                <w:div w:id="286786877">
                                  <w:marLeft w:val="0"/>
                                  <w:marRight w:val="0"/>
                                  <w:marTop w:val="0"/>
                                  <w:marBottom w:val="0"/>
                                  <w:divBdr>
                                    <w:top w:val="none" w:sz="0" w:space="0" w:color="auto"/>
                                    <w:left w:val="none" w:sz="0" w:space="0" w:color="auto"/>
                                    <w:bottom w:val="none" w:sz="0" w:space="0" w:color="auto"/>
                                    <w:right w:val="none" w:sz="0" w:space="0" w:color="auto"/>
                                  </w:divBdr>
                                  <w:divsChild>
                                    <w:div w:id="1237351813">
                                      <w:marLeft w:val="0"/>
                                      <w:marRight w:val="0"/>
                                      <w:marTop w:val="0"/>
                                      <w:marBottom w:val="0"/>
                                      <w:divBdr>
                                        <w:top w:val="none" w:sz="0" w:space="0" w:color="auto"/>
                                        <w:left w:val="none" w:sz="0" w:space="0" w:color="auto"/>
                                        <w:bottom w:val="none" w:sz="0" w:space="0" w:color="auto"/>
                                        <w:right w:val="none" w:sz="0" w:space="0" w:color="auto"/>
                                      </w:divBdr>
                                      <w:divsChild>
                                        <w:div w:id="1560247904">
                                          <w:marLeft w:val="0"/>
                                          <w:marRight w:val="0"/>
                                          <w:marTop w:val="0"/>
                                          <w:marBottom w:val="0"/>
                                          <w:divBdr>
                                            <w:top w:val="none" w:sz="0" w:space="0" w:color="auto"/>
                                            <w:left w:val="none" w:sz="0" w:space="0" w:color="auto"/>
                                            <w:bottom w:val="none" w:sz="0" w:space="0" w:color="auto"/>
                                            <w:right w:val="none" w:sz="0" w:space="0" w:color="auto"/>
                                          </w:divBdr>
                                          <w:divsChild>
                                            <w:div w:id="610355411">
                                              <w:marLeft w:val="0"/>
                                              <w:marRight w:val="0"/>
                                              <w:marTop w:val="0"/>
                                              <w:marBottom w:val="0"/>
                                              <w:divBdr>
                                                <w:top w:val="none" w:sz="0" w:space="0" w:color="auto"/>
                                                <w:left w:val="none" w:sz="0" w:space="0" w:color="auto"/>
                                                <w:bottom w:val="none" w:sz="0" w:space="0" w:color="auto"/>
                                                <w:right w:val="none" w:sz="0" w:space="0" w:color="auto"/>
                                              </w:divBdr>
                                              <w:divsChild>
                                                <w:div w:id="9519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370997">
      <w:bodyDiv w:val="1"/>
      <w:marLeft w:val="0"/>
      <w:marRight w:val="0"/>
      <w:marTop w:val="0"/>
      <w:marBottom w:val="0"/>
      <w:divBdr>
        <w:top w:val="none" w:sz="0" w:space="0" w:color="auto"/>
        <w:left w:val="none" w:sz="0" w:space="0" w:color="auto"/>
        <w:bottom w:val="none" w:sz="0" w:space="0" w:color="auto"/>
        <w:right w:val="none" w:sz="0" w:space="0" w:color="auto"/>
      </w:divBdr>
      <w:divsChild>
        <w:div w:id="246353178">
          <w:marLeft w:val="0"/>
          <w:marRight w:val="0"/>
          <w:marTop w:val="0"/>
          <w:marBottom w:val="0"/>
          <w:divBdr>
            <w:top w:val="none" w:sz="0" w:space="0" w:color="auto"/>
            <w:left w:val="none" w:sz="0" w:space="0" w:color="auto"/>
            <w:bottom w:val="none" w:sz="0" w:space="0" w:color="auto"/>
            <w:right w:val="none" w:sz="0" w:space="0" w:color="auto"/>
          </w:divBdr>
          <w:divsChild>
            <w:div w:id="533273956">
              <w:marLeft w:val="0"/>
              <w:marRight w:val="0"/>
              <w:marTop w:val="0"/>
              <w:marBottom w:val="0"/>
              <w:divBdr>
                <w:top w:val="none" w:sz="0" w:space="0" w:color="auto"/>
                <w:left w:val="none" w:sz="0" w:space="0" w:color="auto"/>
                <w:bottom w:val="none" w:sz="0" w:space="0" w:color="auto"/>
                <w:right w:val="none" w:sz="0" w:space="0" w:color="auto"/>
              </w:divBdr>
              <w:divsChild>
                <w:div w:id="324094745">
                  <w:marLeft w:val="0"/>
                  <w:marRight w:val="0"/>
                  <w:marTop w:val="0"/>
                  <w:marBottom w:val="0"/>
                  <w:divBdr>
                    <w:top w:val="none" w:sz="0" w:space="0" w:color="auto"/>
                    <w:left w:val="none" w:sz="0" w:space="0" w:color="auto"/>
                    <w:bottom w:val="none" w:sz="0" w:space="0" w:color="auto"/>
                    <w:right w:val="none" w:sz="0" w:space="0" w:color="auto"/>
                  </w:divBdr>
                  <w:divsChild>
                    <w:div w:id="1061093880">
                      <w:marLeft w:val="0"/>
                      <w:marRight w:val="0"/>
                      <w:marTop w:val="0"/>
                      <w:marBottom w:val="0"/>
                      <w:divBdr>
                        <w:top w:val="none" w:sz="0" w:space="0" w:color="auto"/>
                        <w:left w:val="none" w:sz="0" w:space="0" w:color="auto"/>
                        <w:bottom w:val="none" w:sz="0" w:space="0" w:color="auto"/>
                        <w:right w:val="none" w:sz="0" w:space="0" w:color="auto"/>
                      </w:divBdr>
                      <w:divsChild>
                        <w:div w:id="1699430032">
                          <w:marLeft w:val="0"/>
                          <w:marRight w:val="0"/>
                          <w:marTop w:val="0"/>
                          <w:marBottom w:val="0"/>
                          <w:divBdr>
                            <w:top w:val="none" w:sz="0" w:space="0" w:color="auto"/>
                            <w:left w:val="none" w:sz="0" w:space="0" w:color="auto"/>
                            <w:bottom w:val="none" w:sz="0" w:space="0" w:color="auto"/>
                            <w:right w:val="none" w:sz="0" w:space="0" w:color="auto"/>
                          </w:divBdr>
                          <w:divsChild>
                            <w:div w:id="1103261156">
                              <w:marLeft w:val="0"/>
                              <w:marRight w:val="0"/>
                              <w:marTop w:val="0"/>
                              <w:marBottom w:val="0"/>
                              <w:divBdr>
                                <w:top w:val="none" w:sz="0" w:space="0" w:color="auto"/>
                                <w:left w:val="none" w:sz="0" w:space="0" w:color="auto"/>
                                <w:bottom w:val="none" w:sz="0" w:space="0" w:color="auto"/>
                                <w:right w:val="none" w:sz="0" w:space="0" w:color="auto"/>
                              </w:divBdr>
                              <w:divsChild>
                                <w:div w:id="93408733">
                                  <w:marLeft w:val="0"/>
                                  <w:marRight w:val="0"/>
                                  <w:marTop w:val="0"/>
                                  <w:marBottom w:val="0"/>
                                  <w:divBdr>
                                    <w:top w:val="none" w:sz="0" w:space="0" w:color="auto"/>
                                    <w:left w:val="none" w:sz="0" w:space="0" w:color="auto"/>
                                    <w:bottom w:val="none" w:sz="0" w:space="0" w:color="auto"/>
                                    <w:right w:val="none" w:sz="0" w:space="0" w:color="auto"/>
                                  </w:divBdr>
                                  <w:divsChild>
                                    <w:div w:id="1498691299">
                                      <w:marLeft w:val="0"/>
                                      <w:marRight w:val="0"/>
                                      <w:marTop w:val="0"/>
                                      <w:marBottom w:val="0"/>
                                      <w:divBdr>
                                        <w:top w:val="none" w:sz="0" w:space="0" w:color="auto"/>
                                        <w:left w:val="none" w:sz="0" w:space="0" w:color="auto"/>
                                        <w:bottom w:val="none" w:sz="0" w:space="0" w:color="auto"/>
                                        <w:right w:val="none" w:sz="0" w:space="0" w:color="auto"/>
                                      </w:divBdr>
                                      <w:divsChild>
                                        <w:div w:id="1678456521">
                                          <w:marLeft w:val="0"/>
                                          <w:marRight w:val="0"/>
                                          <w:marTop w:val="0"/>
                                          <w:marBottom w:val="0"/>
                                          <w:divBdr>
                                            <w:top w:val="none" w:sz="0" w:space="0" w:color="auto"/>
                                            <w:left w:val="none" w:sz="0" w:space="0" w:color="auto"/>
                                            <w:bottom w:val="none" w:sz="0" w:space="0" w:color="auto"/>
                                            <w:right w:val="none" w:sz="0" w:space="0" w:color="auto"/>
                                          </w:divBdr>
                                          <w:divsChild>
                                            <w:div w:id="1374965828">
                                              <w:marLeft w:val="0"/>
                                              <w:marRight w:val="0"/>
                                              <w:marTop w:val="0"/>
                                              <w:marBottom w:val="0"/>
                                              <w:divBdr>
                                                <w:top w:val="none" w:sz="0" w:space="0" w:color="auto"/>
                                                <w:left w:val="none" w:sz="0" w:space="0" w:color="auto"/>
                                                <w:bottom w:val="none" w:sz="0" w:space="0" w:color="auto"/>
                                                <w:right w:val="none" w:sz="0" w:space="0" w:color="auto"/>
                                              </w:divBdr>
                                              <w:divsChild>
                                                <w:div w:id="16859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831209">
      <w:bodyDiv w:val="1"/>
      <w:marLeft w:val="0"/>
      <w:marRight w:val="0"/>
      <w:marTop w:val="0"/>
      <w:marBottom w:val="0"/>
      <w:divBdr>
        <w:top w:val="none" w:sz="0" w:space="0" w:color="auto"/>
        <w:left w:val="none" w:sz="0" w:space="0" w:color="auto"/>
        <w:bottom w:val="none" w:sz="0" w:space="0" w:color="auto"/>
        <w:right w:val="none" w:sz="0" w:space="0" w:color="auto"/>
      </w:divBdr>
      <w:divsChild>
        <w:div w:id="1581867226">
          <w:marLeft w:val="0"/>
          <w:marRight w:val="0"/>
          <w:marTop w:val="0"/>
          <w:marBottom w:val="0"/>
          <w:divBdr>
            <w:top w:val="none" w:sz="0" w:space="0" w:color="auto"/>
            <w:left w:val="none" w:sz="0" w:space="0" w:color="auto"/>
            <w:bottom w:val="none" w:sz="0" w:space="0" w:color="auto"/>
            <w:right w:val="none" w:sz="0" w:space="0" w:color="auto"/>
          </w:divBdr>
          <w:divsChild>
            <w:div w:id="714039569">
              <w:marLeft w:val="0"/>
              <w:marRight w:val="0"/>
              <w:marTop w:val="0"/>
              <w:marBottom w:val="0"/>
              <w:divBdr>
                <w:top w:val="none" w:sz="0" w:space="0" w:color="auto"/>
                <w:left w:val="none" w:sz="0" w:space="0" w:color="auto"/>
                <w:bottom w:val="none" w:sz="0" w:space="0" w:color="auto"/>
                <w:right w:val="none" w:sz="0" w:space="0" w:color="auto"/>
              </w:divBdr>
              <w:divsChild>
                <w:div w:id="1641691128">
                  <w:marLeft w:val="0"/>
                  <w:marRight w:val="0"/>
                  <w:marTop w:val="0"/>
                  <w:marBottom w:val="0"/>
                  <w:divBdr>
                    <w:top w:val="none" w:sz="0" w:space="0" w:color="auto"/>
                    <w:left w:val="none" w:sz="0" w:space="0" w:color="auto"/>
                    <w:bottom w:val="none" w:sz="0" w:space="0" w:color="auto"/>
                    <w:right w:val="none" w:sz="0" w:space="0" w:color="auto"/>
                  </w:divBdr>
                  <w:divsChild>
                    <w:div w:id="730806682">
                      <w:marLeft w:val="0"/>
                      <w:marRight w:val="0"/>
                      <w:marTop w:val="0"/>
                      <w:marBottom w:val="0"/>
                      <w:divBdr>
                        <w:top w:val="none" w:sz="0" w:space="0" w:color="auto"/>
                        <w:left w:val="none" w:sz="0" w:space="0" w:color="auto"/>
                        <w:bottom w:val="none" w:sz="0" w:space="0" w:color="auto"/>
                        <w:right w:val="none" w:sz="0" w:space="0" w:color="auto"/>
                      </w:divBdr>
                      <w:divsChild>
                        <w:div w:id="1423140228">
                          <w:marLeft w:val="0"/>
                          <w:marRight w:val="0"/>
                          <w:marTop w:val="0"/>
                          <w:marBottom w:val="0"/>
                          <w:divBdr>
                            <w:top w:val="none" w:sz="0" w:space="0" w:color="auto"/>
                            <w:left w:val="none" w:sz="0" w:space="0" w:color="auto"/>
                            <w:bottom w:val="none" w:sz="0" w:space="0" w:color="auto"/>
                            <w:right w:val="none" w:sz="0" w:space="0" w:color="auto"/>
                          </w:divBdr>
                          <w:divsChild>
                            <w:div w:id="1562011144">
                              <w:marLeft w:val="0"/>
                              <w:marRight w:val="0"/>
                              <w:marTop w:val="0"/>
                              <w:marBottom w:val="0"/>
                              <w:divBdr>
                                <w:top w:val="none" w:sz="0" w:space="0" w:color="auto"/>
                                <w:left w:val="none" w:sz="0" w:space="0" w:color="auto"/>
                                <w:bottom w:val="none" w:sz="0" w:space="0" w:color="auto"/>
                                <w:right w:val="none" w:sz="0" w:space="0" w:color="auto"/>
                              </w:divBdr>
                              <w:divsChild>
                                <w:div w:id="557715323">
                                  <w:marLeft w:val="0"/>
                                  <w:marRight w:val="0"/>
                                  <w:marTop w:val="0"/>
                                  <w:marBottom w:val="0"/>
                                  <w:divBdr>
                                    <w:top w:val="none" w:sz="0" w:space="0" w:color="auto"/>
                                    <w:left w:val="none" w:sz="0" w:space="0" w:color="auto"/>
                                    <w:bottom w:val="none" w:sz="0" w:space="0" w:color="auto"/>
                                    <w:right w:val="none" w:sz="0" w:space="0" w:color="auto"/>
                                  </w:divBdr>
                                  <w:divsChild>
                                    <w:div w:id="146165993">
                                      <w:marLeft w:val="0"/>
                                      <w:marRight w:val="0"/>
                                      <w:marTop w:val="0"/>
                                      <w:marBottom w:val="0"/>
                                      <w:divBdr>
                                        <w:top w:val="none" w:sz="0" w:space="0" w:color="auto"/>
                                        <w:left w:val="none" w:sz="0" w:space="0" w:color="auto"/>
                                        <w:bottom w:val="none" w:sz="0" w:space="0" w:color="auto"/>
                                        <w:right w:val="none" w:sz="0" w:space="0" w:color="auto"/>
                                      </w:divBdr>
                                      <w:divsChild>
                                        <w:div w:id="836657001">
                                          <w:marLeft w:val="0"/>
                                          <w:marRight w:val="0"/>
                                          <w:marTop w:val="0"/>
                                          <w:marBottom w:val="0"/>
                                          <w:divBdr>
                                            <w:top w:val="none" w:sz="0" w:space="0" w:color="auto"/>
                                            <w:left w:val="none" w:sz="0" w:space="0" w:color="auto"/>
                                            <w:bottom w:val="none" w:sz="0" w:space="0" w:color="auto"/>
                                            <w:right w:val="none" w:sz="0" w:space="0" w:color="auto"/>
                                          </w:divBdr>
                                          <w:divsChild>
                                            <w:div w:id="2037654008">
                                              <w:marLeft w:val="0"/>
                                              <w:marRight w:val="0"/>
                                              <w:marTop w:val="0"/>
                                              <w:marBottom w:val="0"/>
                                              <w:divBdr>
                                                <w:top w:val="none" w:sz="0" w:space="0" w:color="auto"/>
                                                <w:left w:val="none" w:sz="0" w:space="0" w:color="auto"/>
                                                <w:bottom w:val="none" w:sz="0" w:space="0" w:color="auto"/>
                                                <w:right w:val="none" w:sz="0" w:space="0" w:color="auto"/>
                                              </w:divBdr>
                                              <w:divsChild>
                                                <w:div w:id="1880432208">
                                                  <w:marLeft w:val="0"/>
                                                  <w:marRight w:val="0"/>
                                                  <w:marTop w:val="0"/>
                                                  <w:marBottom w:val="0"/>
                                                  <w:divBdr>
                                                    <w:top w:val="none" w:sz="0" w:space="0" w:color="auto"/>
                                                    <w:left w:val="none" w:sz="0" w:space="0" w:color="auto"/>
                                                    <w:bottom w:val="none" w:sz="0" w:space="0" w:color="auto"/>
                                                    <w:right w:val="none" w:sz="0" w:space="0" w:color="auto"/>
                                                  </w:divBdr>
                                                  <w:divsChild>
                                                    <w:div w:id="3502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37615">
      <w:bodyDiv w:val="1"/>
      <w:marLeft w:val="0"/>
      <w:marRight w:val="0"/>
      <w:marTop w:val="0"/>
      <w:marBottom w:val="0"/>
      <w:divBdr>
        <w:top w:val="none" w:sz="0" w:space="0" w:color="auto"/>
        <w:left w:val="none" w:sz="0" w:space="0" w:color="auto"/>
        <w:bottom w:val="none" w:sz="0" w:space="0" w:color="auto"/>
        <w:right w:val="none" w:sz="0" w:space="0" w:color="auto"/>
      </w:divBdr>
      <w:divsChild>
        <w:div w:id="83766026">
          <w:marLeft w:val="0"/>
          <w:marRight w:val="0"/>
          <w:marTop w:val="0"/>
          <w:marBottom w:val="0"/>
          <w:divBdr>
            <w:top w:val="none" w:sz="0" w:space="0" w:color="auto"/>
            <w:left w:val="none" w:sz="0" w:space="0" w:color="auto"/>
            <w:bottom w:val="none" w:sz="0" w:space="0" w:color="auto"/>
            <w:right w:val="none" w:sz="0" w:space="0" w:color="auto"/>
          </w:divBdr>
          <w:divsChild>
            <w:div w:id="1539732675">
              <w:marLeft w:val="0"/>
              <w:marRight w:val="0"/>
              <w:marTop w:val="0"/>
              <w:marBottom w:val="0"/>
              <w:divBdr>
                <w:top w:val="none" w:sz="0" w:space="0" w:color="auto"/>
                <w:left w:val="none" w:sz="0" w:space="0" w:color="auto"/>
                <w:bottom w:val="none" w:sz="0" w:space="0" w:color="auto"/>
                <w:right w:val="none" w:sz="0" w:space="0" w:color="auto"/>
              </w:divBdr>
              <w:divsChild>
                <w:div w:id="339357398">
                  <w:marLeft w:val="0"/>
                  <w:marRight w:val="0"/>
                  <w:marTop w:val="0"/>
                  <w:marBottom w:val="0"/>
                  <w:divBdr>
                    <w:top w:val="none" w:sz="0" w:space="0" w:color="auto"/>
                    <w:left w:val="none" w:sz="0" w:space="0" w:color="auto"/>
                    <w:bottom w:val="none" w:sz="0" w:space="0" w:color="auto"/>
                    <w:right w:val="none" w:sz="0" w:space="0" w:color="auto"/>
                  </w:divBdr>
                  <w:divsChild>
                    <w:div w:id="1816142474">
                      <w:marLeft w:val="0"/>
                      <w:marRight w:val="0"/>
                      <w:marTop w:val="0"/>
                      <w:marBottom w:val="0"/>
                      <w:divBdr>
                        <w:top w:val="none" w:sz="0" w:space="0" w:color="auto"/>
                        <w:left w:val="none" w:sz="0" w:space="0" w:color="auto"/>
                        <w:bottom w:val="none" w:sz="0" w:space="0" w:color="auto"/>
                        <w:right w:val="none" w:sz="0" w:space="0" w:color="auto"/>
                      </w:divBdr>
                      <w:divsChild>
                        <w:div w:id="1413162723">
                          <w:marLeft w:val="0"/>
                          <w:marRight w:val="0"/>
                          <w:marTop w:val="0"/>
                          <w:marBottom w:val="0"/>
                          <w:divBdr>
                            <w:top w:val="none" w:sz="0" w:space="0" w:color="auto"/>
                            <w:left w:val="none" w:sz="0" w:space="0" w:color="auto"/>
                            <w:bottom w:val="none" w:sz="0" w:space="0" w:color="auto"/>
                            <w:right w:val="none" w:sz="0" w:space="0" w:color="auto"/>
                          </w:divBdr>
                          <w:divsChild>
                            <w:div w:id="894855137">
                              <w:marLeft w:val="0"/>
                              <w:marRight w:val="0"/>
                              <w:marTop w:val="0"/>
                              <w:marBottom w:val="0"/>
                              <w:divBdr>
                                <w:top w:val="none" w:sz="0" w:space="0" w:color="auto"/>
                                <w:left w:val="none" w:sz="0" w:space="0" w:color="auto"/>
                                <w:bottom w:val="none" w:sz="0" w:space="0" w:color="auto"/>
                                <w:right w:val="none" w:sz="0" w:space="0" w:color="auto"/>
                              </w:divBdr>
                              <w:divsChild>
                                <w:div w:id="385033423">
                                  <w:marLeft w:val="0"/>
                                  <w:marRight w:val="0"/>
                                  <w:marTop w:val="0"/>
                                  <w:marBottom w:val="0"/>
                                  <w:divBdr>
                                    <w:top w:val="none" w:sz="0" w:space="0" w:color="auto"/>
                                    <w:left w:val="none" w:sz="0" w:space="0" w:color="auto"/>
                                    <w:bottom w:val="none" w:sz="0" w:space="0" w:color="auto"/>
                                    <w:right w:val="none" w:sz="0" w:space="0" w:color="auto"/>
                                  </w:divBdr>
                                  <w:divsChild>
                                    <w:div w:id="159541566">
                                      <w:marLeft w:val="0"/>
                                      <w:marRight w:val="0"/>
                                      <w:marTop w:val="0"/>
                                      <w:marBottom w:val="0"/>
                                      <w:divBdr>
                                        <w:top w:val="none" w:sz="0" w:space="0" w:color="auto"/>
                                        <w:left w:val="none" w:sz="0" w:space="0" w:color="auto"/>
                                        <w:bottom w:val="none" w:sz="0" w:space="0" w:color="auto"/>
                                        <w:right w:val="none" w:sz="0" w:space="0" w:color="auto"/>
                                      </w:divBdr>
                                      <w:divsChild>
                                        <w:div w:id="2102947323">
                                          <w:marLeft w:val="0"/>
                                          <w:marRight w:val="0"/>
                                          <w:marTop w:val="0"/>
                                          <w:marBottom w:val="0"/>
                                          <w:divBdr>
                                            <w:top w:val="none" w:sz="0" w:space="0" w:color="auto"/>
                                            <w:left w:val="none" w:sz="0" w:space="0" w:color="auto"/>
                                            <w:bottom w:val="none" w:sz="0" w:space="0" w:color="auto"/>
                                            <w:right w:val="none" w:sz="0" w:space="0" w:color="auto"/>
                                          </w:divBdr>
                                          <w:divsChild>
                                            <w:div w:id="845753977">
                                              <w:marLeft w:val="0"/>
                                              <w:marRight w:val="0"/>
                                              <w:marTop w:val="0"/>
                                              <w:marBottom w:val="0"/>
                                              <w:divBdr>
                                                <w:top w:val="none" w:sz="0" w:space="0" w:color="auto"/>
                                                <w:left w:val="none" w:sz="0" w:space="0" w:color="auto"/>
                                                <w:bottom w:val="none" w:sz="0" w:space="0" w:color="auto"/>
                                                <w:right w:val="none" w:sz="0" w:space="0" w:color="auto"/>
                                              </w:divBdr>
                                              <w:divsChild>
                                                <w:div w:id="206064580">
                                                  <w:marLeft w:val="0"/>
                                                  <w:marRight w:val="0"/>
                                                  <w:marTop w:val="0"/>
                                                  <w:marBottom w:val="0"/>
                                                  <w:divBdr>
                                                    <w:top w:val="none" w:sz="0" w:space="0" w:color="auto"/>
                                                    <w:left w:val="none" w:sz="0" w:space="0" w:color="auto"/>
                                                    <w:bottom w:val="none" w:sz="0" w:space="0" w:color="auto"/>
                                                    <w:right w:val="none" w:sz="0" w:space="0" w:color="auto"/>
                                                  </w:divBdr>
                                                  <w:divsChild>
                                                    <w:div w:id="18569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572177">
      <w:bodyDiv w:val="1"/>
      <w:marLeft w:val="0"/>
      <w:marRight w:val="0"/>
      <w:marTop w:val="0"/>
      <w:marBottom w:val="0"/>
      <w:divBdr>
        <w:top w:val="none" w:sz="0" w:space="0" w:color="auto"/>
        <w:left w:val="none" w:sz="0" w:space="0" w:color="auto"/>
        <w:bottom w:val="none" w:sz="0" w:space="0" w:color="auto"/>
        <w:right w:val="none" w:sz="0" w:space="0" w:color="auto"/>
      </w:divBdr>
      <w:divsChild>
        <w:div w:id="308824670">
          <w:marLeft w:val="0"/>
          <w:marRight w:val="0"/>
          <w:marTop w:val="0"/>
          <w:marBottom w:val="0"/>
          <w:divBdr>
            <w:top w:val="none" w:sz="0" w:space="0" w:color="auto"/>
            <w:left w:val="none" w:sz="0" w:space="0" w:color="auto"/>
            <w:bottom w:val="none" w:sz="0" w:space="0" w:color="auto"/>
            <w:right w:val="none" w:sz="0" w:space="0" w:color="auto"/>
          </w:divBdr>
          <w:divsChild>
            <w:div w:id="1083257053">
              <w:marLeft w:val="0"/>
              <w:marRight w:val="0"/>
              <w:marTop w:val="0"/>
              <w:marBottom w:val="0"/>
              <w:divBdr>
                <w:top w:val="none" w:sz="0" w:space="0" w:color="auto"/>
                <w:left w:val="none" w:sz="0" w:space="0" w:color="auto"/>
                <w:bottom w:val="none" w:sz="0" w:space="0" w:color="auto"/>
                <w:right w:val="none" w:sz="0" w:space="0" w:color="auto"/>
              </w:divBdr>
              <w:divsChild>
                <w:div w:id="550460454">
                  <w:marLeft w:val="0"/>
                  <w:marRight w:val="0"/>
                  <w:marTop w:val="0"/>
                  <w:marBottom w:val="0"/>
                  <w:divBdr>
                    <w:top w:val="none" w:sz="0" w:space="0" w:color="auto"/>
                    <w:left w:val="none" w:sz="0" w:space="0" w:color="auto"/>
                    <w:bottom w:val="none" w:sz="0" w:space="0" w:color="auto"/>
                    <w:right w:val="none" w:sz="0" w:space="0" w:color="auto"/>
                  </w:divBdr>
                  <w:divsChild>
                    <w:div w:id="130829805">
                      <w:marLeft w:val="0"/>
                      <w:marRight w:val="0"/>
                      <w:marTop w:val="0"/>
                      <w:marBottom w:val="0"/>
                      <w:divBdr>
                        <w:top w:val="none" w:sz="0" w:space="0" w:color="auto"/>
                        <w:left w:val="none" w:sz="0" w:space="0" w:color="auto"/>
                        <w:bottom w:val="none" w:sz="0" w:space="0" w:color="auto"/>
                        <w:right w:val="none" w:sz="0" w:space="0" w:color="auto"/>
                      </w:divBdr>
                      <w:divsChild>
                        <w:div w:id="1070037865">
                          <w:marLeft w:val="0"/>
                          <w:marRight w:val="0"/>
                          <w:marTop w:val="0"/>
                          <w:marBottom w:val="0"/>
                          <w:divBdr>
                            <w:top w:val="none" w:sz="0" w:space="0" w:color="auto"/>
                            <w:left w:val="none" w:sz="0" w:space="0" w:color="auto"/>
                            <w:bottom w:val="none" w:sz="0" w:space="0" w:color="auto"/>
                            <w:right w:val="none" w:sz="0" w:space="0" w:color="auto"/>
                          </w:divBdr>
                          <w:divsChild>
                            <w:div w:id="2110857326">
                              <w:marLeft w:val="0"/>
                              <w:marRight w:val="0"/>
                              <w:marTop w:val="0"/>
                              <w:marBottom w:val="0"/>
                              <w:divBdr>
                                <w:top w:val="none" w:sz="0" w:space="0" w:color="auto"/>
                                <w:left w:val="none" w:sz="0" w:space="0" w:color="auto"/>
                                <w:bottom w:val="none" w:sz="0" w:space="0" w:color="auto"/>
                                <w:right w:val="none" w:sz="0" w:space="0" w:color="auto"/>
                              </w:divBdr>
                              <w:divsChild>
                                <w:div w:id="1765875731">
                                  <w:marLeft w:val="0"/>
                                  <w:marRight w:val="0"/>
                                  <w:marTop w:val="0"/>
                                  <w:marBottom w:val="0"/>
                                  <w:divBdr>
                                    <w:top w:val="none" w:sz="0" w:space="0" w:color="auto"/>
                                    <w:left w:val="none" w:sz="0" w:space="0" w:color="auto"/>
                                    <w:bottom w:val="none" w:sz="0" w:space="0" w:color="auto"/>
                                    <w:right w:val="none" w:sz="0" w:space="0" w:color="auto"/>
                                  </w:divBdr>
                                  <w:divsChild>
                                    <w:div w:id="1948341947">
                                      <w:marLeft w:val="0"/>
                                      <w:marRight w:val="0"/>
                                      <w:marTop w:val="0"/>
                                      <w:marBottom w:val="0"/>
                                      <w:divBdr>
                                        <w:top w:val="none" w:sz="0" w:space="0" w:color="auto"/>
                                        <w:left w:val="none" w:sz="0" w:space="0" w:color="auto"/>
                                        <w:bottom w:val="none" w:sz="0" w:space="0" w:color="auto"/>
                                        <w:right w:val="none" w:sz="0" w:space="0" w:color="auto"/>
                                      </w:divBdr>
                                      <w:divsChild>
                                        <w:div w:id="1805004636">
                                          <w:marLeft w:val="0"/>
                                          <w:marRight w:val="0"/>
                                          <w:marTop w:val="0"/>
                                          <w:marBottom w:val="0"/>
                                          <w:divBdr>
                                            <w:top w:val="none" w:sz="0" w:space="0" w:color="auto"/>
                                            <w:left w:val="none" w:sz="0" w:space="0" w:color="auto"/>
                                            <w:bottom w:val="none" w:sz="0" w:space="0" w:color="auto"/>
                                            <w:right w:val="none" w:sz="0" w:space="0" w:color="auto"/>
                                          </w:divBdr>
                                          <w:divsChild>
                                            <w:div w:id="2108697339">
                                              <w:marLeft w:val="0"/>
                                              <w:marRight w:val="0"/>
                                              <w:marTop w:val="0"/>
                                              <w:marBottom w:val="0"/>
                                              <w:divBdr>
                                                <w:top w:val="none" w:sz="0" w:space="0" w:color="auto"/>
                                                <w:left w:val="none" w:sz="0" w:space="0" w:color="auto"/>
                                                <w:bottom w:val="none" w:sz="0" w:space="0" w:color="auto"/>
                                                <w:right w:val="none" w:sz="0" w:space="0" w:color="auto"/>
                                              </w:divBdr>
                                              <w:divsChild>
                                                <w:div w:id="357396458">
                                                  <w:marLeft w:val="0"/>
                                                  <w:marRight w:val="0"/>
                                                  <w:marTop w:val="0"/>
                                                  <w:marBottom w:val="0"/>
                                                  <w:divBdr>
                                                    <w:top w:val="none" w:sz="0" w:space="0" w:color="auto"/>
                                                    <w:left w:val="none" w:sz="0" w:space="0" w:color="auto"/>
                                                    <w:bottom w:val="none" w:sz="0" w:space="0" w:color="auto"/>
                                                    <w:right w:val="none" w:sz="0" w:space="0" w:color="auto"/>
                                                  </w:divBdr>
                                                  <w:divsChild>
                                                    <w:div w:id="16652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407473">
      <w:bodyDiv w:val="1"/>
      <w:marLeft w:val="0"/>
      <w:marRight w:val="0"/>
      <w:marTop w:val="0"/>
      <w:marBottom w:val="0"/>
      <w:divBdr>
        <w:top w:val="none" w:sz="0" w:space="0" w:color="auto"/>
        <w:left w:val="none" w:sz="0" w:space="0" w:color="auto"/>
        <w:bottom w:val="none" w:sz="0" w:space="0" w:color="auto"/>
        <w:right w:val="none" w:sz="0" w:space="0" w:color="auto"/>
      </w:divBdr>
      <w:divsChild>
        <w:div w:id="978268027">
          <w:marLeft w:val="0"/>
          <w:marRight w:val="0"/>
          <w:marTop w:val="0"/>
          <w:marBottom w:val="0"/>
          <w:divBdr>
            <w:top w:val="none" w:sz="0" w:space="0" w:color="auto"/>
            <w:left w:val="none" w:sz="0" w:space="0" w:color="auto"/>
            <w:bottom w:val="none" w:sz="0" w:space="0" w:color="auto"/>
            <w:right w:val="none" w:sz="0" w:space="0" w:color="auto"/>
          </w:divBdr>
          <w:divsChild>
            <w:div w:id="1174807409">
              <w:marLeft w:val="0"/>
              <w:marRight w:val="0"/>
              <w:marTop w:val="0"/>
              <w:marBottom w:val="0"/>
              <w:divBdr>
                <w:top w:val="none" w:sz="0" w:space="0" w:color="auto"/>
                <w:left w:val="none" w:sz="0" w:space="0" w:color="auto"/>
                <w:bottom w:val="none" w:sz="0" w:space="0" w:color="auto"/>
                <w:right w:val="none" w:sz="0" w:space="0" w:color="auto"/>
              </w:divBdr>
              <w:divsChild>
                <w:div w:id="421873988">
                  <w:marLeft w:val="0"/>
                  <w:marRight w:val="0"/>
                  <w:marTop w:val="0"/>
                  <w:marBottom w:val="0"/>
                  <w:divBdr>
                    <w:top w:val="none" w:sz="0" w:space="0" w:color="auto"/>
                    <w:left w:val="none" w:sz="0" w:space="0" w:color="auto"/>
                    <w:bottom w:val="none" w:sz="0" w:space="0" w:color="auto"/>
                    <w:right w:val="none" w:sz="0" w:space="0" w:color="auto"/>
                  </w:divBdr>
                  <w:divsChild>
                    <w:div w:id="903569479">
                      <w:marLeft w:val="0"/>
                      <w:marRight w:val="0"/>
                      <w:marTop w:val="0"/>
                      <w:marBottom w:val="0"/>
                      <w:divBdr>
                        <w:top w:val="none" w:sz="0" w:space="0" w:color="auto"/>
                        <w:left w:val="none" w:sz="0" w:space="0" w:color="auto"/>
                        <w:bottom w:val="none" w:sz="0" w:space="0" w:color="auto"/>
                        <w:right w:val="none" w:sz="0" w:space="0" w:color="auto"/>
                      </w:divBdr>
                      <w:divsChild>
                        <w:div w:id="175773585">
                          <w:marLeft w:val="0"/>
                          <w:marRight w:val="0"/>
                          <w:marTop w:val="0"/>
                          <w:marBottom w:val="0"/>
                          <w:divBdr>
                            <w:top w:val="none" w:sz="0" w:space="0" w:color="auto"/>
                            <w:left w:val="none" w:sz="0" w:space="0" w:color="auto"/>
                            <w:bottom w:val="none" w:sz="0" w:space="0" w:color="auto"/>
                            <w:right w:val="none" w:sz="0" w:space="0" w:color="auto"/>
                          </w:divBdr>
                          <w:divsChild>
                            <w:div w:id="1333995680">
                              <w:marLeft w:val="0"/>
                              <w:marRight w:val="0"/>
                              <w:marTop w:val="0"/>
                              <w:marBottom w:val="0"/>
                              <w:divBdr>
                                <w:top w:val="none" w:sz="0" w:space="0" w:color="auto"/>
                                <w:left w:val="none" w:sz="0" w:space="0" w:color="auto"/>
                                <w:bottom w:val="none" w:sz="0" w:space="0" w:color="auto"/>
                                <w:right w:val="none" w:sz="0" w:space="0" w:color="auto"/>
                              </w:divBdr>
                              <w:divsChild>
                                <w:div w:id="951976775">
                                  <w:marLeft w:val="0"/>
                                  <w:marRight w:val="0"/>
                                  <w:marTop w:val="0"/>
                                  <w:marBottom w:val="0"/>
                                  <w:divBdr>
                                    <w:top w:val="none" w:sz="0" w:space="0" w:color="auto"/>
                                    <w:left w:val="none" w:sz="0" w:space="0" w:color="auto"/>
                                    <w:bottom w:val="none" w:sz="0" w:space="0" w:color="auto"/>
                                    <w:right w:val="none" w:sz="0" w:space="0" w:color="auto"/>
                                  </w:divBdr>
                                  <w:divsChild>
                                    <w:div w:id="1269892689">
                                      <w:marLeft w:val="0"/>
                                      <w:marRight w:val="0"/>
                                      <w:marTop w:val="0"/>
                                      <w:marBottom w:val="0"/>
                                      <w:divBdr>
                                        <w:top w:val="none" w:sz="0" w:space="0" w:color="auto"/>
                                        <w:left w:val="none" w:sz="0" w:space="0" w:color="auto"/>
                                        <w:bottom w:val="none" w:sz="0" w:space="0" w:color="auto"/>
                                        <w:right w:val="none" w:sz="0" w:space="0" w:color="auto"/>
                                      </w:divBdr>
                                      <w:divsChild>
                                        <w:div w:id="782580759">
                                          <w:marLeft w:val="0"/>
                                          <w:marRight w:val="0"/>
                                          <w:marTop w:val="0"/>
                                          <w:marBottom w:val="0"/>
                                          <w:divBdr>
                                            <w:top w:val="none" w:sz="0" w:space="0" w:color="auto"/>
                                            <w:left w:val="none" w:sz="0" w:space="0" w:color="auto"/>
                                            <w:bottom w:val="none" w:sz="0" w:space="0" w:color="auto"/>
                                            <w:right w:val="none" w:sz="0" w:space="0" w:color="auto"/>
                                          </w:divBdr>
                                          <w:divsChild>
                                            <w:div w:id="1540817217">
                                              <w:marLeft w:val="0"/>
                                              <w:marRight w:val="0"/>
                                              <w:marTop w:val="0"/>
                                              <w:marBottom w:val="0"/>
                                              <w:divBdr>
                                                <w:top w:val="none" w:sz="0" w:space="0" w:color="auto"/>
                                                <w:left w:val="none" w:sz="0" w:space="0" w:color="auto"/>
                                                <w:bottom w:val="none" w:sz="0" w:space="0" w:color="auto"/>
                                                <w:right w:val="none" w:sz="0" w:space="0" w:color="auto"/>
                                              </w:divBdr>
                                              <w:divsChild>
                                                <w:div w:id="18206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695274">
      <w:bodyDiv w:val="1"/>
      <w:marLeft w:val="0"/>
      <w:marRight w:val="0"/>
      <w:marTop w:val="0"/>
      <w:marBottom w:val="0"/>
      <w:divBdr>
        <w:top w:val="none" w:sz="0" w:space="0" w:color="auto"/>
        <w:left w:val="none" w:sz="0" w:space="0" w:color="auto"/>
        <w:bottom w:val="none" w:sz="0" w:space="0" w:color="auto"/>
        <w:right w:val="none" w:sz="0" w:space="0" w:color="auto"/>
      </w:divBdr>
      <w:divsChild>
        <w:div w:id="1076972814">
          <w:marLeft w:val="0"/>
          <w:marRight w:val="0"/>
          <w:marTop w:val="0"/>
          <w:marBottom w:val="0"/>
          <w:divBdr>
            <w:top w:val="none" w:sz="0" w:space="0" w:color="auto"/>
            <w:left w:val="none" w:sz="0" w:space="0" w:color="auto"/>
            <w:bottom w:val="none" w:sz="0" w:space="0" w:color="auto"/>
            <w:right w:val="none" w:sz="0" w:space="0" w:color="auto"/>
          </w:divBdr>
          <w:divsChild>
            <w:div w:id="585457989">
              <w:marLeft w:val="0"/>
              <w:marRight w:val="0"/>
              <w:marTop w:val="0"/>
              <w:marBottom w:val="0"/>
              <w:divBdr>
                <w:top w:val="none" w:sz="0" w:space="0" w:color="auto"/>
                <w:left w:val="none" w:sz="0" w:space="0" w:color="auto"/>
                <w:bottom w:val="none" w:sz="0" w:space="0" w:color="auto"/>
                <w:right w:val="none" w:sz="0" w:space="0" w:color="auto"/>
              </w:divBdr>
              <w:divsChild>
                <w:div w:id="304314170">
                  <w:marLeft w:val="0"/>
                  <w:marRight w:val="0"/>
                  <w:marTop w:val="0"/>
                  <w:marBottom w:val="0"/>
                  <w:divBdr>
                    <w:top w:val="none" w:sz="0" w:space="0" w:color="auto"/>
                    <w:left w:val="none" w:sz="0" w:space="0" w:color="auto"/>
                    <w:bottom w:val="none" w:sz="0" w:space="0" w:color="auto"/>
                    <w:right w:val="none" w:sz="0" w:space="0" w:color="auto"/>
                  </w:divBdr>
                  <w:divsChild>
                    <w:div w:id="991102183">
                      <w:marLeft w:val="0"/>
                      <w:marRight w:val="0"/>
                      <w:marTop w:val="0"/>
                      <w:marBottom w:val="0"/>
                      <w:divBdr>
                        <w:top w:val="none" w:sz="0" w:space="0" w:color="auto"/>
                        <w:left w:val="none" w:sz="0" w:space="0" w:color="auto"/>
                        <w:bottom w:val="none" w:sz="0" w:space="0" w:color="auto"/>
                        <w:right w:val="none" w:sz="0" w:space="0" w:color="auto"/>
                      </w:divBdr>
                      <w:divsChild>
                        <w:div w:id="206644905">
                          <w:marLeft w:val="0"/>
                          <w:marRight w:val="0"/>
                          <w:marTop w:val="0"/>
                          <w:marBottom w:val="0"/>
                          <w:divBdr>
                            <w:top w:val="none" w:sz="0" w:space="0" w:color="auto"/>
                            <w:left w:val="none" w:sz="0" w:space="0" w:color="auto"/>
                            <w:bottom w:val="none" w:sz="0" w:space="0" w:color="auto"/>
                            <w:right w:val="none" w:sz="0" w:space="0" w:color="auto"/>
                          </w:divBdr>
                          <w:divsChild>
                            <w:div w:id="502399603">
                              <w:marLeft w:val="0"/>
                              <w:marRight w:val="0"/>
                              <w:marTop w:val="0"/>
                              <w:marBottom w:val="0"/>
                              <w:divBdr>
                                <w:top w:val="none" w:sz="0" w:space="0" w:color="auto"/>
                                <w:left w:val="none" w:sz="0" w:space="0" w:color="auto"/>
                                <w:bottom w:val="none" w:sz="0" w:space="0" w:color="auto"/>
                                <w:right w:val="none" w:sz="0" w:space="0" w:color="auto"/>
                              </w:divBdr>
                              <w:divsChild>
                                <w:div w:id="317534559">
                                  <w:marLeft w:val="0"/>
                                  <w:marRight w:val="0"/>
                                  <w:marTop w:val="0"/>
                                  <w:marBottom w:val="0"/>
                                  <w:divBdr>
                                    <w:top w:val="none" w:sz="0" w:space="0" w:color="auto"/>
                                    <w:left w:val="none" w:sz="0" w:space="0" w:color="auto"/>
                                    <w:bottom w:val="none" w:sz="0" w:space="0" w:color="auto"/>
                                    <w:right w:val="none" w:sz="0" w:space="0" w:color="auto"/>
                                  </w:divBdr>
                                  <w:divsChild>
                                    <w:div w:id="1355040296">
                                      <w:marLeft w:val="0"/>
                                      <w:marRight w:val="0"/>
                                      <w:marTop w:val="0"/>
                                      <w:marBottom w:val="0"/>
                                      <w:divBdr>
                                        <w:top w:val="none" w:sz="0" w:space="0" w:color="auto"/>
                                        <w:left w:val="none" w:sz="0" w:space="0" w:color="auto"/>
                                        <w:bottom w:val="none" w:sz="0" w:space="0" w:color="auto"/>
                                        <w:right w:val="none" w:sz="0" w:space="0" w:color="auto"/>
                                      </w:divBdr>
                                      <w:divsChild>
                                        <w:div w:id="1928878519">
                                          <w:marLeft w:val="0"/>
                                          <w:marRight w:val="0"/>
                                          <w:marTop w:val="0"/>
                                          <w:marBottom w:val="0"/>
                                          <w:divBdr>
                                            <w:top w:val="none" w:sz="0" w:space="0" w:color="auto"/>
                                            <w:left w:val="none" w:sz="0" w:space="0" w:color="auto"/>
                                            <w:bottom w:val="none" w:sz="0" w:space="0" w:color="auto"/>
                                            <w:right w:val="none" w:sz="0" w:space="0" w:color="auto"/>
                                          </w:divBdr>
                                          <w:divsChild>
                                            <w:div w:id="1502962024">
                                              <w:marLeft w:val="0"/>
                                              <w:marRight w:val="0"/>
                                              <w:marTop w:val="0"/>
                                              <w:marBottom w:val="0"/>
                                              <w:divBdr>
                                                <w:top w:val="none" w:sz="0" w:space="0" w:color="auto"/>
                                                <w:left w:val="none" w:sz="0" w:space="0" w:color="auto"/>
                                                <w:bottom w:val="none" w:sz="0" w:space="0" w:color="auto"/>
                                                <w:right w:val="none" w:sz="0" w:space="0" w:color="auto"/>
                                              </w:divBdr>
                                              <w:divsChild>
                                                <w:div w:id="1296763920">
                                                  <w:marLeft w:val="0"/>
                                                  <w:marRight w:val="0"/>
                                                  <w:marTop w:val="0"/>
                                                  <w:marBottom w:val="0"/>
                                                  <w:divBdr>
                                                    <w:top w:val="none" w:sz="0" w:space="0" w:color="auto"/>
                                                    <w:left w:val="none" w:sz="0" w:space="0" w:color="auto"/>
                                                    <w:bottom w:val="none" w:sz="0" w:space="0" w:color="auto"/>
                                                    <w:right w:val="none" w:sz="0" w:space="0" w:color="auto"/>
                                                  </w:divBdr>
                                                  <w:divsChild>
                                                    <w:div w:id="7608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885882">
      <w:bodyDiv w:val="1"/>
      <w:marLeft w:val="0"/>
      <w:marRight w:val="0"/>
      <w:marTop w:val="0"/>
      <w:marBottom w:val="0"/>
      <w:divBdr>
        <w:top w:val="none" w:sz="0" w:space="0" w:color="auto"/>
        <w:left w:val="none" w:sz="0" w:space="0" w:color="auto"/>
        <w:bottom w:val="none" w:sz="0" w:space="0" w:color="auto"/>
        <w:right w:val="none" w:sz="0" w:space="0" w:color="auto"/>
      </w:divBdr>
      <w:divsChild>
        <w:div w:id="623852943">
          <w:marLeft w:val="0"/>
          <w:marRight w:val="0"/>
          <w:marTop w:val="0"/>
          <w:marBottom w:val="0"/>
          <w:divBdr>
            <w:top w:val="none" w:sz="0" w:space="0" w:color="auto"/>
            <w:left w:val="none" w:sz="0" w:space="0" w:color="auto"/>
            <w:bottom w:val="none" w:sz="0" w:space="0" w:color="auto"/>
            <w:right w:val="none" w:sz="0" w:space="0" w:color="auto"/>
          </w:divBdr>
          <w:divsChild>
            <w:div w:id="828717615">
              <w:marLeft w:val="0"/>
              <w:marRight w:val="0"/>
              <w:marTop w:val="0"/>
              <w:marBottom w:val="0"/>
              <w:divBdr>
                <w:top w:val="none" w:sz="0" w:space="0" w:color="auto"/>
                <w:left w:val="none" w:sz="0" w:space="0" w:color="auto"/>
                <w:bottom w:val="none" w:sz="0" w:space="0" w:color="auto"/>
                <w:right w:val="none" w:sz="0" w:space="0" w:color="auto"/>
              </w:divBdr>
              <w:divsChild>
                <w:div w:id="415514353">
                  <w:marLeft w:val="0"/>
                  <w:marRight w:val="0"/>
                  <w:marTop w:val="0"/>
                  <w:marBottom w:val="0"/>
                  <w:divBdr>
                    <w:top w:val="none" w:sz="0" w:space="0" w:color="auto"/>
                    <w:left w:val="none" w:sz="0" w:space="0" w:color="auto"/>
                    <w:bottom w:val="none" w:sz="0" w:space="0" w:color="auto"/>
                    <w:right w:val="none" w:sz="0" w:space="0" w:color="auto"/>
                  </w:divBdr>
                  <w:divsChild>
                    <w:div w:id="18286466">
                      <w:marLeft w:val="0"/>
                      <w:marRight w:val="0"/>
                      <w:marTop w:val="0"/>
                      <w:marBottom w:val="0"/>
                      <w:divBdr>
                        <w:top w:val="none" w:sz="0" w:space="0" w:color="auto"/>
                        <w:left w:val="none" w:sz="0" w:space="0" w:color="auto"/>
                        <w:bottom w:val="none" w:sz="0" w:space="0" w:color="auto"/>
                        <w:right w:val="none" w:sz="0" w:space="0" w:color="auto"/>
                      </w:divBdr>
                      <w:divsChild>
                        <w:div w:id="478575942">
                          <w:marLeft w:val="0"/>
                          <w:marRight w:val="0"/>
                          <w:marTop w:val="0"/>
                          <w:marBottom w:val="0"/>
                          <w:divBdr>
                            <w:top w:val="none" w:sz="0" w:space="0" w:color="auto"/>
                            <w:left w:val="none" w:sz="0" w:space="0" w:color="auto"/>
                            <w:bottom w:val="none" w:sz="0" w:space="0" w:color="auto"/>
                            <w:right w:val="none" w:sz="0" w:space="0" w:color="auto"/>
                          </w:divBdr>
                          <w:divsChild>
                            <w:div w:id="386227808">
                              <w:marLeft w:val="0"/>
                              <w:marRight w:val="0"/>
                              <w:marTop w:val="0"/>
                              <w:marBottom w:val="0"/>
                              <w:divBdr>
                                <w:top w:val="none" w:sz="0" w:space="0" w:color="auto"/>
                                <w:left w:val="none" w:sz="0" w:space="0" w:color="auto"/>
                                <w:bottom w:val="none" w:sz="0" w:space="0" w:color="auto"/>
                                <w:right w:val="none" w:sz="0" w:space="0" w:color="auto"/>
                              </w:divBdr>
                              <w:divsChild>
                                <w:div w:id="1474328742">
                                  <w:marLeft w:val="0"/>
                                  <w:marRight w:val="0"/>
                                  <w:marTop w:val="0"/>
                                  <w:marBottom w:val="0"/>
                                  <w:divBdr>
                                    <w:top w:val="none" w:sz="0" w:space="0" w:color="auto"/>
                                    <w:left w:val="none" w:sz="0" w:space="0" w:color="auto"/>
                                    <w:bottom w:val="none" w:sz="0" w:space="0" w:color="auto"/>
                                    <w:right w:val="none" w:sz="0" w:space="0" w:color="auto"/>
                                  </w:divBdr>
                                  <w:divsChild>
                                    <w:div w:id="1877153873">
                                      <w:marLeft w:val="0"/>
                                      <w:marRight w:val="0"/>
                                      <w:marTop w:val="0"/>
                                      <w:marBottom w:val="0"/>
                                      <w:divBdr>
                                        <w:top w:val="none" w:sz="0" w:space="0" w:color="auto"/>
                                        <w:left w:val="none" w:sz="0" w:space="0" w:color="auto"/>
                                        <w:bottom w:val="none" w:sz="0" w:space="0" w:color="auto"/>
                                        <w:right w:val="none" w:sz="0" w:space="0" w:color="auto"/>
                                      </w:divBdr>
                                      <w:divsChild>
                                        <w:div w:id="471096184">
                                          <w:marLeft w:val="0"/>
                                          <w:marRight w:val="0"/>
                                          <w:marTop w:val="0"/>
                                          <w:marBottom w:val="0"/>
                                          <w:divBdr>
                                            <w:top w:val="none" w:sz="0" w:space="0" w:color="auto"/>
                                            <w:left w:val="none" w:sz="0" w:space="0" w:color="auto"/>
                                            <w:bottom w:val="none" w:sz="0" w:space="0" w:color="auto"/>
                                            <w:right w:val="none" w:sz="0" w:space="0" w:color="auto"/>
                                          </w:divBdr>
                                          <w:divsChild>
                                            <w:div w:id="1721828156">
                                              <w:marLeft w:val="0"/>
                                              <w:marRight w:val="0"/>
                                              <w:marTop w:val="0"/>
                                              <w:marBottom w:val="0"/>
                                              <w:divBdr>
                                                <w:top w:val="none" w:sz="0" w:space="0" w:color="auto"/>
                                                <w:left w:val="none" w:sz="0" w:space="0" w:color="auto"/>
                                                <w:bottom w:val="none" w:sz="0" w:space="0" w:color="auto"/>
                                                <w:right w:val="none" w:sz="0" w:space="0" w:color="auto"/>
                                              </w:divBdr>
                                              <w:divsChild>
                                                <w:div w:id="218826235">
                                                  <w:marLeft w:val="0"/>
                                                  <w:marRight w:val="0"/>
                                                  <w:marTop w:val="0"/>
                                                  <w:marBottom w:val="0"/>
                                                  <w:divBdr>
                                                    <w:top w:val="none" w:sz="0" w:space="0" w:color="auto"/>
                                                    <w:left w:val="none" w:sz="0" w:space="0" w:color="auto"/>
                                                    <w:bottom w:val="none" w:sz="0" w:space="0" w:color="auto"/>
                                                    <w:right w:val="none" w:sz="0" w:space="0" w:color="auto"/>
                                                  </w:divBdr>
                                                  <w:divsChild>
                                                    <w:div w:id="9076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181097">
      <w:bodyDiv w:val="1"/>
      <w:marLeft w:val="0"/>
      <w:marRight w:val="0"/>
      <w:marTop w:val="0"/>
      <w:marBottom w:val="0"/>
      <w:divBdr>
        <w:top w:val="none" w:sz="0" w:space="0" w:color="auto"/>
        <w:left w:val="none" w:sz="0" w:space="0" w:color="auto"/>
        <w:bottom w:val="none" w:sz="0" w:space="0" w:color="auto"/>
        <w:right w:val="none" w:sz="0" w:space="0" w:color="auto"/>
      </w:divBdr>
      <w:divsChild>
        <w:div w:id="1924558586">
          <w:marLeft w:val="0"/>
          <w:marRight w:val="0"/>
          <w:marTop w:val="0"/>
          <w:marBottom w:val="0"/>
          <w:divBdr>
            <w:top w:val="none" w:sz="0" w:space="0" w:color="auto"/>
            <w:left w:val="none" w:sz="0" w:space="0" w:color="auto"/>
            <w:bottom w:val="none" w:sz="0" w:space="0" w:color="auto"/>
            <w:right w:val="none" w:sz="0" w:space="0" w:color="auto"/>
          </w:divBdr>
        </w:div>
      </w:divsChild>
    </w:div>
    <w:div w:id="645091370">
      <w:bodyDiv w:val="1"/>
      <w:marLeft w:val="0"/>
      <w:marRight w:val="0"/>
      <w:marTop w:val="0"/>
      <w:marBottom w:val="0"/>
      <w:divBdr>
        <w:top w:val="none" w:sz="0" w:space="0" w:color="auto"/>
        <w:left w:val="none" w:sz="0" w:space="0" w:color="auto"/>
        <w:bottom w:val="none" w:sz="0" w:space="0" w:color="auto"/>
        <w:right w:val="none" w:sz="0" w:space="0" w:color="auto"/>
      </w:divBdr>
      <w:divsChild>
        <w:div w:id="425880451">
          <w:marLeft w:val="0"/>
          <w:marRight w:val="0"/>
          <w:marTop w:val="0"/>
          <w:marBottom w:val="0"/>
          <w:divBdr>
            <w:top w:val="none" w:sz="0" w:space="0" w:color="auto"/>
            <w:left w:val="none" w:sz="0" w:space="0" w:color="auto"/>
            <w:bottom w:val="none" w:sz="0" w:space="0" w:color="auto"/>
            <w:right w:val="none" w:sz="0" w:space="0" w:color="auto"/>
          </w:divBdr>
          <w:divsChild>
            <w:div w:id="534663207">
              <w:marLeft w:val="0"/>
              <w:marRight w:val="0"/>
              <w:marTop w:val="0"/>
              <w:marBottom w:val="0"/>
              <w:divBdr>
                <w:top w:val="none" w:sz="0" w:space="0" w:color="auto"/>
                <w:left w:val="none" w:sz="0" w:space="0" w:color="auto"/>
                <w:bottom w:val="none" w:sz="0" w:space="0" w:color="auto"/>
                <w:right w:val="none" w:sz="0" w:space="0" w:color="auto"/>
              </w:divBdr>
              <w:divsChild>
                <w:div w:id="1254633222">
                  <w:marLeft w:val="0"/>
                  <w:marRight w:val="0"/>
                  <w:marTop w:val="0"/>
                  <w:marBottom w:val="0"/>
                  <w:divBdr>
                    <w:top w:val="none" w:sz="0" w:space="0" w:color="auto"/>
                    <w:left w:val="none" w:sz="0" w:space="0" w:color="auto"/>
                    <w:bottom w:val="none" w:sz="0" w:space="0" w:color="auto"/>
                    <w:right w:val="none" w:sz="0" w:space="0" w:color="auto"/>
                  </w:divBdr>
                  <w:divsChild>
                    <w:div w:id="1795370439">
                      <w:marLeft w:val="0"/>
                      <w:marRight w:val="0"/>
                      <w:marTop w:val="0"/>
                      <w:marBottom w:val="0"/>
                      <w:divBdr>
                        <w:top w:val="none" w:sz="0" w:space="0" w:color="auto"/>
                        <w:left w:val="none" w:sz="0" w:space="0" w:color="auto"/>
                        <w:bottom w:val="none" w:sz="0" w:space="0" w:color="auto"/>
                        <w:right w:val="none" w:sz="0" w:space="0" w:color="auto"/>
                      </w:divBdr>
                      <w:divsChild>
                        <w:div w:id="2109428918">
                          <w:marLeft w:val="0"/>
                          <w:marRight w:val="0"/>
                          <w:marTop w:val="0"/>
                          <w:marBottom w:val="0"/>
                          <w:divBdr>
                            <w:top w:val="none" w:sz="0" w:space="0" w:color="auto"/>
                            <w:left w:val="none" w:sz="0" w:space="0" w:color="auto"/>
                            <w:bottom w:val="none" w:sz="0" w:space="0" w:color="auto"/>
                            <w:right w:val="none" w:sz="0" w:space="0" w:color="auto"/>
                          </w:divBdr>
                          <w:divsChild>
                            <w:div w:id="241914612">
                              <w:marLeft w:val="0"/>
                              <w:marRight w:val="0"/>
                              <w:marTop w:val="0"/>
                              <w:marBottom w:val="0"/>
                              <w:divBdr>
                                <w:top w:val="none" w:sz="0" w:space="0" w:color="auto"/>
                                <w:left w:val="none" w:sz="0" w:space="0" w:color="auto"/>
                                <w:bottom w:val="none" w:sz="0" w:space="0" w:color="auto"/>
                                <w:right w:val="none" w:sz="0" w:space="0" w:color="auto"/>
                              </w:divBdr>
                              <w:divsChild>
                                <w:div w:id="898784049">
                                  <w:marLeft w:val="0"/>
                                  <w:marRight w:val="0"/>
                                  <w:marTop w:val="0"/>
                                  <w:marBottom w:val="0"/>
                                  <w:divBdr>
                                    <w:top w:val="none" w:sz="0" w:space="0" w:color="auto"/>
                                    <w:left w:val="none" w:sz="0" w:space="0" w:color="auto"/>
                                    <w:bottom w:val="none" w:sz="0" w:space="0" w:color="auto"/>
                                    <w:right w:val="none" w:sz="0" w:space="0" w:color="auto"/>
                                  </w:divBdr>
                                  <w:divsChild>
                                    <w:div w:id="874120881">
                                      <w:marLeft w:val="0"/>
                                      <w:marRight w:val="0"/>
                                      <w:marTop w:val="0"/>
                                      <w:marBottom w:val="0"/>
                                      <w:divBdr>
                                        <w:top w:val="none" w:sz="0" w:space="0" w:color="auto"/>
                                        <w:left w:val="none" w:sz="0" w:space="0" w:color="auto"/>
                                        <w:bottom w:val="none" w:sz="0" w:space="0" w:color="auto"/>
                                        <w:right w:val="none" w:sz="0" w:space="0" w:color="auto"/>
                                      </w:divBdr>
                                      <w:divsChild>
                                        <w:div w:id="1287420941">
                                          <w:marLeft w:val="0"/>
                                          <w:marRight w:val="0"/>
                                          <w:marTop w:val="0"/>
                                          <w:marBottom w:val="0"/>
                                          <w:divBdr>
                                            <w:top w:val="none" w:sz="0" w:space="0" w:color="auto"/>
                                            <w:left w:val="none" w:sz="0" w:space="0" w:color="auto"/>
                                            <w:bottom w:val="none" w:sz="0" w:space="0" w:color="auto"/>
                                            <w:right w:val="none" w:sz="0" w:space="0" w:color="auto"/>
                                          </w:divBdr>
                                          <w:divsChild>
                                            <w:div w:id="215506312">
                                              <w:marLeft w:val="0"/>
                                              <w:marRight w:val="0"/>
                                              <w:marTop w:val="0"/>
                                              <w:marBottom w:val="0"/>
                                              <w:divBdr>
                                                <w:top w:val="none" w:sz="0" w:space="0" w:color="auto"/>
                                                <w:left w:val="none" w:sz="0" w:space="0" w:color="auto"/>
                                                <w:bottom w:val="none" w:sz="0" w:space="0" w:color="auto"/>
                                                <w:right w:val="none" w:sz="0" w:space="0" w:color="auto"/>
                                              </w:divBdr>
                                              <w:divsChild>
                                                <w:div w:id="731126339">
                                                  <w:marLeft w:val="0"/>
                                                  <w:marRight w:val="0"/>
                                                  <w:marTop w:val="0"/>
                                                  <w:marBottom w:val="0"/>
                                                  <w:divBdr>
                                                    <w:top w:val="none" w:sz="0" w:space="0" w:color="auto"/>
                                                    <w:left w:val="none" w:sz="0" w:space="0" w:color="auto"/>
                                                    <w:bottom w:val="none" w:sz="0" w:space="0" w:color="auto"/>
                                                    <w:right w:val="none" w:sz="0" w:space="0" w:color="auto"/>
                                                  </w:divBdr>
                                                  <w:divsChild>
                                                    <w:div w:id="13191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658399">
      <w:bodyDiv w:val="1"/>
      <w:marLeft w:val="0"/>
      <w:marRight w:val="0"/>
      <w:marTop w:val="0"/>
      <w:marBottom w:val="0"/>
      <w:divBdr>
        <w:top w:val="none" w:sz="0" w:space="0" w:color="auto"/>
        <w:left w:val="none" w:sz="0" w:space="0" w:color="auto"/>
        <w:bottom w:val="none" w:sz="0" w:space="0" w:color="auto"/>
        <w:right w:val="none" w:sz="0" w:space="0" w:color="auto"/>
      </w:divBdr>
      <w:divsChild>
        <w:div w:id="200941574">
          <w:marLeft w:val="0"/>
          <w:marRight w:val="0"/>
          <w:marTop w:val="0"/>
          <w:marBottom w:val="0"/>
          <w:divBdr>
            <w:top w:val="none" w:sz="0" w:space="0" w:color="auto"/>
            <w:left w:val="none" w:sz="0" w:space="0" w:color="auto"/>
            <w:bottom w:val="none" w:sz="0" w:space="0" w:color="auto"/>
            <w:right w:val="none" w:sz="0" w:space="0" w:color="auto"/>
          </w:divBdr>
          <w:divsChild>
            <w:div w:id="877471266">
              <w:marLeft w:val="0"/>
              <w:marRight w:val="0"/>
              <w:marTop w:val="0"/>
              <w:marBottom w:val="0"/>
              <w:divBdr>
                <w:top w:val="none" w:sz="0" w:space="0" w:color="auto"/>
                <w:left w:val="none" w:sz="0" w:space="0" w:color="auto"/>
                <w:bottom w:val="none" w:sz="0" w:space="0" w:color="auto"/>
                <w:right w:val="none" w:sz="0" w:space="0" w:color="auto"/>
              </w:divBdr>
              <w:divsChild>
                <w:div w:id="123155184">
                  <w:marLeft w:val="0"/>
                  <w:marRight w:val="0"/>
                  <w:marTop w:val="0"/>
                  <w:marBottom w:val="0"/>
                  <w:divBdr>
                    <w:top w:val="none" w:sz="0" w:space="0" w:color="auto"/>
                    <w:left w:val="none" w:sz="0" w:space="0" w:color="auto"/>
                    <w:bottom w:val="none" w:sz="0" w:space="0" w:color="auto"/>
                    <w:right w:val="none" w:sz="0" w:space="0" w:color="auto"/>
                  </w:divBdr>
                  <w:divsChild>
                    <w:div w:id="1855142636">
                      <w:marLeft w:val="0"/>
                      <w:marRight w:val="0"/>
                      <w:marTop w:val="0"/>
                      <w:marBottom w:val="0"/>
                      <w:divBdr>
                        <w:top w:val="none" w:sz="0" w:space="0" w:color="auto"/>
                        <w:left w:val="none" w:sz="0" w:space="0" w:color="auto"/>
                        <w:bottom w:val="none" w:sz="0" w:space="0" w:color="auto"/>
                        <w:right w:val="none" w:sz="0" w:space="0" w:color="auto"/>
                      </w:divBdr>
                      <w:divsChild>
                        <w:div w:id="143476757">
                          <w:marLeft w:val="0"/>
                          <w:marRight w:val="0"/>
                          <w:marTop w:val="0"/>
                          <w:marBottom w:val="0"/>
                          <w:divBdr>
                            <w:top w:val="none" w:sz="0" w:space="0" w:color="auto"/>
                            <w:left w:val="none" w:sz="0" w:space="0" w:color="auto"/>
                            <w:bottom w:val="none" w:sz="0" w:space="0" w:color="auto"/>
                            <w:right w:val="none" w:sz="0" w:space="0" w:color="auto"/>
                          </w:divBdr>
                          <w:divsChild>
                            <w:div w:id="1178082072">
                              <w:marLeft w:val="0"/>
                              <w:marRight w:val="0"/>
                              <w:marTop w:val="0"/>
                              <w:marBottom w:val="0"/>
                              <w:divBdr>
                                <w:top w:val="none" w:sz="0" w:space="0" w:color="auto"/>
                                <w:left w:val="none" w:sz="0" w:space="0" w:color="auto"/>
                                <w:bottom w:val="none" w:sz="0" w:space="0" w:color="auto"/>
                                <w:right w:val="none" w:sz="0" w:space="0" w:color="auto"/>
                              </w:divBdr>
                              <w:divsChild>
                                <w:div w:id="1890415686">
                                  <w:marLeft w:val="0"/>
                                  <w:marRight w:val="0"/>
                                  <w:marTop w:val="0"/>
                                  <w:marBottom w:val="0"/>
                                  <w:divBdr>
                                    <w:top w:val="none" w:sz="0" w:space="0" w:color="auto"/>
                                    <w:left w:val="none" w:sz="0" w:space="0" w:color="auto"/>
                                    <w:bottom w:val="none" w:sz="0" w:space="0" w:color="auto"/>
                                    <w:right w:val="none" w:sz="0" w:space="0" w:color="auto"/>
                                  </w:divBdr>
                                  <w:divsChild>
                                    <w:div w:id="815411943">
                                      <w:marLeft w:val="0"/>
                                      <w:marRight w:val="0"/>
                                      <w:marTop w:val="0"/>
                                      <w:marBottom w:val="0"/>
                                      <w:divBdr>
                                        <w:top w:val="none" w:sz="0" w:space="0" w:color="auto"/>
                                        <w:left w:val="none" w:sz="0" w:space="0" w:color="auto"/>
                                        <w:bottom w:val="none" w:sz="0" w:space="0" w:color="auto"/>
                                        <w:right w:val="none" w:sz="0" w:space="0" w:color="auto"/>
                                      </w:divBdr>
                                      <w:divsChild>
                                        <w:div w:id="1531646012">
                                          <w:marLeft w:val="0"/>
                                          <w:marRight w:val="0"/>
                                          <w:marTop w:val="0"/>
                                          <w:marBottom w:val="0"/>
                                          <w:divBdr>
                                            <w:top w:val="none" w:sz="0" w:space="0" w:color="auto"/>
                                            <w:left w:val="none" w:sz="0" w:space="0" w:color="auto"/>
                                            <w:bottom w:val="none" w:sz="0" w:space="0" w:color="auto"/>
                                            <w:right w:val="none" w:sz="0" w:space="0" w:color="auto"/>
                                          </w:divBdr>
                                          <w:divsChild>
                                            <w:div w:id="901020019">
                                              <w:marLeft w:val="0"/>
                                              <w:marRight w:val="0"/>
                                              <w:marTop w:val="0"/>
                                              <w:marBottom w:val="0"/>
                                              <w:divBdr>
                                                <w:top w:val="none" w:sz="0" w:space="0" w:color="auto"/>
                                                <w:left w:val="none" w:sz="0" w:space="0" w:color="auto"/>
                                                <w:bottom w:val="none" w:sz="0" w:space="0" w:color="auto"/>
                                                <w:right w:val="none" w:sz="0" w:space="0" w:color="auto"/>
                                              </w:divBdr>
                                              <w:divsChild>
                                                <w:div w:id="363748440">
                                                  <w:marLeft w:val="0"/>
                                                  <w:marRight w:val="0"/>
                                                  <w:marTop w:val="0"/>
                                                  <w:marBottom w:val="0"/>
                                                  <w:divBdr>
                                                    <w:top w:val="none" w:sz="0" w:space="0" w:color="auto"/>
                                                    <w:left w:val="none" w:sz="0" w:space="0" w:color="auto"/>
                                                    <w:bottom w:val="none" w:sz="0" w:space="0" w:color="auto"/>
                                                    <w:right w:val="none" w:sz="0" w:space="0" w:color="auto"/>
                                                  </w:divBdr>
                                                  <w:divsChild>
                                                    <w:div w:id="6245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067064">
      <w:bodyDiv w:val="1"/>
      <w:marLeft w:val="0"/>
      <w:marRight w:val="0"/>
      <w:marTop w:val="0"/>
      <w:marBottom w:val="0"/>
      <w:divBdr>
        <w:top w:val="none" w:sz="0" w:space="0" w:color="auto"/>
        <w:left w:val="none" w:sz="0" w:space="0" w:color="auto"/>
        <w:bottom w:val="none" w:sz="0" w:space="0" w:color="auto"/>
        <w:right w:val="none" w:sz="0" w:space="0" w:color="auto"/>
      </w:divBdr>
      <w:divsChild>
        <w:div w:id="860242456">
          <w:marLeft w:val="0"/>
          <w:marRight w:val="0"/>
          <w:marTop w:val="0"/>
          <w:marBottom w:val="0"/>
          <w:divBdr>
            <w:top w:val="none" w:sz="0" w:space="0" w:color="auto"/>
            <w:left w:val="none" w:sz="0" w:space="0" w:color="auto"/>
            <w:bottom w:val="none" w:sz="0" w:space="0" w:color="auto"/>
            <w:right w:val="none" w:sz="0" w:space="0" w:color="auto"/>
          </w:divBdr>
          <w:divsChild>
            <w:div w:id="711615189">
              <w:marLeft w:val="0"/>
              <w:marRight w:val="0"/>
              <w:marTop w:val="0"/>
              <w:marBottom w:val="0"/>
              <w:divBdr>
                <w:top w:val="none" w:sz="0" w:space="0" w:color="auto"/>
                <w:left w:val="none" w:sz="0" w:space="0" w:color="auto"/>
                <w:bottom w:val="none" w:sz="0" w:space="0" w:color="auto"/>
                <w:right w:val="none" w:sz="0" w:space="0" w:color="auto"/>
              </w:divBdr>
              <w:divsChild>
                <w:div w:id="1689526455">
                  <w:marLeft w:val="0"/>
                  <w:marRight w:val="0"/>
                  <w:marTop w:val="0"/>
                  <w:marBottom w:val="0"/>
                  <w:divBdr>
                    <w:top w:val="none" w:sz="0" w:space="0" w:color="auto"/>
                    <w:left w:val="none" w:sz="0" w:space="0" w:color="auto"/>
                    <w:bottom w:val="none" w:sz="0" w:space="0" w:color="auto"/>
                    <w:right w:val="none" w:sz="0" w:space="0" w:color="auto"/>
                  </w:divBdr>
                  <w:divsChild>
                    <w:div w:id="943918977">
                      <w:marLeft w:val="0"/>
                      <w:marRight w:val="0"/>
                      <w:marTop w:val="0"/>
                      <w:marBottom w:val="0"/>
                      <w:divBdr>
                        <w:top w:val="none" w:sz="0" w:space="0" w:color="auto"/>
                        <w:left w:val="none" w:sz="0" w:space="0" w:color="auto"/>
                        <w:bottom w:val="none" w:sz="0" w:space="0" w:color="auto"/>
                        <w:right w:val="none" w:sz="0" w:space="0" w:color="auto"/>
                      </w:divBdr>
                      <w:divsChild>
                        <w:div w:id="700668288">
                          <w:marLeft w:val="0"/>
                          <w:marRight w:val="0"/>
                          <w:marTop w:val="0"/>
                          <w:marBottom w:val="0"/>
                          <w:divBdr>
                            <w:top w:val="none" w:sz="0" w:space="0" w:color="auto"/>
                            <w:left w:val="none" w:sz="0" w:space="0" w:color="auto"/>
                            <w:bottom w:val="none" w:sz="0" w:space="0" w:color="auto"/>
                            <w:right w:val="none" w:sz="0" w:space="0" w:color="auto"/>
                          </w:divBdr>
                          <w:divsChild>
                            <w:div w:id="1816023604">
                              <w:marLeft w:val="0"/>
                              <w:marRight w:val="0"/>
                              <w:marTop w:val="0"/>
                              <w:marBottom w:val="0"/>
                              <w:divBdr>
                                <w:top w:val="none" w:sz="0" w:space="0" w:color="auto"/>
                                <w:left w:val="none" w:sz="0" w:space="0" w:color="auto"/>
                                <w:bottom w:val="none" w:sz="0" w:space="0" w:color="auto"/>
                                <w:right w:val="none" w:sz="0" w:space="0" w:color="auto"/>
                              </w:divBdr>
                              <w:divsChild>
                                <w:div w:id="1703164558">
                                  <w:marLeft w:val="0"/>
                                  <w:marRight w:val="0"/>
                                  <w:marTop w:val="0"/>
                                  <w:marBottom w:val="0"/>
                                  <w:divBdr>
                                    <w:top w:val="none" w:sz="0" w:space="0" w:color="auto"/>
                                    <w:left w:val="none" w:sz="0" w:space="0" w:color="auto"/>
                                    <w:bottom w:val="none" w:sz="0" w:space="0" w:color="auto"/>
                                    <w:right w:val="none" w:sz="0" w:space="0" w:color="auto"/>
                                  </w:divBdr>
                                  <w:divsChild>
                                    <w:div w:id="1896547811">
                                      <w:marLeft w:val="0"/>
                                      <w:marRight w:val="0"/>
                                      <w:marTop w:val="0"/>
                                      <w:marBottom w:val="0"/>
                                      <w:divBdr>
                                        <w:top w:val="none" w:sz="0" w:space="0" w:color="auto"/>
                                        <w:left w:val="none" w:sz="0" w:space="0" w:color="auto"/>
                                        <w:bottom w:val="none" w:sz="0" w:space="0" w:color="auto"/>
                                        <w:right w:val="none" w:sz="0" w:space="0" w:color="auto"/>
                                      </w:divBdr>
                                      <w:divsChild>
                                        <w:div w:id="1938055614">
                                          <w:marLeft w:val="0"/>
                                          <w:marRight w:val="0"/>
                                          <w:marTop w:val="0"/>
                                          <w:marBottom w:val="0"/>
                                          <w:divBdr>
                                            <w:top w:val="none" w:sz="0" w:space="0" w:color="auto"/>
                                            <w:left w:val="none" w:sz="0" w:space="0" w:color="auto"/>
                                            <w:bottom w:val="none" w:sz="0" w:space="0" w:color="auto"/>
                                            <w:right w:val="none" w:sz="0" w:space="0" w:color="auto"/>
                                          </w:divBdr>
                                          <w:divsChild>
                                            <w:div w:id="1365397703">
                                              <w:marLeft w:val="0"/>
                                              <w:marRight w:val="0"/>
                                              <w:marTop w:val="0"/>
                                              <w:marBottom w:val="0"/>
                                              <w:divBdr>
                                                <w:top w:val="none" w:sz="0" w:space="0" w:color="auto"/>
                                                <w:left w:val="none" w:sz="0" w:space="0" w:color="auto"/>
                                                <w:bottom w:val="none" w:sz="0" w:space="0" w:color="auto"/>
                                                <w:right w:val="none" w:sz="0" w:space="0" w:color="auto"/>
                                              </w:divBdr>
                                              <w:divsChild>
                                                <w:div w:id="1556432606">
                                                  <w:marLeft w:val="0"/>
                                                  <w:marRight w:val="0"/>
                                                  <w:marTop w:val="0"/>
                                                  <w:marBottom w:val="0"/>
                                                  <w:divBdr>
                                                    <w:top w:val="none" w:sz="0" w:space="0" w:color="auto"/>
                                                    <w:left w:val="none" w:sz="0" w:space="0" w:color="auto"/>
                                                    <w:bottom w:val="none" w:sz="0" w:space="0" w:color="auto"/>
                                                    <w:right w:val="none" w:sz="0" w:space="0" w:color="auto"/>
                                                  </w:divBdr>
                                                  <w:divsChild>
                                                    <w:div w:id="1839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081511">
      <w:bodyDiv w:val="1"/>
      <w:marLeft w:val="0"/>
      <w:marRight w:val="0"/>
      <w:marTop w:val="0"/>
      <w:marBottom w:val="0"/>
      <w:divBdr>
        <w:top w:val="none" w:sz="0" w:space="0" w:color="auto"/>
        <w:left w:val="none" w:sz="0" w:space="0" w:color="auto"/>
        <w:bottom w:val="none" w:sz="0" w:space="0" w:color="auto"/>
        <w:right w:val="none" w:sz="0" w:space="0" w:color="auto"/>
      </w:divBdr>
      <w:divsChild>
        <w:div w:id="289364821">
          <w:marLeft w:val="240"/>
          <w:marRight w:val="0"/>
          <w:marTop w:val="240"/>
          <w:marBottom w:val="240"/>
          <w:divBdr>
            <w:top w:val="none" w:sz="0" w:space="0" w:color="auto"/>
            <w:left w:val="none" w:sz="0" w:space="0" w:color="auto"/>
            <w:bottom w:val="none" w:sz="0" w:space="0" w:color="auto"/>
            <w:right w:val="none" w:sz="0" w:space="0" w:color="auto"/>
          </w:divBdr>
        </w:div>
        <w:div w:id="1592395074">
          <w:marLeft w:val="240"/>
          <w:marRight w:val="0"/>
          <w:marTop w:val="240"/>
          <w:marBottom w:val="240"/>
          <w:divBdr>
            <w:top w:val="none" w:sz="0" w:space="0" w:color="auto"/>
            <w:left w:val="none" w:sz="0" w:space="0" w:color="auto"/>
            <w:bottom w:val="none" w:sz="0" w:space="0" w:color="auto"/>
            <w:right w:val="none" w:sz="0" w:space="0" w:color="auto"/>
          </w:divBdr>
        </w:div>
        <w:div w:id="973750056">
          <w:marLeft w:val="240"/>
          <w:marRight w:val="0"/>
          <w:marTop w:val="240"/>
          <w:marBottom w:val="240"/>
          <w:divBdr>
            <w:top w:val="none" w:sz="0" w:space="0" w:color="auto"/>
            <w:left w:val="none" w:sz="0" w:space="0" w:color="auto"/>
            <w:bottom w:val="none" w:sz="0" w:space="0" w:color="auto"/>
            <w:right w:val="none" w:sz="0" w:space="0" w:color="auto"/>
          </w:divBdr>
        </w:div>
        <w:div w:id="1790469869">
          <w:marLeft w:val="240"/>
          <w:marRight w:val="0"/>
          <w:marTop w:val="240"/>
          <w:marBottom w:val="240"/>
          <w:divBdr>
            <w:top w:val="none" w:sz="0" w:space="0" w:color="auto"/>
            <w:left w:val="none" w:sz="0" w:space="0" w:color="auto"/>
            <w:bottom w:val="none" w:sz="0" w:space="0" w:color="auto"/>
            <w:right w:val="none" w:sz="0" w:space="0" w:color="auto"/>
          </w:divBdr>
        </w:div>
      </w:divsChild>
    </w:div>
    <w:div w:id="757797740">
      <w:bodyDiv w:val="1"/>
      <w:marLeft w:val="0"/>
      <w:marRight w:val="0"/>
      <w:marTop w:val="0"/>
      <w:marBottom w:val="0"/>
      <w:divBdr>
        <w:top w:val="none" w:sz="0" w:space="0" w:color="auto"/>
        <w:left w:val="none" w:sz="0" w:space="0" w:color="auto"/>
        <w:bottom w:val="none" w:sz="0" w:space="0" w:color="auto"/>
        <w:right w:val="none" w:sz="0" w:space="0" w:color="auto"/>
      </w:divBdr>
      <w:divsChild>
        <w:div w:id="21319680">
          <w:marLeft w:val="0"/>
          <w:marRight w:val="0"/>
          <w:marTop w:val="0"/>
          <w:marBottom w:val="0"/>
          <w:divBdr>
            <w:top w:val="none" w:sz="0" w:space="0" w:color="auto"/>
            <w:left w:val="none" w:sz="0" w:space="0" w:color="auto"/>
            <w:bottom w:val="none" w:sz="0" w:space="0" w:color="auto"/>
            <w:right w:val="none" w:sz="0" w:space="0" w:color="auto"/>
          </w:divBdr>
          <w:divsChild>
            <w:div w:id="933055130">
              <w:marLeft w:val="0"/>
              <w:marRight w:val="0"/>
              <w:marTop w:val="0"/>
              <w:marBottom w:val="0"/>
              <w:divBdr>
                <w:top w:val="none" w:sz="0" w:space="0" w:color="auto"/>
                <w:left w:val="none" w:sz="0" w:space="0" w:color="auto"/>
                <w:bottom w:val="none" w:sz="0" w:space="0" w:color="auto"/>
                <w:right w:val="none" w:sz="0" w:space="0" w:color="auto"/>
              </w:divBdr>
              <w:divsChild>
                <w:div w:id="1905487050">
                  <w:marLeft w:val="0"/>
                  <w:marRight w:val="0"/>
                  <w:marTop w:val="0"/>
                  <w:marBottom w:val="0"/>
                  <w:divBdr>
                    <w:top w:val="none" w:sz="0" w:space="0" w:color="auto"/>
                    <w:left w:val="none" w:sz="0" w:space="0" w:color="auto"/>
                    <w:bottom w:val="none" w:sz="0" w:space="0" w:color="auto"/>
                    <w:right w:val="none" w:sz="0" w:space="0" w:color="auto"/>
                  </w:divBdr>
                  <w:divsChild>
                    <w:div w:id="912276771">
                      <w:marLeft w:val="0"/>
                      <w:marRight w:val="0"/>
                      <w:marTop w:val="0"/>
                      <w:marBottom w:val="0"/>
                      <w:divBdr>
                        <w:top w:val="none" w:sz="0" w:space="0" w:color="auto"/>
                        <w:left w:val="none" w:sz="0" w:space="0" w:color="auto"/>
                        <w:bottom w:val="none" w:sz="0" w:space="0" w:color="auto"/>
                        <w:right w:val="none" w:sz="0" w:space="0" w:color="auto"/>
                      </w:divBdr>
                      <w:divsChild>
                        <w:div w:id="1877234975">
                          <w:marLeft w:val="0"/>
                          <w:marRight w:val="0"/>
                          <w:marTop w:val="0"/>
                          <w:marBottom w:val="0"/>
                          <w:divBdr>
                            <w:top w:val="none" w:sz="0" w:space="0" w:color="auto"/>
                            <w:left w:val="none" w:sz="0" w:space="0" w:color="auto"/>
                            <w:bottom w:val="none" w:sz="0" w:space="0" w:color="auto"/>
                            <w:right w:val="none" w:sz="0" w:space="0" w:color="auto"/>
                          </w:divBdr>
                          <w:divsChild>
                            <w:div w:id="940261180">
                              <w:marLeft w:val="0"/>
                              <w:marRight w:val="0"/>
                              <w:marTop w:val="0"/>
                              <w:marBottom w:val="0"/>
                              <w:divBdr>
                                <w:top w:val="none" w:sz="0" w:space="0" w:color="auto"/>
                                <w:left w:val="none" w:sz="0" w:space="0" w:color="auto"/>
                                <w:bottom w:val="none" w:sz="0" w:space="0" w:color="auto"/>
                                <w:right w:val="none" w:sz="0" w:space="0" w:color="auto"/>
                              </w:divBdr>
                              <w:divsChild>
                                <w:div w:id="1875146024">
                                  <w:marLeft w:val="0"/>
                                  <w:marRight w:val="0"/>
                                  <w:marTop w:val="0"/>
                                  <w:marBottom w:val="0"/>
                                  <w:divBdr>
                                    <w:top w:val="none" w:sz="0" w:space="0" w:color="auto"/>
                                    <w:left w:val="none" w:sz="0" w:space="0" w:color="auto"/>
                                    <w:bottom w:val="none" w:sz="0" w:space="0" w:color="auto"/>
                                    <w:right w:val="none" w:sz="0" w:space="0" w:color="auto"/>
                                  </w:divBdr>
                                  <w:divsChild>
                                    <w:div w:id="1347512357">
                                      <w:marLeft w:val="0"/>
                                      <w:marRight w:val="0"/>
                                      <w:marTop w:val="0"/>
                                      <w:marBottom w:val="0"/>
                                      <w:divBdr>
                                        <w:top w:val="none" w:sz="0" w:space="0" w:color="auto"/>
                                        <w:left w:val="none" w:sz="0" w:space="0" w:color="auto"/>
                                        <w:bottom w:val="none" w:sz="0" w:space="0" w:color="auto"/>
                                        <w:right w:val="none" w:sz="0" w:space="0" w:color="auto"/>
                                      </w:divBdr>
                                      <w:divsChild>
                                        <w:div w:id="1858689251">
                                          <w:marLeft w:val="0"/>
                                          <w:marRight w:val="0"/>
                                          <w:marTop w:val="0"/>
                                          <w:marBottom w:val="0"/>
                                          <w:divBdr>
                                            <w:top w:val="none" w:sz="0" w:space="0" w:color="auto"/>
                                            <w:left w:val="none" w:sz="0" w:space="0" w:color="auto"/>
                                            <w:bottom w:val="none" w:sz="0" w:space="0" w:color="auto"/>
                                            <w:right w:val="none" w:sz="0" w:space="0" w:color="auto"/>
                                          </w:divBdr>
                                          <w:divsChild>
                                            <w:div w:id="1536042713">
                                              <w:marLeft w:val="0"/>
                                              <w:marRight w:val="0"/>
                                              <w:marTop w:val="0"/>
                                              <w:marBottom w:val="0"/>
                                              <w:divBdr>
                                                <w:top w:val="none" w:sz="0" w:space="0" w:color="auto"/>
                                                <w:left w:val="none" w:sz="0" w:space="0" w:color="auto"/>
                                                <w:bottom w:val="none" w:sz="0" w:space="0" w:color="auto"/>
                                                <w:right w:val="none" w:sz="0" w:space="0" w:color="auto"/>
                                              </w:divBdr>
                                              <w:divsChild>
                                                <w:div w:id="972516225">
                                                  <w:marLeft w:val="0"/>
                                                  <w:marRight w:val="0"/>
                                                  <w:marTop w:val="0"/>
                                                  <w:marBottom w:val="0"/>
                                                  <w:divBdr>
                                                    <w:top w:val="none" w:sz="0" w:space="0" w:color="auto"/>
                                                    <w:left w:val="none" w:sz="0" w:space="0" w:color="auto"/>
                                                    <w:bottom w:val="none" w:sz="0" w:space="0" w:color="auto"/>
                                                    <w:right w:val="none" w:sz="0" w:space="0" w:color="auto"/>
                                                  </w:divBdr>
                                                  <w:divsChild>
                                                    <w:div w:id="87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441332">
      <w:bodyDiv w:val="1"/>
      <w:marLeft w:val="0"/>
      <w:marRight w:val="0"/>
      <w:marTop w:val="0"/>
      <w:marBottom w:val="0"/>
      <w:divBdr>
        <w:top w:val="none" w:sz="0" w:space="0" w:color="auto"/>
        <w:left w:val="none" w:sz="0" w:space="0" w:color="auto"/>
        <w:bottom w:val="none" w:sz="0" w:space="0" w:color="auto"/>
        <w:right w:val="none" w:sz="0" w:space="0" w:color="auto"/>
      </w:divBdr>
      <w:divsChild>
        <w:div w:id="704409529">
          <w:marLeft w:val="0"/>
          <w:marRight w:val="0"/>
          <w:marTop w:val="0"/>
          <w:marBottom w:val="0"/>
          <w:divBdr>
            <w:top w:val="none" w:sz="0" w:space="0" w:color="auto"/>
            <w:left w:val="none" w:sz="0" w:space="0" w:color="auto"/>
            <w:bottom w:val="none" w:sz="0" w:space="0" w:color="auto"/>
            <w:right w:val="none" w:sz="0" w:space="0" w:color="auto"/>
          </w:divBdr>
        </w:div>
      </w:divsChild>
    </w:div>
    <w:div w:id="787549505">
      <w:bodyDiv w:val="1"/>
      <w:marLeft w:val="0"/>
      <w:marRight w:val="0"/>
      <w:marTop w:val="0"/>
      <w:marBottom w:val="0"/>
      <w:divBdr>
        <w:top w:val="none" w:sz="0" w:space="0" w:color="auto"/>
        <w:left w:val="none" w:sz="0" w:space="0" w:color="auto"/>
        <w:bottom w:val="none" w:sz="0" w:space="0" w:color="auto"/>
        <w:right w:val="none" w:sz="0" w:space="0" w:color="auto"/>
      </w:divBdr>
      <w:divsChild>
        <w:div w:id="2022659783">
          <w:marLeft w:val="0"/>
          <w:marRight w:val="0"/>
          <w:marTop w:val="0"/>
          <w:marBottom w:val="0"/>
          <w:divBdr>
            <w:top w:val="none" w:sz="0" w:space="0" w:color="auto"/>
            <w:left w:val="none" w:sz="0" w:space="0" w:color="auto"/>
            <w:bottom w:val="none" w:sz="0" w:space="0" w:color="auto"/>
            <w:right w:val="none" w:sz="0" w:space="0" w:color="auto"/>
          </w:divBdr>
          <w:divsChild>
            <w:div w:id="1873297646">
              <w:marLeft w:val="0"/>
              <w:marRight w:val="0"/>
              <w:marTop w:val="0"/>
              <w:marBottom w:val="0"/>
              <w:divBdr>
                <w:top w:val="none" w:sz="0" w:space="0" w:color="auto"/>
                <w:left w:val="none" w:sz="0" w:space="0" w:color="auto"/>
                <w:bottom w:val="none" w:sz="0" w:space="0" w:color="auto"/>
                <w:right w:val="none" w:sz="0" w:space="0" w:color="auto"/>
              </w:divBdr>
              <w:divsChild>
                <w:div w:id="1800344253">
                  <w:marLeft w:val="0"/>
                  <w:marRight w:val="0"/>
                  <w:marTop w:val="0"/>
                  <w:marBottom w:val="0"/>
                  <w:divBdr>
                    <w:top w:val="none" w:sz="0" w:space="0" w:color="auto"/>
                    <w:left w:val="none" w:sz="0" w:space="0" w:color="auto"/>
                    <w:bottom w:val="none" w:sz="0" w:space="0" w:color="auto"/>
                    <w:right w:val="none" w:sz="0" w:space="0" w:color="auto"/>
                  </w:divBdr>
                  <w:divsChild>
                    <w:div w:id="740106709">
                      <w:marLeft w:val="0"/>
                      <w:marRight w:val="0"/>
                      <w:marTop w:val="0"/>
                      <w:marBottom w:val="0"/>
                      <w:divBdr>
                        <w:top w:val="none" w:sz="0" w:space="0" w:color="auto"/>
                        <w:left w:val="none" w:sz="0" w:space="0" w:color="auto"/>
                        <w:bottom w:val="none" w:sz="0" w:space="0" w:color="auto"/>
                        <w:right w:val="none" w:sz="0" w:space="0" w:color="auto"/>
                      </w:divBdr>
                      <w:divsChild>
                        <w:div w:id="1418096332">
                          <w:marLeft w:val="0"/>
                          <w:marRight w:val="0"/>
                          <w:marTop w:val="0"/>
                          <w:marBottom w:val="0"/>
                          <w:divBdr>
                            <w:top w:val="none" w:sz="0" w:space="0" w:color="auto"/>
                            <w:left w:val="none" w:sz="0" w:space="0" w:color="auto"/>
                            <w:bottom w:val="none" w:sz="0" w:space="0" w:color="auto"/>
                            <w:right w:val="none" w:sz="0" w:space="0" w:color="auto"/>
                          </w:divBdr>
                          <w:divsChild>
                            <w:div w:id="86772148">
                              <w:marLeft w:val="0"/>
                              <w:marRight w:val="0"/>
                              <w:marTop w:val="0"/>
                              <w:marBottom w:val="0"/>
                              <w:divBdr>
                                <w:top w:val="none" w:sz="0" w:space="0" w:color="auto"/>
                                <w:left w:val="none" w:sz="0" w:space="0" w:color="auto"/>
                                <w:bottom w:val="none" w:sz="0" w:space="0" w:color="auto"/>
                                <w:right w:val="none" w:sz="0" w:space="0" w:color="auto"/>
                              </w:divBdr>
                              <w:divsChild>
                                <w:div w:id="1175730290">
                                  <w:marLeft w:val="0"/>
                                  <w:marRight w:val="0"/>
                                  <w:marTop w:val="0"/>
                                  <w:marBottom w:val="0"/>
                                  <w:divBdr>
                                    <w:top w:val="none" w:sz="0" w:space="0" w:color="auto"/>
                                    <w:left w:val="none" w:sz="0" w:space="0" w:color="auto"/>
                                    <w:bottom w:val="none" w:sz="0" w:space="0" w:color="auto"/>
                                    <w:right w:val="none" w:sz="0" w:space="0" w:color="auto"/>
                                  </w:divBdr>
                                  <w:divsChild>
                                    <w:div w:id="373888474">
                                      <w:marLeft w:val="0"/>
                                      <w:marRight w:val="0"/>
                                      <w:marTop w:val="0"/>
                                      <w:marBottom w:val="0"/>
                                      <w:divBdr>
                                        <w:top w:val="none" w:sz="0" w:space="0" w:color="auto"/>
                                        <w:left w:val="none" w:sz="0" w:space="0" w:color="auto"/>
                                        <w:bottom w:val="none" w:sz="0" w:space="0" w:color="auto"/>
                                        <w:right w:val="none" w:sz="0" w:space="0" w:color="auto"/>
                                      </w:divBdr>
                                      <w:divsChild>
                                        <w:div w:id="1078748534">
                                          <w:marLeft w:val="0"/>
                                          <w:marRight w:val="0"/>
                                          <w:marTop w:val="0"/>
                                          <w:marBottom w:val="0"/>
                                          <w:divBdr>
                                            <w:top w:val="none" w:sz="0" w:space="0" w:color="auto"/>
                                            <w:left w:val="none" w:sz="0" w:space="0" w:color="auto"/>
                                            <w:bottom w:val="none" w:sz="0" w:space="0" w:color="auto"/>
                                            <w:right w:val="none" w:sz="0" w:space="0" w:color="auto"/>
                                          </w:divBdr>
                                          <w:divsChild>
                                            <w:div w:id="67120656">
                                              <w:marLeft w:val="0"/>
                                              <w:marRight w:val="0"/>
                                              <w:marTop w:val="0"/>
                                              <w:marBottom w:val="0"/>
                                              <w:divBdr>
                                                <w:top w:val="none" w:sz="0" w:space="0" w:color="auto"/>
                                                <w:left w:val="none" w:sz="0" w:space="0" w:color="auto"/>
                                                <w:bottom w:val="none" w:sz="0" w:space="0" w:color="auto"/>
                                                <w:right w:val="none" w:sz="0" w:space="0" w:color="auto"/>
                                              </w:divBdr>
                                              <w:divsChild>
                                                <w:div w:id="1046223654">
                                                  <w:marLeft w:val="0"/>
                                                  <w:marRight w:val="0"/>
                                                  <w:marTop w:val="0"/>
                                                  <w:marBottom w:val="0"/>
                                                  <w:divBdr>
                                                    <w:top w:val="none" w:sz="0" w:space="0" w:color="auto"/>
                                                    <w:left w:val="none" w:sz="0" w:space="0" w:color="auto"/>
                                                    <w:bottom w:val="none" w:sz="0" w:space="0" w:color="auto"/>
                                                    <w:right w:val="none" w:sz="0" w:space="0" w:color="auto"/>
                                                  </w:divBdr>
                                                  <w:divsChild>
                                                    <w:div w:id="14961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600027">
      <w:bodyDiv w:val="1"/>
      <w:marLeft w:val="0"/>
      <w:marRight w:val="0"/>
      <w:marTop w:val="0"/>
      <w:marBottom w:val="0"/>
      <w:divBdr>
        <w:top w:val="none" w:sz="0" w:space="0" w:color="auto"/>
        <w:left w:val="none" w:sz="0" w:space="0" w:color="auto"/>
        <w:bottom w:val="none" w:sz="0" w:space="0" w:color="auto"/>
        <w:right w:val="none" w:sz="0" w:space="0" w:color="auto"/>
      </w:divBdr>
      <w:divsChild>
        <w:div w:id="442070346">
          <w:marLeft w:val="0"/>
          <w:marRight w:val="0"/>
          <w:marTop w:val="0"/>
          <w:marBottom w:val="0"/>
          <w:divBdr>
            <w:top w:val="none" w:sz="0" w:space="0" w:color="auto"/>
            <w:left w:val="none" w:sz="0" w:space="0" w:color="auto"/>
            <w:bottom w:val="none" w:sz="0" w:space="0" w:color="auto"/>
            <w:right w:val="none" w:sz="0" w:space="0" w:color="auto"/>
          </w:divBdr>
          <w:divsChild>
            <w:div w:id="818151448">
              <w:marLeft w:val="0"/>
              <w:marRight w:val="0"/>
              <w:marTop w:val="0"/>
              <w:marBottom w:val="0"/>
              <w:divBdr>
                <w:top w:val="none" w:sz="0" w:space="0" w:color="auto"/>
                <w:left w:val="none" w:sz="0" w:space="0" w:color="auto"/>
                <w:bottom w:val="none" w:sz="0" w:space="0" w:color="auto"/>
                <w:right w:val="none" w:sz="0" w:space="0" w:color="auto"/>
              </w:divBdr>
              <w:divsChild>
                <w:div w:id="354233825">
                  <w:marLeft w:val="0"/>
                  <w:marRight w:val="0"/>
                  <w:marTop w:val="0"/>
                  <w:marBottom w:val="0"/>
                  <w:divBdr>
                    <w:top w:val="none" w:sz="0" w:space="0" w:color="auto"/>
                    <w:left w:val="none" w:sz="0" w:space="0" w:color="auto"/>
                    <w:bottom w:val="none" w:sz="0" w:space="0" w:color="auto"/>
                    <w:right w:val="none" w:sz="0" w:space="0" w:color="auto"/>
                  </w:divBdr>
                  <w:divsChild>
                    <w:div w:id="808942865">
                      <w:marLeft w:val="0"/>
                      <w:marRight w:val="0"/>
                      <w:marTop w:val="0"/>
                      <w:marBottom w:val="0"/>
                      <w:divBdr>
                        <w:top w:val="none" w:sz="0" w:space="0" w:color="auto"/>
                        <w:left w:val="none" w:sz="0" w:space="0" w:color="auto"/>
                        <w:bottom w:val="none" w:sz="0" w:space="0" w:color="auto"/>
                        <w:right w:val="none" w:sz="0" w:space="0" w:color="auto"/>
                      </w:divBdr>
                      <w:divsChild>
                        <w:div w:id="906302406">
                          <w:marLeft w:val="0"/>
                          <w:marRight w:val="0"/>
                          <w:marTop w:val="0"/>
                          <w:marBottom w:val="0"/>
                          <w:divBdr>
                            <w:top w:val="none" w:sz="0" w:space="0" w:color="auto"/>
                            <w:left w:val="none" w:sz="0" w:space="0" w:color="auto"/>
                            <w:bottom w:val="none" w:sz="0" w:space="0" w:color="auto"/>
                            <w:right w:val="none" w:sz="0" w:space="0" w:color="auto"/>
                          </w:divBdr>
                          <w:divsChild>
                            <w:div w:id="1453135898">
                              <w:marLeft w:val="0"/>
                              <w:marRight w:val="0"/>
                              <w:marTop w:val="0"/>
                              <w:marBottom w:val="0"/>
                              <w:divBdr>
                                <w:top w:val="none" w:sz="0" w:space="0" w:color="auto"/>
                                <w:left w:val="none" w:sz="0" w:space="0" w:color="auto"/>
                                <w:bottom w:val="none" w:sz="0" w:space="0" w:color="auto"/>
                                <w:right w:val="none" w:sz="0" w:space="0" w:color="auto"/>
                              </w:divBdr>
                              <w:divsChild>
                                <w:div w:id="530537407">
                                  <w:marLeft w:val="0"/>
                                  <w:marRight w:val="0"/>
                                  <w:marTop w:val="0"/>
                                  <w:marBottom w:val="0"/>
                                  <w:divBdr>
                                    <w:top w:val="none" w:sz="0" w:space="0" w:color="auto"/>
                                    <w:left w:val="none" w:sz="0" w:space="0" w:color="auto"/>
                                    <w:bottom w:val="none" w:sz="0" w:space="0" w:color="auto"/>
                                    <w:right w:val="none" w:sz="0" w:space="0" w:color="auto"/>
                                  </w:divBdr>
                                  <w:divsChild>
                                    <w:div w:id="1468086986">
                                      <w:marLeft w:val="0"/>
                                      <w:marRight w:val="0"/>
                                      <w:marTop w:val="0"/>
                                      <w:marBottom w:val="0"/>
                                      <w:divBdr>
                                        <w:top w:val="none" w:sz="0" w:space="0" w:color="auto"/>
                                        <w:left w:val="none" w:sz="0" w:space="0" w:color="auto"/>
                                        <w:bottom w:val="none" w:sz="0" w:space="0" w:color="auto"/>
                                        <w:right w:val="none" w:sz="0" w:space="0" w:color="auto"/>
                                      </w:divBdr>
                                      <w:divsChild>
                                        <w:div w:id="908465122">
                                          <w:marLeft w:val="0"/>
                                          <w:marRight w:val="0"/>
                                          <w:marTop w:val="0"/>
                                          <w:marBottom w:val="0"/>
                                          <w:divBdr>
                                            <w:top w:val="none" w:sz="0" w:space="0" w:color="auto"/>
                                            <w:left w:val="none" w:sz="0" w:space="0" w:color="auto"/>
                                            <w:bottom w:val="none" w:sz="0" w:space="0" w:color="auto"/>
                                            <w:right w:val="none" w:sz="0" w:space="0" w:color="auto"/>
                                          </w:divBdr>
                                          <w:divsChild>
                                            <w:div w:id="77990670">
                                              <w:marLeft w:val="0"/>
                                              <w:marRight w:val="0"/>
                                              <w:marTop w:val="0"/>
                                              <w:marBottom w:val="0"/>
                                              <w:divBdr>
                                                <w:top w:val="none" w:sz="0" w:space="0" w:color="auto"/>
                                                <w:left w:val="none" w:sz="0" w:space="0" w:color="auto"/>
                                                <w:bottom w:val="none" w:sz="0" w:space="0" w:color="auto"/>
                                                <w:right w:val="none" w:sz="0" w:space="0" w:color="auto"/>
                                              </w:divBdr>
                                              <w:divsChild>
                                                <w:div w:id="20608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63061">
      <w:bodyDiv w:val="1"/>
      <w:marLeft w:val="0"/>
      <w:marRight w:val="0"/>
      <w:marTop w:val="0"/>
      <w:marBottom w:val="0"/>
      <w:divBdr>
        <w:top w:val="none" w:sz="0" w:space="0" w:color="auto"/>
        <w:left w:val="none" w:sz="0" w:space="0" w:color="auto"/>
        <w:bottom w:val="none" w:sz="0" w:space="0" w:color="auto"/>
        <w:right w:val="none" w:sz="0" w:space="0" w:color="auto"/>
      </w:divBdr>
      <w:divsChild>
        <w:div w:id="206337580">
          <w:marLeft w:val="0"/>
          <w:marRight w:val="0"/>
          <w:marTop w:val="0"/>
          <w:marBottom w:val="0"/>
          <w:divBdr>
            <w:top w:val="none" w:sz="0" w:space="0" w:color="auto"/>
            <w:left w:val="none" w:sz="0" w:space="0" w:color="auto"/>
            <w:bottom w:val="none" w:sz="0" w:space="0" w:color="auto"/>
            <w:right w:val="none" w:sz="0" w:space="0" w:color="auto"/>
          </w:divBdr>
          <w:divsChild>
            <w:div w:id="2001158969">
              <w:marLeft w:val="0"/>
              <w:marRight w:val="0"/>
              <w:marTop w:val="0"/>
              <w:marBottom w:val="0"/>
              <w:divBdr>
                <w:top w:val="none" w:sz="0" w:space="0" w:color="auto"/>
                <w:left w:val="none" w:sz="0" w:space="0" w:color="auto"/>
                <w:bottom w:val="none" w:sz="0" w:space="0" w:color="auto"/>
                <w:right w:val="none" w:sz="0" w:space="0" w:color="auto"/>
              </w:divBdr>
              <w:divsChild>
                <w:div w:id="1910381930">
                  <w:marLeft w:val="0"/>
                  <w:marRight w:val="0"/>
                  <w:marTop w:val="0"/>
                  <w:marBottom w:val="0"/>
                  <w:divBdr>
                    <w:top w:val="none" w:sz="0" w:space="0" w:color="auto"/>
                    <w:left w:val="none" w:sz="0" w:space="0" w:color="auto"/>
                    <w:bottom w:val="none" w:sz="0" w:space="0" w:color="auto"/>
                    <w:right w:val="none" w:sz="0" w:space="0" w:color="auto"/>
                  </w:divBdr>
                  <w:divsChild>
                    <w:div w:id="1226574708">
                      <w:marLeft w:val="0"/>
                      <w:marRight w:val="0"/>
                      <w:marTop w:val="0"/>
                      <w:marBottom w:val="0"/>
                      <w:divBdr>
                        <w:top w:val="none" w:sz="0" w:space="0" w:color="auto"/>
                        <w:left w:val="none" w:sz="0" w:space="0" w:color="auto"/>
                        <w:bottom w:val="none" w:sz="0" w:space="0" w:color="auto"/>
                        <w:right w:val="none" w:sz="0" w:space="0" w:color="auto"/>
                      </w:divBdr>
                      <w:divsChild>
                        <w:div w:id="410081852">
                          <w:marLeft w:val="0"/>
                          <w:marRight w:val="0"/>
                          <w:marTop w:val="0"/>
                          <w:marBottom w:val="0"/>
                          <w:divBdr>
                            <w:top w:val="none" w:sz="0" w:space="0" w:color="auto"/>
                            <w:left w:val="none" w:sz="0" w:space="0" w:color="auto"/>
                            <w:bottom w:val="none" w:sz="0" w:space="0" w:color="auto"/>
                            <w:right w:val="none" w:sz="0" w:space="0" w:color="auto"/>
                          </w:divBdr>
                          <w:divsChild>
                            <w:div w:id="1558972577">
                              <w:marLeft w:val="0"/>
                              <w:marRight w:val="0"/>
                              <w:marTop w:val="0"/>
                              <w:marBottom w:val="0"/>
                              <w:divBdr>
                                <w:top w:val="none" w:sz="0" w:space="0" w:color="auto"/>
                                <w:left w:val="none" w:sz="0" w:space="0" w:color="auto"/>
                                <w:bottom w:val="none" w:sz="0" w:space="0" w:color="auto"/>
                                <w:right w:val="none" w:sz="0" w:space="0" w:color="auto"/>
                              </w:divBdr>
                              <w:divsChild>
                                <w:div w:id="532838931">
                                  <w:marLeft w:val="0"/>
                                  <w:marRight w:val="0"/>
                                  <w:marTop w:val="0"/>
                                  <w:marBottom w:val="0"/>
                                  <w:divBdr>
                                    <w:top w:val="none" w:sz="0" w:space="0" w:color="auto"/>
                                    <w:left w:val="none" w:sz="0" w:space="0" w:color="auto"/>
                                    <w:bottom w:val="none" w:sz="0" w:space="0" w:color="auto"/>
                                    <w:right w:val="none" w:sz="0" w:space="0" w:color="auto"/>
                                  </w:divBdr>
                                  <w:divsChild>
                                    <w:div w:id="11611356">
                                      <w:marLeft w:val="0"/>
                                      <w:marRight w:val="0"/>
                                      <w:marTop w:val="0"/>
                                      <w:marBottom w:val="0"/>
                                      <w:divBdr>
                                        <w:top w:val="none" w:sz="0" w:space="0" w:color="auto"/>
                                        <w:left w:val="none" w:sz="0" w:space="0" w:color="auto"/>
                                        <w:bottom w:val="none" w:sz="0" w:space="0" w:color="auto"/>
                                        <w:right w:val="none" w:sz="0" w:space="0" w:color="auto"/>
                                      </w:divBdr>
                                      <w:divsChild>
                                        <w:div w:id="482236195">
                                          <w:marLeft w:val="0"/>
                                          <w:marRight w:val="0"/>
                                          <w:marTop w:val="0"/>
                                          <w:marBottom w:val="0"/>
                                          <w:divBdr>
                                            <w:top w:val="none" w:sz="0" w:space="0" w:color="auto"/>
                                            <w:left w:val="none" w:sz="0" w:space="0" w:color="auto"/>
                                            <w:bottom w:val="none" w:sz="0" w:space="0" w:color="auto"/>
                                            <w:right w:val="none" w:sz="0" w:space="0" w:color="auto"/>
                                          </w:divBdr>
                                          <w:divsChild>
                                            <w:div w:id="857500623">
                                              <w:marLeft w:val="0"/>
                                              <w:marRight w:val="0"/>
                                              <w:marTop w:val="0"/>
                                              <w:marBottom w:val="0"/>
                                              <w:divBdr>
                                                <w:top w:val="none" w:sz="0" w:space="0" w:color="auto"/>
                                                <w:left w:val="none" w:sz="0" w:space="0" w:color="auto"/>
                                                <w:bottom w:val="none" w:sz="0" w:space="0" w:color="auto"/>
                                                <w:right w:val="none" w:sz="0" w:space="0" w:color="auto"/>
                                              </w:divBdr>
                                              <w:divsChild>
                                                <w:div w:id="1890923221">
                                                  <w:marLeft w:val="0"/>
                                                  <w:marRight w:val="0"/>
                                                  <w:marTop w:val="0"/>
                                                  <w:marBottom w:val="0"/>
                                                  <w:divBdr>
                                                    <w:top w:val="none" w:sz="0" w:space="0" w:color="auto"/>
                                                    <w:left w:val="none" w:sz="0" w:space="0" w:color="auto"/>
                                                    <w:bottom w:val="none" w:sz="0" w:space="0" w:color="auto"/>
                                                    <w:right w:val="none" w:sz="0" w:space="0" w:color="auto"/>
                                                  </w:divBdr>
                                                  <w:divsChild>
                                                    <w:div w:id="2652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290128">
      <w:bodyDiv w:val="1"/>
      <w:marLeft w:val="0"/>
      <w:marRight w:val="0"/>
      <w:marTop w:val="0"/>
      <w:marBottom w:val="0"/>
      <w:divBdr>
        <w:top w:val="none" w:sz="0" w:space="0" w:color="auto"/>
        <w:left w:val="none" w:sz="0" w:space="0" w:color="auto"/>
        <w:bottom w:val="none" w:sz="0" w:space="0" w:color="auto"/>
        <w:right w:val="none" w:sz="0" w:space="0" w:color="auto"/>
      </w:divBdr>
      <w:divsChild>
        <w:div w:id="1376736323">
          <w:marLeft w:val="0"/>
          <w:marRight w:val="0"/>
          <w:marTop w:val="0"/>
          <w:marBottom w:val="0"/>
          <w:divBdr>
            <w:top w:val="none" w:sz="0" w:space="0" w:color="auto"/>
            <w:left w:val="none" w:sz="0" w:space="0" w:color="auto"/>
            <w:bottom w:val="none" w:sz="0" w:space="0" w:color="auto"/>
            <w:right w:val="none" w:sz="0" w:space="0" w:color="auto"/>
          </w:divBdr>
          <w:divsChild>
            <w:div w:id="1515074229">
              <w:marLeft w:val="0"/>
              <w:marRight w:val="0"/>
              <w:marTop w:val="0"/>
              <w:marBottom w:val="0"/>
              <w:divBdr>
                <w:top w:val="none" w:sz="0" w:space="0" w:color="auto"/>
                <w:left w:val="none" w:sz="0" w:space="0" w:color="auto"/>
                <w:bottom w:val="none" w:sz="0" w:space="0" w:color="auto"/>
                <w:right w:val="none" w:sz="0" w:space="0" w:color="auto"/>
              </w:divBdr>
              <w:divsChild>
                <w:div w:id="1934707436">
                  <w:marLeft w:val="0"/>
                  <w:marRight w:val="0"/>
                  <w:marTop w:val="0"/>
                  <w:marBottom w:val="0"/>
                  <w:divBdr>
                    <w:top w:val="none" w:sz="0" w:space="0" w:color="auto"/>
                    <w:left w:val="none" w:sz="0" w:space="0" w:color="auto"/>
                    <w:bottom w:val="none" w:sz="0" w:space="0" w:color="auto"/>
                    <w:right w:val="none" w:sz="0" w:space="0" w:color="auto"/>
                  </w:divBdr>
                  <w:divsChild>
                    <w:div w:id="1213075840">
                      <w:marLeft w:val="0"/>
                      <w:marRight w:val="0"/>
                      <w:marTop w:val="0"/>
                      <w:marBottom w:val="0"/>
                      <w:divBdr>
                        <w:top w:val="none" w:sz="0" w:space="0" w:color="auto"/>
                        <w:left w:val="none" w:sz="0" w:space="0" w:color="auto"/>
                        <w:bottom w:val="none" w:sz="0" w:space="0" w:color="auto"/>
                        <w:right w:val="none" w:sz="0" w:space="0" w:color="auto"/>
                      </w:divBdr>
                      <w:divsChild>
                        <w:div w:id="1439525474">
                          <w:marLeft w:val="0"/>
                          <w:marRight w:val="0"/>
                          <w:marTop w:val="0"/>
                          <w:marBottom w:val="0"/>
                          <w:divBdr>
                            <w:top w:val="none" w:sz="0" w:space="0" w:color="auto"/>
                            <w:left w:val="none" w:sz="0" w:space="0" w:color="auto"/>
                            <w:bottom w:val="none" w:sz="0" w:space="0" w:color="auto"/>
                            <w:right w:val="none" w:sz="0" w:space="0" w:color="auto"/>
                          </w:divBdr>
                          <w:divsChild>
                            <w:div w:id="1889761774">
                              <w:marLeft w:val="0"/>
                              <w:marRight w:val="0"/>
                              <w:marTop w:val="0"/>
                              <w:marBottom w:val="0"/>
                              <w:divBdr>
                                <w:top w:val="none" w:sz="0" w:space="0" w:color="auto"/>
                                <w:left w:val="none" w:sz="0" w:space="0" w:color="auto"/>
                                <w:bottom w:val="none" w:sz="0" w:space="0" w:color="auto"/>
                                <w:right w:val="none" w:sz="0" w:space="0" w:color="auto"/>
                              </w:divBdr>
                              <w:divsChild>
                                <w:div w:id="1408646565">
                                  <w:marLeft w:val="0"/>
                                  <w:marRight w:val="0"/>
                                  <w:marTop w:val="0"/>
                                  <w:marBottom w:val="0"/>
                                  <w:divBdr>
                                    <w:top w:val="none" w:sz="0" w:space="0" w:color="auto"/>
                                    <w:left w:val="none" w:sz="0" w:space="0" w:color="auto"/>
                                    <w:bottom w:val="none" w:sz="0" w:space="0" w:color="auto"/>
                                    <w:right w:val="none" w:sz="0" w:space="0" w:color="auto"/>
                                  </w:divBdr>
                                  <w:divsChild>
                                    <w:div w:id="1009679167">
                                      <w:marLeft w:val="0"/>
                                      <w:marRight w:val="0"/>
                                      <w:marTop w:val="0"/>
                                      <w:marBottom w:val="0"/>
                                      <w:divBdr>
                                        <w:top w:val="none" w:sz="0" w:space="0" w:color="auto"/>
                                        <w:left w:val="none" w:sz="0" w:space="0" w:color="auto"/>
                                        <w:bottom w:val="none" w:sz="0" w:space="0" w:color="auto"/>
                                        <w:right w:val="none" w:sz="0" w:space="0" w:color="auto"/>
                                      </w:divBdr>
                                      <w:divsChild>
                                        <w:div w:id="2061976472">
                                          <w:marLeft w:val="0"/>
                                          <w:marRight w:val="0"/>
                                          <w:marTop w:val="0"/>
                                          <w:marBottom w:val="0"/>
                                          <w:divBdr>
                                            <w:top w:val="none" w:sz="0" w:space="0" w:color="auto"/>
                                            <w:left w:val="none" w:sz="0" w:space="0" w:color="auto"/>
                                            <w:bottom w:val="none" w:sz="0" w:space="0" w:color="auto"/>
                                            <w:right w:val="none" w:sz="0" w:space="0" w:color="auto"/>
                                          </w:divBdr>
                                          <w:divsChild>
                                            <w:div w:id="547372857">
                                              <w:marLeft w:val="0"/>
                                              <w:marRight w:val="0"/>
                                              <w:marTop w:val="0"/>
                                              <w:marBottom w:val="0"/>
                                              <w:divBdr>
                                                <w:top w:val="none" w:sz="0" w:space="0" w:color="auto"/>
                                                <w:left w:val="none" w:sz="0" w:space="0" w:color="auto"/>
                                                <w:bottom w:val="none" w:sz="0" w:space="0" w:color="auto"/>
                                                <w:right w:val="none" w:sz="0" w:space="0" w:color="auto"/>
                                              </w:divBdr>
                                              <w:divsChild>
                                                <w:div w:id="769617765">
                                                  <w:marLeft w:val="0"/>
                                                  <w:marRight w:val="0"/>
                                                  <w:marTop w:val="0"/>
                                                  <w:marBottom w:val="0"/>
                                                  <w:divBdr>
                                                    <w:top w:val="none" w:sz="0" w:space="0" w:color="auto"/>
                                                    <w:left w:val="none" w:sz="0" w:space="0" w:color="auto"/>
                                                    <w:bottom w:val="none" w:sz="0" w:space="0" w:color="auto"/>
                                                    <w:right w:val="none" w:sz="0" w:space="0" w:color="auto"/>
                                                  </w:divBdr>
                                                  <w:divsChild>
                                                    <w:div w:id="12984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043419">
      <w:bodyDiv w:val="1"/>
      <w:marLeft w:val="0"/>
      <w:marRight w:val="0"/>
      <w:marTop w:val="0"/>
      <w:marBottom w:val="0"/>
      <w:divBdr>
        <w:top w:val="none" w:sz="0" w:space="0" w:color="auto"/>
        <w:left w:val="none" w:sz="0" w:space="0" w:color="auto"/>
        <w:bottom w:val="none" w:sz="0" w:space="0" w:color="auto"/>
        <w:right w:val="none" w:sz="0" w:space="0" w:color="auto"/>
      </w:divBdr>
      <w:divsChild>
        <w:div w:id="518084352">
          <w:marLeft w:val="0"/>
          <w:marRight w:val="0"/>
          <w:marTop w:val="0"/>
          <w:marBottom w:val="0"/>
          <w:divBdr>
            <w:top w:val="none" w:sz="0" w:space="0" w:color="auto"/>
            <w:left w:val="none" w:sz="0" w:space="0" w:color="auto"/>
            <w:bottom w:val="none" w:sz="0" w:space="0" w:color="auto"/>
            <w:right w:val="none" w:sz="0" w:space="0" w:color="auto"/>
          </w:divBdr>
          <w:divsChild>
            <w:div w:id="482087601">
              <w:marLeft w:val="0"/>
              <w:marRight w:val="0"/>
              <w:marTop w:val="0"/>
              <w:marBottom w:val="0"/>
              <w:divBdr>
                <w:top w:val="none" w:sz="0" w:space="0" w:color="auto"/>
                <w:left w:val="none" w:sz="0" w:space="0" w:color="auto"/>
                <w:bottom w:val="none" w:sz="0" w:space="0" w:color="auto"/>
                <w:right w:val="none" w:sz="0" w:space="0" w:color="auto"/>
              </w:divBdr>
              <w:divsChild>
                <w:div w:id="1917742862">
                  <w:marLeft w:val="0"/>
                  <w:marRight w:val="0"/>
                  <w:marTop w:val="0"/>
                  <w:marBottom w:val="0"/>
                  <w:divBdr>
                    <w:top w:val="none" w:sz="0" w:space="0" w:color="auto"/>
                    <w:left w:val="none" w:sz="0" w:space="0" w:color="auto"/>
                    <w:bottom w:val="none" w:sz="0" w:space="0" w:color="auto"/>
                    <w:right w:val="none" w:sz="0" w:space="0" w:color="auto"/>
                  </w:divBdr>
                  <w:divsChild>
                    <w:div w:id="302776546">
                      <w:marLeft w:val="0"/>
                      <w:marRight w:val="0"/>
                      <w:marTop w:val="0"/>
                      <w:marBottom w:val="0"/>
                      <w:divBdr>
                        <w:top w:val="none" w:sz="0" w:space="0" w:color="auto"/>
                        <w:left w:val="none" w:sz="0" w:space="0" w:color="auto"/>
                        <w:bottom w:val="none" w:sz="0" w:space="0" w:color="auto"/>
                        <w:right w:val="none" w:sz="0" w:space="0" w:color="auto"/>
                      </w:divBdr>
                      <w:divsChild>
                        <w:div w:id="590311806">
                          <w:marLeft w:val="0"/>
                          <w:marRight w:val="0"/>
                          <w:marTop w:val="0"/>
                          <w:marBottom w:val="0"/>
                          <w:divBdr>
                            <w:top w:val="none" w:sz="0" w:space="0" w:color="auto"/>
                            <w:left w:val="none" w:sz="0" w:space="0" w:color="auto"/>
                            <w:bottom w:val="none" w:sz="0" w:space="0" w:color="auto"/>
                            <w:right w:val="none" w:sz="0" w:space="0" w:color="auto"/>
                          </w:divBdr>
                          <w:divsChild>
                            <w:div w:id="1857384720">
                              <w:marLeft w:val="0"/>
                              <w:marRight w:val="0"/>
                              <w:marTop w:val="0"/>
                              <w:marBottom w:val="0"/>
                              <w:divBdr>
                                <w:top w:val="none" w:sz="0" w:space="0" w:color="auto"/>
                                <w:left w:val="none" w:sz="0" w:space="0" w:color="auto"/>
                                <w:bottom w:val="none" w:sz="0" w:space="0" w:color="auto"/>
                                <w:right w:val="none" w:sz="0" w:space="0" w:color="auto"/>
                              </w:divBdr>
                              <w:divsChild>
                                <w:div w:id="769355146">
                                  <w:marLeft w:val="0"/>
                                  <w:marRight w:val="0"/>
                                  <w:marTop w:val="0"/>
                                  <w:marBottom w:val="0"/>
                                  <w:divBdr>
                                    <w:top w:val="none" w:sz="0" w:space="0" w:color="auto"/>
                                    <w:left w:val="none" w:sz="0" w:space="0" w:color="auto"/>
                                    <w:bottom w:val="none" w:sz="0" w:space="0" w:color="auto"/>
                                    <w:right w:val="none" w:sz="0" w:space="0" w:color="auto"/>
                                  </w:divBdr>
                                  <w:divsChild>
                                    <w:div w:id="497576857">
                                      <w:marLeft w:val="0"/>
                                      <w:marRight w:val="0"/>
                                      <w:marTop w:val="0"/>
                                      <w:marBottom w:val="0"/>
                                      <w:divBdr>
                                        <w:top w:val="none" w:sz="0" w:space="0" w:color="auto"/>
                                        <w:left w:val="none" w:sz="0" w:space="0" w:color="auto"/>
                                        <w:bottom w:val="none" w:sz="0" w:space="0" w:color="auto"/>
                                        <w:right w:val="none" w:sz="0" w:space="0" w:color="auto"/>
                                      </w:divBdr>
                                      <w:divsChild>
                                        <w:div w:id="357853232">
                                          <w:marLeft w:val="0"/>
                                          <w:marRight w:val="0"/>
                                          <w:marTop w:val="0"/>
                                          <w:marBottom w:val="0"/>
                                          <w:divBdr>
                                            <w:top w:val="none" w:sz="0" w:space="0" w:color="auto"/>
                                            <w:left w:val="none" w:sz="0" w:space="0" w:color="auto"/>
                                            <w:bottom w:val="none" w:sz="0" w:space="0" w:color="auto"/>
                                            <w:right w:val="none" w:sz="0" w:space="0" w:color="auto"/>
                                          </w:divBdr>
                                          <w:divsChild>
                                            <w:div w:id="258611039">
                                              <w:marLeft w:val="0"/>
                                              <w:marRight w:val="0"/>
                                              <w:marTop w:val="0"/>
                                              <w:marBottom w:val="0"/>
                                              <w:divBdr>
                                                <w:top w:val="none" w:sz="0" w:space="0" w:color="auto"/>
                                                <w:left w:val="none" w:sz="0" w:space="0" w:color="auto"/>
                                                <w:bottom w:val="none" w:sz="0" w:space="0" w:color="auto"/>
                                                <w:right w:val="none" w:sz="0" w:space="0" w:color="auto"/>
                                              </w:divBdr>
                                              <w:divsChild>
                                                <w:div w:id="13898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128902">
      <w:bodyDiv w:val="1"/>
      <w:marLeft w:val="0"/>
      <w:marRight w:val="0"/>
      <w:marTop w:val="0"/>
      <w:marBottom w:val="0"/>
      <w:divBdr>
        <w:top w:val="none" w:sz="0" w:space="0" w:color="auto"/>
        <w:left w:val="none" w:sz="0" w:space="0" w:color="auto"/>
        <w:bottom w:val="none" w:sz="0" w:space="0" w:color="auto"/>
        <w:right w:val="none" w:sz="0" w:space="0" w:color="auto"/>
      </w:divBdr>
      <w:divsChild>
        <w:div w:id="823669144">
          <w:marLeft w:val="0"/>
          <w:marRight w:val="0"/>
          <w:marTop w:val="0"/>
          <w:marBottom w:val="0"/>
          <w:divBdr>
            <w:top w:val="none" w:sz="0" w:space="0" w:color="auto"/>
            <w:left w:val="none" w:sz="0" w:space="0" w:color="auto"/>
            <w:bottom w:val="none" w:sz="0" w:space="0" w:color="auto"/>
            <w:right w:val="none" w:sz="0" w:space="0" w:color="auto"/>
          </w:divBdr>
          <w:divsChild>
            <w:div w:id="1196818493">
              <w:marLeft w:val="0"/>
              <w:marRight w:val="0"/>
              <w:marTop w:val="0"/>
              <w:marBottom w:val="0"/>
              <w:divBdr>
                <w:top w:val="none" w:sz="0" w:space="0" w:color="auto"/>
                <w:left w:val="none" w:sz="0" w:space="0" w:color="auto"/>
                <w:bottom w:val="none" w:sz="0" w:space="0" w:color="auto"/>
                <w:right w:val="none" w:sz="0" w:space="0" w:color="auto"/>
              </w:divBdr>
              <w:divsChild>
                <w:div w:id="958032215">
                  <w:marLeft w:val="0"/>
                  <w:marRight w:val="0"/>
                  <w:marTop w:val="0"/>
                  <w:marBottom w:val="0"/>
                  <w:divBdr>
                    <w:top w:val="none" w:sz="0" w:space="0" w:color="auto"/>
                    <w:left w:val="none" w:sz="0" w:space="0" w:color="auto"/>
                    <w:bottom w:val="none" w:sz="0" w:space="0" w:color="auto"/>
                    <w:right w:val="none" w:sz="0" w:space="0" w:color="auto"/>
                  </w:divBdr>
                  <w:divsChild>
                    <w:div w:id="1015691810">
                      <w:marLeft w:val="0"/>
                      <w:marRight w:val="0"/>
                      <w:marTop w:val="0"/>
                      <w:marBottom w:val="0"/>
                      <w:divBdr>
                        <w:top w:val="none" w:sz="0" w:space="0" w:color="auto"/>
                        <w:left w:val="none" w:sz="0" w:space="0" w:color="auto"/>
                        <w:bottom w:val="none" w:sz="0" w:space="0" w:color="auto"/>
                        <w:right w:val="none" w:sz="0" w:space="0" w:color="auto"/>
                      </w:divBdr>
                      <w:divsChild>
                        <w:div w:id="2112504811">
                          <w:marLeft w:val="0"/>
                          <w:marRight w:val="0"/>
                          <w:marTop w:val="0"/>
                          <w:marBottom w:val="0"/>
                          <w:divBdr>
                            <w:top w:val="none" w:sz="0" w:space="0" w:color="auto"/>
                            <w:left w:val="none" w:sz="0" w:space="0" w:color="auto"/>
                            <w:bottom w:val="none" w:sz="0" w:space="0" w:color="auto"/>
                            <w:right w:val="none" w:sz="0" w:space="0" w:color="auto"/>
                          </w:divBdr>
                          <w:divsChild>
                            <w:div w:id="583876936">
                              <w:marLeft w:val="0"/>
                              <w:marRight w:val="0"/>
                              <w:marTop w:val="0"/>
                              <w:marBottom w:val="0"/>
                              <w:divBdr>
                                <w:top w:val="none" w:sz="0" w:space="0" w:color="auto"/>
                                <w:left w:val="none" w:sz="0" w:space="0" w:color="auto"/>
                                <w:bottom w:val="none" w:sz="0" w:space="0" w:color="auto"/>
                                <w:right w:val="none" w:sz="0" w:space="0" w:color="auto"/>
                              </w:divBdr>
                              <w:divsChild>
                                <w:div w:id="252134602">
                                  <w:marLeft w:val="0"/>
                                  <w:marRight w:val="0"/>
                                  <w:marTop w:val="0"/>
                                  <w:marBottom w:val="0"/>
                                  <w:divBdr>
                                    <w:top w:val="none" w:sz="0" w:space="0" w:color="auto"/>
                                    <w:left w:val="none" w:sz="0" w:space="0" w:color="auto"/>
                                    <w:bottom w:val="none" w:sz="0" w:space="0" w:color="auto"/>
                                    <w:right w:val="none" w:sz="0" w:space="0" w:color="auto"/>
                                  </w:divBdr>
                                  <w:divsChild>
                                    <w:div w:id="98571993">
                                      <w:marLeft w:val="0"/>
                                      <w:marRight w:val="0"/>
                                      <w:marTop w:val="0"/>
                                      <w:marBottom w:val="0"/>
                                      <w:divBdr>
                                        <w:top w:val="none" w:sz="0" w:space="0" w:color="auto"/>
                                        <w:left w:val="none" w:sz="0" w:space="0" w:color="auto"/>
                                        <w:bottom w:val="none" w:sz="0" w:space="0" w:color="auto"/>
                                        <w:right w:val="none" w:sz="0" w:space="0" w:color="auto"/>
                                      </w:divBdr>
                                      <w:divsChild>
                                        <w:div w:id="565729506">
                                          <w:marLeft w:val="0"/>
                                          <w:marRight w:val="0"/>
                                          <w:marTop w:val="0"/>
                                          <w:marBottom w:val="0"/>
                                          <w:divBdr>
                                            <w:top w:val="none" w:sz="0" w:space="0" w:color="auto"/>
                                            <w:left w:val="none" w:sz="0" w:space="0" w:color="auto"/>
                                            <w:bottom w:val="none" w:sz="0" w:space="0" w:color="auto"/>
                                            <w:right w:val="none" w:sz="0" w:space="0" w:color="auto"/>
                                          </w:divBdr>
                                          <w:divsChild>
                                            <w:div w:id="1751391608">
                                              <w:marLeft w:val="0"/>
                                              <w:marRight w:val="0"/>
                                              <w:marTop w:val="0"/>
                                              <w:marBottom w:val="0"/>
                                              <w:divBdr>
                                                <w:top w:val="none" w:sz="0" w:space="0" w:color="auto"/>
                                                <w:left w:val="none" w:sz="0" w:space="0" w:color="auto"/>
                                                <w:bottom w:val="none" w:sz="0" w:space="0" w:color="auto"/>
                                                <w:right w:val="none" w:sz="0" w:space="0" w:color="auto"/>
                                              </w:divBdr>
                                              <w:divsChild>
                                                <w:div w:id="1356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9603">
      <w:bodyDiv w:val="1"/>
      <w:marLeft w:val="0"/>
      <w:marRight w:val="0"/>
      <w:marTop w:val="0"/>
      <w:marBottom w:val="0"/>
      <w:divBdr>
        <w:top w:val="none" w:sz="0" w:space="0" w:color="auto"/>
        <w:left w:val="none" w:sz="0" w:space="0" w:color="auto"/>
        <w:bottom w:val="none" w:sz="0" w:space="0" w:color="auto"/>
        <w:right w:val="none" w:sz="0" w:space="0" w:color="auto"/>
      </w:divBdr>
      <w:divsChild>
        <w:div w:id="993337584">
          <w:marLeft w:val="0"/>
          <w:marRight w:val="0"/>
          <w:marTop w:val="0"/>
          <w:marBottom w:val="0"/>
          <w:divBdr>
            <w:top w:val="none" w:sz="0" w:space="0" w:color="auto"/>
            <w:left w:val="none" w:sz="0" w:space="0" w:color="auto"/>
            <w:bottom w:val="none" w:sz="0" w:space="0" w:color="auto"/>
            <w:right w:val="none" w:sz="0" w:space="0" w:color="auto"/>
          </w:divBdr>
          <w:divsChild>
            <w:div w:id="1794403103">
              <w:marLeft w:val="0"/>
              <w:marRight w:val="0"/>
              <w:marTop w:val="0"/>
              <w:marBottom w:val="0"/>
              <w:divBdr>
                <w:top w:val="none" w:sz="0" w:space="0" w:color="auto"/>
                <w:left w:val="none" w:sz="0" w:space="0" w:color="auto"/>
                <w:bottom w:val="none" w:sz="0" w:space="0" w:color="auto"/>
                <w:right w:val="none" w:sz="0" w:space="0" w:color="auto"/>
              </w:divBdr>
              <w:divsChild>
                <w:div w:id="2034569830">
                  <w:marLeft w:val="0"/>
                  <w:marRight w:val="0"/>
                  <w:marTop w:val="0"/>
                  <w:marBottom w:val="0"/>
                  <w:divBdr>
                    <w:top w:val="none" w:sz="0" w:space="0" w:color="auto"/>
                    <w:left w:val="none" w:sz="0" w:space="0" w:color="auto"/>
                    <w:bottom w:val="none" w:sz="0" w:space="0" w:color="auto"/>
                    <w:right w:val="none" w:sz="0" w:space="0" w:color="auto"/>
                  </w:divBdr>
                  <w:divsChild>
                    <w:div w:id="1358581502">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0"/>
                                      <w:marRight w:val="0"/>
                                      <w:marTop w:val="0"/>
                                      <w:marBottom w:val="0"/>
                                      <w:divBdr>
                                        <w:top w:val="none" w:sz="0" w:space="0" w:color="auto"/>
                                        <w:left w:val="none" w:sz="0" w:space="0" w:color="auto"/>
                                        <w:bottom w:val="none" w:sz="0" w:space="0" w:color="auto"/>
                                        <w:right w:val="none" w:sz="0" w:space="0" w:color="auto"/>
                                      </w:divBdr>
                                      <w:divsChild>
                                        <w:div w:id="984505410">
                                          <w:marLeft w:val="0"/>
                                          <w:marRight w:val="0"/>
                                          <w:marTop w:val="0"/>
                                          <w:marBottom w:val="0"/>
                                          <w:divBdr>
                                            <w:top w:val="none" w:sz="0" w:space="0" w:color="auto"/>
                                            <w:left w:val="none" w:sz="0" w:space="0" w:color="auto"/>
                                            <w:bottom w:val="none" w:sz="0" w:space="0" w:color="auto"/>
                                            <w:right w:val="none" w:sz="0" w:space="0" w:color="auto"/>
                                          </w:divBdr>
                                          <w:divsChild>
                                            <w:div w:id="1253664767">
                                              <w:marLeft w:val="0"/>
                                              <w:marRight w:val="0"/>
                                              <w:marTop w:val="0"/>
                                              <w:marBottom w:val="0"/>
                                              <w:divBdr>
                                                <w:top w:val="none" w:sz="0" w:space="0" w:color="auto"/>
                                                <w:left w:val="none" w:sz="0" w:space="0" w:color="auto"/>
                                                <w:bottom w:val="none" w:sz="0" w:space="0" w:color="auto"/>
                                                <w:right w:val="none" w:sz="0" w:space="0" w:color="auto"/>
                                              </w:divBdr>
                                              <w:divsChild>
                                                <w:div w:id="1197737289">
                                                  <w:marLeft w:val="0"/>
                                                  <w:marRight w:val="0"/>
                                                  <w:marTop w:val="0"/>
                                                  <w:marBottom w:val="0"/>
                                                  <w:divBdr>
                                                    <w:top w:val="none" w:sz="0" w:space="0" w:color="auto"/>
                                                    <w:left w:val="none" w:sz="0" w:space="0" w:color="auto"/>
                                                    <w:bottom w:val="none" w:sz="0" w:space="0" w:color="auto"/>
                                                    <w:right w:val="none" w:sz="0" w:space="0" w:color="auto"/>
                                                  </w:divBdr>
                                                  <w:divsChild>
                                                    <w:div w:id="2030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035298">
      <w:bodyDiv w:val="1"/>
      <w:marLeft w:val="0"/>
      <w:marRight w:val="0"/>
      <w:marTop w:val="0"/>
      <w:marBottom w:val="0"/>
      <w:divBdr>
        <w:top w:val="none" w:sz="0" w:space="0" w:color="auto"/>
        <w:left w:val="none" w:sz="0" w:space="0" w:color="auto"/>
        <w:bottom w:val="none" w:sz="0" w:space="0" w:color="auto"/>
        <w:right w:val="none" w:sz="0" w:space="0" w:color="auto"/>
      </w:divBdr>
      <w:divsChild>
        <w:div w:id="175966617">
          <w:marLeft w:val="0"/>
          <w:marRight w:val="0"/>
          <w:marTop w:val="0"/>
          <w:marBottom w:val="0"/>
          <w:divBdr>
            <w:top w:val="none" w:sz="0" w:space="0" w:color="auto"/>
            <w:left w:val="none" w:sz="0" w:space="0" w:color="auto"/>
            <w:bottom w:val="none" w:sz="0" w:space="0" w:color="auto"/>
            <w:right w:val="none" w:sz="0" w:space="0" w:color="auto"/>
          </w:divBdr>
          <w:divsChild>
            <w:div w:id="2028285562">
              <w:marLeft w:val="0"/>
              <w:marRight w:val="0"/>
              <w:marTop w:val="0"/>
              <w:marBottom w:val="0"/>
              <w:divBdr>
                <w:top w:val="none" w:sz="0" w:space="0" w:color="auto"/>
                <w:left w:val="none" w:sz="0" w:space="0" w:color="auto"/>
                <w:bottom w:val="none" w:sz="0" w:space="0" w:color="auto"/>
                <w:right w:val="none" w:sz="0" w:space="0" w:color="auto"/>
              </w:divBdr>
              <w:divsChild>
                <w:div w:id="304163009">
                  <w:marLeft w:val="0"/>
                  <w:marRight w:val="0"/>
                  <w:marTop w:val="0"/>
                  <w:marBottom w:val="0"/>
                  <w:divBdr>
                    <w:top w:val="none" w:sz="0" w:space="0" w:color="auto"/>
                    <w:left w:val="none" w:sz="0" w:space="0" w:color="auto"/>
                    <w:bottom w:val="none" w:sz="0" w:space="0" w:color="auto"/>
                    <w:right w:val="none" w:sz="0" w:space="0" w:color="auto"/>
                  </w:divBdr>
                  <w:divsChild>
                    <w:div w:id="156309339">
                      <w:marLeft w:val="0"/>
                      <w:marRight w:val="0"/>
                      <w:marTop w:val="0"/>
                      <w:marBottom w:val="0"/>
                      <w:divBdr>
                        <w:top w:val="none" w:sz="0" w:space="0" w:color="auto"/>
                        <w:left w:val="none" w:sz="0" w:space="0" w:color="auto"/>
                        <w:bottom w:val="none" w:sz="0" w:space="0" w:color="auto"/>
                        <w:right w:val="none" w:sz="0" w:space="0" w:color="auto"/>
                      </w:divBdr>
                      <w:divsChild>
                        <w:div w:id="1107769121">
                          <w:marLeft w:val="0"/>
                          <w:marRight w:val="0"/>
                          <w:marTop w:val="0"/>
                          <w:marBottom w:val="0"/>
                          <w:divBdr>
                            <w:top w:val="none" w:sz="0" w:space="0" w:color="auto"/>
                            <w:left w:val="none" w:sz="0" w:space="0" w:color="auto"/>
                            <w:bottom w:val="none" w:sz="0" w:space="0" w:color="auto"/>
                            <w:right w:val="none" w:sz="0" w:space="0" w:color="auto"/>
                          </w:divBdr>
                          <w:divsChild>
                            <w:div w:id="1420641286">
                              <w:marLeft w:val="0"/>
                              <w:marRight w:val="0"/>
                              <w:marTop w:val="0"/>
                              <w:marBottom w:val="0"/>
                              <w:divBdr>
                                <w:top w:val="none" w:sz="0" w:space="0" w:color="auto"/>
                                <w:left w:val="none" w:sz="0" w:space="0" w:color="auto"/>
                                <w:bottom w:val="none" w:sz="0" w:space="0" w:color="auto"/>
                                <w:right w:val="none" w:sz="0" w:space="0" w:color="auto"/>
                              </w:divBdr>
                              <w:divsChild>
                                <w:div w:id="1879051243">
                                  <w:marLeft w:val="0"/>
                                  <w:marRight w:val="0"/>
                                  <w:marTop w:val="0"/>
                                  <w:marBottom w:val="0"/>
                                  <w:divBdr>
                                    <w:top w:val="none" w:sz="0" w:space="0" w:color="auto"/>
                                    <w:left w:val="none" w:sz="0" w:space="0" w:color="auto"/>
                                    <w:bottom w:val="none" w:sz="0" w:space="0" w:color="auto"/>
                                    <w:right w:val="none" w:sz="0" w:space="0" w:color="auto"/>
                                  </w:divBdr>
                                  <w:divsChild>
                                    <w:div w:id="1095243856">
                                      <w:marLeft w:val="0"/>
                                      <w:marRight w:val="0"/>
                                      <w:marTop w:val="0"/>
                                      <w:marBottom w:val="0"/>
                                      <w:divBdr>
                                        <w:top w:val="none" w:sz="0" w:space="0" w:color="auto"/>
                                        <w:left w:val="none" w:sz="0" w:space="0" w:color="auto"/>
                                        <w:bottom w:val="none" w:sz="0" w:space="0" w:color="auto"/>
                                        <w:right w:val="none" w:sz="0" w:space="0" w:color="auto"/>
                                      </w:divBdr>
                                      <w:divsChild>
                                        <w:div w:id="473985871">
                                          <w:marLeft w:val="0"/>
                                          <w:marRight w:val="0"/>
                                          <w:marTop w:val="0"/>
                                          <w:marBottom w:val="0"/>
                                          <w:divBdr>
                                            <w:top w:val="none" w:sz="0" w:space="0" w:color="auto"/>
                                            <w:left w:val="none" w:sz="0" w:space="0" w:color="auto"/>
                                            <w:bottom w:val="none" w:sz="0" w:space="0" w:color="auto"/>
                                            <w:right w:val="none" w:sz="0" w:space="0" w:color="auto"/>
                                          </w:divBdr>
                                          <w:divsChild>
                                            <w:div w:id="313529369">
                                              <w:marLeft w:val="0"/>
                                              <w:marRight w:val="0"/>
                                              <w:marTop w:val="0"/>
                                              <w:marBottom w:val="0"/>
                                              <w:divBdr>
                                                <w:top w:val="none" w:sz="0" w:space="0" w:color="auto"/>
                                                <w:left w:val="none" w:sz="0" w:space="0" w:color="auto"/>
                                                <w:bottom w:val="none" w:sz="0" w:space="0" w:color="auto"/>
                                                <w:right w:val="none" w:sz="0" w:space="0" w:color="auto"/>
                                              </w:divBdr>
                                              <w:divsChild>
                                                <w:div w:id="2878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438372">
      <w:bodyDiv w:val="1"/>
      <w:marLeft w:val="0"/>
      <w:marRight w:val="0"/>
      <w:marTop w:val="0"/>
      <w:marBottom w:val="0"/>
      <w:divBdr>
        <w:top w:val="none" w:sz="0" w:space="0" w:color="auto"/>
        <w:left w:val="none" w:sz="0" w:space="0" w:color="auto"/>
        <w:bottom w:val="none" w:sz="0" w:space="0" w:color="auto"/>
        <w:right w:val="none" w:sz="0" w:space="0" w:color="auto"/>
      </w:divBdr>
      <w:divsChild>
        <w:div w:id="1997952561">
          <w:marLeft w:val="0"/>
          <w:marRight w:val="0"/>
          <w:marTop w:val="0"/>
          <w:marBottom w:val="0"/>
          <w:divBdr>
            <w:top w:val="none" w:sz="0" w:space="0" w:color="auto"/>
            <w:left w:val="none" w:sz="0" w:space="0" w:color="auto"/>
            <w:bottom w:val="none" w:sz="0" w:space="0" w:color="auto"/>
            <w:right w:val="none" w:sz="0" w:space="0" w:color="auto"/>
          </w:divBdr>
          <w:divsChild>
            <w:div w:id="814495748">
              <w:marLeft w:val="0"/>
              <w:marRight w:val="0"/>
              <w:marTop w:val="0"/>
              <w:marBottom w:val="0"/>
              <w:divBdr>
                <w:top w:val="none" w:sz="0" w:space="0" w:color="auto"/>
                <w:left w:val="none" w:sz="0" w:space="0" w:color="auto"/>
                <w:bottom w:val="none" w:sz="0" w:space="0" w:color="auto"/>
                <w:right w:val="none" w:sz="0" w:space="0" w:color="auto"/>
              </w:divBdr>
              <w:divsChild>
                <w:div w:id="1676108952">
                  <w:marLeft w:val="0"/>
                  <w:marRight w:val="0"/>
                  <w:marTop w:val="0"/>
                  <w:marBottom w:val="0"/>
                  <w:divBdr>
                    <w:top w:val="none" w:sz="0" w:space="0" w:color="auto"/>
                    <w:left w:val="none" w:sz="0" w:space="0" w:color="auto"/>
                    <w:bottom w:val="none" w:sz="0" w:space="0" w:color="auto"/>
                    <w:right w:val="none" w:sz="0" w:space="0" w:color="auto"/>
                  </w:divBdr>
                  <w:divsChild>
                    <w:div w:id="1429930183">
                      <w:marLeft w:val="0"/>
                      <w:marRight w:val="0"/>
                      <w:marTop w:val="0"/>
                      <w:marBottom w:val="0"/>
                      <w:divBdr>
                        <w:top w:val="none" w:sz="0" w:space="0" w:color="auto"/>
                        <w:left w:val="none" w:sz="0" w:space="0" w:color="auto"/>
                        <w:bottom w:val="none" w:sz="0" w:space="0" w:color="auto"/>
                        <w:right w:val="none" w:sz="0" w:space="0" w:color="auto"/>
                      </w:divBdr>
                      <w:divsChild>
                        <w:div w:id="1193224747">
                          <w:marLeft w:val="0"/>
                          <w:marRight w:val="0"/>
                          <w:marTop w:val="0"/>
                          <w:marBottom w:val="0"/>
                          <w:divBdr>
                            <w:top w:val="none" w:sz="0" w:space="0" w:color="auto"/>
                            <w:left w:val="none" w:sz="0" w:space="0" w:color="auto"/>
                            <w:bottom w:val="none" w:sz="0" w:space="0" w:color="auto"/>
                            <w:right w:val="none" w:sz="0" w:space="0" w:color="auto"/>
                          </w:divBdr>
                          <w:divsChild>
                            <w:div w:id="1324315354">
                              <w:marLeft w:val="0"/>
                              <w:marRight w:val="0"/>
                              <w:marTop w:val="0"/>
                              <w:marBottom w:val="0"/>
                              <w:divBdr>
                                <w:top w:val="none" w:sz="0" w:space="0" w:color="auto"/>
                                <w:left w:val="none" w:sz="0" w:space="0" w:color="auto"/>
                                <w:bottom w:val="none" w:sz="0" w:space="0" w:color="auto"/>
                                <w:right w:val="none" w:sz="0" w:space="0" w:color="auto"/>
                              </w:divBdr>
                              <w:divsChild>
                                <w:div w:id="1715083181">
                                  <w:marLeft w:val="0"/>
                                  <w:marRight w:val="0"/>
                                  <w:marTop w:val="0"/>
                                  <w:marBottom w:val="0"/>
                                  <w:divBdr>
                                    <w:top w:val="none" w:sz="0" w:space="0" w:color="auto"/>
                                    <w:left w:val="none" w:sz="0" w:space="0" w:color="auto"/>
                                    <w:bottom w:val="none" w:sz="0" w:space="0" w:color="auto"/>
                                    <w:right w:val="none" w:sz="0" w:space="0" w:color="auto"/>
                                  </w:divBdr>
                                  <w:divsChild>
                                    <w:div w:id="523010027">
                                      <w:marLeft w:val="0"/>
                                      <w:marRight w:val="0"/>
                                      <w:marTop w:val="0"/>
                                      <w:marBottom w:val="0"/>
                                      <w:divBdr>
                                        <w:top w:val="none" w:sz="0" w:space="0" w:color="auto"/>
                                        <w:left w:val="none" w:sz="0" w:space="0" w:color="auto"/>
                                        <w:bottom w:val="none" w:sz="0" w:space="0" w:color="auto"/>
                                        <w:right w:val="none" w:sz="0" w:space="0" w:color="auto"/>
                                      </w:divBdr>
                                      <w:divsChild>
                                        <w:div w:id="622929216">
                                          <w:marLeft w:val="0"/>
                                          <w:marRight w:val="0"/>
                                          <w:marTop w:val="0"/>
                                          <w:marBottom w:val="0"/>
                                          <w:divBdr>
                                            <w:top w:val="none" w:sz="0" w:space="0" w:color="auto"/>
                                            <w:left w:val="none" w:sz="0" w:space="0" w:color="auto"/>
                                            <w:bottom w:val="none" w:sz="0" w:space="0" w:color="auto"/>
                                            <w:right w:val="none" w:sz="0" w:space="0" w:color="auto"/>
                                          </w:divBdr>
                                          <w:divsChild>
                                            <w:div w:id="1759592233">
                                              <w:marLeft w:val="0"/>
                                              <w:marRight w:val="0"/>
                                              <w:marTop w:val="0"/>
                                              <w:marBottom w:val="0"/>
                                              <w:divBdr>
                                                <w:top w:val="none" w:sz="0" w:space="0" w:color="auto"/>
                                                <w:left w:val="none" w:sz="0" w:space="0" w:color="auto"/>
                                                <w:bottom w:val="none" w:sz="0" w:space="0" w:color="auto"/>
                                                <w:right w:val="none" w:sz="0" w:space="0" w:color="auto"/>
                                              </w:divBdr>
                                              <w:divsChild>
                                                <w:div w:id="21101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908115">
      <w:bodyDiv w:val="1"/>
      <w:marLeft w:val="0"/>
      <w:marRight w:val="0"/>
      <w:marTop w:val="0"/>
      <w:marBottom w:val="0"/>
      <w:divBdr>
        <w:top w:val="none" w:sz="0" w:space="0" w:color="auto"/>
        <w:left w:val="none" w:sz="0" w:space="0" w:color="auto"/>
        <w:bottom w:val="none" w:sz="0" w:space="0" w:color="auto"/>
        <w:right w:val="none" w:sz="0" w:space="0" w:color="auto"/>
      </w:divBdr>
      <w:divsChild>
        <w:div w:id="1945840254">
          <w:marLeft w:val="0"/>
          <w:marRight w:val="0"/>
          <w:marTop w:val="0"/>
          <w:marBottom w:val="0"/>
          <w:divBdr>
            <w:top w:val="none" w:sz="0" w:space="0" w:color="auto"/>
            <w:left w:val="none" w:sz="0" w:space="0" w:color="auto"/>
            <w:bottom w:val="none" w:sz="0" w:space="0" w:color="auto"/>
            <w:right w:val="none" w:sz="0" w:space="0" w:color="auto"/>
          </w:divBdr>
          <w:divsChild>
            <w:div w:id="934284105">
              <w:marLeft w:val="0"/>
              <w:marRight w:val="0"/>
              <w:marTop w:val="0"/>
              <w:marBottom w:val="0"/>
              <w:divBdr>
                <w:top w:val="none" w:sz="0" w:space="0" w:color="auto"/>
                <w:left w:val="none" w:sz="0" w:space="0" w:color="auto"/>
                <w:bottom w:val="none" w:sz="0" w:space="0" w:color="auto"/>
                <w:right w:val="none" w:sz="0" w:space="0" w:color="auto"/>
              </w:divBdr>
              <w:divsChild>
                <w:div w:id="2082212039">
                  <w:marLeft w:val="0"/>
                  <w:marRight w:val="0"/>
                  <w:marTop w:val="0"/>
                  <w:marBottom w:val="0"/>
                  <w:divBdr>
                    <w:top w:val="none" w:sz="0" w:space="0" w:color="auto"/>
                    <w:left w:val="none" w:sz="0" w:space="0" w:color="auto"/>
                    <w:bottom w:val="none" w:sz="0" w:space="0" w:color="auto"/>
                    <w:right w:val="none" w:sz="0" w:space="0" w:color="auto"/>
                  </w:divBdr>
                  <w:divsChild>
                    <w:div w:id="1624270351">
                      <w:marLeft w:val="0"/>
                      <w:marRight w:val="0"/>
                      <w:marTop w:val="0"/>
                      <w:marBottom w:val="0"/>
                      <w:divBdr>
                        <w:top w:val="none" w:sz="0" w:space="0" w:color="auto"/>
                        <w:left w:val="none" w:sz="0" w:space="0" w:color="auto"/>
                        <w:bottom w:val="none" w:sz="0" w:space="0" w:color="auto"/>
                        <w:right w:val="none" w:sz="0" w:space="0" w:color="auto"/>
                      </w:divBdr>
                      <w:divsChild>
                        <w:div w:id="1219701849">
                          <w:marLeft w:val="0"/>
                          <w:marRight w:val="0"/>
                          <w:marTop w:val="0"/>
                          <w:marBottom w:val="0"/>
                          <w:divBdr>
                            <w:top w:val="none" w:sz="0" w:space="0" w:color="auto"/>
                            <w:left w:val="none" w:sz="0" w:space="0" w:color="auto"/>
                            <w:bottom w:val="none" w:sz="0" w:space="0" w:color="auto"/>
                            <w:right w:val="none" w:sz="0" w:space="0" w:color="auto"/>
                          </w:divBdr>
                          <w:divsChild>
                            <w:div w:id="1686710720">
                              <w:marLeft w:val="0"/>
                              <w:marRight w:val="0"/>
                              <w:marTop w:val="0"/>
                              <w:marBottom w:val="0"/>
                              <w:divBdr>
                                <w:top w:val="none" w:sz="0" w:space="0" w:color="auto"/>
                                <w:left w:val="none" w:sz="0" w:space="0" w:color="auto"/>
                                <w:bottom w:val="none" w:sz="0" w:space="0" w:color="auto"/>
                                <w:right w:val="none" w:sz="0" w:space="0" w:color="auto"/>
                              </w:divBdr>
                              <w:divsChild>
                                <w:div w:id="927350998">
                                  <w:marLeft w:val="0"/>
                                  <w:marRight w:val="0"/>
                                  <w:marTop w:val="0"/>
                                  <w:marBottom w:val="0"/>
                                  <w:divBdr>
                                    <w:top w:val="none" w:sz="0" w:space="0" w:color="auto"/>
                                    <w:left w:val="none" w:sz="0" w:space="0" w:color="auto"/>
                                    <w:bottom w:val="none" w:sz="0" w:space="0" w:color="auto"/>
                                    <w:right w:val="none" w:sz="0" w:space="0" w:color="auto"/>
                                  </w:divBdr>
                                  <w:divsChild>
                                    <w:div w:id="202325381">
                                      <w:marLeft w:val="0"/>
                                      <w:marRight w:val="0"/>
                                      <w:marTop w:val="0"/>
                                      <w:marBottom w:val="0"/>
                                      <w:divBdr>
                                        <w:top w:val="none" w:sz="0" w:space="0" w:color="auto"/>
                                        <w:left w:val="none" w:sz="0" w:space="0" w:color="auto"/>
                                        <w:bottom w:val="none" w:sz="0" w:space="0" w:color="auto"/>
                                        <w:right w:val="none" w:sz="0" w:space="0" w:color="auto"/>
                                      </w:divBdr>
                                      <w:divsChild>
                                        <w:div w:id="201750503">
                                          <w:marLeft w:val="0"/>
                                          <w:marRight w:val="0"/>
                                          <w:marTop w:val="0"/>
                                          <w:marBottom w:val="0"/>
                                          <w:divBdr>
                                            <w:top w:val="none" w:sz="0" w:space="0" w:color="auto"/>
                                            <w:left w:val="none" w:sz="0" w:space="0" w:color="auto"/>
                                            <w:bottom w:val="none" w:sz="0" w:space="0" w:color="auto"/>
                                            <w:right w:val="none" w:sz="0" w:space="0" w:color="auto"/>
                                          </w:divBdr>
                                          <w:divsChild>
                                            <w:div w:id="126751705">
                                              <w:marLeft w:val="0"/>
                                              <w:marRight w:val="0"/>
                                              <w:marTop w:val="0"/>
                                              <w:marBottom w:val="0"/>
                                              <w:divBdr>
                                                <w:top w:val="none" w:sz="0" w:space="0" w:color="auto"/>
                                                <w:left w:val="none" w:sz="0" w:space="0" w:color="auto"/>
                                                <w:bottom w:val="none" w:sz="0" w:space="0" w:color="auto"/>
                                                <w:right w:val="none" w:sz="0" w:space="0" w:color="auto"/>
                                              </w:divBdr>
                                              <w:divsChild>
                                                <w:div w:id="135803294">
                                                  <w:marLeft w:val="0"/>
                                                  <w:marRight w:val="0"/>
                                                  <w:marTop w:val="0"/>
                                                  <w:marBottom w:val="0"/>
                                                  <w:divBdr>
                                                    <w:top w:val="none" w:sz="0" w:space="0" w:color="auto"/>
                                                    <w:left w:val="none" w:sz="0" w:space="0" w:color="auto"/>
                                                    <w:bottom w:val="none" w:sz="0" w:space="0" w:color="auto"/>
                                                    <w:right w:val="none" w:sz="0" w:space="0" w:color="auto"/>
                                                  </w:divBdr>
                                                  <w:divsChild>
                                                    <w:div w:id="4763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483659">
      <w:bodyDiv w:val="1"/>
      <w:marLeft w:val="0"/>
      <w:marRight w:val="0"/>
      <w:marTop w:val="0"/>
      <w:marBottom w:val="0"/>
      <w:divBdr>
        <w:top w:val="none" w:sz="0" w:space="0" w:color="auto"/>
        <w:left w:val="none" w:sz="0" w:space="0" w:color="auto"/>
        <w:bottom w:val="none" w:sz="0" w:space="0" w:color="auto"/>
        <w:right w:val="none" w:sz="0" w:space="0" w:color="auto"/>
      </w:divBdr>
      <w:divsChild>
        <w:div w:id="466437667">
          <w:marLeft w:val="0"/>
          <w:marRight w:val="0"/>
          <w:marTop w:val="0"/>
          <w:marBottom w:val="0"/>
          <w:divBdr>
            <w:top w:val="none" w:sz="0" w:space="0" w:color="auto"/>
            <w:left w:val="none" w:sz="0" w:space="0" w:color="auto"/>
            <w:bottom w:val="none" w:sz="0" w:space="0" w:color="auto"/>
            <w:right w:val="none" w:sz="0" w:space="0" w:color="auto"/>
          </w:divBdr>
          <w:divsChild>
            <w:div w:id="1087194541">
              <w:marLeft w:val="0"/>
              <w:marRight w:val="0"/>
              <w:marTop w:val="0"/>
              <w:marBottom w:val="0"/>
              <w:divBdr>
                <w:top w:val="none" w:sz="0" w:space="0" w:color="auto"/>
                <w:left w:val="none" w:sz="0" w:space="0" w:color="auto"/>
                <w:bottom w:val="none" w:sz="0" w:space="0" w:color="auto"/>
                <w:right w:val="none" w:sz="0" w:space="0" w:color="auto"/>
              </w:divBdr>
              <w:divsChild>
                <w:div w:id="1284843171">
                  <w:marLeft w:val="0"/>
                  <w:marRight w:val="0"/>
                  <w:marTop w:val="0"/>
                  <w:marBottom w:val="0"/>
                  <w:divBdr>
                    <w:top w:val="none" w:sz="0" w:space="0" w:color="auto"/>
                    <w:left w:val="none" w:sz="0" w:space="0" w:color="auto"/>
                    <w:bottom w:val="none" w:sz="0" w:space="0" w:color="auto"/>
                    <w:right w:val="none" w:sz="0" w:space="0" w:color="auto"/>
                  </w:divBdr>
                  <w:divsChild>
                    <w:div w:id="635722994">
                      <w:marLeft w:val="0"/>
                      <w:marRight w:val="0"/>
                      <w:marTop w:val="0"/>
                      <w:marBottom w:val="0"/>
                      <w:divBdr>
                        <w:top w:val="none" w:sz="0" w:space="0" w:color="auto"/>
                        <w:left w:val="none" w:sz="0" w:space="0" w:color="auto"/>
                        <w:bottom w:val="none" w:sz="0" w:space="0" w:color="auto"/>
                        <w:right w:val="none" w:sz="0" w:space="0" w:color="auto"/>
                      </w:divBdr>
                      <w:divsChild>
                        <w:div w:id="1696155070">
                          <w:marLeft w:val="0"/>
                          <w:marRight w:val="0"/>
                          <w:marTop w:val="0"/>
                          <w:marBottom w:val="0"/>
                          <w:divBdr>
                            <w:top w:val="none" w:sz="0" w:space="0" w:color="auto"/>
                            <w:left w:val="none" w:sz="0" w:space="0" w:color="auto"/>
                            <w:bottom w:val="none" w:sz="0" w:space="0" w:color="auto"/>
                            <w:right w:val="none" w:sz="0" w:space="0" w:color="auto"/>
                          </w:divBdr>
                          <w:divsChild>
                            <w:div w:id="46104457">
                              <w:marLeft w:val="0"/>
                              <w:marRight w:val="0"/>
                              <w:marTop w:val="0"/>
                              <w:marBottom w:val="0"/>
                              <w:divBdr>
                                <w:top w:val="none" w:sz="0" w:space="0" w:color="auto"/>
                                <w:left w:val="none" w:sz="0" w:space="0" w:color="auto"/>
                                <w:bottom w:val="none" w:sz="0" w:space="0" w:color="auto"/>
                                <w:right w:val="none" w:sz="0" w:space="0" w:color="auto"/>
                              </w:divBdr>
                              <w:divsChild>
                                <w:div w:id="290480251">
                                  <w:marLeft w:val="0"/>
                                  <w:marRight w:val="0"/>
                                  <w:marTop w:val="0"/>
                                  <w:marBottom w:val="0"/>
                                  <w:divBdr>
                                    <w:top w:val="none" w:sz="0" w:space="0" w:color="auto"/>
                                    <w:left w:val="none" w:sz="0" w:space="0" w:color="auto"/>
                                    <w:bottom w:val="none" w:sz="0" w:space="0" w:color="auto"/>
                                    <w:right w:val="none" w:sz="0" w:space="0" w:color="auto"/>
                                  </w:divBdr>
                                  <w:divsChild>
                                    <w:div w:id="1763061176">
                                      <w:marLeft w:val="0"/>
                                      <w:marRight w:val="0"/>
                                      <w:marTop w:val="0"/>
                                      <w:marBottom w:val="0"/>
                                      <w:divBdr>
                                        <w:top w:val="none" w:sz="0" w:space="0" w:color="auto"/>
                                        <w:left w:val="none" w:sz="0" w:space="0" w:color="auto"/>
                                        <w:bottom w:val="none" w:sz="0" w:space="0" w:color="auto"/>
                                        <w:right w:val="none" w:sz="0" w:space="0" w:color="auto"/>
                                      </w:divBdr>
                                      <w:divsChild>
                                        <w:div w:id="8680418">
                                          <w:marLeft w:val="0"/>
                                          <w:marRight w:val="0"/>
                                          <w:marTop w:val="0"/>
                                          <w:marBottom w:val="0"/>
                                          <w:divBdr>
                                            <w:top w:val="none" w:sz="0" w:space="0" w:color="auto"/>
                                            <w:left w:val="none" w:sz="0" w:space="0" w:color="auto"/>
                                            <w:bottom w:val="none" w:sz="0" w:space="0" w:color="auto"/>
                                            <w:right w:val="none" w:sz="0" w:space="0" w:color="auto"/>
                                          </w:divBdr>
                                          <w:divsChild>
                                            <w:div w:id="1685784016">
                                              <w:marLeft w:val="0"/>
                                              <w:marRight w:val="0"/>
                                              <w:marTop w:val="0"/>
                                              <w:marBottom w:val="0"/>
                                              <w:divBdr>
                                                <w:top w:val="none" w:sz="0" w:space="0" w:color="auto"/>
                                                <w:left w:val="none" w:sz="0" w:space="0" w:color="auto"/>
                                                <w:bottom w:val="none" w:sz="0" w:space="0" w:color="auto"/>
                                                <w:right w:val="none" w:sz="0" w:space="0" w:color="auto"/>
                                              </w:divBdr>
                                              <w:divsChild>
                                                <w:div w:id="1993176829">
                                                  <w:marLeft w:val="0"/>
                                                  <w:marRight w:val="0"/>
                                                  <w:marTop w:val="0"/>
                                                  <w:marBottom w:val="0"/>
                                                  <w:divBdr>
                                                    <w:top w:val="none" w:sz="0" w:space="0" w:color="auto"/>
                                                    <w:left w:val="none" w:sz="0" w:space="0" w:color="auto"/>
                                                    <w:bottom w:val="none" w:sz="0" w:space="0" w:color="auto"/>
                                                    <w:right w:val="none" w:sz="0" w:space="0" w:color="auto"/>
                                                  </w:divBdr>
                                                  <w:divsChild>
                                                    <w:div w:id="7772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61450">
      <w:bodyDiv w:val="1"/>
      <w:marLeft w:val="0"/>
      <w:marRight w:val="0"/>
      <w:marTop w:val="0"/>
      <w:marBottom w:val="0"/>
      <w:divBdr>
        <w:top w:val="none" w:sz="0" w:space="0" w:color="auto"/>
        <w:left w:val="none" w:sz="0" w:space="0" w:color="auto"/>
        <w:bottom w:val="none" w:sz="0" w:space="0" w:color="auto"/>
        <w:right w:val="none" w:sz="0" w:space="0" w:color="auto"/>
      </w:divBdr>
      <w:divsChild>
        <w:div w:id="2073038200">
          <w:marLeft w:val="0"/>
          <w:marRight w:val="0"/>
          <w:marTop w:val="0"/>
          <w:marBottom w:val="0"/>
          <w:divBdr>
            <w:top w:val="none" w:sz="0" w:space="0" w:color="auto"/>
            <w:left w:val="none" w:sz="0" w:space="0" w:color="auto"/>
            <w:bottom w:val="none" w:sz="0" w:space="0" w:color="auto"/>
            <w:right w:val="none" w:sz="0" w:space="0" w:color="auto"/>
          </w:divBdr>
          <w:divsChild>
            <w:div w:id="1625890261">
              <w:marLeft w:val="0"/>
              <w:marRight w:val="0"/>
              <w:marTop w:val="0"/>
              <w:marBottom w:val="0"/>
              <w:divBdr>
                <w:top w:val="none" w:sz="0" w:space="0" w:color="auto"/>
                <w:left w:val="none" w:sz="0" w:space="0" w:color="auto"/>
                <w:bottom w:val="none" w:sz="0" w:space="0" w:color="auto"/>
                <w:right w:val="none" w:sz="0" w:space="0" w:color="auto"/>
              </w:divBdr>
              <w:divsChild>
                <w:div w:id="1729914633">
                  <w:marLeft w:val="0"/>
                  <w:marRight w:val="0"/>
                  <w:marTop w:val="0"/>
                  <w:marBottom w:val="0"/>
                  <w:divBdr>
                    <w:top w:val="none" w:sz="0" w:space="0" w:color="auto"/>
                    <w:left w:val="none" w:sz="0" w:space="0" w:color="auto"/>
                    <w:bottom w:val="none" w:sz="0" w:space="0" w:color="auto"/>
                    <w:right w:val="none" w:sz="0" w:space="0" w:color="auto"/>
                  </w:divBdr>
                  <w:divsChild>
                    <w:div w:id="879589440">
                      <w:marLeft w:val="0"/>
                      <w:marRight w:val="0"/>
                      <w:marTop w:val="0"/>
                      <w:marBottom w:val="0"/>
                      <w:divBdr>
                        <w:top w:val="none" w:sz="0" w:space="0" w:color="auto"/>
                        <w:left w:val="none" w:sz="0" w:space="0" w:color="auto"/>
                        <w:bottom w:val="none" w:sz="0" w:space="0" w:color="auto"/>
                        <w:right w:val="none" w:sz="0" w:space="0" w:color="auto"/>
                      </w:divBdr>
                      <w:divsChild>
                        <w:div w:id="585459467">
                          <w:marLeft w:val="0"/>
                          <w:marRight w:val="0"/>
                          <w:marTop w:val="0"/>
                          <w:marBottom w:val="0"/>
                          <w:divBdr>
                            <w:top w:val="none" w:sz="0" w:space="0" w:color="auto"/>
                            <w:left w:val="none" w:sz="0" w:space="0" w:color="auto"/>
                            <w:bottom w:val="none" w:sz="0" w:space="0" w:color="auto"/>
                            <w:right w:val="none" w:sz="0" w:space="0" w:color="auto"/>
                          </w:divBdr>
                          <w:divsChild>
                            <w:div w:id="1281641128">
                              <w:marLeft w:val="0"/>
                              <w:marRight w:val="0"/>
                              <w:marTop w:val="0"/>
                              <w:marBottom w:val="0"/>
                              <w:divBdr>
                                <w:top w:val="none" w:sz="0" w:space="0" w:color="auto"/>
                                <w:left w:val="none" w:sz="0" w:space="0" w:color="auto"/>
                                <w:bottom w:val="none" w:sz="0" w:space="0" w:color="auto"/>
                                <w:right w:val="none" w:sz="0" w:space="0" w:color="auto"/>
                              </w:divBdr>
                              <w:divsChild>
                                <w:div w:id="2073111367">
                                  <w:marLeft w:val="0"/>
                                  <w:marRight w:val="0"/>
                                  <w:marTop w:val="0"/>
                                  <w:marBottom w:val="0"/>
                                  <w:divBdr>
                                    <w:top w:val="none" w:sz="0" w:space="0" w:color="auto"/>
                                    <w:left w:val="none" w:sz="0" w:space="0" w:color="auto"/>
                                    <w:bottom w:val="none" w:sz="0" w:space="0" w:color="auto"/>
                                    <w:right w:val="none" w:sz="0" w:space="0" w:color="auto"/>
                                  </w:divBdr>
                                  <w:divsChild>
                                    <w:div w:id="445120542">
                                      <w:marLeft w:val="0"/>
                                      <w:marRight w:val="0"/>
                                      <w:marTop w:val="0"/>
                                      <w:marBottom w:val="0"/>
                                      <w:divBdr>
                                        <w:top w:val="none" w:sz="0" w:space="0" w:color="auto"/>
                                        <w:left w:val="none" w:sz="0" w:space="0" w:color="auto"/>
                                        <w:bottom w:val="none" w:sz="0" w:space="0" w:color="auto"/>
                                        <w:right w:val="none" w:sz="0" w:space="0" w:color="auto"/>
                                      </w:divBdr>
                                      <w:divsChild>
                                        <w:div w:id="1257402499">
                                          <w:marLeft w:val="0"/>
                                          <w:marRight w:val="0"/>
                                          <w:marTop w:val="0"/>
                                          <w:marBottom w:val="0"/>
                                          <w:divBdr>
                                            <w:top w:val="none" w:sz="0" w:space="0" w:color="auto"/>
                                            <w:left w:val="none" w:sz="0" w:space="0" w:color="auto"/>
                                            <w:bottom w:val="none" w:sz="0" w:space="0" w:color="auto"/>
                                            <w:right w:val="none" w:sz="0" w:space="0" w:color="auto"/>
                                          </w:divBdr>
                                          <w:divsChild>
                                            <w:div w:id="1567764672">
                                              <w:marLeft w:val="0"/>
                                              <w:marRight w:val="0"/>
                                              <w:marTop w:val="0"/>
                                              <w:marBottom w:val="0"/>
                                              <w:divBdr>
                                                <w:top w:val="none" w:sz="0" w:space="0" w:color="auto"/>
                                                <w:left w:val="none" w:sz="0" w:space="0" w:color="auto"/>
                                                <w:bottom w:val="none" w:sz="0" w:space="0" w:color="auto"/>
                                                <w:right w:val="none" w:sz="0" w:space="0" w:color="auto"/>
                                              </w:divBdr>
                                              <w:divsChild>
                                                <w:div w:id="43792814">
                                                  <w:marLeft w:val="0"/>
                                                  <w:marRight w:val="0"/>
                                                  <w:marTop w:val="0"/>
                                                  <w:marBottom w:val="0"/>
                                                  <w:divBdr>
                                                    <w:top w:val="none" w:sz="0" w:space="0" w:color="auto"/>
                                                    <w:left w:val="none" w:sz="0" w:space="0" w:color="auto"/>
                                                    <w:bottom w:val="none" w:sz="0" w:space="0" w:color="auto"/>
                                                    <w:right w:val="none" w:sz="0" w:space="0" w:color="auto"/>
                                                  </w:divBdr>
                                                  <w:divsChild>
                                                    <w:div w:id="19227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079191">
      <w:bodyDiv w:val="1"/>
      <w:marLeft w:val="0"/>
      <w:marRight w:val="0"/>
      <w:marTop w:val="0"/>
      <w:marBottom w:val="0"/>
      <w:divBdr>
        <w:top w:val="none" w:sz="0" w:space="0" w:color="auto"/>
        <w:left w:val="none" w:sz="0" w:space="0" w:color="auto"/>
        <w:bottom w:val="none" w:sz="0" w:space="0" w:color="auto"/>
        <w:right w:val="none" w:sz="0" w:space="0" w:color="auto"/>
      </w:divBdr>
      <w:divsChild>
        <w:div w:id="1801529645">
          <w:marLeft w:val="0"/>
          <w:marRight w:val="0"/>
          <w:marTop w:val="0"/>
          <w:marBottom w:val="0"/>
          <w:divBdr>
            <w:top w:val="none" w:sz="0" w:space="0" w:color="auto"/>
            <w:left w:val="none" w:sz="0" w:space="0" w:color="auto"/>
            <w:bottom w:val="none" w:sz="0" w:space="0" w:color="auto"/>
            <w:right w:val="none" w:sz="0" w:space="0" w:color="auto"/>
          </w:divBdr>
          <w:divsChild>
            <w:div w:id="1971469019">
              <w:marLeft w:val="0"/>
              <w:marRight w:val="0"/>
              <w:marTop w:val="0"/>
              <w:marBottom w:val="0"/>
              <w:divBdr>
                <w:top w:val="none" w:sz="0" w:space="0" w:color="auto"/>
                <w:left w:val="none" w:sz="0" w:space="0" w:color="auto"/>
                <w:bottom w:val="none" w:sz="0" w:space="0" w:color="auto"/>
                <w:right w:val="none" w:sz="0" w:space="0" w:color="auto"/>
              </w:divBdr>
              <w:divsChild>
                <w:div w:id="775444402">
                  <w:marLeft w:val="0"/>
                  <w:marRight w:val="0"/>
                  <w:marTop w:val="0"/>
                  <w:marBottom w:val="0"/>
                  <w:divBdr>
                    <w:top w:val="none" w:sz="0" w:space="0" w:color="auto"/>
                    <w:left w:val="none" w:sz="0" w:space="0" w:color="auto"/>
                    <w:bottom w:val="none" w:sz="0" w:space="0" w:color="auto"/>
                    <w:right w:val="none" w:sz="0" w:space="0" w:color="auto"/>
                  </w:divBdr>
                  <w:divsChild>
                    <w:div w:id="1966690878">
                      <w:marLeft w:val="0"/>
                      <w:marRight w:val="0"/>
                      <w:marTop w:val="0"/>
                      <w:marBottom w:val="0"/>
                      <w:divBdr>
                        <w:top w:val="none" w:sz="0" w:space="0" w:color="auto"/>
                        <w:left w:val="none" w:sz="0" w:space="0" w:color="auto"/>
                        <w:bottom w:val="none" w:sz="0" w:space="0" w:color="auto"/>
                        <w:right w:val="none" w:sz="0" w:space="0" w:color="auto"/>
                      </w:divBdr>
                      <w:divsChild>
                        <w:div w:id="1178499724">
                          <w:marLeft w:val="0"/>
                          <w:marRight w:val="0"/>
                          <w:marTop w:val="0"/>
                          <w:marBottom w:val="0"/>
                          <w:divBdr>
                            <w:top w:val="none" w:sz="0" w:space="0" w:color="auto"/>
                            <w:left w:val="none" w:sz="0" w:space="0" w:color="auto"/>
                            <w:bottom w:val="none" w:sz="0" w:space="0" w:color="auto"/>
                            <w:right w:val="none" w:sz="0" w:space="0" w:color="auto"/>
                          </w:divBdr>
                          <w:divsChild>
                            <w:div w:id="147985835">
                              <w:marLeft w:val="0"/>
                              <w:marRight w:val="0"/>
                              <w:marTop w:val="0"/>
                              <w:marBottom w:val="0"/>
                              <w:divBdr>
                                <w:top w:val="none" w:sz="0" w:space="0" w:color="auto"/>
                                <w:left w:val="none" w:sz="0" w:space="0" w:color="auto"/>
                                <w:bottom w:val="none" w:sz="0" w:space="0" w:color="auto"/>
                                <w:right w:val="none" w:sz="0" w:space="0" w:color="auto"/>
                              </w:divBdr>
                              <w:divsChild>
                                <w:div w:id="2048872607">
                                  <w:marLeft w:val="0"/>
                                  <w:marRight w:val="0"/>
                                  <w:marTop w:val="0"/>
                                  <w:marBottom w:val="0"/>
                                  <w:divBdr>
                                    <w:top w:val="none" w:sz="0" w:space="0" w:color="auto"/>
                                    <w:left w:val="none" w:sz="0" w:space="0" w:color="auto"/>
                                    <w:bottom w:val="none" w:sz="0" w:space="0" w:color="auto"/>
                                    <w:right w:val="none" w:sz="0" w:space="0" w:color="auto"/>
                                  </w:divBdr>
                                  <w:divsChild>
                                    <w:div w:id="1638804659">
                                      <w:marLeft w:val="0"/>
                                      <w:marRight w:val="0"/>
                                      <w:marTop w:val="0"/>
                                      <w:marBottom w:val="0"/>
                                      <w:divBdr>
                                        <w:top w:val="none" w:sz="0" w:space="0" w:color="auto"/>
                                        <w:left w:val="none" w:sz="0" w:space="0" w:color="auto"/>
                                        <w:bottom w:val="none" w:sz="0" w:space="0" w:color="auto"/>
                                        <w:right w:val="none" w:sz="0" w:space="0" w:color="auto"/>
                                      </w:divBdr>
                                      <w:divsChild>
                                        <w:div w:id="1980725449">
                                          <w:marLeft w:val="0"/>
                                          <w:marRight w:val="0"/>
                                          <w:marTop w:val="0"/>
                                          <w:marBottom w:val="0"/>
                                          <w:divBdr>
                                            <w:top w:val="none" w:sz="0" w:space="0" w:color="auto"/>
                                            <w:left w:val="none" w:sz="0" w:space="0" w:color="auto"/>
                                            <w:bottom w:val="none" w:sz="0" w:space="0" w:color="auto"/>
                                            <w:right w:val="none" w:sz="0" w:space="0" w:color="auto"/>
                                          </w:divBdr>
                                          <w:divsChild>
                                            <w:div w:id="775713706">
                                              <w:marLeft w:val="0"/>
                                              <w:marRight w:val="0"/>
                                              <w:marTop w:val="0"/>
                                              <w:marBottom w:val="0"/>
                                              <w:divBdr>
                                                <w:top w:val="none" w:sz="0" w:space="0" w:color="auto"/>
                                                <w:left w:val="none" w:sz="0" w:space="0" w:color="auto"/>
                                                <w:bottom w:val="none" w:sz="0" w:space="0" w:color="auto"/>
                                                <w:right w:val="none" w:sz="0" w:space="0" w:color="auto"/>
                                              </w:divBdr>
                                              <w:divsChild>
                                                <w:div w:id="8000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927929">
      <w:bodyDiv w:val="1"/>
      <w:marLeft w:val="0"/>
      <w:marRight w:val="0"/>
      <w:marTop w:val="0"/>
      <w:marBottom w:val="0"/>
      <w:divBdr>
        <w:top w:val="none" w:sz="0" w:space="0" w:color="auto"/>
        <w:left w:val="none" w:sz="0" w:space="0" w:color="auto"/>
        <w:bottom w:val="none" w:sz="0" w:space="0" w:color="auto"/>
        <w:right w:val="none" w:sz="0" w:space="0" w:color="auto"/>
      </w:divBdr>
      <w:divsChild>
        <w:div w:id="1278172615">
          <w:marLeft w:val="0"/>
          <w:marRight w:val="0"/>
          <w:marTop w:val="0"/>
          <w:marBottom w:val="0"/>
          <w:divBdr>
            <w:top w:val="none" w:sz="0" w:space="0" w:color="auto"/>
            <w:left w:val="none" w:sz="0" w:space="0" w:color="auto"/>
            <w:bottom w:val="none" w:sz="0" w:space="0" w:color="auto"/>
            <w:right w:val="none" w:sz="0" w:space="0" w:color="auto"/>
          </w:divBdr>
          <w:divsChild>
            <w:div w:id="1083068480">
              <w:marLeft w:val="0"/>
              <w:marRight w:val="0"/>
              <w:marTop w:val="0"/>
              <w:marBottom w:val="0"/>
              <w:divBdr>
                <w:top w:val="none" w:sz="0" w:space="0" w:color="auto"/>
                <w:left w:val="none" w:sz="0" w:space="0" w:color="auto"/>
                <w:bottom w:val="none" w:sz="0" w:space="0" w:color="auto"/>
                <w:right w:val="none" w:sz="0" w:space="0" w:color="auto"/>
              </w:divBdr>
              <w:divsChild>
                <w:div w:id="651983632">
                  <w:marLeft w:val="0"/>
                  <w:marRight w:val="0"/>
                  <w:marTop w:val="0"/>
                  <w:marBottom w:val="0"/>
                  <w:divBdr>
                    <w:top w:val="none" w:sz="0" w:space="0" w:color="auto"/>
                    <w:left w:val="none" w:sz="0" w:space="0" w:color="auto"/>
                    <w:bottom w:val="none" w:sz="0" w:space="0" w:color="auto"/>
                    <w:right w:val="none" w:sz="0" w:space="0" w:color="auto"/>
                  </w:divBdr>
                  <w:divsChild>
                    <w:div w:id="1333878254">
                      <w:marLeft w:val="0"/>
                      <w:marRight w:val="0"/>
                      <w:marTop w:val="0"/>
                      <w:marBottom w:val="0"/>
                      <w:divBdr>
                        <w:top w:val="none" w:sz="0" w:space="0" w:color="auto"/>
                        <w:left w:val="none" w:sz="0" w:space="0" w:color="auto"/>
                        <w:bottom w:val="none" w:sz="0" w:space="0" w:color="auto"/>
                        <w:right w:val="none" w:sz="0" w:space="0" w:color="auto"/>
                      </w:divBdr>
                      <w:divsChild>
                        <w:div w:id="781537214">
                          <w:marLeft w:val="0"/>
                          <w:marRight w:val="0"/>
                          <w:marTop w:val="0"/>
                          <w:marBottom w:val="0"/>
                          <w:divBdr>
                            <w:top w:val="none" w:sz="0" w:space="0" w:color="auto"/>
                            <w:left w:val="none" w:sz="0" w:space="0" w:color="auto"/>
                            <w:bottom w:val="none" w:sz="0" w:space="0" w:color="auto"/>
                            <w:right w:val="none" w:sz="0" w:space="0" w:color="auto"/>
                          </w:divBdr>
                          <w:divsChild>
                            <w:div w:id="930506353">
                              <w:marLeft w:val="0"/>
                              <w:marRight w:val="0"/>
                              <w:marTop w:val="0"/>
                              <w:marBottom w:val="0"/>
                              <w:divBdr>
                                <w:top w:val="none" w:sz="0" w:space="0" w:color="auto"/>
                                <w:left w:val="none" w:sz="0" w:space="0" w:color="auto"/>
                                <w:bottom w:val="none" w:sz="0" w:space="0" w:color="auto"/>
                                <w:right w:val="none" w:sz="0" w:space="0" w:color="auto"/>
                              </w:divBdr>
                              <w:divsChild>
                                <w:div w:id="252084191">
                                  <w:marLeft w:val="0"/>
                                  <w:marRight w:val="0"/>
                                  <w:marTop w:val="0"/>
                                  <w:marBottom w:val="0"/>
                                  <w:divBdr>
                                    <w:top w:val="none" w:sz="0" w:space="0" w:color="auto"/>
                                    <w:left w:val="none" w:sz="0" w:space="0" w:color="auto"/>
                                    <w:bottom w:val="none" w:sz="0" w:space="0" w:color="auto"/>
                                    <w:right w:val="none" w:sz="0" w:space="0" w:color="auto"/>
                                  </w:divBdr>
                                  <w:divsChild>
                                    <w:div w:id="317658738">
                                      <w:marLeft w:val="0"/>
                                      <w:marRight w:val="0"/>
                                      <w:marTop w:val="0"/>
                                      <w:marBottom w:val="0"/>
                                      <w:divBdr>
                                        <w:top w:val="none" w:sz="0" w:space="0" w:color="auto"/>
                                        <w:left w:val="none" w:sz="0" w:space="0" w:color="auto"/>
                                        <w:bottom w:val="none" w:sz="0" w:space="0" w:color="auto"/>
                                        <w:right w:val="none" w:sz="0" w:space="0" w:color="auto"/>
                                      </w:divBdr>
                                      <w:divsChild>
                                        <w:div w:id="122114119">
                                          <w:marLeft w:val="0"/>
                                          <w:marRight w:val="0"/>
                                          <w:marTop w:val="0"/>
                                          <w:marBottom w:val="0"/>
                                          <w:divBdr>
                                            <w:top w:val="none" w:sz="0" w:space="0" w:color="auto"/>
                                            <w:left w:val="none" w:sz="0" w:space="0" w:color="auto"/>
                                            <w:bottom w:val="none" w:sz="0" w:space="0" w:color="auto"/>
                                            <w:right w:val="none" w:sz="0" w:space="0" w:color="auto"/>
                                          </w:divBdr>
                                          <w:divsChild>
                                            <w:div w:id="391731526">
                                              <w:marLeft w:val="0"/>
                                              <w:marRight w:val="0"/>
                                              <w:marTop w:val="0"/>
                                              <w:marBottom w:val="0"/>
                                              <w:divBdr>
                                                <w:top w:val="none" w:sz="0" w:space="0" w:color="auto"/>
                                                <w:left w:val="none" w:sz="0" w:space="0" w:color="auto"/>
                                                <w:bottom w:val="none" w:sz="0" w:space="0" w:color="auto"/>
                                                <w:right w:val="none" w:sz="0" w:space="0" w:color="auto"/>
                                              </w:divBdr>
                                              <w:divsChild>
                                                <w:div w:id="1823501607">
                                                  <w:marLeft w:val="0"/>
                                                  <w:marRight w:val="0"/>
                                                  <w:marTop w:val="0"/>
                                                  <w:marBottom w:val="0"/>
                                                  <w:divBdr>
                                                    <w:top w:val="none" w:sz="0" w:space="0" w:color="auto"/>
                                                    <w:left w:val="none" w:sz="0" w:space="0" w:color="auto"/>
                                                    <w:bottom w:val="none" w:sz="0" w:space="0" w:color="auto"/>
                                                    <w:right w:val="none" w:sz="0" w:space="0" w:color="auto"/>
                                                  </w:divBdr>
                                                  <w:divsChild>
                                                    <w:div w:id="11276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621662">
      <w:bodyDiv w:val="1"/>
      <w:marLeft w:val="0"/>
      <w:marRight w:val="0"/>
      <w:marTop w:val="0"/>
      <w:marBottom w:val="0"/>
      <w:divBdr>
        <w:top w:val="none" w:sz="0" w:space="0" w:color="auto"/>
        <w:left w:val="none" w:sz="0" w:space="0" w:color="auto"/>
        <w:bottom w:val="none" w:sz="0" w:space="0" w:color="auto"/>
        <w:right w:val="none" w:sz="0" w:space="0" w:color="auto"/>
      </w:divBdr>
      <w:divsChild>
        <w:div w:id="516968805">
          <w:marLeft w:val="0"/>
          <w:marRight w:val="0"/>
          <w:marTop w:val="0"/>
          <w:marBottom w:val="0"/>
          <w:divBdr>
            <w:top w:val="none" w:sz="0" w:space="0" w:color="auto"/>
            <w:left w:val="none" w:sz="0" w:space="0" w:color="auto"/>
            <w:bottom w:val="none" w:sz="0" w:space="0" w:color="auto"/>
            <w:right w:val="none" w:sz="0" w:space="0" w:color="auto"/>
          </w:divBdr>
          <w:divsChild>
            <w:div w:id="1785880243">
              <w:marLeft w:val="0"/>
              <w:marRight w:val="0"/>
              <w:marTop w:val="0"/>
              <w:marBottom w:val="0"/>
              <w:divBdr>
                <w:top w:val="none" w:sz="0" w:space="0" w:color="auto"/>
                <w:left w:val="none" w:sz="0" w:space="0" w:color="auto"/>
                <w:bottom w:val="none" w:sz="0" w:space="0" w:color="auto"/>
                <w:right w:val="none" w:sz="0" w:space="0" w:color="auto"/>
              </w:divBdr>
              <w:divsChild>
                <w:div w:id="802650820">
                  <w:marLeft w:val="0"/>
                  <w:marRight w:val="0"/>
                  <w:marTop w:val="0"/>
                  <w:marBottom w:val="0"/>
                  <w:divBdr>
                    <w:top w:val="none" w:sz="0" w:space="0" w:color="auto"/>
                    <w:left w:val="none" w:sz="0" w:space="0" w:color="auto"/>
                    <w:bottom w:val="none" w:sz="0" w:space="0" w:color="auto"/>
                    <w:right w:val="none" w:sz="0" w:space="0" w:color="auto"/>
                  </w:divBdr>
                  <w:divsChild>
                    <w:div w:id="909121569">
                      <w:marLeft w:val="0"/>
                      <w:marRight w:val="0"/>
                      <w:marTop w:val="0"/>
                      <w:marBottom w:val="0"/>
                      <w:divBdr>
                        <w:top w:val="none" w:sz="0" w:space="0" w:color="auto"/>
                        <w:left w:val="none" w:sz="0" w:space="0" w:color="auto"/>
                        <w:bottom w:val="none" w:sz="0" w:space="0" w:color="auto"/>
                        <w:right w:val="none" w:sz="0" w:space="0" w:color="auto"/>
                      </w:divBdr>
                      <w:divsChild>
                        <w:div w:id="1483228630">
                          <w:marLeft w:val="0"/>
                          <w:marRight w:val="0"/>
                          <w:marTop w:val="0"/>
                          <w:marBottom w:val="0"/>
                          <w:divBdr>
                            <w:top w:val="none" w:sz="0" w:space="0" w:color="auto"/>
                            <w:left w:val="none" w:sz="0" w:space="0" w:color="auto"/>
                            <w:bottom w:val="none" w:sz="0" w:space="0" w:color="auto"/>
                            <w:right w:val="none" w:sz="0" w:space="0" w:color="auto"/>
                          </w:divBdr>
                          <w:divsChild>
                            <w:div w:id="1566186573">
                              <w:marLeft w:val="0"/>
                              <w:marRight w:val="0"/>
                              <w:marTop w:val="0"/>
                              <w:marBottom w:val="0"/>
                              <w:divBdr>
                                <w:top w:val="none" w:sz="0" w:space="0" w:color="auto"/>
                                <w:left w:val="none" w:sz="0" w:space="0" w:color="auto"/>
                                <w:bottom w:val="none" w:sz="0" w:space="0" w:color="auto"/>
                                <w:right w:val="none" w:sz="0" w:space="0" w:color="auto"/>
                              </w:divBdr>
                              <w:divsChild>
                                <w:div w:id="569080099">
                                  <w:marLeft w:val="0"/>
                                  <w:marRight w:val="0"/>
                                  <w:marTop w:val="0"/>
                                  <w:marBottom w:val="0"/>
                                  <w:divBdr>
                                    <w:top w:val="none" w:sz="0" w:space="0" w:color="auto"/>
                                    <w:left w:val="none" w:sz="0" w:space="0" w:color="auto"/>
                                    <w:bottom w:val="none" w:sz="0" w:space="0" w:color="auto"/>
                                    <w:right w:val="none" w:sz="0" w:space="0" w:color="auto"/>
                                  </w:divBdr>
                                  <w:divsChild>
                                    <w:div w:id="1318608138">
                                      <w:marLeft w:val="0"/>
                                      <w:marRight w:val="0"/>
                                      <w:marTop w:val="0"/>
                                      <w:marBottom w:val="0"/>
                                      <w:divBdr>
                                        <w:top w:val="none" w:sz="0" w:space="0" w:color="auto"/>
                                        <w:left w:val="none" w:sz="0" w:space="0" w:color="auto"/>
                                        <w:bottom w:val="none" w:sz="0" w:space="0" w:color="auto"/>
                                        <w:right w:val="none" w:sz="0" w:space="0" w:color="auto"/>
                                      </w:divBdr>
                                      <w:divsChild>
                                        <w:div w:id="1962613540">
                                          <w:marLeft w:val="0"/>
                                          <w:marRight w:val="0"/>
                                          <w:marTop w:val="0"/>
                                          <w:marBottom w:val="0"/>
                                          <w:divBdr>
                                            <w:top w:val="none" w:sz="0" w:space="0" w:color="auto"/>
                                            <w:left w:val="none" w:sz="0" w:space="0" w:color="auto"/>
                                            <w:bottom w:val="none" w:sz="0" w:space="0" w:color="auto"/>
                                            <w:right w:val="none" w:sz="0" w:space="0" w:color="auto"/>
                                          </w:divBdr>
                                          <w:divsChild>
                                            <w:div w:id="188564988">
                                              <w:marLeft w:val="0"/>
                                              <w:marRight w:val="0"/>
                                              <w:marTop w:val="0"/>
                                              <w:marBottom w:val="0"/>
                                              <w:divBdr>
                                                <w:top w:val="none" w:sz="0" w:space="0" w:color="auto"/>
                                                <w:left w:val="none" w:sz="0" w:space="0" w:color="auto"/>
                                                <w:bottom w:val="none" w:sz="0" w:space="0" w:color="auto"/>
                                                <w:right w:val="none" w:sz="0" w:space="0" w:color="auto"/>
                                              </w:divBdr>
                                              <w:divsChild>
                                                <w:div w:id="8876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8594502">
      <w:bodyDiv w:val="1"/>
      <w:marLeft w:val="0"/>
      <w:marRight w:val="0"/>
      <w:marTop w:val="0"/>
      <w:marBottom w:val="0"/>
      <w:divBdr>
        <w:top w:val="none" w:sz="0" w:space="0" w:color="auto"/>
        <w:left w:val="none" w:sz="0" w:space="0" w:color="auto"/>
        <w:bottom w:val="none" w:sz="0" w:space="0" w:color="auto"/>
        <w:right w:val="none" w:sz="0" w:space="0" w:color="auto"/>
      </w:divBdr>
      <w:divsChild>
        <w:div w:id="793714409">
          <w:marLeft w:val="240"/>
          <w:marRight w:val="0"/>
          <w:marTop w:val="240"/>
          <w:marBottom w:val="240"/>
          <w:divBdr>
            <w:top w:val="none" w:sz="0" w:space="0" w:color="auto"/>
            <w:left w:val="none" w:sz="0" w:space="0" w:color="auto"/>
            <w:bottom w:val="none" w:sz="0" w:space="0" w:color="auto"/>
            <w:right w:val="none" w:sz="0" w:space="0" w:color="auto"/>
          </w:divBdr>
        </w:div>
        <w:div w:id="1949579644">
          <w:marLeft w:val="240"/>
          <w:marRight w:val="0"/>
          <w:marTop w:val="240"/>
          <w:marBottom w:val="240"/>
          <w:divBdr>
            <w:top w:val="none" w:sz="0" w:space="0" w:color="auto"/>
            <w:left w:val="none" w:sz="0" w:space="0" w:color="auto"/>
            <w:bottom w:val="none" w:sz="0" w:space="0" w:color="auto"/>
            <w:right w:val="none" w:sz="0" w:space="0" w:color="auto"/>
          </w:divBdr>
        </w:div>
        <w:div w:id="1619531062">
          <w:marLeft w:val="240"/>
          <w:marRight w:val="0"/>
          <w:marTop w:val="240"/>
          <w:marBottom w:val="240"/>
          <w:divBdr>
            <w:top w:val="none" w:sz="0" w:space="0" w:color="auto"/>
            <w:left w:val="none" w:sz="0" w:space="0" w:color="auto"/>
            <w:bottom w:val="none" w:sz="0" w:space="0" w:color="auto"/>
            <w:right w:val="none" w:sz="0" w:space="0" w:color="auto"/>
          </w:divBdr>
        </w:div>
        <w:div w:id="1402369611">
          <w:marLeft w:val="240"/>
          <w:marRight w:val="0"/>
          <w:marTop w:val="240"/>
          <w:marBottom w:val="240"/>
          <w:divBdr>
            <w:top w:val="none" w:sz="0" w:space="0" w:color="auto"/>
            <w:left w:val="none" w:sz="0" w:space="0" w:color="auto"/>
            <w:bottom w:val="none" w:sz="0" w:space="0" w:color="auto"/>
            <w:right w:val="none" w:sz="0" w:space="0" w:color="auto"/>
          </w:divBdr>
        </w:div>
      </w:divsChild>
    </w:div>
    <w:div w:id="1083717826">
      <w:bodyDiv w:val="1"/>
      <w:marLeft w:val="0"/>
      <w:marRight w:val="0"/>
      <w:marTop w:val="0"/>
      <w:marBottom w:val="0"/>
      <w:divBdr>
        <w:top w:val="none" w:sz="0" w:space="0" w:color="auto"/>
        <w:left w:val="none" w:sz="0" w:space="0" w:color="auto"/>
        <w:bottom w:val="none" w:sz="0" w:space="0" w:color="auto"/>
        <w:right w:val="none" w:sz="0" w:space="0" w:color="auto"/>
      </w:divBdr>
      <w:divsChild>
        <w:div w:id="1306350976">
          <w:marLeft w:val="0"/>
          <w:marRight w:val="0"/>
          <w:marTop w:val="0"/>
          <w:marBottom w:val="0"/>
          <w:divBdr>
            <w:top w:val="none" w:sz="0" w:space="0" w:color="auto"/>
            <w:left w:val="none" w:sz="0" w:space="0" w:color="auto"/>
            <w:bottom w:val="none" w:sz="0" w:space="0" w:color="auto"/>
            <w:right w:val="none" w:sz="0" w:space="0" w:color="auto"/>
          </w:divBdr>
          <w:divsChild>
            <w:div w:id="1727139436">
              <w:marLeft w:val="0"/>
              <w:marRight w:val="0"/>
              <w:marTop w:val="0"/>
              <w:marBottom w:val="0"/>
              <w:divBdr>
                <w:top w:val="none" w:sz="0" w:space="0" w:color="auto"/>
                <w:left w:val="none" w:sz="0" w:space="0" w:color="auto"/>
                <w:bottom w:val="none" w:sz="0" w:space="0" w:color="auto"/>
                <w:right w:val="none" w:sz="0" w:space="0" w:color="auto"/>
              </w:divBdr>
              <w:divsChild>
                <w:div w:id="1838229796">
                  <w:marLeft w:val="0"/>
                  <w:marRight w:val="0"/>
                  <w:marTop w:val="0"/>
                  <w:marBottom w:val="0"/>
                  <w:divBdr>
                    <w:top w:val="none" w:sz="0" w:space="0" w:color="auto"/>
                    <w:left w:val="none" w:sz="0" w:space="0" w:color="auto"/>
                    <w:bottom w:val="none" w:sz="0" w:space="0" w:color="auto"/>
                    <w:right w:val="none" w:sz="0" w:space="0" w:color="auto"/>
                  </w:divBdr>
                  <w:divsChild>
                    <w:div w:id="227350973">
                      <w:marLeft w:val="0"/>
                      <w:marRight w:val="0"/>
                      <w:marTop w:val="0"/>
                      <w:marBottom w:val="0"/>
                      <w:divBdr>
                        <w:top w:val="none" w:sz="0" w:space="0" w:color="auto"/>
                        <w:left w:val="none" w:sz="0" w:space="0" w:color="auto"/>
                        <w:bottom w:val="none" w:sz="0" w:space="0" w:color="auto"/>
                        <w:right w:val="none" w:sz="0" w:space="0" w:color="auto"/>
                      </w:divBdr>
                      <w:divsChild>
                        <w:div w:id="2062288563">
                          <w:marLeft w:val="0"/>
                          <w:marRight w:val="0"/>
                          <w:marTop w:val="0"/>
                          <w:marBottom w:val="0"/>
                          <w:divBdr>
                            <w:top w:val="none" w:sz="0" w:space="0" w:color="auto"/>
                            <w:left w:val="none" w:sz="0" w:space="0" w:color="auto"/>
                            <w:bottom w:val="none" w:sz="0" w:space="0" w:color="auto"/>
                            <w:right w:val="none" w:sz="0" w:space="0" w:color="auto"/>
                          </w:divBdr>
                          <w:divsChild>
                            <w:div w:id="681781137">
                              <w:marLeft w:val="0"/>
                              <w:marRight w:val="0"/>
                              <w:marTop w:val="0"/>
                              <w:marBottom w:val="0"/>
                              <w:divBdr>
                                <w:top w:val="none" w:sz="0" w:space="0" w:color="auto"/>
                                <w:left w:val="none" w:sz="0" w:space="0" w:color="auto"/>
                                <w:bottom w:val="none" w:sz="0" w:space="0" w:color="auto"/>
                                <w:right w:val="none" w:sz="0" w:space="0" w:color="auto"/>
                              </w:divBdr>
                              <w:divsChild>
                                <w:div w:id="1741100618">
                                  <w:marLeft w:val="0"/>
                                  <w:marRight w:val="0"/>
                                  <w:marTop w:val="0"/>
                                  <w:marBottom w:val="0"/>
                                  <w:divBdr>
                                    <w:top w:val="none" w:sz="0" w:space="0" w:color="auto"/>
                                    <w:left w:val="none" w:sz="0" w:space="0" w:color="auto"/>
                                    <w:bottom w:val="none" w:sz="0" w:space="0" w:color="auto"/>
                                    <w:right w:val="none" w:sz="0" w:space="0" w:color="auto"/>
                                  </w:divBdr>
                                  <w:divsChild>
                                    <w:div w:id="1287349867">
                                      <w:marLeft w:val="0"/>
                                      <w:marRight w:val="0"/>
                                      <w:marTop w:val="0"/>
                                      <w:marBottom w:val="0"/>
                                      <w:divBdr>
                                        <w:top w:val="none" w:sz="0" w:space="0" w:color="auto"/>
                                        <w:left w:val="none" w:sz="0" w:space="0" w:color="auto"/>
                                        <w:bottom w:val="none" w:sz="0" w:space="0" w:color="auto"/>
                                        <w:right w:val="none" w:sz="0" w:space="0" w:color="auto"/>
                                      </w:divBdr>
                                      <w:divsChild>
                                        <w:div w:id="792941292">
                                          <w:marLeft w:val="0"/>
                                          <w:marRight w:val="0"/>
                                          <w:marTop w:val="0"/>
                                          <w:marBottom w:val="0"/>
                                          <w:divBdr>
                                            <w:top w:val="none" w:sz="0" w:space="0" w:color="auto"/>
                                            <w:left w:val="none" w:sz="0" w:space="0" w:color="auto"/>
                                            <w:bottom w:val="none" w:sz="0" w:space="0" w:color="auto"/>
                                            <w:right w:val="none" w:sz="0" w:space="0" w:color="auto"/>
                                          </w:divBdr>
                                          <w:divsChild>
                                            <w:div w:id="1870605793">
                                              <w:marLeft w:val="0"/>
                                              <w:marRight w:val="0"/>
                                              <w:marTop w:val="0"/>
                                              <w:marBottom w:val="0"/>
                                              <w:divBdr>
                                                <w:top w:val="none" w:sz="0" w:space="0" w:color="auto"/>
                                                <w:left w:val="none" w:sz="0" w:space="0" w:color="auto"/>
                                                <w:bottom w:val="none" w:sz="0" w:space="0" w:color="auto"/>
                                                <w:right w:val="none" w:sz="0" w:space="0" w:color="auto"/>
                                              </w:divBdr>
                                              <w:divsChild>
                                                <w:div w:id="5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088702">
      <w:bodyDiv w:val="1"/>
      <w:marLeft w:val="0"/>
      <w:marRight w:val="0"/>
      <w:marTop w:val="0"/>
      <w:marBottom w:val="0"/>
      <w:divBdr>
        <w:top w:val="none" w:sz="0" w:space="0" w:color="auto"/>
        <w:left w:val="none" w:sz="0" w:space="0" w:color="auto"/>
        <w:bottom w:val="none" w:sz="0" w:space="0" w:color="auto"/>
        <w:right w:val="none" w:sz="0" w:space="0" w:color="auto"/>
      </w:divBdr>
      <w:divsChild>
        <w:div w:id="2041852089">
          <w:marLeft w:val="0"/>
          <w:marRight w:val="0"/>
          <w:marTop w:val="0"/>
          <w:marBottom w:val="0"/>
          <w:divBdr>
            <w:top w:val="none" w:sz="0" w:space="0" w:color="auto"/>
            <w:left w:val="none" w:sz="0" w:space="0" w:color="auto"/>
            <w:bottom w:val="none" w:sz="0" w:space="0" w:color="auto"/>
            <w:right w:val="none" w:sz="0" w:space="0" w:color="auto"/>
          </w:divBdr>
          <w:divsChild>
            <w:div w:id="611057767">
              <w:marLeft w:val="0"/>
              <w:marRight w:val="0"/>
              <w:marTop w:val="0"/>
              <w:marBottom w:val="0"/>
              <w:divBdr>
                <w:top w:val="none" w:sz="0" w:space="0" w:color="auto"/>
                <w:left w:val="none" w:sz="0" w:space="0" w:color="auto"/>
                <w:bottom w:val="none" w:sz="0" w:space="0" w:color="auto"/>
                <w:right w:val="none" w:sz="0" w:space="0" w:color="auto"/>
              </w:divBdr>
              <w:divsChild>
                <w:div w:id="817068949">
                  <w:marLeft w:val="0"/>
                  <w:marRight w:val="0"/>
                  <w:marTop w:val="0"/>
                  <w:marBottom w:val="0"/>
                  <w:divBdr>
                    <w:top w:val="none" w:sz="0" w:space="0" w:color="auto"/>
                    <w:left w:val="none" w:sz="0" w:space="0" w:color="auto"/>
                    <w:bottom w:val="none" w:sz="0" w:space="0" w:color="auto"/>
                    <w:right w:val="none" w:sz="0" w:space="0" w:color="auto"/>
                  </w:divBdr>
                  <w:divsChild>
                    <w:div w:id="1040981806">
                      <w:marLeft w:val="0"/>
                      <w:marRight w:val="0"/>
                      <w:marTop w:val="0"/>
                      <w:marBottom w:val="0"/>
                      <w:divBdr>
                        <w:top w:val="none" w:sz="0" w:space="0" w:color="auto"/>
                        <w:left w:val="none" w:sz="0" w:space="0" w:color="auto"/>
                        <w:bottom w:val="none" w:sz="0" w:space="0" w:color="auto"/>
                        <w:right w:val="none" w:sz="0" w:space="0" w:color="auto"/>
                      </w:divBdr>
                      <w:divsChild>
                        <w:div w:id="246811513">
                          <w:marLeft w:val="0"/>
                          <w:marRight w:val="0"/>
                          <w:marTop w:val="0"/>
                          <w:marBottom w:val="0"/>
                          <w:divBdr>
                            <w:top w:val="none" w:sz="0" w:space="0" w:color="auto"/>
                            <w:left w:val="none" w:sz="0" w:space="0" w:color="auto"/>
                            <w:bottom w:val="none" w:sz="0" w:space="0" w:color="auto"/>
                            <w:right w:val="none" w:sz="0" w:space="0" w:color="auto"/>
                          </w:divBdr>
                          <w:divsChild>
                            <w:div w:id="282272063">
                              <w:marLeft w:val="0"/>
                              <w:marRight w:val="0"/>
                              <w:marTop w:val="0"/>
                              <w:marBottom w:val="0"/>
                              <w:divBdr>
                                <w:top w:val="none" w:sz="0" w:space="0" w:color="auto"/>
                                <w:left w:val="none" w:sz="0" w:space="0" w:color="auto"/>
                                <w:bottom w:val="none" w:sz="0" w:space="0" w:color="auto"/>
                                <w:right w:val="none" w:sz="0" w:space="0" w:color="auto"/>
                              </w:divBdr>
                              <w:divsChild>
                                <w:div w:id="1591962018">
                                  <w:marLeft w:val="0"/>
                                  <w:marRight w:val="0"/>
                                  <w:marTop w:val="0"/>
                                  <w:marBottom w:val="0"/>
                                  <w:divBdr>
                                    <w:top w:val="none" w:sz="0" w:space="0" w:color="auto"/>
                                    <w:left w:val="none" w:sz="0" w:space="0" w:color="auto"/>
                                    <w:bottom w:val="none" w:sz="0" w:space="0" w:color="auto"/>
                                    <w:right w:val="none" w:sz="0" w:space="0" w:color="auto"/>
                                  </w:divBdr>
                                  <w:divsChild>
                                    <w:div w:id="985361007">
                                      <w:marLeft w:val="0"/>
                                      <w:marRight w:val="0"/>
                                      <w:marTop w:val="0"/>
                                      <w:marBottom w:val="0"/>
                                      <w:divBdr>
                                        <w:top w:val="none" w:sz="0" w:space="0" w:color="auto"/>
                                        <w:left w:val="none" w:sz="0" w:space="0" w:color="auto"/>
                                        <w:bottom w:val="none" w:sz="0" w:space="0" w:color="auto"/>
                                        <w:right w:val="none" w:sz="0" w:space="0" w:color="auto"/>
                                      </w:divBdr>
                                      <w:divsChild>
                                        <w:div w:id="534316649">
                                          <w:marLeft w:val="0"/>
                                          <w:marRight w:val="0"/>
                                          <w:marTop w:val="0"/>
                                          <w:marBottom w:val="0"/>
                                          <w:divBdr>
                                            <w:top w:val="none" w:sz="0" w:space="0" w:color="auto"/>
                                            <w:left w:val="none" w:sz="0" w:space="0" w:color="auto"/>
                                            <w:bottom w:val="none" w:sz="0" w:space="0" w:color="auto"/>
                                            <w:right w:val="none" w:sz="0" w:space="0" w:color="auto"/>
                                          </w:divBdr>
                                          <w:divsChild>
                                            <w:div w:id="929896037">
                                              <w:marLeft w:val="0"/>
                                              <w:marRight w:val="0"/>
                                              <w:marTop w:val="0"/>
                                              <w:marBottom w:val="0"/>
                                              <w:divBdr>
                                                <w:top w:val="none" w:sz="0" w:space="0" w:color="auto"/>
                                                <w:left w:val="none" w:sz="0" w:space="0" w:color="auto"/>
                                                <w:bottom w:val="none" w:sz="0" w:space="0" w:color="auto"/>
                                                <w:right w:val="none" w:sz="0" w:space="0" w:color="auto"/>
                                              </w:divBdr>
                                              <w:divsChild>
                                                <w:div w:id="2118716008">
                                                  <w:marLeft w:val="0"/>
                                                  <w:marRight w:val="0"/>
                                                  <w:marTop w:val="0"/>
                                                  <w:marBottom w:val="0"/>
                                                  <w:divBdr>
                                                    <w:top w:val="none" w:sz="0" w:space="0" w:color="auto"/>
                                                    <w:left w:val="none" w:sz="0" w:space="0" w:color="auto"/>
                                                    <w:bottom w:val="none" w:sz="0" w:space="0" w:color="auto"/>
                                                    <w:right w:val="none" w:sz="0" w:space="0" w:color="auto"/>
                                                  </w:divBdr>
                                                  <w:divsChild>
                                                    <w:div w:id="6479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009503">
      <w:bodyDiv w:val="1"/>
      <w:marLeft w:val="0"/>
      <w:marRight w:val="0"/>
      <w:marTop w:val="0"/>
      <w:marBottom w:val="0"/>
      <w:divBdr>
        <w:top w:val="none" w:sz="0" w:space="0" w:color="auto"/>
        <w:left w:val="none" w:sz="0" w:space="0" w:color="auto"/>
        <w:bottom w:val="none" w:sz="0" w:space="0" w:color="auto"/>
        <w:right w:val="none" w:sz="0" w:space="0" w:color="auto"/>
      </w:divBdr>
      <w:divsChild>
        <w:div w:id="2134782000">
          <w:marLeft w:val="0"/>
          <w:marRight w:val="0"/>
          <w:marTop w:val="0"/>
          <w:marBottom w:val="0"/>
          <w:divBdr>
            <w:top w:val="none" w:sz="0" w:space="0" w:color="auto"/>
            <w:left w:val="none" w:sz="0" w:space="0" w:color="auto"/>
            <w:bottom w:val="none" w:sz="0" w:space="0" w:color="auto"/>
            <w:right w:val="none" w:sz="0" w:space="0" w:color="auto"/>
          </w:divBdr>
          <w:divsChild>
            <w:div w:id="165828677">
              <w:marLeft w:val="0"/>
              <w:marRight w:val="0"/>
              <w:marTop w:val="0"/>
              <w:marBottom w:val="0"/>
              <w:divBdr>
                <w:top w:val="none" w:sz="0" w:space="0" w:color="auto"/>
                <w:left w:val="none" w:sz="0" w:space="0" w:color="auto"/>
                <w:bottom w:val="none" w:sz="0" w:space="0" w:color="auto"/>
                <w:right w:val="none" w:sz="0" w:space="0" w:color="auto"/>
              </w:divBdr>
              <w:divsChild>
                <w:div w:id="995501212">
                  <w:marLeft w:val="0"/>
                  <w:marRight w:val="0"/>
                  <w:marTop w:val="0"/>
                  <w:marBottom w:val="0"/>
                  <w:divBdr>
                    <w:top w:val="none" w:sz="0" w:space="0" w:color="auto"/>
                    <w:left w:val="none" w:sz="0" w:space="0" w:color="auto"/>
                    <w:bottom w:val="none" w:sz="0" w:space="0" w:color="auto"/>
                    <w:right w:val="none" w:sz="0" w:space="0" w:color="auto"/>
                  </w:divBdr>
                  <w:divsChild>
                    <w:div w:id="1750344801">
                      <w:marLeft w:val="0"/>
                      <w:marRight w:val="0"/>
                      <w:marTop w:val="0"/>
                      <w:marBottom w:val="0"/>
                      <w:divBdr>
                        <w:top w:val="none" w:sz="0" w:space="0" w:color="auto"/>
                        <w:left w:val="none" w:sz="0" w:space="0" w:color="auto"/>
                        <w:bottom w:val="none" w:sz="0" w:space="0" w:color="auto"/>
                        <w:right w:val="none" w:sz="0" w:space="0" w:color="auto"/>
                      </w:divBdr>
                      <w:divsChild>
                        <w:div w:id="757556153">
                          <w:marLeft w:val="0"/>
                          <w:marRight w:val="0"/>
                          <w:marTop w:val="0"/>
                          <w:marBottom w:val="0"/>
                          <w:divBdr>
                            <w:top w:val="none" w:sz="0" w:space="0" w:color="auto"/>
                            <w:left w:val="none" w:sz="0" w:space="0" w:color="auto"/>
                            <w:bottom w:val="none" w:sz="0" w:space="0" w:color="auto"/>
                            <w:right w:val="none" w:sz="0" w:space="0" w:color="auto"/>
                          </w:divBdr>
                          <w:divsChild>
                            <w:div w:id="1797328761">
                              <w:marLeft w:val="0"/>
                              <w:marRight w:val="0"/>
                              <w:marTop w:val="0"/>
                              <w:marBottom w:val="0"/>
                              <w:divBdr>
                                <w:top w:val="none" w:sz="0" w:space="0" w:color="auto"/>
                                <w:left w:val="none" w:sz="0" w:space="0" w:color="auto"/>
                                <w:bottom w:val="none" w:sz="0" w:space="0" w:color="auto"/>
                                <w:right w:val="none" w:sz="0" w:space="0" w:color="auto"/>
                              </w:divBdr>
                              <w:divsChild>
                                <w:div w:id="1775394815">
                                  <w:marLeft w:val="0"/>
                                  <w:marRight w:val="0"/>
                                  <w:marTop w:val="0"/>
                                  <w:marBottom w:val="0"/>
                                  <w:divBdr>
                                    <w:top w:val="none" w:sz="0" w:space="0" w:color="auto"/>
                                    <w:left w:val="none" w:sz="0" w:space="0" w:color="auto"/>
                                    <w:bottom w:val="none" w:sz="0" w:space="0" w:color="auto"/>
                                    <w:right w:val="none" w:sz="0" w:space="0" w:color="auto"/>
                                  </w:divBdr>
                                  <w:divsChild>
                                    <w:div w:id="1919945174">
                                      <w:marLeft w:val="0"/>
                                      <w:marRight w:val="0"/>
                                      <w:marTop w:val="0"/>
                                      <w:marBottom w:val="0"/>
                                      <w:divBdr>
                                        <w:top w:val="none" w:sz="0" w:space="0" w:color="auto"/>
                                        <w:left w:val="none" w:sz="0" w:space="0" w:color="auto"/>
                                        <w:bottom w:val="none" w:sz="0" w:space="0" w:color="auto"/>
                                        <w:right w:val="none" w:sz="0" w:space="0" w:color="auto"/>
                                      </w:divBdr>
                                      <w:divsChild>
                                        <w:div w:id="1342392076">
                                          <w:marLeft w:val="0"/>
                                          <w:marRight w:val="0"/>
                                          <w:marTop w:val="0"/>
                                          <w:marBottom w:val="0"/>
                                          <w:divBdr>
                                            <w:top w:val="none" w:sz="0" w:space="0" w:color="auto"/>
                                            <w:left w:val="none" w:sz="0" w:space="0" w:color="auto"/>
                                            <w:bottom w:val="none" w:sz="0" w:space="0" w:color="auto"/>
                                            <w:right w:val="none" w:sz="0" w:space="0" w:color="auto"/>
                                          </w:divBdr>
                                          <w:divsChild>
                                            <w:div w:id="2103648487">
                                              <w:marLeft w:val="0"/>
                                              <w:marRight w:val="0"/>
                                              <w:marTop w:val="0"/>
                                              <w:marBottom w:val="0"/>
                                              <w:divBdr>
                                                <w:top w:val="none" w:sz="0" w:space="0" w:color="auto"/>
                                                <w:left w:val="none" w:sz="0" w:space="0" w:color="auto"/>
                                                <w:bottom w:val="none" w:sz="0" w:space="0" w:color="auto"/>
                                                <w:right w:val="none" w:sz="0" w:space="0" w:color="auto"/>
                                              </w:divBdr>
                                              <w:divsChild>
                                                <w:div w:id="347680377">
                                                  <w:marLeft w:val="0"/>
                                                  <w:marRight w:val="0"/>
                                                  <w:marTop w:val="0"/>
                                                  <w:marBottom w:val="0"/>
                                                  <w:divBdr>
                                                    <w:top w:val="none" w:sz="0" w:space="0" w:color="auto"/>
                                                    <w:left w:val="none" w:sz="0" w:space="0" w:color="auto"/>
                                                    <w:bottom w:val="none" w:sz="0" w:space="0" w:color="auto"/>
                                                    <w:right w:val="none" w:sz="0" w:space="0" w:color="auto"/>
                                                  </w:divBdr>
                                                  <w:divsChild>
                                                    <w:div w:id="264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495765">
      <w:bodyDiv w:val="1"/>
      <w:marLeft w:val="0"/>
      <w:marRight w:val="0"/>
      <w:marTop w:val="0"/>
      <w:marBottom w:val="0"/>
      <w:divBdr>
        <w:top w:val="none" w:sz="0" w:space="0" w:color="auto"/>
        <w:left w:val="none" w:sz="0" w:space="0" w:color="auto"/>
        <w:bottom w:val="none" w:sz="0" w:space="0" w:color="auto"/>
        <w:right w:val="none" w:sz="0" w:space="0" w:color="auto"/>
      </w:divBdr>
      <w:divsChild>
        <w:div w:id="1331718176">
          <w:marLeft w:val="0"/>
          <w:marRight w:val="0"/>
          <w:marTop w:val="0"/>
          <w:marBottom w:val="0"/>
          <w:divBdr>
            <w:top w:val="none" w:sz="0" w:space="0" w:color="auto"/>
            <w:left w:val="none" w:sz="0" w:space="0" w:color="auto"/>
            <w:bottom w:val="none" w:sz="0" w:space="0" w:color="auto"/>
            <w:right w:val="none" w:sz="0" w:space="0" w:color="auto"/>
          </w:divBdr>
          <w:divsChild>
            <w:div w:id="1722365244">
              <w:marLeft w:val="0"/>
              <w:marRight w:val="0"/>
              <w:marTop w:val="0"/>
              <w:marBottom w:val="0"/>
              <w:divBdr>
                <w:top w:val="none" w:sz="0" w:space="0" w:color="auto"/>
                <w:left w:val="none" w:sz="0" w:space="0" w:color="auto"/>
                <w:bottom w:val="none" w:sz="0" w:space="0" w:color="auto"/>
                <w:right w:val="none" w:sz="0" w:space="0" w:color="auto"/>
              </w:divBdr>
              <w:divsChild>
                <w:div w:id="920136246">
                  <w:marLeft w:val="0"/>
                  <w:marRight w:val="0"/>
                  <w:marTop w:val="0"/>
                  <w:marBottom w:val="0"/>
                  <w:divBdr>
                    <w:top w:val="none" w:sz="0" w:space="0" w:color="auto"/>
                    <w:left w:val="none" w:sz="0" w:space="0" w:color="auto"/>
                    <w:bottom w:val="none" w:sz="0" w:space="0" w:color="auto"/>
                    <w:right w:val="none" w:sz="0" w:space="0" w:color="auto"/>
                  </w:divBdr>
                  <w:divsChild>
                    <w:div w:id="2134589873">
                      <w:marLeft w:val="0"/>
                      <w:marRight w:val="0"/>
                      <w:marTop w:val="0"/>
                      <w:marBottom w:val="0"/>
                      <w:divBdr>
                        <w:top w:val="none" w:sz="0" w:space="0" w:color="auto"/>
                        <w:left w:val="none" w:sz="0" w:space="0" w:color="auto"/>
                        <w:bottom w:val="none" w:sz="0" w:space="0" w:color="auto"/>
                        <w:right w:val="none" w:sz="0" w:space="0" w:color="auto"/>
                      </w:divBdr>
                      <w:divsChild>
                        <w:div w:id="176626863">
                          <w:marLeft w:val="0"/>
                          <w:marRight w:val="0"/>
                          <w:marTop w:val="0"/>
                          <w:marBottom w:val="0"/>
                          <w:divBdr>
                            <w:top w:val="none" w:sz="0" w:space="0" w:color="auto"/>
                            <w:left w:val="none" w:sz="0" w:space="0" w:color="auto"/>
                            <w:bottom w:val="none" w:sz="0" w:space="0" w:color="auto"/>
                            <w:right w:val="none" w:sz="0" w:space="0" w:color="auto"/>
                          </w:divBdr>
                          <w:divsChild>
                            <w:div w:id="413278751">
                              <w:marLeft w:val="0"/>
                              <w:marRight w:val="0"/>
                              <w:marTop w:val="0"/>
                              <w:marBottom w:val="0"/>
                              <w:divBdr>
                                <w:top w:val="none" w:sz="0" w:space="0" w:color="auto"/>
                                <w:left w:val="none" w:sz="0" w:space="0" w:color="auto"/>
                                <w:bottom w:val="none" w:sz="0" w:space="0" w:color="auto"/>
                                <w:right w:val="none" w:sz="0" w:space="0" w:color="auto"/>
                              </w:divBdr>
                              <w:divsChild>
                                <w:div w:id="422841569">
                                  <w:marLeft w:val="0"/>
                                  <w:marRight w:val="0"/>
                                  <w:marTop w:val="0"/>
                                  <w:marBottom w:val="0"/>
                                  <w:divBdr>
                                    <w:top w:val="none" w:sz="0" w:space="0" w:color="auto"/>
                                    <w:left w:val="none" w:sz="0" w:space="0" w:color="auto"/>
                                    <w:bottom w:val="none" w:sz="0" w:space="0" w:color="auto"/>
                                    <w:right w:val="none" w:sz="0" w:space="0" w:color="auto"/>
                                  </w:divBdr>
                                  <w:divsChild>
                                    <w:div w:id="820345425">
                                      <w:marLeft w:val="0"/>
                                      <w:marRight w:val="0"/>
                                      <w:marTop w:val="0"/>
                                      <w:marBottom w:val="0"/>
                                      <w:divBdr>
                                        <w:top w:val="none" w:sz="0" w:space="0" w:color="auto"/>
                                        <w:left w:val="none" w:sz="0" w:space="0" w:color="auto"/>
                                        <w:bottom w:val="none" w:sz="0" w:space="0" w:color="auto"/>
                                        <w:right w:val="none" w:sz="0" w:space="0" w:color="auto"/>
                                      </w:divBdr>
                                      <w:divsChild>
                                        <w:div w:id="595211532">
                                          <w:marLeft w:val="0"/>
                                          <w:marRight w:val="0"/>
                                          <w:marTop w:val="0"/>
                                          <w:marBottom w:val="0"/>
                                          <w:divBdr>
                                            <w:top w:val="none" w:sz="0" w:space="0" w:color="auto"/>
                                            <w:left w:val="none" w:sz="0" w:space="0" w:color="auto"/>
                                            <w:bottom w:val="none" w:sz="0" w:space="0" w:color="auto"/>
                                            <w:right w:val="none" w:sz="0" w:space="0" w:color="auto"/>
                                          </w:divBdr>
                                          <w:divsChild>
                                            <w:div w:id="698554100">
                                              <w:marLeft w:val="0"/>
                                              <w:marRight w:val="0"/>
                                              <w:marTop w:val="0"/>
                                              <w:marBottom w:val="0"/>
                                              <w:divBdr>
                                                <w:top w:val="none" w:sz="0" w:space="0" w:color="auto"/>
                                                <w:left w:val="none" w:sz="0" w:space="0" w:color="auto"/>
                                                <w:bottom w:val="none" w:sz="0" w:space="0" w:color="auto"/>
                                                <w:right w:val="none" w:sz="0" w:space="0" w:color="auto"/>
                                              </w:divBdr>
                                              <w:divsChild>
                                                <w:div w:id="14563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714886">
      <w:bodyDiv w:val="1"/>
      <w:marLeft w:val="0"/>
      <w:marRight w:val="0"/>
      <w:marTop w:val="0"/>
      <w:marBottom w:val="0"/>
      <w:divBdr>
        <w:top w:val="none" w:sz="0" w:space="0" w:color="auto"/>
        <w:left w:val="none" w:sz="0" w:space="0" w:color="auto"/>
        <w:bottom w:val="none" w:sz="0" w:space="0" w:color="auto"/>
        <w:right w:val="none" w:sz="0" w:space="0" w:color="auto"/>
      </w:divBdr>
      <w:divsChild>
        <w:div w:id="481778085">
          <w:marLeft w:val="0"/>
          <w:marRight w:val="0"/>
          <w:marTop w:val="0"/>
          <w:marBottom w:val="0"/>
          <w:divBdr>
            <w:top w:val="none" w:sz="0" w:space="0" w:color="auto"/>
            <w:left w:val="none" w:sz="0" w:space="0" w:color="auto"/>
            <w:bottom w:val="none" w:sz="0" w:space="0" w:color="auto"/>
            <w:right w:val="none" w:sz="0" w:space="0" w:color="auto"/>
          </w:divBdr>
          <w:divsChild>
            <w:div w:id="2099981349">
              <w:marLeft w:val="0"/>
              <w:marRight w:val="0"/>
              <w:marTop w:val="0"/>
              <w:marBottom w:val="0"/>
              <w:divBdr>
                <w:top w:val="none" w:sz="0" w:space="0" w:color="auto"/>
                <w:left w:val="none" w:sz="0" w:space="0" w:color="auto"/>
                <w:bottom w:val="none" w:sz="0" w:space="0" w:color="auto"/>
                <w:right w:val="none" w:sz="0" w:space="0" w:color="auto"/>
              </w:divBdr>
              <w:divsChild>
                <w:div w:id="1946421515">
                  <w:marLeft w:val="0"/>
                  <w:marRight w:val="0"/>
                  <w:marTop w:val="0"/>
                  <w:marBottom w:val="0"/>
                  <w:divBdr>
                    <w:top w:val="none" w:sz="0" w:space="0" w:color="auto"/>
                    <w:left w:val="none" w:sz="0" w:space="0" w:color="auto"/>
                    <w:bottom w:val="none" w:sz="0" w:space="0" w:color="auto"/>
                    <w:right w:val="none" w:sz="0" w:space="0" w:color="auto"/>
                  </w:divBdr>
                  <w:divsChild>
                    <w:div w:id="1308898671">
                      <w:marLeft w:val="0"/>
                      <w:marRight w:val="0"/>
                      <w:marTop w:val="0"/>
                      <w:marBottom w:val="0"/>
                      <w:divBdr>
                        <w:top w:val="none" w:sz="0" w:space="0" w:color="auto"/>
                        <w:left w:val="none" w:sz="0" w:space="0" w:color="auto"/>
                        <w:bottom w:val="none" w:sz="0" w:space="0" w:color="auto"/>
                        <w:right w:val="none" w:sz="0" w:space="0" w:color="auto"/>
                      </w:divBdr>
                      <w:divsChild>
                        <w:div w:id="2097095184">
                          <w:marLeft w:val="0"/>
                          <w:marRight w:val="0"/>
                          <w:marTop w:val="0"/>
                          <w:marBottom w:val="0"/>
                          <w:divBdr>
                            <w:top w:val="none" w:sz="0" w:space="0" w:color="auto"/>
                            <w:left w:val="none" w:sz="0" w:space="0" w:color="auto"/>
                            <w:bottom w:val="none" w:sz="0" w:space="0" w:color="auto"/>
                            <w:right w:val="none" w:sz="0" w:space="0" w:color="auto"/>
                          </w:divBdr>
                          <w:divsChild>
                            <w:div w:id="1072460224">
                              <w:marLeft w:val="0"/>
                              <w:marRight w:val="0"/>
                              <w:marTop w:val="0"/>
                              <w:marBottom w:val="0"/>
                              <w:divBdr>
                                <w:top w:val="none" w:sz="0" w:space="0" w:color="auto"/>
                                <w:left w:val="none" w:sz="0" w:space="0" w:color="auto"/>
                                <w:bottom w:val="none" w:sz="0" w:space="0" w:color="auto"/>
                                <w:right w:val="none" w:sz="0" w:space="0" w:color="auto"/>
                              </w:divBdr>
                              <w:divsChild>
                                <w:div w:id="710033124">
                                  <w:marLeft w:val="0"/>
                                  <w:marRight w:val="0"/>
                                  <w:marTop w:val="0"/>
                                  <w:marBottom w:val="0"/>
                                  <w:divBdr>
                                    <w:top w:val="none" w:sz="0" w:space="0" w:color="auto"/>
                                    <w:left w:val="none" w:sz="0" w:space="0" w:color="auto"/>
                                    <w:bottom w:val="none" w:sz="0" w:space="0" w:color="auto"/>
                                    <w:right w:val="none" w:sz="0" w:space="0" w:color="auto"/>
                                  </w:divBdr>
                                  <w:divsChild>
                                    <w:div w:id="349571340">
                                      <w:marLeft w:val="0"/>
                                      <w:marRight w:val="0"/>
                                      <w:marTop w:val="0"/>
                                      <w:marBottom w:val="0"/>
                                      <w:divBdr>
                                        <w:top w:val="none" w:sz="0" w:space="0" w:color="auto"/>
                                        <w:left w:val="none" w:sz="0" w:space="0" w:color="auto"/>
                                        <w:bottom w:val="none" w:sz="0" w:space="0" w:color="auto"/>
                                        <w:right w:val="none" w:sz="0" w:space="0" w:color="auto"/>
                                      </w:divBdr>
                                      <w:divsChild>
                                        <w:div w:id="166601769">
                                          <w:marLeft w:val="0"/>
                                          <w:marRight w:val="0"/>
                                          <w:marTop w:val="0"/>
                                          <w:marBottom w:val="0"/>
                                          <w:divBdr>
                                            <w:top w:val="none" w:sz="0" w:space="0" w:color="auto"/>
                                            <w:left w:val="none" w:sz="0" w:space="0" w:color="auto"/>
                                            <w:bottom w:val="none" w:sz="0" w:space="0" w:color="auto"/>
                                            <w:right w:val="none" w:sz="0" w:space="0" w:color="auto"/>
                                          </w:divBdr>
                                          <w:divsChild>
                                            <w:div w:id="186141608">
                                              <w:marLeft w:val="0"/>
                                              <w:marRight w:val="0"/>
                                              <w:marTop w:val="0"/>
                                              <w:marBottom w:val="0"/>
                                              <w:divBdr>
                                                <w:top w:val="none" w:sz="0" w:space="0" w:color="auto"/>
                                                <w:left w:val="none" w:sz="0" w:space="0" w:color="auto"/>
                                                <w:bottom w:val="none" w:sz="0" w:space="0" w:color="auto"/>
                                                <w:right w:val="none" w:sz="0" w:space="0" w:color="auto"/>
                                              </w:divBdr>
                                              <w:divsChild>
                                                <w:div w:id="734157867">
                                                  <w:marLeft w:val="0"/>
                                                  <w:marRight w:val="0"/>
                                                  <w:marTop w:val="0"/>
                                                  <w:marBottom w:val="0"/>
                                                  <w:divBdr>
                                                    <w:top w:val="none" w:sz="0" w:space="0" w:color="auto"/>
                                                    <w:left w:val="none" w:sz="0" w:space="0" w:color="auto"/>
                                                    <w:bottom w:val="none" w:sz="0" w:space="0" w:color="auto"/>
                                                    <w:right w:val="none" w:sz="0" w:space="0" w:color="auto"/>
                                                  </w:divBdr>
                                                  <w:divsChild>
                                                    <w:div w:id="12196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05244">
      <w:bodyDiv w:val="1"/>
      <w:marLeft w:val="0"/>
      <w:marRight w:val="0"/>
      <w:marTop w:val="0"/>
      <w:marBottom w:val="0"/>
      <w:divBdr>
        <w:top w:val="none" w:sz="0" w:space="0" w:color="auto"/>
        <w:left w:val="none" w:sz="0" w:space="0" w:color="auto"/>
        <w:bottom w:val="none" w:sz="0" w:space="0" w:color="auto"/>
        <w:right w:val="none" w:sz="0" w:space="0" w:color="auto"/>
      </w:divBdr>
      <w:divsChild>
        <w:div w:id="72316171">
          <w:marLeft w:val="0"/>
          <w:marRight w:val="0"/>
          <w:marTop w:val="0"/>
          <w:marBottom w:val="0"/>
          <w:divBdr>
            <w:top w:val="none" w:sz="0" w:space="0" w:color="auto"/>
            <w:left w:val="none" w:sz="0" w:space="0" w:color="auto"/>
            <w:bottom w:val="none" w:sz="0" w:space="0" w:color="auto"/>
            <w:right w:val="none" w:sz="0" w:space="0" w:color="auto"/>
          </w:divBdr>
          <w:divsChild>
            <w:div w:id="903177577">
              <w:marLeft w:val="0"/>
              <w:marRight w:val="0"/>
              <w:marTop w:val="0"/>
              <w:marBottom w:val="0"/>
              <w:divBdr>
                <w:top w:val="none" w:sz="0" w:space="0" w:color="auto"/>
                <w:left w:val="none" w:sz="0" w:space="0" w:color="auto"/>
                <w:bottom w:val="none" w:sz="0" w:space="0" w:color="auto"/>
                <w:right w:val="none" w:sz="0" w:space="0" w:color="auto"/>
              </w:divBdr>
              <w:divsChild>
                <w:div w:id="1995835767">
                  <w:marLeft w:val="0"/>
                  <w:marRight w:val="0"/>
                  <w:marTop w:val="0"/>
                  <w:marBottom w:val="0"/>
                  <w:divBdr>
                    <w:top w:val="none" w:sz="0" w:space="0" w:color="auto"/>
                    <w:left w:val="none" w:sz="0" w:space="0" w:color="auto"/>
                    <w:bottom w:val="none" w:sz="0" w:space="0" w:color="auto"/>
                    <w:right w:val="none" w:sz="0" w:space="0" w:color="auto"/>
                  </w:divBdr>
                  <w:divsChild>
                    <w:div w:id="836992792">
                      <w:marLeft w:val="0"/>
                      <w:marRight w:val="0"/>
                      <w:marTop w:val="0"/>
                      <w:marBottom w:val="0"/>
                      <w:divBdr>
                        <w:top w:val="none" w:sz="0" w:space="0" w:color="auto"/>
                        <w:left w:val="none" w:sz="0" w:space="0" w:color="auto"/>
                        <w:bottom w:val="none" w:sz="0" w:space="0" w:color="auto"/>
                        <w:right w:val="none" w:sz="0" w:space="0" w:color="auto"/>
                      </w:divBdr>
                      <w:divsChild>
                        <w:div w:id="658536071">
                          <w:marLeft w:val="0"/>
                          <w:marRight w:val="0"/>
                          <w:marTop w:val="0"/>
                          <w:marBottom w:val="0"/>
                          <w:divBdr>
                            <w:top w:val="none" w:sz="0" w:space="0" w:color="auto"/>
                            <w:left w:val="none" w:sz="0" w:space="0" w:color="auto"/>
                            <w:bottom w:val="none" w:sz="0" w:space="0" w:color="auto"/>
                            <w:right w:val="none" w:sz="0" w:space="0" w:color="auto"/>
                          </w:divBdr>
                          <w:divsChild>
                            <w:div w:id="179859922">
                              <w:marLeft w:val="0"/>
                              <w:marRight w:val="0"/>
                              <w:marTop w:val="0"/>
                              <w:marBottom w:val="0"/>
                              <w:divBdr>
                                <w:top w:val="none" w:sz="0" w:space="0" w:color="auto"/>
                                <w:left w:val="none" w:sz="0" w:space="0" w:color="auto"/>
                                <w:bottom w:val="none" w:sz="0" w:space="0" w:color="auto"/>
                                <w:right w:val="none" w:sz="0" w:space="0" w:color="auto"/>
                              </w:divBdr>
                              <w:divsChild>
                                <w:div w:id="1477062476">
                                  <w:marLeft w:val="0"/>
                                  <w:marRight w:val="0"/>
                                  <w:marTop w:val="0"/>
                                  <w:marBottom w:val="0"/>
                                  <w:divBdr>
                                    <w:top w:val="none" w:sz="0" w:space="0" w:color="auto"/>
                                    <w:left w:val="none" w:sz="0" w:space="0" w:color="auto"/>
                                    <w:bottom w:val="none" w:sz="0" w:space="0" w:color="auto"/>
                                    <w:right w:val="none" w:sz="0" w:space="0" w:color="auto"/>
                                  </w:divBdr>
                                  <w:divsChild>
                                    <w:div w:id="135150582">
                                      <w:marLeft w:val="0"/>
                                      <w:marRight w:val="0"/>
                                      <w:marTop w:val="0"/>
                                      <w:marBottom w:val="0"/>
                                      <w:divBdr>
                                        <w:top w:val="none" w:sz="0" w:space="0" w:color="auto"/>
                                        <w:left w:val="none" w:sz="0" w:space="0" w:color="auto"/>
                                        <w:bottom w:val="none" w:sz="0" w:space="0" w:color="auto"/>
                                        <w:right w:val="none" w:sz="0" w:space="0" w:color="auto"/>
                                      </w:divBdr>
                                      <w:divsChild>
                                        <w:div w:id="2112553725">
                                          <w:marLeft w:val="0"/>
                                          <w:marRight w:val="0"/>
                                          <w:marTop w:val="0"/>
                                          <w:marBottom w:val="0"/>
                                          <w:divBdr>
                                            <w:top w:val="none" w:sz="0" w:space="0" w:color="auto"/>
                                            <w:left w:val="none" w:sz="0" w:space="0" w:color="auto"/>
                                            <w:bottom w:val="none" w:sz="0" w:space="0" w:color="auto"/>
                                            <w:right w:val="none" w:sz="0" w:space="0" w:color="auto"/>
                                          </w:divBdr>
                                          <w:divsChild>
                                            <w:div w:id="1292132986">
                                              <w:marLeft w:val="0"/>
                                              <w:marRight w:val="0"/>
                                              <w:marTop w:val="0"/>
                                              <w:marBottom w:val="0"/>
                                              <w:divBdr>
                                                <w:top w:val="none" w:sz="0" w:space="0" w:color="auto"/>
                                                <w:left w:val="none" w:sz="0" w:space="0" w:color="auto"/>
                                                <w:bottom w:val="none" w:sz="0" w:space="0" w:color="auto"/>
                                                <w:right w:val="none" w:sz="0" w:space="0" w:color="auto"/>
                                              </w:divBdr>
                                              <w:divsChild>
                                                <w:div w:id="569773015">
                                                  <w:marLeft w:val="0"/>
                                                  <w:marRight w:val="0"/>
                                                  <w:marTop w:val="0"/>
                                                  <w:marBottom w:val="0"/>
                                                  <w:divBdr>
                                                    <w:top w:val="none" w:sz="0" w:space="0" w:color="auto"/>
                                                    <w:left w:val="none" w:sz="0" w:space="0" w:color="auto"/>
                                                    <w:bottom w:val="none" w:sz="0" w:space="0" w:color="auto"/>
                                                    <w:right w:val="none" w:sz="0" w:space="0" w:color="auto"/>
                                                  </w:divBdr>
                                                  <w:divsChild>
                                                    <w:div w:id="88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731013">
      <w:bodyDiv w:val="1"/>
      <w:marLeft w:val="0"/>
      <w:marRight w:val="0"/>
      <w:marTop w:val="0"/>
      <w:marBottom w:val="0"/>
      <w:divBdr>
        <w:top w:val="none" w:sz="0" w:space="0" w:color="auto"/>
        <w:left w:val="none" w:sz="0" w:space="0" w:color="auto"/>
        <w:bottom w:val="none" w:sz="0" w:space="0" w:color="auto"/>
        <w:right w:val="none" w:sz="0" w:space="0" w:color="auto"/>
      </w:divBdr>
      <w:divsChild>
        <w:div w:id="1461462400">
          <w:marLeft w:val="0"/>
          <w:marRight w:val="0"/>
          <w:marTop w:val="0"/>
          <w:marBottom w:val="0"/>
          <w:divBdr>
            <w:top w:val="none" w:sz="0" w:space="0" w:color="auto"/>
            <w:left w:val="none" w:sz="0" w:space="0" w:color="auto"/>
            <w:bottom w:val="none" w:sz="0" w:space="0" w:color="auto"/>
            <w:right w:val="none" w:sz="0" w:space="0" w:color="auto"/>
          </w:divBdr>
          <w:divsChild>
            <w:div w:id="661129135">
              <w:marLeft w:val="0"/>
              <w:marRight w:val="0"/>
              <w:marTop w:val="0"/>
              <w:marBottom w:val="0"/>
              <w:divBdr>
                <w:top w:val="none" w:sz="0" w:space="0" w:color="auto"/>
                <w:left w:val="none" w:sz="0" w:space="0" w:color="auto"/>
                <w:bottom w:val="none" w:sz="0" w:space="0" w:color="auto"/>
                <w:right w:val="none" w:sz="0" w:space="0" w:color="auto"/>
              </w:divBdr>
              <w:divsChild>
                <w:div w:id="1458985167">
                  <w:marLeft w:val="0"/>
                  <w:marRight w:val="0"/>
                  <w:marTop w:val="0"/>
                  <w:marBottom w:val="0"/>
                  <w:divBdr>
                    <w:top w:val="none" w:sz="0" w:space="0" w:color="auto"/>
                    <w:left w:val="none" w:sz="0" w:space="0" w:color="auto"/>
                    <w:bottom w:val="none" w:sz="0" w:space="0" w:color="auto"/>
                    <w:right w:val="none" w:sz="0" w:space="0" w:color="auto"/>
                  </w:divBdr>
                  <w:divsChild>
                    <w:div w:id="317997386">
                      <w:marLeft w:val="0"/>
                      <w:marRight w:val="0"/>
                      <w:marTop w:val="0"/>
                      <w:marBottom w:val="0"/>
                      <w:divBdr>
                        <w:top w:val="none" w:sz="0" w:space="0" w:color="auto"/>
                        <w:left w:val="none" w:sz="0" w:space="0" w:color="auto"/>
                        <w:bottom w:val="none" w:sz="0" w:space="0" w:color="auto"/>
                        <w:right w:val="none" w:sz="0" w:space="0" w:color="auto"/>
                      </w:divBdr>
                      <w:divsChild>
                        <w:div w:id="1388450561">
                          <w:marLeft w:val="0"/>
                          <w:marRight w:val="0"/>
                          <w:marTop w:val="0"/>
                          <w:marBottom w:val="0"/>
                          <w:divBdr>
                            <w:top w:val="none" w:sz="0" w:space="0" w:color="auto"/>
                            <w:left w:val="none" w:sz="0" w:space="0" w:color="auto"/>
                            <w:bottom w:val="none" w:sz="0" w:space="0" w:color="auto"/>
                            <w:right w:val="none" w:sz="0" w:space="0" w:color="auto"/>
                          </w:divBdr>
                          <w:divsChild>
                            <w:div w:id="140123844">
                              <w:marLeft w:val="0"/>
                              <w:marRight w:val="0"/>
                              <w:marTop w:val="0"/>
                              <w:marBottom w:val="0"/>
                              <w:divBdr>
                                <w:top w:val="none" w:sz="0" w:space="0" w:color="auto"/>
                                <w:left w:val="none" w:sz="0" w:space="0" w:color="auto"/>
                                <w:bottom w:val="none" w:sz="0" w:space="0" w:color="auto"/>
                                <w:right w:val="none" w:sz="0" w:space="0" w:color="auto"/>
                              </w:divBdr>
                              <w:divsChild>
                                <w:div w:id="872615220">
                                  <w:marLeft w:val="0"/>
                                  <w:marRight w:val="0"/>
                                  <w:marTop w:val="0"/>
                                  <w:marBottom w:val="0"/>
                                  <w:divBdr>
                                    <w:top w:val="none" w:sz="0" w:space="0" w:color="auto"/>
                                    <w:left w:val="none" w:sz="0" w:space="0" w:color="auto"/>
                                    <w:bottom w:val="none" w:sz="0" w:space="0" w:color="auto"/>
                                    <w:right w:val="none" w:sz="0" w:space="0" w:color="auto"/>
                                  </w:divBdr>
                                  <w:divsChild>
                                    <w:div w:id="33624493">
                                      <w:marLeft w:val="0"/>
                                      <w:marRight w:val="0"/>
                                      <w:marTop w:val="0"/>
                                      <w:marBottom w:val="0"/>
                                      <w:divBdr>
                                        <w:top w:val="none" w:sz="0" w:space="0" w:color="auto"/>
                                        <w:left w:val="none" w:sz="0" w:space="0" w:color="auto"/>
                                        <w:bottom w:val="none" w:sz="0" w:space="0" w:color="auto"/>
                                        <w:right w:val="none" w:sz="0" w:space="0" w:color="auto"/>
                                      </w:divBdr>
                                      <w:divsChild>
                                        <w:div w:id="885482816">
                                          <w:marLeft w:val="0"/>
                                          <w:marRight w:val="0"/>
                                          <w:marTop w:val="0"/>
                                          <w:marBottom w:val="0"/>
                                          <w:divBdr>
                                            <w:top w:val="none" w:sz="0" w:space="0" w:color="auto"/>
                                            <w:left w:val="none" w:sz="0" w:space="0" w:color="auto"/>
                                            <w:bottom w:val="none" w:sz="0" w:space="0" w:color="auto"/>
                                            <w:right w:val="none" w:sz="0" w:space="0" w:color="auto"/>
                                          </w:divBdr>
                                          <w:divsChild>
                                            <w:div w:id="531114175">
                                              <w:marLeft w:val="0"/>
                                              <w:marRight w:val="0"/>
                                              <w:marTop w:val="0"/>
                                              <w:marBottom w:val="0"/>
                                              <w:divBdr>
                                                <w:top w:val="none" w:sz="0" w:space="0" w:color="auto"/>
                                                <w:left w:val="none" w:sz="0" w:space="0" w:color="auto"/>
                                                <w:bottom w:val="none" w:sz="0" w:space="0" w:color="auto"/>
                                                <w:right w:val="none" w:sz="0" w:space="0" w:color="auto"/>
                                              </w:divBdr>
                                              <w:divsChild>
                                                <w:div w:id="1816952024">
                                                  <w:marLeft w:val="0"/>
                                                  <w:marRight w:val="0"/>
                                                  <w:marTop w:val="0"/>
                                                  <w:marBottom w:val="0"/>
                                                  <w:divBdr>
                                                    <w:top w:val="none" w:sz="0" w:space="0" w:color="auto"/>
                                                    <w:left w:val="none" w:sz="0" w:space="0" w:color="auto"/>
                                                    <w:bottom w:val="none" w:sz="0" w:space="0" w:color="auto"/>
                                                    <w:right w:val="none" w:sz="0" w:space="0" w:color="auto"/>
                                                  </w:divBdr>
                                                  <w:divsChild>
                                                    <w:div w:id="12035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210099">
      <w:bodyDiv w:val="1"/>
      <w:marLeft w:val="0"/>
      <w:marRight w:val="0"/>
      <w:marTop w:val="0"/>
      <w:marBottom w:val="0"/>
      <w:divBdr>
        <w:top w:val="none" w:sz="0" w:space="0" w:color="auto"/>
        <w:left w:val="none" w:sz="0" w:space="0" w:color="auto"/>
        <w:bottom w:val="none" w:sz="0" w:space="0" w:color="auto"/>
        <w:right w:val="none" w:sz="0" w:space="0" w:color="auto"/>
      </w:divBdr>
      <w:divsChild>
        <w:div w:id="2032492045">
          <w:marLeft w:val="0"/>
          <w:marRight w:val="0"/>
          <w:marTop w:val="0"/>
          <w:marBottom w:val="0"/>
          <w:divBdr>
            <w:top w:val="none" w:sz="0" w:space="0" w:color="auto"/>
            <w:left w:val="none" w:sz="0" w:space="0" w:color="auto"/>
            <w:bottom w:val="none" w:sz="0" w:space="0" w:color="auto"/>
            <w:right w:val="none" w:sz="0" w:space="0" w:color="auto"/>
          </w:divBdr>
          <w:divsChild>
            <w:div w:id="2049269">
              <w:marLeft w:val="0"/>
              <w:marRight w:val="0"/>
              <w:marTop w:val="0"/>
              <w:marBottom w:val="0"/>
              <w:divBdr>
                <w:top w:val="none" w:sz="0" w:space="0" w:color="auto"/>
                <w:left w:val="none" w:sz="0" w:space="0" w:color="auto"/>
                <w:bottom w:val="none" w:sz="0" w:space="0" w:color="auto"/>
                <w:right w:val="none" w:sz="0" w:space="0" w:color="auto"/>
              </w:divBdr>
              <w:divsChild>
                <w:div w:id="317806531">
                  <w:marLeft w:val="0"/>
                  <w:marRight w:val="0"/>
                  <w:marTop w:val="0"/>
                  <w:marBottom w:val="0"/>
                  <w:divBdr>
                    <w:top w:val="none" w:sz="0" w:space="0" w:color="auto"/>
                    <w:left w:val="none" w:sz="0" w:space="0" w:color="auto"/>
                    <w:bottom w:val="none" w:sz="0" w:space="0" w:color="auto"/>
                    <w:right w:val="none" w:sz="0" w:space="0" w:color="auto"/>
                  </w:divBdr>
                  <w:divsChild>
                    <w:div w:id="1712417920">
                      <w:marLeft w:val="0"/>
                      <w:marRight w:val="0"/>
                      <w:marTop w:val="0"/>
                      <w:marBottom w:val="0"/>
                      <w:divBdr>
                        <w:top w:val="none" w:sz="0" w:space="0" w:color="auto"/>
                        <w:left w:val="none" w:sz="0" w:space="0" w:color="auto"/>
                        <w:bottom w:val="none" w:sz="0" w:space="0" w:color="auto"/>
                        <w:right w:val="none" w:sz="0" w:space="0" w:color="auto"/>
                      </w:divBdr>
                      <w:divsChild>
                        <w:div w:id="833644971">
                          <w:marLeft w:val="0"/>
                          <w:marRight w:val="0"/>
                          <w:marTop w:val="0"/>
                          <w:marBottom w:val="0"/>
                          <w:divBdr>
                            <w:top w:val="none" w:sz="0" w:space="0" w:color="auto"/>
                            <w:left w:val="none" w:sz="0" w:space="0" w:color="auto"/>
                            <w:bottom w:val="none" w:sz="0" w:space="0" w:color="auto"/>
                            <w:right w:val="none" w:sz="0" w:space="0" w:color="auto"/>
                          </w:divBdr>
                          <w:divsChild>
                            <w:div w:id="133909397">
                              <w:marLeft w:val="0"/>
                              <w:marRight w:val="0"/>
                              <w:marTop w:val="0"/>
                              <w:marBottom w:val="0"/>
                              <w:divBdr>
                                <w:top w:val="none" w:sz="0" w:space="0" w:color="auto"/>
                                <w:left w:val="none" w:sz="0" w:space="0" w:color="auto"/>
                                <w:bottom w:val="none" w:sz="0" w:space="0" w:color="auto"/>
                                <w:right w:val="none" w:sz="0" w:space="0" w:color="auto"/>
                              </w:divBdr>
                              <w:divsChild>
                                <w:div w:id="1467963729">
                                  <w:marLeft w:val="0"/>
                                  <w:marRight w:val="0"/>
                                  <w:marTop w:val="0"/>
                                  <w:marBottom w:val="0"/>
                                  <w:divBdr>
                                    <w:top w:val="none" w:sz="0" w:space="0" w:color="auto"/>
                                    <w:left w:val="none" w:sz="0" w:space="0" w:color="auto"/>
                                    <w:bottom w:val="none" w:sz="0" w:space="0" w:color="auto"/>
                                    <w:right w:val="none" w:sz="0" w:space="0" w:color="auto"/>
                                  </w:divBdr>
                                  <w:divsChild>
                                    <w:div w:id="1718968827">
                                      <w:marLeft w:val="0"/>
                                      <w:marRight w:val="0"/>
                                      <w:marTop w:val="0"/>
                                      <w:marBottom w:val="0"/>
                                      <w:divBdr>
                                        <w:top w:val="none" w:sz="0" w:space="0" w:color="auto"/>
                                        <w:left w:val="none" w:sz="0" w:space="0" w:color="auto"/>
                                        <w:bottom w:val="none" w:sz="0" w:space="0" w:color="auto"/>
                                        <w:right w:val="none" w:sz="0" w:space="0" w:color="auto"/>
                                      </w:divBdr>
                                      <w:divsChild>
                                        <w:div w:id="923606618">
                                          <w:marLeft w:val="0"/>
                                          <w:marRight w:val="0"/>
                                          <w:marTop w:val="0"/>
                                          <w:marBottom w:val="0"/>
                                          <w:divBdr>
                                            <w:top w:val="none" w:sz="0" w:space="0" w:color="auto"/>
                                            <w:left w:val="none" w:sz="0" w:space="0" w:color="auto"/>
                                            <w:bottom w:val="none" w:sz="0" w:space="0" w:color="auto"/>
                                            <w:right w:val="none" w:sz="0" w:space="0" w:color="auto"/>
                                          </w:divBdr>
                                          <w:divsChild>
                                            <w:div w:id="135101003">
                                              <w:marLeft w:val="0"/>
                                              <w:marRight w:val="0"/>
                                              <w:marTop w:val="0"/>
                                              <w:marBottom w:val="0"/>
                                              <w:divBdr>
                                                <w:top w:val="none" w:sz="0" w:space="0" w:color="auto"/>
                                                <w:left w:val="none" w:sz="0" w:space="0" w:color="auto"/>
                                                <w:bottom w:val="none" w:sz="0" w:space="0" w:color="auto"/>
                                                <w:right w:val="none" w:sz="0" w:space="0" w:color="auto"/>
                                              </w:divBdr>
                                              <w:divsChild>
                                                <w:div w:id="2462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764261">
      <w:bodyDiv w:val="1"/>
      <w:marLeft w:val="0"/>
      <w:marRight w:val="0"/>
      <w:marTop w:val="0"/>
      <w:marBottom w:val="0"/>
      <w:divBdr>
        <w:top w:val="none" w:sz="0" w:space="0" w:color="auto"/>
        <w:left w:val="none" w:sz="0" w:space="0" w:color="auto"/>
        <w:bottom w:val="none" w:sz="0" w:space="0" w:color="auto"/>
        <w:right w:val="none" w:sz="0" w:space="0" w:color="auto"/>
      </w:divBdr>
      <w:divsChild>
        <w:div w:id="374427959">
          <w:marLeft w:val="0"/>
          <w:marRight w:val="0"/>
          <w:marTop w:val="0"/>
          <w:marBottom w:val="0"/>
          <w:divBdr>
            <w:top w:val="none" w:sz="0" w:space="0" w:color="auto"/>
            <w:left w:val="none" w:sz="0" w:space="0" w:color="auto"/>
            <w:bottom w:val="none" w:sz="0" w:space="0" w:color="auto"/>
            <w:right w:val="none" w:sz="0" w:space="0" w:color="auto"/>
          </w:divBdr>
          <w:divsChild>
            <w:div w:id="1021929977">
              <w:marLeft w:val="0"/>
              <w:marRight w:val="0"/>
              <w:marTop w:val="0"/>
              <w:marBottom w:val="0"/>
              <w:divBdr>
                <w:top w:val="none" w:sz="0" w:space="0" w:color="auto"/>
                <w:left w:val="none" w:sz="0" w:space="0" w:color="auto"/>
                <w:bottom w:val="none" w:sz="0" w:space="0" w:color="auto"/>
                <w:right w:val="none" w:sz="0" w:space="0" w:color="auto"/>
              </w:divBdr>
              <w:divsChild>
                <w:div w:id="377513549">
                  <w:marLeft w:val="0"/>
                  <w:marRight w:val="0"/>
                  <w:marTop w:val="0"/>
                  <w:marBottom w:val="0"/>
                  <w:divBdr>
                    <w:top w:val="none" w:sz="0" w:space="0" w:color="auto"/>
                    <w:left w:val="none" w:sz="0" w:space="0" w:color="auto"/>
                    <w:bottom w:val="none" w:sz="0" w:space="0" w:color="auto"/>
                    <w:right w:val="none" w:sz="0" w:space="0" w:color="auto"/>
                  </w:divBdr>
                  <w:divsChild>
                    <w:div w:id="297615091">
                      <w:marLeft w:val="0"/>
                      <w:marRight w:val="0"/>
                      <w:marTop w:val="0"/>
                      <w:marBottom w:val="0"/>
                      <w:divBdr>
                        <w:top w:val="none" w:sz="0" w:space="0" w:color="auto"/>
                        <w:left w:val="none" w:sz="0" w:space="0" w:color="auto"/>
                        <w:bottom w:val="none" w:sz="0" w:space="0" w:color="auto"/>
                        <w:right w:val="none" w:sz="0" w:space="0" w:color="auto"/>
                      </w:divBdr>
                      <w:divsChild>
                        <w:div w:id="987783062">
                          <w:marLeft w:val="0"/>
                          <w:marRight w:val="0"/>
                          <w:marTop w:val="0"/>
                          <w:marBottom w:val="0"/>
                          <w:divBdr>
                            <w:top w:val="none" w:sz="0" w:space="0" w:color="auto"/>
                            <w:left w:val="none" w:sz="0" w:space="0" w:color="auto"/>
                            <w:bottom w:val="none" w:sz="0" w:space="0" w:color="auto"/>
                            <w:right w:val="none" w:sz="0" w:space="0" w:color="auto"/>
                          </w:divBdr>
                          <w:divsChild>
                            <w:div w:id="1524974945">
                              <w:marLeft w:val="0"/>
                              <w:marRight w:val="0"/>
                              <w:marTop w:val="0"/>
                              <w:marBottom w:val="0"/>
                              <w:divBdr>
                                <w:top w:val="none" w:sz="0" w:space="0" w:color="auto"/>
                                <w:left w:val="none" w:sz="0" w:space="0" w:color="auto"/>
                                <w:bottom w:val="none" w:sz="0" w:space="0" w:color="auto"/>
                                <w:right w:val="none" w:sz="0" w:space="0" w:color="auto"/>
                              </w:divBdr>
                              <w:divsChild>
                                <w:div w:id="116266051">
                                  <w:marLeft w:val="0"/>
                                  <w:marRight w:val="0"/>
                                  <w:marTop w:val="0"/>
                                  <w:marBottom w:val="0"/>
                                  <w:divBdr>
                                    <w:top w:val="none" w:sz="0" w:space="0" w:color="auto"/>
                                    <w:left w:val="none" w:sz="0" w:space="0" w:color="auto"/>
                                    <w:bottom w:val="none" w:sz="0" w:space="0" w:color="auto"/>
                                    <w:right w:val="none" w:sz="0" w:space="0" w:color="auto"/>
                                  </w:divBdr>
                                  <w:divsChild>
                                    <w:div w:id="1063606305">
                                      <w:marLeft w:val="0"/>
                                      <w:marRight w:val="0"/>
                                      <w:marTop w:val="0"/>
                                      <w:marBottom w:val="0"/>
                                      <w:divBdr>
                                        <w:top w:val="none" w:sz="0" w:space="0" w:color="auto"/>
                                        <w:left w:val="none" w:sz="0" w:space="0" w:color="auto"/>
                                        <w:bottom w:val="none" w:sz="0" w:space="0" w:color="auto"/>
                                        <w:right w:val="none" w:sz="0" w:space="0" w:color="auto"/>
                                      </w:divBdr>
                                      <w:divsChild>
                                        <w:div w:id="2013530755">
                                          <w:marLeft w:val="0"/>
                                          <w:marRight w:val="0"/>
                                          <w:marTop w:val="0"/>
                                          <w:marBottom w:val="0"/>
                                          <w:divBdr>
                                            <w:top w:val="none" w:sz="0" w:space="0" w:color="auto"/>
                                            <w:left w:val="none" w:sz="0" w:space="0" w:color="auto"/>
                                            <w:bottom w:val="none" w:sz="0" w:space="0" w:color="auto"/>
                                            <w:right w:val="none" w:sz="0" w:space="0" w:color="auto"/>
                                          </w:divBdr>
                                          <w:divsChild>
                                            <w:div w:id="337924328">
                                              <w:marLeft w:val="0"/>
                                              <w:marRight w:val="0"/>
                                              <w:marTop w:val="0"/>
                                              <w:marBottom w:val="0"/>
                                              <w:divBdr>
                                                <w:top w:val="none" w:sz="0" w:space="0" w:color="auto"/>
                                                <w:left w:val="none" w:sz="0" w:space="0" w:color="auto"/>
                                                <w:bottom w:val="none" w:sz="0" w:space="0" w:color="auto"/>
                                                <w:right w:val="none" w:sz="0" w:space="0" w:color="auto"/>
                                              </w:divBdr>
                                              <w:divsChild>
                                                <w:div w:id="19942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552718">
      <w:bodyDiv w:val="1"/>
      <w:marLeft w:val="0"/>
      <w:marRight w:val="0"/>
      <w:marTop w:val="0"/>
      <w:marBottom w:val="0"/>
      <w:divBdr>
        <w:top w:val="none" w:sz="0" w:space="0" w:color="auto"/>
        <w:left w:val="none" w:sz="0" w:space="0" w:color="auto"/>
        <w:bottom w:val="none" w:sz="0" w:space="0" w:color="auto"/>
        <w:right w:val="none" w:sz="0" w:space="0" w:color="auto"/>
      </w:divBdr>
      <w:divsChild>
        <w:div w:id="1577201052">
          <w:marLeft w:val="0"/>
          <w:marRight w:val="0"/>
          <w:marTop w:val="0"/>
          <w:marBottom w:val="0"/>
          <w:divBdr>
            <w:top w:val="none" w:sz="0" w:space="0" w:color="auto"/>
            <w:left w:val="none" w:sz="0" w:space="0" w:color="auto"/>
            <w:bottom w:val="none" w:sz="0" w:space="0" w:color="auto"/>
            <w:right w:val="none" w:sz="0" w:space="0" w:color="auto"/>
          </w:divBdr>
          <w:divsChild>
            <w:div w:id="59793741">
              <w:marLeft w:val="0"/>
              <w:marRight w:val="0"/>
              <w:marTop w:val="0"/>
              <w:marBottom w:val="0"/>
              <w:divBdr>
                <w:top w:val="none" w:sz="0" w:space="0" w:color="auto"/>
                <w:left w:val="none" w:sz="0" w:space="0" w:color="auto"/>
                <w:bottom w:val="none" w:sz="0" w:space="0" w:color="auto"/>
                <w:right w:val="none" w:sz="0" w:space="0" w:color="auto"/>
              </w:divBdr>
              <w:divsChild>
                <w:div w:id="1562210709">
                  <w:marLeft w:val="0"/>
                  <w:marRight w:val="0"/>
                  <w:marTop w:val="0"/>
                  <w:marBottom w:val="0"/>
                  <w:divBdr>
                    <w:top w:val="none" w:sz="0" w:space="0" w:color="auto"/>
                    <w:left w:val="none" w:sz="0" w:space="0" w:color="auto"/>
                    <w:bottom w:val="none" w:sz="0" w:space="0" w:color="auto"/>
                    <w:right w:val="none" w:sz="0" w:space="0" w:color="auto"/>
                  </w:divBdr>
                  <w:divsChild>
                    <w:div w:id="976447217">
                      <w:marLeft w:val="0"/>
                      <w:marRight w:val="0"/>
                      <w:marTop w:val="0"/>
                      <w:marBottom w:val="0"/>
                      <w:divBdr>
                        <w:top w:val="none" w:sz="0" w:space="0" w:color="auto"/>
                        <w:left w:val="none" w:sz="0" w:space="0" w:color="auto"/>
                        <w:bottom w:val="none" w:sz="0" w:space="0" w:color="auto"/>
                        <w:right w:val="none" w:sz="0" w:space="0" w:color="auto"/>
                      </w:divBdr>
                      <w:divsChild>
                        <w:div w:id="216817148">
                          <w:marLeft w:val="0"/>
                          <w:marRight w:val="0"/>
                          <w:marTop w:val="0"/>
                          <w:marBottom w:val="0"/>
                          <w:divBdr>
                            <w:top w:val="none" w:sz="0" w:space="0" w:color="auto"/>
                            <w:left w:val="none" w:sz="0" w:space="0" w:color="auto"/>
                            <w:bottom w:val="none" w:sz="0" w:space="0" w:color="auto"/>
                            <w:right w:val="none" w:sz="0" w:space="0" w:color="auto"/>
                          </w:divBdr>
                          <w:divsChild>
                            <w:div w:id="390078410">
                              <w:marLeft w:val="0"/>
                              <w:marRight w:val="0"/>
                              <w:marTop w:val="0"/>
                              <w:marBottom w:val="0"/>
                              <w:divBdr>
                                <w:top w:val="none" w:sz="0" w:space="0" w:color="auto"/>
                                <w:left w:val="none" w:sz="0" w:space="0" w:color="auto"/>
                                <w:bottom w:val="none" w:sz="0" w:space="0" w:color="auto"/>
                                <w:right w:val="none" w:sz="0" w:space="0" w:color="auto"/>
                              </w:divBdr>
                              <w:divsChild>
                                <w:div w:id="2068413409">
                                  <w:marLeft w:val="0"/>
                                  <w:marRight w:val="0"/>
                                  <w:marTop w:val="0"/>
                                  <w:marBottom w:val="0"/>
                                  <w:divBdr>
                                    <w:top w:val="none" w:sz="0" w:space="0" w:color="auto"/>
                                    <w:left w:val="none" w:sz="0" w:space="0" w:color="auto"/>
                                    <w:bottom w:val="none" w:sz="0" w:space="0" w:color="auto"/>
                                    <w:right w:val="none" w:sz="0" w:space="0" w:color="auto"/>
                                  </w:divBdr>
                                  <w:divsChild>
                                    <w:div w:id="324288607">
                                      <w:marLeft w:val="0"/>
                                      <w:marRight w:val="0"/>
                                      <w:marTop w:val="0"/>
                                      <w:marBottom w:val="0"/>
                                      <w:divBdr>
                                        <w:top w:val="none" w:sz="0" w:space="0" w:color="auto"/>
                                        <w:left w:val="none" w:sz="0" w:space="0" w:color="auto"/>
                                        <w:bottom w:val="none" w:sz="0" w:space="0" w:color="auto"/>
                                        <w:right w:val="none" w:sz="0" w:space="0" w:color="auto"/>
                                      </w:divBdr>
                                      <w:divsChild>
                                        <w:div w:id="686102737">
                                          <w:marLeft w:val="0"/>
                                          <w:marRight w:val="0"/>
                                          <w:marTop w:val="0"/>
                                          <w:marBottom w:val="0"/>
                                          <w:divBdr>
                                            <w:top w:val="none" w:sz="0" w:space="0" w:color="auto"/>
                                            <w:left w:val="none" w:sz="0" w:space="0" w:color="auto"/>
                                            <w:bottom w:val="none" w:sz="0" w:space="0" w:color="auto"/>
                                            <w:right w:val="none" w:sz="0" w:space="0" w:color="auto"/>
                                          </w:divBdr>
                                          <w:divsChild>
                                            <w:div w:id="1866288618">
                                              <w:marLeft w:val="0"/>
                                              <w:marRight w:val="0"/>
                                              <w:marTop w:val="0"/>
                                              <w:marBottom w:val="0"/>
                                              <w:divBdr>
                                                <w:top w:val="none" w:sz="0" w:space="0" w:color="auto"/>
                                                <w:left w:val="none" w:sz="0" w:space="0" w:color="auto"/>
                                                <w:bottom w:val="none" w:sz="0" w:space="0" w:color="auto"/>
                                                <w:right w:val="none" w:sz="0" w:space="0" w:color="auto"/>
                                              </w:divBdr>
                                              <w:divsChild>
                                                <w:div w:id="13494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575140">
      <w:bodyDiv w:val="1"/>
      <w:marLeft w:val="0"/>
      <w:marRight w:val="0"/>
      <w:marTop w:val="0"/>
      <w:marBottom w:val="0"/>
      <w:divBdr>
        <w:top w:val="none" w:sz="0" w:space="0" w:color="auto"/>
        <w:left w:val="none" w:sz="0" w:space="0" w:color="auto"/>
        <w:bottom w:val="none" w:sz="0" w:space="0" w:color="auto"/>
        <w:right w:val="none" w:sz="0" w:space="0" w:color="auto"/>
      </w:divBdr>
      <w:divsChild>
        <w:div w:id="212695837">
          <w:marLeft w:val="0"/>
          <w:marRight w:val="0"/>
          <w:marTop w:val="0"/>
          <w:marBottom w:val="0"/>
          <w:divBdr>
            <w:top w:val="none" w:sz="0" w:space="0" w:color="auto"/>
            <w:left w:val="none" w:sz="0" w:space="0" w:color="auto"/>
            <w:bottom w:val="none" w:sz="0" w:space="0" w:color="auto"/>
            <w:right w:val="none" w:sz="0" w:space="0" w:color="auto"/>
          </w:divBdr>
          <w:divsChild>
            <w:div w:id="1668436618">
              <w:marLeft w:val="0"/>
              <w:marRight w:val="0"/>
              <w:marTop w:val="0"/>
              <w:marBottom w:val="0"/>
              <w:divBdr>
                <w:top w:val="none" w:sz="0" w:space="0" w:color="auto"/>
                <w:left w:val="none" w:sz="0" w:space="0" w:color="auto"/>
                <w:bottom w:val="none" w:sz="0" w:space="0" w:color="auto"/>
                <w:right w:val="none" w:sz="0" w:space="0" w:color="auto"/>
              </w:divBdr>
              <w:divsChild>
                <w:div w:id="773015620">
                  <w:marLeft w:val="0"/>
                  <w:marRight w:val="0"/>
                  <w:marTop w:val="0"/>
                  <w:marBottom w:val="0"/>
                  <w:divBdr>
                    <w:top w:val="none" w:sz="0" w:space="0" w:color="auto"/>
                    <w:left w:val="none" w:sz="0" w:space="0" w:color="auto"/>
                    <w:bottom w:val="none" w:sz="0" w:space="0" w:color="auto"/>
                    <w:right w:val="none" w:sz="0" w:space="0" w:color="auto"/>
                  </w:divBdr>
                  <w:divsChild>
                    <w:div w:id="1737700197">
                      <w:marLeft w:val="0"/>
                      <w:marRight w:val="0"/>
                      <w:marTop w:val="0"/>
                      <w:marBottom w:val="0"/>
                      <w:divBdr>
                        <w:top w:val="none" w:sz="0" w:space="0" w:color="auto"/>
                        <w:left w:val="none" w:sz="0" w:space="0" w:color="auto"/>
                        <w:bottom w:val="none" w:sz="0" w:space="0" w:color="auto"/>
                        <w:right w:val="none" w:sz="0" w:space="0" w:color="auto"/>
                      </w:divBdr>
                      <w:divsChild>
                        <w:div w:id="1465125087">
                          <w:marLeft w:val="0"/>
                          <w:marRight w:val="0"/>
                          <w:marTop w:val="0"/>
                          <w:marBottom w:val="0"/>
                          <w:divBdr>
                            <w:top w:val="none" w:sz="0" w:space="0" w:color="auto"/>
                            <w:left w:val="none" w:sz="0" w:space="0" w:color="auto"/>
                            <w:bottom w:val="none" w:sz="0" w:space="0" w:color="auto"/>
                            <w:right w:val="none" w:sz="0" w:space="0" w:color="auto"/>
                          </w:divBdr>
                          <w:divsChild>
                            <w:div w:id="1236167967">
                              <w:marLeft w:val="0"/>
                              <w:marRight w:val="0"/>
                              <w:marTop w:val="0"/>
                              <w:marBottom w:val="0"/>
                              <w:divBdr>
                                <w:top w:val="none" w:sz="0" w:space="0" w:color="auto"/>
                                <w:left w:val="none" w:sz="0" w:space="0" w:color="auto"/>
                                <w:bottom w:val="none" w:sz="0" w:space="0" w:color="auto"/>
                                <w:right w:val="none" w:sz="0" w:space="0" w:color="auto"/>
                              </w:divBdr>
                              <w:divsChild>
                                <w:div w:id="23407194">
                                  <w:marLeft w:val="0"/>
                                  <w:marRight w:val="0"/>
                                  <w:marTop w:val="0"/>
                                  <w:marBottom w:val="0"/>
                                  <w:divBdr>
                                    <w:top w:val="none" w:sz="0" w:space="0" w:color="auto"/>
                                    <w:left w:val="none" w:sz="0" w:space="0" w:color="auto"/>
                                    <w:bottom w:val="none" w:sz="0" w:space="0" w:color="auto"/>
                                    <w:right w:val="none" w:sz="0" w:space="0" w:color="auto"/>
                                  </w:divBdr>
                                  <w:divsChild>
                                    <w:div w:id="836263662">
                                      <w:marLeft w:val="0"/>
                                      <w:marRight w:val="0"/>
                                      <w:marTop w:val="0"/>
                                      <w:marBottom w:val="0"/>
                                      <w:divBdr>
                                        <w:top w:val="none" w:sz="0" w:space="0" w:color="auto"/>
                                        <w:left w:val="none" w:sz="0" w:space="0" w:color="auto"/>
                                        <w:bottom w:val="none" w:sz="0" w:space="0" w:color="auto"/>
                                        <w:right w:val="none" w:sz="0" w:space="0" w:color="auto"/>
                                      </w:divBdr>
                                      <w:divsChild>
                                        <w:div w:id="637760962">
                                          <w:marLeft w:val="0"/>
                                          <w:marRight w:val="0"/>
                                          <w:marTop w:val="0"/>
                                          <w:marBottom w:val="0"/>
                                          <w:divBdr>
                                            <w:top w:val="none" w:sz="0" w:space="0" w:color="auto"/>
                                            <w:left w:val="none" w:sz="0" w:space="0" w:color="auto"/>
                                            <w:bottom w:val="none" w:sz="0" w:space="0" w:color="auto"/>
                                            <w:right w:val="none" w:sz="0" w:space="0" w:color="auto"/>
                                          </w:divBdr>
                                          <w:divsChild>
                                            <w:div w:id="1349209154">
                                              <w:marLeft w:val="0"/>
                                              <w:marRight w:val="0"/>
                                              <w:marTop w:val="0"/>
                                              <w:marBottom w:val="0"/>
                                              <w:divBdr>
                                                <w:top w:val="none" w:sz="0" w:space="0" w:color="auto"/>
                                                <w:left w:val="none" w:sz="0" w:space="0" w:color="auto"/>
                                                <w:bottom w:val="none" w:sz="0" w:space="0" w:color="auto"/>
                                                <w:right w:val="none" w:sz="0" w:space="0" w:color="auto"/>
                                              </w:divBdr>
                                              <w:divsChild>
                                                <w:div w:id="18018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536384">
      <w:bodyDiv w:val="1"/>
      <w:marLeft w:val="0"/>
      <w:marRight w:val="0"/>
      <w:marTop w:val="0"/>
      <w:marBottom w:val="0"/>
      <w:divBdr>
        <w:top w:val="none" w:sz="0" w:space="0" w:color="auto"/>
        <w:left w:val="none" w:sz="0" w:space="0" w:color="auto"/>
        <w:bottom w:val="none" w:sz="0" w:space="0" w:color="auto"/>
        <w:right w:val="none" w:sz="0" w:space="0" w:color="auto"/>
      </w:divBdr>
      <w:divsChild>
        <w:div w:id="7224539">
          <w:marLeft w:val="0"/>
          <w:marRight w:val="0"/>
          <w:marTop w:val="0"/>
          <w:marBottom w:val="0"/>
          <w:divBdr>
            <w:top w:val="none" w:sz="0" w:space="0" w:color="auto"/>
            <w:left w:val="none" w:sz="0" w:space="0" w:color="auto"/>
            <w:bottom w:val="none" w:sz="0" w:space="0" w:color="auto"/>
            <w:right w:val="none" w:sz="0" w:space="0" w:color="auto"/>
          </w:divBdr>
          <w:divsChild>
            <w:div w:id="1279992167">
              <w:marLeft w:val="0"/>
              <w:marRight w:val="0"/>
              <w:marTop w:val="0"/>
              <w:marBottom w:val="0"/>
              <w:divBdr>
                <w:top w:val="none" w:sz="0" w:space="0" w:color="auto"/>
                <w:left w:val="none" w:sz="0" w:space="0" w:color="auto"/>
                <w:bottom w:val="none" w:sz="0" w:space="0" w:color="auto"/>
                <w:right w:val="none" w:sz="0" w:space="0" w:color="auto"/>
              </w:divBdr>
              <w:divsChild>
                <w:div w:id="786851452">
                  <w:marLeft w:val="0"/>
                  <w:marRight w:val="0"/>
                  <w:marTop w:val="0"/>
                  <w:marBottom w:val="0"/>
                  <w:divBdr>
                    <w:top w:val="none" w:sz="0" w:space="0" w:color="auto"/>
                    <w:left w:val="none" w:sz="0" w:space="0" w:color="auto"/>
                    <w:bottom w:val="none" w:sz="0" w:space="0" w:color="auto"/>
                    <w:right w:val="none" w:sz="0" w:space="0" w:color="auto"/>
                  </w:divBdr>
                  <w:divsChild>
                    <w:div w:id="149291800">
                      <w:marLeft w:val="0"/>
                      <w:marRight w:val="0"/>
                      <w:marTop w:val="0"/>
                      <w:marBottom w:val="0"/>
                      <w:divBdr>
                        <w:top w:val="none" w:sz="0" w:space="0" w:color="auto"/>
                        <w:left w:val="none" w:sz="0" w:space="0" w:color="auto"/>
                        <w:bottom w:val="none" w:sz="0" w:space="0" w:color="auto"/>
                        <w:right w:val="none" w:sz="0" w:space="0" w:color="auto"/>
                      </w:divBdr>
                      <w:divsChild>
                        <w:div w:id="181012324">
                          <w:marLeft w:val="0"/>
                          <w:marRight w:val="0"/>
                          <w:marTop w:val="0"/>
                          <w:marBottom w:val="0"/>
                          <w:divBdr>
                            <w:top w:val="none" w:sz="0" w:space="0" w:color="auto"/>
                            <w:left w:val="none" w:sz="0" w:space="0" w:color="auto"/>
                            <w:bottom w:val="none" w:sz="0" w:space="0" w:color="auto"/>
                            <w:right w:val="none" w:sz="0" w:space="0" w:color="auto"/>
                          </w:divBdr>
                          <w:divsChild>
                            <w:div w:id="1095127286">
                              <w:marLeft w:val="0"/>
                              <w:marRight w:val="0"/>
                              <w:marTop w:val="0"/>
                              <w:marBottom w:val="0"/>
                              <w:divBdr>
                                <w:top w:val="none" w:sz="0" w:space="0" w:color="auto"/>
                                <w:left w:val="none" w:sz="0" w:space="0" w:color="auto"/>
                                <w:bottom w:val="none" w:sz="0" w:space="0" w:color="auto"/>
                                <w:right w:val="none" w:sz="0" w:space="0" w:color="auto"/>
                              </w:divBdr>
                              <w:divsChild>
                                <w:div w:id="649866128">
                                  <w:marLeft w:val="0"/>
                                  <w:marRight w:val="0"/>
                                  <w:marTop w:val="0"/>
                                  <w:marBottom w:val="0"/>
                                  <w:divBdr>
                                    <w:top w:val="none" w:sz="0" w:space="0" w:color="auto"/>
                                    <w:left w:val="none" w:sz="0" w:space="0" w:color="auto"/>
                                    <w:bottom w:val="none" w:sz="0" w:space="0" w:color="auto"/>
                                    <w:right w:val="none" w:sz="0" w:space="0" w:color="auto"/>
                                  </w:divBdr>
                                  <w:divsChild>
                                    <w:div w:id="1069306937">
                                      <w:marLeft w:val="0"/>
                                      <w:marRight w:val="0"/>
                                      <w:marTop w:val="0"/>
                                      <w:marBottom w:val="0"/>
                                      <w:divBdr>
                                        <w:top w:val="none" w:sz="0" w:space="0" w:color="auto"/>
                                        <w:left w:val="none" w:sz="0" w:space="0" w:color="auto"/>
                                        <w:bottom w:val="none" w:sz="0" w:space="0" w:color="auto"/>
                                        <w:right w:val="none" w:sz="0" w:space="0" w:color="auto"/>
                                      </w:divBdr>
                                      <w:divsChild>
                                        <w:div w:id="853573177">
                                          <w:marLeft w:val="0"/>
                                          <w:marRight w:val="0"/>
                                          <w:marTop w:val="0"/>
                                          <w:marBottom w:val="0"/>
                                          <w:divBdr>
                                            <w:top w:val="none" w:sz="0" w:space="0" w:color="auto"/>
                                            <w:left w:val="none" w:sz="0" w:space="0" w:color="auto"/>
                                            <w:bottom w:val="none" w:sz="0" w:space="0" w:color="auto"/>
                                            <w:right w:val="none" w:sz="0" w:space="0" w:color="auto"/>
                                          </w:divBdr>
                                          <w:divsChild>
                                            <w:div w:id="1956133313">
                                              <w:marLeft w:val="0"/>
                                              <w:marRight w:val="0"/>
                                              <w:marTop w:val="0"/>
                                              <w:marBottom w:val="0"/>
                                              <w:divBdr>
                                                <w:top w:val="none" w:sz="0" w:space="0" w:color="auto"/>
                                                <w:left w:val="none" w:sz="0" w:space="0" w:color="auto"/>
                                                <w:bottom w:val="none" w:sz="0" w:space="0" w:color="auto"/>
                                                <w:right w:val="none" w:sz="0" w:space="0" w:color="auto"/>
                                              </w:divBdr>
                                              <w:divsChild>
                                                <w:div w:id="922227960">
                                                  <w:marLeft w:val="0"/>
                                                  <w:marRight w:val="0"/>
                                                  <w:marTop w:val="0"/>
                                                  <w:marBottom w:val="0"/>
                                                  <w:divBdr>
                                                    <w:top w:val="none" w:sz="0" w:space="0" w:color="auto"/>
                                                    <w:left w:val="none" w:sz="0" w:space="0" w:color="auto"/>
                                                    <w:bottom w:val="none" w:sz="0" w:space="0" w:color="auto"/>
                                                    <w:right w:val="none" w:sz="0" w:space="0" w:color="auto"/>
                                                  </w:divBdr>
                                                  <w:divsChild>
                                                    <w:div w:id="2112703121">
                                                      <w:marLeft w:val="0"/>
                                                      <w:marRight w:val="0"/>
                                                      <w:marTop w:val="0"/>
                                                      <w:marBottom w:val="0"/>
                                                      <w:divBdr>
                                                        <w:top w:val="none" w:sz="0" w:space="0" w:color="auto"/>
                                                        <w:left w:val="none" w:sz="0" w:space="0" w:color="auto"/>
                                                        <w:bottom w:val="none" w:sz="0" w:space="0" w:color="auto"/>
                                                        <w:right w:val="none" w:sz="0" w:space="0" w:color="auto"/>
                                                      </w:divBdr>
                                                      <w:divsChild>
                                                        <w:div w:id="1908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633439">
      <w:bodyDiv w:val="1"/>
      <w:marLeft w:val="0"/>
      <w:marRight w:val="0"/>
      <w:marTop w:val="0"/>
      <w:marBottom w:val="0"/>
      <w:divBdr>
        <w:top w:val="none" w:sz="0" w:space="0" w:color="auto"/>
        <w:left w:val="none" w:sz="0" w:space="0" w:color="auto"/>
        <w:bottom w:val="none" w:sz="0" w:space="0" w:color="auto"/>
        <w:right w:val="none" w:sz="0" w:space="0" w:color="auto"/>
      </w:divBdr>
      <w:divsChild>
        <w:div w:id="1381436625">
          <w:marLeft w:val="0"/>
          <w:marRight w:val="0"/>
          <w:marTop w:val="0"/>
          <w:marBottom w:val="0"/>
          <w:divBdr>
            <w:top w:val="none" w:sz="0" w:space="0" w:color="auto"/>
            <w:left w:val="none" w:sz="0" w:space="0" w:color="auto"/>
            <w:bottom w:val="none" w:sz="0" w:space="0" w:color="auto"/>
            <w:right w:val="none" w:sz="0" w:space="0" w:color="auto"/>
          </w:divBdr>
          <w:divsChild>
            <w:div w:id="1578393215">
              <w:marLeft w:val="0"/>
              <w:marRight w:val="0"/>
              <w:marTop w:val="0"/>
              <w:marBottom w:val="0"/>
              <w:divBdr>
                <w:top w:val="none" w:sz="0" w:space="0" w:color="auto"/>
                <w:left w:val="none" w:sz="0" w:space="0" w:color="auto"/>
                <w:bottom w:val="none" w:sz="0" w:space="0" w:color="auto"/>
                <w:right w:val="none" w:sz="0" w:space="0" w:color="auto"/>
              </w:divBdr>
              <w:divsChild>
                <w:div w:id="672612943">
                  <w:marLeft w:val="0"/>
                  <w:marRight w:val="0"/>
                  <w:marTop w:val="0"/>
                  <w:marBottom w:val="0"/>
                  <w:divBdr>
                    <w:top w:val="none" w:sz="0" w:space="0" w:color="auto"/>
                    <w:left w:val="none" w:sz="0" w:space="0" w:color="auto"/>
                    <w:bottom w:val="none" w:sz="0" w:space="0" w:color="auto"/>
                    <w:right w:val="none" w:sz="0" w:space="0" w:color="auto"/>
                  </w:divBdr>
                  <w:divsChild>
                    <w:div w:id="917446375">
                      <w:marLeft w:val="0"/>
                      <w:marRight w:val="0"/>
                      <w:marTop w:val="0"/>
                      <w:marBottom w:val="0"/>
                      <w:divBdr>
                        <w:top w:val="none" w:sz="0" w:space="0" w:color="auto"/>
                        <w:left w:val="none" w:sz="0" w:space="0" w:color="auto"/>
                        <w:bottom w:val="none" w:sz="0" w:space="0" w:color="auto"/>
                        <w:right w:val="none" w:sz="0" w:space="0" w:color="auto"/>
                      </w:divBdr>
                      <w:divsChild>
                        <w:div w:id="1004088545">
                          <w:marLeft w:val="0"/>
                          <w:marRight w:val="0"/>
                          <w:marTop w:val="0"/>
                          <w:marBottom w:val="0"/>
                          <w:divBdr>
                            <w:top w:val="none" w:sz="0" w:space="0" w:color="auto"/>
                            <w:left w:val="none" w:sz="0" w:space="0" w:color="auto"/>
                            <w:bottom w:val="none" w:sz="0" w:space="0" w:color="auto"/>
                            <w:right w:val="none" w:sz="0" w:space="0" w:color="auto"/>
                          </w:divBdr>
                          <w:divsChild>
                            <w:div w:id="1967465813">
                              <w:marLeft w:val="0"/>
                              <w:marRight w:val="0"/>
                              <w:marTop w:val="0"/>
                              <w:marBottom w:val="0"/>
                              <w:divBdr>
                                <w:top w:val="none" w:sz="0" w:space="0" w:color="auto"/>
                                <w:left w:val="none" w:sz="0" w:space="0" w:color="auto"/>
                                <w:bottom w:val="none" w:sz="0" w:space="0" w:color="auto"/>
                                <w:right w:val="none" w:sz="0" w:space="0" w:color="auto"/>
                              </w:divBdr>
                              <w:divsChild>
                                <w:div w:id="166213185">
                                  <w:marLeft w:val="0"/>
                                  <w:marRight w:val="0"/>
                                  <w:marTop w:val="0"/>
                                  <w:marBottom w:val="0"/>
                                  <w:divBdr>
                                    <w:top w:val="none" w:sz="0" w:space="0" w:color="auto"/>
                                    <w:left w:val="none" w:sz="0" w:space="0" w:color="auto"/>
                                    <w:bottom w:val="none" w:sz="0" w:space="0" w:color="auto"/>
                                    <w:right w:val="none" w:sz="0" w:space="0" w:color="auto"/>
                                  </w:divBdr>
                                  <w:divsChild>
                                    <w:div w:id="120735789">
                                      <w:marLeft w:val="0"/>
                                      <w:marRight w:val="0"/>
                                      <w:marTop w:val="0"/>
                                      <w:marBottom w:val="0"/>
                                      <w:divBdr>
                                        <w:top w:val="none" w:sz="0" w:space="0" w:color="auto"/>
                                        <w:left w:val="none" w:sz="0" w:space="0" w:color="auto"/>
                                        <w:bottom w:val="none" w:sz="0" w:space="0" w:color="auto"/>
                                        <w:right w:val="none" w:sz="0" w:space="0" w:color="auto"/>
                                      </w:divBdr>
                                      <w:divsChild>
                                        <w:div w:id="2081440141">
                                          <w:marLeft w:val="0"/>
                                          <w:marRight w:val="0"/>
                                          <w:marTop w:val="0"/>
                                          <w:marBottom w:val="0"/>
                                          <w:divBdr>
                                            <w:top w:val="none" w:sz="0" w:space="0" w:color="auto"/>
                                            <w:left w:val="none" w:sz="0" w:space="0" w:color="auto"/>
                                            <w:bottom w:val="none" w:sz="0" w:space="0" w:color="auto"/>
                                            <w:right w:val="none" w:sz="0" w:space="0" w:color="auto"/>
                                          </w:divBdr>
                                          <w:divsChild>
                                            <w:div w:id="622886744">
                                              <w:marLeft w:val="0"/>
                                              <w:marRight w:val="0"/>
                                              <w:marTop w:val="0"/>
                                              <w:marBottom w:val="0"/>
                                              <w:divBdr>
                                                <w:top w:val="none" w:sz="0" w:space="0" w:color="auto"/>
                                                <w:left w:val="none" w:sz="0" w:space="0" w:color="auto"/>
                                                <w:bottom w:val="none" w:sz="0" w:space="0" w:color="auto"/>
                                                <w:right w:val="none" w:sz="0" w:space="0" w:color="auto"/>
                                              </w:divBdr>
                                              <w:divsChild>
                                                <w:div w:id="1150636088">
                                                  <w:marLeft w:val="0"/>
                                                  <w:marRight w:val="0"/>
                                                  <w:marTop w:val="0"/>
                                                  <w:marBottom w:val="0"/>
                                                  <w:divBdr>
                                                    <w:top w:val="none" w:sz="0" w:space="0" w:color="auto"/>
                                                    <w:left w:val="none" w:sz="0" w:space="0" w:color="auto"/>
                                                    <w:bottom w:val="none" w:sz="0" w:space="0" w:color="auto"/>
                                                    <w:right w:val="none" w:sz="0" w:space="0" w:color="auto"/>
                                                  </w:divBdr>
                                                  <w:divsChild>
                                                    <w:div w:id="3809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037322">
      <w:bodyDiv w:val="1"/>
      <w:marLeft w:val="0"/>
      <w:marRight w:val="0"/>
      <w:marTop w:val="0"/>
      <w:marBottom w:val="0"/>
      <w:divBdr>
        <w:top w:val="none" w:sz="0" w:space="0" w:color="auto"/>
        <w:left w:val="none" w:sz="0" w:space="0" w:color="auto"/>
        <w:bottom w:val="none" w:sz="0" w:space="0" w:color="auto"/>
        <w:right w:val="none" w:sz="0" w:space="0" w:color="auto"/>
      </w:divBdr>
      <w:divsChild>
        <w:div w:id="1935940261">
          <w:marLeft w:val="0"/>
          <w:marRight w:val="0"/>
          <w:marTop w:val="0"/>
          <w:marBottom w:val="0"/>
          <w:divBdr>
            <w:top w:val="none" w:sz="0" w:space="0" w:color="auto"/>
            <w:left w:val="none" w:sz="0" w:space="0" w:color="auto"/>
            <w:bottom w:val="none" w:sz="0" w:space="0" w:color="auto"/>
            <w:right w:val="none" w:sz="0" w:space="0" w:color="auto"/>
          </w:divBdr>
          <w:divsChild>
            <w:div w:id="1550803631">
              <w:marLeft w:val="0"/>
              <w:marRight w:val="0"/>
              <w:marTop w:val="0"/>
              <w:marBottom w:val="0"/>
              <w:divBdr>
                <w:top w:val="none" w:sz="0" w:space="0" w:color="auto"/>
                <w:left w:val="none" w:sz="0" w:space="0" w:color="auto"/>
                <w:bottom w:val="none" w:sz="0" w:space="0" w:color="auto"/>
                <w:right w:val="none" w:sz="0" w:space="0" w:color="auto"/>
              </w:divBdr>
              <w:divsChild>
                <w:div w:id="498235316">
                  <w:marLeft w:val="0"/>
                  <w:marRight w:val="0"/>
                  <w:marTop w:val="0"/>
                  <w:marBottom w:val="0"/>
                  <w:divBdr>
                    <w:top w:val="none" w:sz="0" w:space="0" w:color="auto"/>
                    <w:left w:val="none" w:sz="0" w:space="0" w:color="auto"/>
                    <w:bottom w:val="none" w:sz="0" w:space="0" w:color="auto"/>
                    <w:right w:val="none" w:sz="0" w:space="0" w:color="auto"/>
                  </w:divBdr>
                  <w:divsChild>
                    <w:div w:id="371734536">
                      <w:marLeft w:val="0"/>
                      <w:marRight w:val="0"/>
                      <w:marTop w:val="0"/>
                      <w:marBottom w:val="0"/>
                      <w:divBdr>
                        <w:top w:val="none" w:sz="0" w:space="0" w:color="auto"/>
                        <w:left w:val="none" w:sz="0" w:space="0" w:color="auto"/>
                        <w:bottom w:val="none" w:sz="0" w:space="0" w:color="auto"/>
                        <w:right w:val="none" w:sz="0" w:space="0" w:color="auto"/>
                      </w:divBdr>
                      <w:divsChild>
                        <w:div w:id="827286639">
                          <w:marLeft w:val="0"/>
                          <w:marRight w:val="0"/>
                          <w:marTop w:val="0"/>
                          <w:marBottom w:val="0"/>
                          <w:divBdr>
                            <w:top w:val="none" w:sz="0" w:space="0" w:color="auto"/>
                            <w:left w:val="none" w:sz="0" w:space="0" w:color="auto"/>
                            <w:bottom w:val="none" w:sz="0" w:space="0" w:color="auto"/>
                            <w:right w:val="none" w:sz="0" w:space="0" w:color="auto"/>
                          </w:divBdr>
                          <w:divsChild>
                            <w:div w:id="632907204">
                              <w:marLeft w:val="0"/>
                              <w:marRight w:val="0"/>
                              <w:marTop w:val="0"/>
                              <w:marBottom w:val="0"/>
                              <w:divBdr>
                                <w:top w:val="none" w:sz="0" w:space="0" w:color="auto"/>
                                <w:left w:val="none" w:sz="0" w:space="0" w:color="auto"/>
                                <w:bottom w:val="none" w:sz="0" w:space="0" w:color="auto"/>
                                <w:right w:val="none" w:sz="0" w:space="0" w:color="auto"/>
                              </w:divBdr>
                              <w:divsChild>
                                <w:div w:id="2131892313">
                                  <w:marLeft w:val="0"/>
                                  <w:marRight w:val="0"/>
                                  <w:marTop w:val="0"/>
                                  <w:marBottom w:val="0"/>
                                  <w:divBdr>
                                    <w:top w:val="none" w:sz="0" w:space="0" w:color="auto"/>
                                    <w:left w:val="none" w:sz="0" w:space="0" w:color="auto"/>
                                    <w:bottom w:val="none" w:sz="0" w:space="0" w:color="auto"/>
                                    <w:right w:val="none" w:sz="0" w:space="0" w:color="auto"/>
                                  </w:divBdr>
                                  <w:divsChild>
                                    <w:div w:id="1951666551">
                                      <w:marLeft w:val="0"/>
                                      <w:marRight w:val="0"/>
                                      <w:marTop w:val="0"/>
                                      <w:marBottom w:val="0"/>
                                      <w:divBdr>
                                        <w:top w:val="none" w:sz="0" w:space="0" w:color="auto"/>
                                        <w:left w:val="none" w:sz="0" w:space="0" w:color="auto"/>
                                        <w:bottom w:val="none" w:sz="0" w:space="0" w:color="auto"/>
                                        <w:right w:val="none" w:sz="0" w:space="0" w:color="auto"/>
                                      </w:divBdr>
                                      <w:divsChild>
                                        <w:div w:id="663509728">
                                          <w:marLeft w:val="0"/>
                                          <w:marRight w:val="0"/>
                                          <w:marTop w:val="0"/>
                                          <w:marBottom w:val="0"/>
                                          <w:divBdr>
                                            <w:top w:val="none" w:sz="0" w:space="0" w:color="auto"/>
                                            <w:left w:val="none" w:sz="0" w:space="0" w:color="auto"/>
                                            <w:bottom w:val="none" w:sz="0" w:space="0" w:color="auto"/>
                                            <w:right w:val="none" w:sz="0" w:space="0" w:color="auto"/>
                                          </w:divBdr>
                                          <w:divsChild>
                                            <w:div w:id="1953898856">
                                              <w:marLeft w:val="0"/>
                                              <w:marRight w:val="0"/>
                                              <w:marTop w:val="0"/>
                                              <w:marBottom w:val="0"/>
                                              <w:divBdr>
                                                <w:top w:val="none" w:sz="0" w:space="0" w:color="auto"/>
                                                <w:left w:val="none" w:sz="0" w:space="0" w:color="auto"/>
                                                <w:bottom w:val="none" w:sz="0" w:space="0" w:color="auto"/>
                                                <w:right w:val="none" w:sz="0" w:space="0" w:color="auto"/>
                                              </w:divBdr>
                                              <w:divsChild>
                                                <w:div w:id="11999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587448">
      <w:bodyDiv w:val="1"/>
      <w:marLeft w:val="0"/>
      <w:marRight w:val="0"/>
      <w:marTop w:val="0"/>
      <w:marBottom w:val="0"/>
      <w:divBdr>
        <w:top w:val="none" w:sz="0" w:space="0" w:color="auto"/>
        <w:left w:val="none" w:sz="0" w:space="0" w:color="auto"/>
        <w:bottom w:val="none" w:sz="0" w:space="0" w:color="auto"/>
        <w:right w:val="none" w:sz="0" w:space="0" w:color="auto"/>
      </w:divBdr>
      <w:divsChild>
        <w:div w:id="2021540217">
          <w:marLeft w:val="240"/>
          <w:marRight w:val="0"/>
          <w:marTop w:val="240"/>
          <w:marBottom w:val="240"/>
          <w:divBdr>
            <w:top w:val="none" w:sz="0" w:space="0" w:color="auto"/>
            <w:left w:val="none" w:sz="0" w:space="0" w:color="auto"/>
            <w:bottom w:val="none" w:sz="0" w:space="0" w:color="auto"/>
            <w:right w:val="none" w:sz="0" w:space="0" w:color="auto"/>
          </w:divBdr>
        </w:div>
      </w:divsChild>
    </w:div>
    <w:div w:id="1243373577">
      <w:bodyDiv w:val="1"/>
      <w:marLeft w:val="0"/>
      <w:marRight w:val="0"/>
      <w:marTop w:val="0"/>
      <w:marBottom w:val="0"/>
      <w:divBdr>
        <w:top w:val="none" w:sz="0" w:space="0" w:color="auto"/>
        <w:left w:val="none" w:sz="0" w:space="0" w:color="auto"/>
        <w:bottom w:val="none" w:sz="0" w:space="0" w:color="auto"/>
        <w:right w:val="none" w:sz="0" w:space="0" w:color="auto"/>
      </w:divBdr>
      <w:divsChild>
        <w:div w:id="758066578">
          <w:marLeft w:val="0"/>
          <w:marRight w:val="0"/>
          <w:marTop w:val="0"/>
          <w:marBottom w:val="0"/>
          <w:divBdr>
            <w:top w:val="none" w:sz="0" w:space="0" w:color="auto"/>
            <w:left w:val="none" w:sz="0" w:space="0" w:color="auto"/>
            <w:bottom w:val="none" w:sz="0" w:space="0" w:color="auto"/>
            <w:right w:val="none" w:sz="0" w:space="0" w:color="auto"/>
          </w:divBdr>
          <w:divsChild>
            <w:div w:id="134838135">
              <w:marLeft w:val="0"/>
              <w:marRight w:val="0"/>
              <w:marTop w:val="0"/>
              <w:marBottom w:val="0"/>
              <w:divBdr>
                <w:top w:val="none" w:sz="0" w:space="0" w:color="auto"/>
                <w:left w:val="none" w:sz="0" w:space="0" w:color="auto"/>
                <w:bottom w:val="none" w:sz="0" w:space="0" w:color="auto"/>
                <w:right w:val="none" w:sz="0" w:space="0" w:color="auto"/>
              </w:divBdr>
              <w:divsChild>
                <w:div w:id="1038893788">
                  <w:marLeft w:val="0"/>
                  <w:marRight w:val="0"/>
                  <w:marTop w:val="0"/>
                  <w:marBottom w:val="0"/>
                  <w:divBdr>
                    <w:top w:val="none" w:sz="0" w:space="0" w:color="auto"/>
                    <w:left w:val="none" w:sz="0" w:space="0" w:color="auto"/>
                    <w:bottom w:val="none" w:sz="0" w:space="0" w:color="auto"/>
                    <w:right w:val="none" w:sz="0" w:space="0" w:color="auto"/>
                  </w:divBdr>
                  <w:divsChild>
                    <w:div w:id="2103330709">
                      <w:marLeft w:val="0"/>
                      <w:marRight w:val="0"/>
                      <w:marTop w:val="0"/>
                      <w:marBottom w:val="0"/>
                      <w:divBdr>
                        <w:top w:val="none" w:sz="0" w:space="0" w:color="auto"/>
                        <w:left w:val="none" w:sz="0" w:space="0" w:color="auto"/>
                        <w:bottom w:val="none" w:sz="0" w:space="0" w:color="auto"/>
                        <w:right w:val="none" w:sz="0" w:space="0" w:color="auto"/>
                      </w:divBdr>
                      <w:divsChild>
                        <w:div w:id="4987352">
                          <w:marLeft w:val="0"/>
                          <w:marRight w:val="0"/>
                          <w:marTop w:val="0"/>
                          <w:marBottom w:val="0"/>
                          <w:divBdr>
                            <w:top w:val="none" w:sz="0" w:space="0" w:color="auto"/>
                            <w:left w:val="none" w:sz="0" w:space="0" w:color="auto"/>
                            <w:bottom w:val="none" w:sz="0" w:space="0" w:color="auto"/>
                            <w:right w:val="none" w:sz="0" w:space="0" w:color="auto"/>
                          </w:divBdr>
                          <w:divsChild>
                            <w:div w:id="195654988">
                              <w:marLeft w:val="0"/>
                              <w:marRight w:val="0"/>
                              <w:marTop w:val="0"/>
                              <w:marBottom w:val="0"/>
                              <w:divBdr>
                                <w:top w:val="none" w:sz="0" w:space="0" w:color="auto"/>
                                <w:left w:val="none" w:sz="0" w:space="0" w:color="auto"/>
                                <w:bottom w:val="none" w:sz="0" w:space="0" w:color="auto"/>
                                <w:right w:val="none" w:sz="0" w:space="0" w:color="auto"/>
                              </w:divBdr>
                              <w:divsChild>
                                <w:div w:id="1963875999">
                                  <w:marLeft w:val="0"/>
                                  <w:marRight w:val="0"/>
                                  <w:marTop w:val="0"/>
                                  <w:marBottom w:val="0"/>
                                  <w:divBdr>
                                    <w:top w:val="none" w:sz="0" w:space="0" w:color="auto"/>
                                    <w:left w:val="none" w:sz="0" w:space="0" w:color="auto"/>
                                    <w:bottom w:val="none" w:sz="0" w:space="0" w:color="auto"/>
                                    <w:right w:val="none" w:sz="0" w:space="0" w:color="auto"/>
                                  </w:divBdr>
                                  <w:divsChild>
                                    <w:div w:id="1851220324">
                                      <w:marLeft w:val="0"/>
                                      <w:marRight w:val="0"/>
                                      <w:marTop w:val="0"/>
                                      <w:marBottom w:val="0"/>
                                      <w:divBdr>
                                        <w:top w:val="none" w:sz="0" w:space="0" w:color="auto"/>
                                        <w:left w:val="none" w:sz="0" w:space="0" w:color="auto"/>
                                        <w:bottom w:val="none" w:sz="0" w:space="0" w:color="auto"/>
                                        <w:right w:val="none" w:sz="0" w:space="0" w:color="auto"/>
                                      </w:divBdr>
                                      <w:divsChild>
                                        <w:div w:id="1478493814">
                                          <w:marLeft w:val="0"/>
                                          <w:marRight w:val="0"/>
                                          <w:marTop w:val="0"/>
                                          <w:marBottom w:val="0"/>
                                          <w:divBdr>
                                            <w:top w:val="none" w:sz="0" w:space="0" w:color="auto"/>
                                            <w:left w:val="none" w:sz="0" w:space="0" w:color="auto"/>
                                            <w:bottom w:val="none" w:sz="0" w:space="0" w:color="auto"/>
                                            <w:right w:val="none" w:sz="0" w:space="0" w:color="auto"/>
                                          </w:divBdr>
                                          <w:divsChild>
                                            <w:div w:id="118763165">
                                              <w:marLeft w:val="0"/>
                                              <w:marRight w:val="0"/>
                                              <w:marTop w:val="0"/>
                                              <w:marBottom w:val="0"/>
                                              <w:divBdr>
                                                <w:top w:val="none" w:sz="0" w:space="0" w:color="auto"/>
                                                <w:left w:val="none" w:sz="0" w:space="0" w:color="auto"/>
                                                <w:bottom w:val="none" w:sz="0" w:space="0" w:color="auto"/>
                                                <w:right w:val="none" w:sz="0" w:space="0" w:color="auto"/>
                                              </w:divBdr>
                                              <w:divsChild>
                                                <w:div w:id="5585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725376">
      <w:bodyDiv w:val="1"/>
      <w:marLeft w:val="0"/>
      <w:marRight w:val="0"/>
      <w:marTop w:val="0"/>
      <w:marBottom w:val="0"/>
      <w:divBdr>
        <w:top w:val="none" w:sz="0" w:space="0" w:color="auto"/>
        <w:left w:val="none" w:sz="0" w:space="0" w:color="auto"/>
        <w:bottom w:val="none" w:sz="0" w:space="0" w:color="auto"/>
        <w:right w:val="none" w:sz="0" w:space="0" w:color="auto"/>
      </w:divBdr>
      <w:divsChild>
        <w:div w:id="1409569720">
          <w:marLeft w:val="0"/>
          <w:marRight w:val="0"/>
          <w:marTop w:val="0"/>
          <w:marBottom w:val="0"/>
          <w:divBdr>
            <w:top w:val="none" w:sz="0" w:space="0" w:color="auto"/>
            <w:left w:val="none" w:sz="0" w:space="0" w:color="auto"/>
            <w:bottom w:val="none" w:sz="0" w:space="0" w:color="auto"/>
            <w:right w:val="none" w:sz="0" w:space="0" w:color="auto"/>
          </w:divBdr>
          <w:divsChild>
            <w:div w:id="985620762">
              <w:marLeft w:val="0"/>
              <w:marRight w:val="0"/>
              <w:marTop w:val="0"/>
              <w:marBottom w:val="0"/>
              <w:divBdr>
                <w:top w:val="none" w:sz="0" w:space="0" w:color="auto"/>
                <w:left w:val="none" w:sz="0" w:space="0" w:color="auto"/>
                <w:bottom w:val="none" w:sz="0" w:space="0" w:color="auto"/>
                <w:right w:val="none" w:sz="0" w:space="0" w:color="auto"/>
              </w:divBdr>
              <w:divsChild>
                <w:div w:id="1910186932">
                  <w:marLeft w:val="0"/>
                  <w:marRight w:val="0"/>
                  <w:marTop w:val="0"/>
                  <w:marBottom w:val="0"/>
                  <w:divBdr>
                    <w:top w:val="none" w:sz="0" w:space="0" w:color="auto"/>
                    <w:left w:val="none" w:sz="0" w:space="0" w:color="auto"/>
                    <w:bottom w:val="none" w:sz="0" w:space="0" w:color="auto"/>
                    <w:right w:val="none" w:sz="0" w:space="0" w:color="auto"/>
                  </w:divBdr>
                  <w:divsChild>
                    <w:div w:id="1219122105">
                      <w:marLeft w:val="0"/>
                      <w:marRight w:val="0"/>
                      <w:marTop w:val="0"/>
                      <w:marBottom w:val="0"/>
                      <w:divBdr>
                        <w:top w:val="none" w:sz="0" w:space="0" w:color="auto"/>
                        <w:left w:val="none" w:sz="0" w:space="0" w:color="auto"/>
                        <w:bottom w:val="none" w:sz="0" w:space="0" w:color="auto"/>
                        <w:right w:val="none" w:sz="0" w:space="0" w:color="auto"/>
                      </w:divBdr>
                      <w:divsChild>
                        <w:div w:id="1396510763">
                          <w:marLeft w:val="0"/>
                          <w:marRight w:val="0"/>
                          <w:marTop w:val="0"/>
                          <w:marBottom w:val="0"/>
                          <w:divBdr>
                            <w:top w:val="none" w:sz="0" w:space="0" w:color="auto"/>
                            <w:left w:val="none" w:sz="0" w:space="0" w:color="auto"/>
                            <w:bottom w:val="none" w:sz="0" w:space="0" w:color="auto"/>
                            <w:right w:val="none" w:sz="0" w:space="0" w:color="auto"/>
                          </w:divBdr>
                          <w:divsChild>
                            <w:div w:id="1935702463">
                              <w:marLeft w:val="0"/>
                              <w:marRight w:val="0"/>
                              <w:marTop w:val="0"/>
                              <w:marBottom w:val="0"/>
                              <w:divBdr>
                                <w:top w:val="none" w:sz="0" w:space="0" w:color="auto"/>
                                <w:left w:val="none" w:sz="0" w:space="0" w:color="auto"/>
                                <w:bottom w:val="none" w:sz="0" w:space="0" w:color="auto"/>
                                <w:right w:val="none" w:sz="0" w:space="0" w:color="auto"/>
                              </w:divBdr>
                              <w:divsChild>
                                <w:div w:id="513765280">
                                  <w:marLeft w:val="0"/>
                                  <w:marRight w:val="0"/>
                                  <w:marTop w:val="0"/>
                                  <w:marBottom w:val="0"/>
                                  <w:divBdr>
                                    <w:top w:val="none" w:sz="0" w:space="0" w:color="auto"/>
                                    <w:left w:val="none" w:sz="0" w:space="0" w:color="auto"/>
                                    <w:bottom w:val="none" w:sz="0" w:space="0" w:color="auto"/>
                                    <w:right w:val="none" w:sz="0" w:space="0" w:color="auto"/>
                                  </w:divBdr>
                                  <w:divsChild>
                                    <w:div w:id="1720786503">
                                      <w:marLeft w:val="0"/>
                                      <w:marRight w:val="0"/>
                                      <w:marTop w:val="0"/>
                                      <w:marBottom w:val="0"/>
                                      <w:divBdr>
                                        <w:top w:val="none" w:sz="0" w:space="0" w:color="auto"/>
                                        <w:left w:val="none" w:sz="0" w:space="0" w:color="auto"/>
                                        <w:bottom w:val="none" w:sz="0" w:space="0" w:color="auto"/>
                                        <w:right w:val="none" w:sz="0" w:space="0" w:color="auto"/>
                                      </w:divBdr>
                                      <w:divsChild>
                                        <w:div w:id="1604609652">
                                          <w:marLeft w:val="0"/>
                                          <w:marRight w:val="0"/>
                                          <w:marTop w:val="0"/>
                                          <w:marBottom w:val="0"/>
                                          <w:divBdr>
                                            <w:top w:val="none" w:sz="0" w:space="0" w:color="auto"/>
                                            <w:left w:val="none" w:sz="0" w:space="0" w:color="auto"/>
                                            <w:bottom w:val="none" w:sz="0" w:space="0" w:color="auto"/>
                                            <w:right w:val="none" w:sz="0" w:space="0" w:color="auto"/>
                                          </w:divBdr>
                                          <w:divsChild>
                                            <w:div w:id="766772931">
                                              <w:marLeft w:val="0"/>
                                              <w:marRight w:val="0"/>
                                              <w:marTop w:val="0"/>
                                              <w:marBottom w:val="0"/>
                                              <w:divBdr>
                                                <w:top w:val="none" w:sz="0" w:space="0" w:color="auto"/>
                                                <w:left w:val="none" w:sz="0" w:space="0" w:color="auto"/>
                                                <w:bottom w:val="none" w:sz="0" w:space="0" w:color="auto"/>
                                                <w:right w:val="none" w:sz="0" w:space="0" w:color="auto"/>
                                              </w:divBdr>
                                              <w:divsChild>
                                                <w:div w:id="832645000">
                                                  <w:marLeft w:val="0"/>
                                                  <w:marRight w:val="0"/>
                                                  <w:marTop w:val="0"/>
                                                  <w:marBottom w:val="0"/>
                                                  <w:divBdr>
                                                    <w:top w:val="none" w:sz="0" w:space="0" w:color="auto"/>
                                                    <w:left w:val="none" w:sz="0" w:space="0" w:color="auto"/>
                                                    <w:bottom w:val="none" w:sz="0" w:space="0" w:color="auto"/>
                                                    <w:right w:val="none" w:sz="0" w:space="0" w:color="auto"/>
                                                  </w:divBdr>
                                                  <w:divsChild>
                                                    <w:div w:id="8359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795656">
      <w:bodyDiv w:val="1"/>
      <w:marLeft w:val="0"/>
      <w:marRight w:val="0"/>
      <w:marTop w:val="0"/>
      <w:marBottom w:val="0"/>
      <w:divBdr>
        <w:top w:val="none" w:sz="0" w:space="0" w:color="auto"/>
        <w:left w:val="none" w:sz="0" w:space="0" w:color="auto"/>
        <w:bottom w:val="none" w:sz="0" w:space="0" w:color="auto"/>
        <w:right w:val="none" w:sz="0" w:space="0" w:color="auto"/>
      </w:divBdr>
      <w:divsChild>
        <w:div w:id="207227443">
          <w:marLeft w:val="0"/>
          <w:marRight w:val="0"/>
          <w:marTop w:val="0"/>
          <w:marBottom w:val="0"/>
          <w:divBdr>
            <w:top w:val="none" w:sz="0" w:space="0" w:color="auto"/>
            <w:left w:val="none" w:sz="0" w:space="0" w:color="auto"/>
            <w:bottom w:val="none" w:sz="0" w:space="0" w:color="auto"/>
            <w:right w:val="none" w:sz="0" w:space="0" w:color="auto"/>
          </w:divBdr>
          <w:divsChild>
            <w:div w:id="1895962966">
              <w:marLeft w:val="0"/>
              <w:marRight w:val="0"/>
              <w:marTop w:val="0"/>
              <w:marBottom w:val="0"/>
              <w:divBdr>
                <w:top w:val="none" w:sz="0" w:space="0" w:color="auto"/>
                <w:left w:val="none" w:sz="0" w:space="0" w:color="auto"/>
                <w:bottom w:val="none" w:sz="0" w:space="0" w:color="auto"/>
                <w:right w:val="none" w:sz="0" w:space="0" w:color="auto"/>
              </w:divBdr>
              <w:divsChild>
                <w:div w:id="1192720819">
                  <w:marLeft w:val="0"/>
                  <w:marRight w:val="0"/>
                  <w:marTop w:val="0"/>
                  <w:marBottom w:val="0"/>
                  <w:divBdr>
                    <w:top w:val="none" w:sz="0" w:space="0" w:color="auto"/>
                    <w:left w:val="none" w:sz="0" w:space="0" w:color="auto"/>
                    <w:bottom w:val="none" w:sz="0" w:space="0" w:color="auto"/>
                    <w:right w:val="none" w:sz="0" w:space="0" w:color="auto"/>
                  </w:divBdr>
                  <w:divsChild>
                    <w:div w:id="2105952273">
                      <w:marLeft w:val="0"/>
                      <w:marRight w:val="0"/>
                      <w:marTop w:val="0"/>
                      <w:marBottom w:val="0"/>
                      <w:divBdr>
                        <w:top w:val="none" w:sz="0" w:space="0" w:color="auto"/>
                        <w:left w:val="none" w:sz="0" w:space="0" w:color="auto"/>
                        <w:bottom w:val="none" w:sz="0" w:space="0" w:color="auto"/>
                        <w:right w:val="none" w:sz="0" w:space="0" w:color="auto"/>
                      </w:divBdr>
                      <w:divsChild>
                        <w:div w:id="293682043">
                          <w:marLeft w:val="0"/>
                          <w:marRight w:val="0"/>
                          <w:marTop w:val="0"/>
                          <w:marBottom w:val="0"/>
                          <w:divBdr>
                            <w:top w:val="none" w:sz="0" w:space="0" w:color="auto"/>
                            <w:left w:val="none" w:sz="0" w:space="0" w:color="auto"/>
                            <w:bottom w:val="none" w:sz="0" w:space="0" w:color="auto"/>
                            <w:right w:val="none" w:sz="0" w:space="0" w:color="auto"/>
                          </w:divBdr>
                          <w:divsChild>
                            <w:div w:id="314533705">
                              <w:marLeft w:val="0"/>
                              <w:marRight w:val="0"/>
                              <w:marTop w:val="0"/>
                              <w:marBottom w:val="0"/>
                              <w:divBdr>
                                <w:top w:val="none" w:sz="0" w:space="0" w:color="auto"/>
                                <w:left w:val="none" w:sz="0" w:space="0" w:color="auto"/>
                                <w:bottom w:val="none" w:sz="0" w:space="0" w:color="auto"/>
                                <w:right w:val="none" w:sz="0" w:space="0" w:color="auto"/>
                              </w:divBdr>
                              <w:divsChild>
                                <w:div w:id="557739146">
                                  <w:marLeft w:val="0"/>
                                  <w:marRight w:val="0"/>
                                  <w:marTop w:val="0"/>
                                  <w:marBottom w:val="0"/>
                                  <w:divBdr>
                                    <w:top w:val="none" w:sz="0" w:space="0" w:color="auto"/>
                                    <w:left w:val="none" w:sz="0" w:space="0" w:color="auto"/>
                                    <w:bottom w:val="none" w:sz="0" w:space="0" w:color="auto"/>
                                    <w:right w:val="none" w:sz="0" w:space="0" w:color="auto"/>
                                  </w:divBdr>
                                  <w:divsChild>
                                    <w:div w:id="1352728797">
                                      <w:marLeft w:val="0"/>
                                      <w:marRight w:val="0"/>
                                      <w:marTop w:val="0"/>
                                      <w:marBottom w:val="0"/>
                                      <w:divBdr>
                                        <w:top w:val="none" w:sz="0" w:space="0" w:color="auto"/>
                                        <w:left w:val="none" w:sz="0" w:space="0" w:color="auto"/>
                                        <w:bottom w:val="none" w:sz="0" w:space="0" w:color="auto"/>
                                        <w:right w:val="none" w:sz="0" w:space="0" w:color="auto"/>
                                      </w:divBdr>
                                      <w:divsChild>
                                        <w:div w:id="414743514">
                                          <w:marLeft w:val="0"/>
                                          <w:marRight w:val="0"/>
                                          <w:marTop w:val="0"/>
                                          <w:marBottom w:val="0"/>
                                          <w:divBdr>
                                            <w:top w:val="none" w:sz="0" w:space="0" w:color="auto"/>
                                            <w:left w:val="none" w:sz="0" w:space="0" w:color="auto"/>
                                            <w:bottom w:val="none" w:sz="0" w:space="0" w:color="auto"/>
                                            <w:right w:val="none" w:sz="0" w:space="0" w:color="auto"/>
                                          </w:divBdr>
                                          <w:divsChild>
                                            <w:div w:id="1916159235">
                                              <w:marLeft w:val="0"/>
                                              <w:marRight w:val="0"/>
                                              <w:marTop w:val="0"/>
                                              <w:marBottom w:val="0"/>
                                              <w:divBdr>
                                                <w:top w:val="none" w:sz="0" w:space="0" w:color="auto"/>
                                                <w:left w:val="none" w:sz="0" w:space="0" w:color="auto"/>
                                                <w:bottom w:val="none" w:sz="0" w:space="0" w:color="auto"/>
                                                <w:right w:val="none" w:sz="0" w:space="0" w:color="auto"/>
                                              </w:divBdr>
                                              <w:divsChild>
                                                <w:div w:id="1912303183">
                                                  <w:marLeft w:val="0"/>
                                                  <w:marRight w:val="0"/>
                                                  <w:marTop w:val="0"/>
                                                  <w:marBottom w:val="0"/>
                                                  <w:divBdr>
                                                    <w:top w:val="none" w:sz="0" w:space="0" w:color="auto"/>
                                                    <w:left w:val="none" w:sz="0" w:space="0" w:color="auto"/>
                                                    <w:bottom w:val="none" w:sz="0" w:space="0" w:color="auto"/>
                                                    <w:right w:val="none" w:sz="0" w:space="0" w:color="auto"/>
                                                  </w:divBdr>
                                                  <w:divsChild>
                                                    <w:div w:id="10363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199992">
      <w:bodyDiv w:val="1"/>
      <w:marLeft w:val="0"/>
      <w:marRight w:val="0"/>
      <w:marTop w:val="0"/>
      <w:marBottom w:val="0"/>
      <w:divBdr>
        <w:top w:val="none" w:sz="0" w:space="0" w:color="auto"/>
        <w:left w:val="none" w:sz="0" w:space="0" w:color="auto"/>
        <w:bottom w:val="none" w:sz="0" w:space="0" w:color="auto"/>
        <w:right w:val="none" w:sz="0" w:space="0" w:color="auto"/>
      </w:divBdr>
      <w:divsChild>
        <w:div w:id="228612484">
          <w:marLeft w:val="0"/>
          <w:marRight w:val="0"/>
          <w:marTop w:val="0"/>
          <w:marBottom w:val="0"/>
          <w:divBdr>
            <w:top w:val="none" w:sz="0" w:space="0" w:color="auto"/>
            <w:left w:val="none" w:sz="0" w:space="0" w:color="auto"/>
            <w:bottom w:val="none" w:sz="0" w:space="0" w:color="auto"/>
            <w:right w:val="none" w:sz="0" w:space="0" w:color="auto"/>
          </w:divBdr>
          <w:divsChild>
            <w:div w:id="1301030945">
              <w:marLeft w:val="0"/>
              <w:marRight w:val="0"/>
              <w:marTop w:val="0"/>
              <w:marBottom w:val="0"/>
              <w:divBdr>
                <w:top w:val="none" w:sz="0" w:space="0" w:color="auto"/>
                <w:left w:val="none" w:sz="0" w:space="0" w:color="auto"/>
                <w:bottom w:val="none" w:sz="0" w:space="0" w:color="auto"/>
                <w:right w:val="none" w:sz="0" w:space="0" w:color="auto"/>
              </w:divBdr>
              <w:divsChild>
                <w:div w:id="526649660">
                  <w:marLeft w:val="0"/>
                  <w:marRight w:val="0"/>
                  <w:marTop w:val="0"/>
                  <w:marBottom w:val="0"/>
                  <w:divBdr>
                    <w:top w:val="none" w:sz="0" w:space="0" w:color="auto"/>
                    <w:left w:val="none" w:sz="0" w:space="0" w:color="auto"/>
                    <w:bottom w:val="none" w:sz="0" w:space="0" w:color="auto"/>
                    <w:right w:val="none" w:sz="0" w:space="0" w:color="auto"/>
                  </w:divBdr>
                  <w:divsChild>
                    <w:div w:id="1780877183">
                      <w:marLeft w:val="0"/>
                      <w:marRight w:val="0"/>
                      <w:marTop w:val="0"/>
                      <w:marBottom w:val="0"/>
                      <w:divBdr>
                        <w:top w:val="none" w:sz="0" w:space="0" w:color="auto"/>
                        <w:left w:val="none" w:sz="0" w:space="0" w:color="auto"/>
                        <w:bottom w:val="none" w:sz="0" w:space="0" w:color="auto"/>
                        <w:right w:val="none" w:sz="0" w:space="0" w:color="auto"/>
                      </w:divBdr>
                      <w:divsChild>
                        <w:div w:id="182524983">
                          <w:marLeft w:val="0"/>
                          <w:marRight w:val="0"/>
                          <w:marTop w:val="0"/>
                          <w:marBottom w:val="0"/>
                          <w:divBdr>
                            <w:top w:val="none" w:sz="0" w:space="0" w:color="auto"/>
                            <w:left w:val="none" w:sz="0" w:space="0" w:color="auto"/>
                            <w:bottom w:val="none" w:sz="0" w:space="0" w:color="auto"/>
                            <w:right w:val="none" w:sz="0" w:space="0" w:color="auto"/>
                          </w:divBdr>
                          <w:divsChild>
                            <w:div w:id="1205605187">
                              <w:marLeft w:val="0"/>
                              <w:marRight w:val="0"/>
                              <w:marTop w:val="0"/>
                              <w:marBottom w:val="0"/>
                              <w:divBdr>
                                <w:top w:val="none" w:sz="0" w:space="0" w:color="auto"/>
                                <w:left w:val="none" w:sz="0" w:space="0" w:color="auto"/>
                                <w:bottom w:val="none" w:sz="0" w:space="0" w:color="auto"/>
                                <w:right w:val="none" w:sz="0" w:space="0" w:color="auto"/>
                              </w:divBdr>
                              <w:divsChild>
                                <w:div w:id="106505540">
                                  <w:marLeft w:val="0"/>
                                  <w:marRight w:val="0"/>
                                  <w:marTop w:val="0"/>
                                  <w:marBottom w:val="0"/>
                                  <w:divBdr>
                                    <w:top w:val="none" w:sz="0" w:space="0" w:color="auto"/>
                                    <w:left w:val="none" w:sz="0" w:space="0" w:color="auto"/>
                                    <w:bottom w:val="none" w:sz="0" w:space="0" w:color="auto"/>
                                    <w:right w:val="none" w:sz="0" w:space="0" w:color="auto"/>
                                  </w:divBdr>
                                  <w:divsChild>
                                    <w:div w:id="1668288097">
                                      <w:marLeft w:val="0"/>
                                      <w:marRight w:val="0"/>
                                      <w:marTop w:val="0"/>
                                      <w:marBottom w:val="0"/>
                                      <w:divBdr>
                                        <w:top w:val="none" w:sz="0" w:space="0" w:color="auto"/>
                                        <w:left w:val="none" w:sz="0" w:space="0" w:color="auto"/>
                                        <w:bottom w:val="none" w:sz="0" w:space="0" w:color="auto"/>
                                        <w:right w:val="none" w:sz="0" w:space="0" w:color="auto"/>
                                      </w:divBdr>
                                      <w:divsChild>
                                        <w:div w:id="1476951525">
                                          <w:marLeft w:val="0"/>
                                          <w:marRight w:val="0"/>
                                          <w:marTop w:val="0"/>
                                          <w:marBottom w:val="0"/>
                                          <w:divBdr>
                                            <w:top w:val="none" w:sz="0" w:space="0" w:color="auto"/>
                                            <w:left w:val="none" w:sz="0" w:space="0" w:color="auto"/>
                                            <w:bottom w:val="none" w:sz="0" w:space="0" w:color="auto"/>
                                            <w:right w:val="none" w:sz="0" w:space="0" w:color="auto"/>
                                          </w:divBdr>
                                          <w:divsChild>
                                            <w:div w:id="2078937455">
                                              <w:marLeft w:val="0"/>
                                              <w:marRight w:val="0"/>
                                              <w:marTop w:val="0"/>
                                              <w:marBottom w:val="0"/>
                                              <w:divBdr>
                                                <w:top w:val="none" w:sz="0" w:space="0" w:color="auto"/>
                                                <w:left w:val="none" w:sz="0" w:space="0" w:color="auto"/>
                                                <w:bottom w:val="none" w:sz="0" w:space="0" w:color="auto"/>
                                                <w:right w:val="none" w:sz="0" w:space="0" w:color="auto"/>
                                              </w:divBdr>
                                              <w:divsChild>
                                                <w:div w:id="8642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152792">
      <w:bodyDiv w:val="1"/>
      <w:marLeft w:val="0"/>
      <w:marRight w:val="0"/>
      <w:marTop w:val="0"/>
      <w:marBottom w:val="0"/>
      <w:divBdr>
        <w:top w:val="none" w:sz="0" w:space="0" w:color="auto"/>
        <w:left w:val="none" w:sz="0" w:space="0" w:color="auto"/>
        <w:bottom w:val="none" w:sz="0" w:space="0" w:color="auto"/>
        <w:right w:val="none" w:sz="0" w:space="0" w:color="auto"/>
      </w:divBdr>
      <w:divsChild>
        <w:div w:id="1895891807">
          <w:marLeft w:val="0"/>
          <w:marRight w:val="0"/>
          <w:marTop w:val="0"/>
          <w:marBottom w:val="0"/>
          <w:divBdr>
            <w:top w:val="none" w:sz="0" w:space="0" w:color="auto"/>
            <w:left w:val="none" w:sz="0" w:space="0" w:color="auto"/>
            <w:bottom w:val="none" w:sz="0" w:space="0" w:color="auto"/>
            <w:right w:val="none" w:sz="0" w:space="0" w:color="auto"/>
          </w:divBdr>
          <w:divsChild>
            <w:div w:id="1157840820">
              <w:marLeft w:val="0"/>
              <w:marRight w:val="0"/>
              <w:marTop w:val="0"/>
              <w:marBottom w:val="0"/>
              <w:divBdr>
                <w:top w:val="none" w:sz="0" w:space="0" w:color="auto"/>
                <w:left w:val="none" w:sz="0" w:space="0" w:color="auto"/>
                <w:bottom w:val="none" w:sz="0" w:space="0" w:color="auto"/>
                <w:right w:val="none" w:sz="0" w:space="0" w:color="auto"/>
              </w:divBdr>
              <w:divsChild>
                <w:div w:id="479154797">
                  <w:marLeft w:val="0"/>
                  <w:marRight w:val="0"/>
                  <w:marTop w:val="0"/>
                  <w:marBottom w:val="0"/>
                  <w:divBdr>
                    <w:top w:val="none" w:sz="0" w:space="0" w:color="auto"/>
                    <w:left w:val="none" w:sz="0" w:space="0" w:color="auto"/>
                    <w:bottom w:val="none" w:sz="0" w:space="0" w:color="auto"/>
                    <w:right w:val="none" w:sz="0" w:space="0" w:color="auto"/>
                  </w:divBdr>
                  <w:divsChild>
                    <w:div w:id="1876111064">
                      <w:marLeft w:val="0"/>
                      <w:marRight w:val="0"/>
                      <w:marTop w:val="0"/>
                      <w:marBottom w:val="0"/>
                      <w:divBdr>
                        <w:top w:val="none" w:sz="0" w:space="0" w:color="auto"/>
                        <w:left w:val="none" w:sz="0" w:space="0" w:color="auto"/>
                        <w:bottom w:val="none" w:sz="0" w:space="0" w:color="auto"/>
                        <w:right w:val="none" w:sz="0" w:space="0" w:color="auto"/>
                      </w:divBdr>
                      <w:divsChild>
                        <w:div w:id="539393693">
                          <w:marLeft w:val="0"/>
                          <w:marRight w:val="0"/>
                          <w:marTop w:val="0"/>
                          <w:marBottom w:val="0"/>
                          <w:divBdr>
                            <w:top w:val="none" w:sz="0" w:space="0" w:color="auto"/>
                            <w:left w:val="none" w:sz="0" w:space="0" w:color="auto"/>
                            <w:bottom w:val="none" w:sz="0" w:space="0" w:color="auto"/>
                            <w:right w:val="none" w:sz="0" w:space="0" w:color="auto"/>
                          </w:divBdr>
                          <w:divsChild>
                            <w:div w:id="589851876">
                              <w:marLeft w:val="0"/>
                              <w:marRight w:val="0"/>
                              <w:marTop w:val="0"/>
                              <w:marBottom w:val="0"/>
                              <w:divBdr>
                                <w:top w:val="none" w:sz="0" w:space="0" w:color="auto"/>
                                <w:left w:val="none" w:sz="0" w:space="0" w:color="auto"/>
                                <w:bottom w:val="none" w:sz="0" w:space="0" w:color="auto"/>
                                <w:right w:val="none" w:sz="0" w:space="0" w:color="auto"/>
                              </w:divBdr>
                              <w:divsChild>
                                <w:div w:id="807358731">
                                  <w:marLeft w:val="0"/>
                                  <w:marRight w:val="0"/>
                                  <w:marTop w:val="0"/>
                                  <w:marBottom w:val="0"/>
                                  <w:divBdr>
                                    <w:top w:val="none" w:sz="0" w:space="0" w:color="auto"/>
                                    <w:left w:val="none" w:sz="0" w:space="0" w:color="auto"/>
                                    <w:bottom w:val="none" w:sz="0" w:space="0" w:color="auto"/>
                                    <w:right w:val="none" w:sz="0" w:space="0" w:color="auto"/>
                                  </w:divBdr>
                                  <w:divsChild>
                                    <w:div w:id="367879036">
                                      <w:marLeft w:val="0"/>
                                      <w:marRight w:val="0"/>
                                      <w:marTop w:val="0"/>
                                      <w:marBottom w:val="0"/>
                                      <w:divBdr>
                                        <w:top w:val="none" w:sz="0" w:space="0" w:color="auto"/>
                                        <w:left w:val="none" w:sz="0" w:space="0" w:color="auto"/>
                                        <w:bottom w:val="none" w:sz="0" w:space="0" w:color="auto"/>
                                        <w:right w:val="none" w:sz="0" w:space="0" w:color="auto"/>
                                      </w:divBdr>
                                      <w:divsChild>
                                        <w:div w:id="1798334194">
                                          <w:marLeft w:val="0"/>
                                          <w:marRight w:val="0"/>
                                          <w:marTop w:val="0"/>
                                          <w:marBottom w:val="0"/>
                                          <w:divBdr>
                                            <w:top w:val="none" w:sz="0" w:space="0" w:color="auto"/>
                                            <w:left w:val="none" w:sz="0" w:space="0" w:color="auto"/>
                                            <w:bottom w:val="none" w:sz="0" w:space="0" w:color="auto"/>
                                            <w:right w:val="none" w:sz="0" w:space="0" w:color="auto"/>
                                          </w:divBdr>
                                          <w:divsChild>
                                            <w:div w:id="642079710">
                                              <w:marLeft w:val="0"/>
                                              <w:marRight w:val="0"/>
                                              <w:marTop w:val="0"/>
                                              <w:marBottom w:val="0"/>
                                              <w:divBdr>
                                                <w:top w:val="none" w:sz="0" w:space="0" w:color="auto"/>
                                                <w:left w:val="none" w:sz="0" w:space="0" w:color="auto"/>
                                                <w:bottom w:val="none" w:sz="0" w:space="0" w:color="auto"/>
                                                <w:right w:val="none" w:sz="0" w:space="0" w:color="auto"/>
                                              </w:divBdr>
                                              <w:divsChild>
                                                <w:div w:id="1472283043">
                                                  <w:marLeft w:val="0"/>
                                                  <w:marRight w:val="0"/>
                                                  <w:marTop w:val="0"/>
                                                  <w:marBottom w:val="0"/>
                                                  <w:divBdr>
                                                    <w:top w:val="none" w:sz="0" w:space="0" w:color="auto"/>
                                                    <w:left w:val="none" w:sz="0" w:space="0" w:color="auto"/>
                                                    <w:bottom w:val="none" w:sz="0" w:space="0" w:color="auto"/>
                                                    <w:right w:val="none" w:sz="0" w:space="0" w:color="auto"/>
                                                  </w:divBdr>
                                                  <w:divsChild>
                                                    <w:div w:id="15015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971313">
      <w:bodyDiv w:val="1"/>
      <w:marLeft w:val="0"/>
      <w:marRight w:val="0"/>
      <w:marTop w:val="0"/>
      <w:marBottom w:val="0"/>
      <w:divBdr>
        <w:top w:val="none" w:sz="0" w:space="0" w:color="auto"/>
        <w:left w:val="none" w:sz="0" w:space="0" w:color="auto"/>
        <w:bottom w:val="none" w:sz="0" w:space="0" w:color="auto"/>
        <w:right w:val="none" w:sz="0" w:space="0" w:color="auto"/>
      </w:divBdr>
      <w:divsChild>
        <w:div w:id="768309165">
          <w:marLeft w:val="0"/>
          <w:marRight w:val="0"/>
          <w:marTop w:val="0"/>
          <w:marBottom w:val="0"/>
          <w:divBdr>
            <w:top w:val="none" w:sz="0" w:space="0" w:color="auto"/>
            <w:left w:val="none" w:sz="0" w:space="0" w:color="auto"/>
            <w:bottom w:val="none" w:sz="0" w:space="0" w:color="auto"/>
            <w:right w:val="none" w:sz="0" w:space="0" w:color="auto"/>
          </w:divBdr>
          <w:divsChild>
            <w:div w:id="1500971760">
              <w:marLeft w:val="0"/>
              <w:marRight w:val="0"/>
              <w:marTop w:val="0"/>
              <w:marBottom w:val="0"/>
              <w:divBdr>
                <w:top w:val="none" w:sz="0" w:space="0" w:color="auto"/>
                <w:left w:val="none" w:sz="0" w:space="0" w:color="auto"/>
                <w:bottom w:val="none" w:sz="0" w:space="0" w:color="auto"/>
                <w:right w:val="none" w:sz="0" w:space="0" w:color="auto"/>
              </w:divBdr>
              <w:divsChild>
                <w:div w:id="38433986">
                  <w:marLeft w:val="0"/>
                  <w:marRight w:val="0"/>
                  <w:marTop w:val="0"/>
                  <w:marBottom w:val="0"/>
                  <w:divBdr>
                    <w:top w:val="none" w:sz="0" w:space="0" w:color="auto"/>
                    <w:left w:val="none" w:sz="0" w:space="0" w:color="auto"/>
                    <w:bottom w:val="none" w:sz="0" w:space="0" w:color="auto"/>
                    <w:right w:val="none" w:sz="0" w:space="0" w:color="auto"/>
                  </w:divBdr>
                  <w:divsChild>
                    <w:div w:id="2131585065">
                      <w:marLeft w:val="0"/>
                      <w:marRight w:val="0"/>
                      <w:marTop w:val="0"/>
                      <w:marBottom w:val="0"/>
                      <w:divBdr>
                        <w:top w:val="none" w:sz="0" w:space="0" w:color="auto"/>
                        <w:left w:val="none" w:sz="0" w:space="0" w:color="auto"/>
                        <w:bottom w:val="none" w:sz="0" w:space="0" w:color="auto"/>
                        <w:right w:val="none" w:sz="0" w:space="0" w:color="auto"/>
                      </w:divBdr>
                      <w:divsChild>
                        <w:div w:id="396168366">
                          <w:marLeft w:val="0"/>
                          <w:marRight w:val="0"/>
                          <w:marTop w:val="0"/>
                          <w:marBottom w:val="0"/>
                          <w:divBdr>
                            <w:top w:val="none" w:sz="0" w:space="0" w:color="auto"/>
                            <w:left w:val="none" w:sz="0" w:space="0" w:color="auto"/>
                            <w:bottom w:val="none" w:sz="0" w:space="0" w:color="auto"/>
                            <w:right w:val="none" w:sz="0" w:space="0" w:color="auto"/>
                          </w:divBdr>
                          <w:divsChild>
                            <w:div w:id="1298291932">
                              <w:marLeft w:val="0"/>
                              <w:marRight w:val="0"/>
                              <w:marTop w:val="0"/>
                              <w:marBottom w:val="0"/>
                              <w:divBdr>
                                <w:top w:val="none" w:sz="0" w:space="0" w:color="auto"/>
                                <w:left w:val="none" w:sz="0" w:space="0" w:color="auto"/>
                                <w:bottom w:val="none" w:sz="0" w:space="0" w:color="auto"/>
                                <w:right w:val="none" w:sz="0" w:space="0" w:color="auto"/>
                              </w:divBdr>
                              <w:divsChild>
                                <w:div w:id="1338727039">
                                  <w:marLeft w:val="0"/>
                                  <w:marRight w:val="0"/>
                                  <w:marTop w:val="0"/>
                                  <w:marBottom w:val="0"/>
                                  <w:divBdr>
                                    <w:top w:val="none" w:sz="0" w:space="0" w:color="auto"/>
                                    <w:left w:val="none" w:sz="0" w:space="0" w:color="auto"/>
                                    <w:bottom w:val="none" w:sz="0" w:space="0" w:color="auto"/>
                                    <w:right w:val="none" w:sz="0" w:space="0" w:color="auto"/>
                                  </w:divBdr>
                                  <w:divsChild>
                                    <w:div w:id="1408960541">
                                      <w:marLeft w:val="0"/>
                                      <w:marRight w:val="0"/>
                                      <w:marTop w:val="0"/>
                                      <w:marBottom w:val="0"/>
                                      <w:divBdr>
                                        <w:top w:val="none" w:sz="0" w:space="0" w:color="auto"/>
                                        <w:left w:val="none" w:sz="0" w:space="0" w:color="auto"/>
                                        <w:bottom w:val="none" w:sz="0" w:space="0" w:color="auto"/>
                                        <w:right w:val="none" w:sz="0" w:space="0" w:color="auto"/>
                                      </w:divBdr>
                                      <w:divsChild>
                                        <w:div w:id="631592122">
                                          <w:marLeft w:val="0"/>
                                          <w:marRight w:val="0"/>
                                          <w:marTop w:val="0"/>
                                          <w:marBottom w:val="0"/>
                                          <w:divBdr>
                                            <w:top w:val="none" w:sz="0" w:space="0" w:color="auto"/>
                                            <w:left w:val="none" w:sz="0" w:space="0" w:color="auto"/>
                                            <w:bottom w:val="none" w:sz="0" w:space="0" w:color="auto"/>
                                            <w:right w:val="none" w:sz="0" w:space="0" w:color="auto"/>
                                          </w:divBdr>
                                          <w:divsChild>
                                            <w:div w:id="287011889">
                                              <w:marLeft w:val="0"/>
                                              <w:marRight w:val="0"/>
                                              <w:marTop w:val="0"/>
                                              <w:marBottom w:val="0"/>
                                              <w:divBdr>
                                                <w:top w:val="none" w:sz="0" w:space="0" w:color="auto"/>
                                                <w:left w:val="none" w:sz="0" w:space="0" w:color="auto"/>
                                                <w:bottom w:val="none" w:sz="0" w:space="0" w:color="auto"/>
                                                <w:right w:val="none" w:sz="0" w:space="0" w:color="auto"/>
                                              </w:divBdr>
                                              <w:divsChild>
                                                <w:div w:id="90396371">
                                                  <w:marLeft w:val="0"/>
                                                  <w:marRight w:val="0"/>
                                                  <w:marTop w:val="0"/>
                                                  <w:marBottom w:val="0"/>
                                                  <w:divBdr>
                                                    <w:top w:val="none" w:sz="0" w:space="0" w:color="auto"/>
                                                    <w:left w:val="none" w:sz="0" w:space="0" w:color="auto"/>
                                                    <w:bottom w:val="none" w:sz="0" w:space="0" w:color="auto"/>
                                                    <w:right w:val="none" w:sz="0" w:space="0" w:color="auto"/>
                                                  </w:divBdr>
                                                  <w:divsChild>
                                                    <w:div w:id="16107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600955">
      <w:bodyDiv w:val="1"/>
      <w:marLeft w:val="0"/>
      <w:marRight w:val="0"/>
      <w:marTop w:val="0"/>
      <w:marBottom w:val="0"/>
      <w:divBdr>
        <w:top w:val="none" w:sz="0" w:space="0" w:color="auto"/>
        <w:left w:val="none" w:sz="0" w:space="0" w:color="auto"/>
        <w:bottom w:val="none" w:sz="0" w:space="0" w:color="auto"/>
        <w:right w:val="none" w:sz="0" w:space="0" w:color="auto"/>
      </w:divBdr>
      <w:divsChild>
        <w:div w:id="336469820">
          <w:marLeft w:val="0"/>
          <w:marRight w:val="0"/>
          <w:marTop w:val="0"/>
          <w:marBottom w:val="0"/>
          <w:divBdr>
            <w:top w:val="none" w:sz="0" w:space="0" w:color="auto"/>
            <w:left w:val="none" w:sz="0" w:space="0" w:color="auto"/>
            <w:bottom w:val="none" w:sz="0" w:space="0" w:color="auto"/>
            <w:right w:val="none" w:sz="0" w:space="0" w:color="auto"/>
          </w:divBdr>
          <w:divsChild>
            <w:div w:id="491289489">
              <w:marLeft w:val="0"/>
              <w:marRight w:val="0"/>
              <w:marTop w:val="0"/>
              <w:marBottom w:val="0"/>
              <w:divBdr>
                <w:top w:val="none" w:sz="0" w:space="0" w:color="auto"/>
                <w:left w:val="none" w:sz="0" w:space="0" w:color="auto"/>
                <w:bottom w:val="none" w:sz="0" w:space="0" w:color="auto"/>
                <w:right w:val="none" w:sz="0" w:space="0" w:color="auto"/>
              </w:divBdr>
              <w:divsChild>
                <w:div w:id="1764689514">
                  <w:marLeft w:val="0"/>
                  <w:marRight w:val="0"/>
                  <w:marTop w:val="0"/>
                  <w:marBottom w:val="0"/>
                  <w:divBdr>
                    <w:top w:val="none" w:sz="0" w:space="0" w:color="auto"/>
                    <w:left w:val="none" w:sz="0" w:space="0" w:color="auto"/>
                    <w:bottom w:val="none" w:sz="0" w:space="0" w:color="auto"/>
                    <w:right w:val="none" w:sz="0" w:space="0" w:color="auto"/>
                  </w:divBdr>
                  <w:divsChild>
                    <w:div w:id="610168589">
                      <w:marLeft w:val="0"/>
                      <w:marRight w:val="0"/>
                      <w:marTop w:val="0"/>
                      <w:marBottom w:val="0"/>
                      <w:divBdr>
                        <w:top w:val="none" w:sz="0" w:space="0" w:color="auto"/>
                        <w:left w:val="none" w:sz="0" w:space="0" w:color="auto"/>
                        <w:bottom w:val="none" w:sz="0" w:space="0" w:color="auto"/>
                        <w:right w:val="none" w:sz="0" w:space="0" w:color="auto"/>
                      </w:divBdr>
                      <w:divsChild>
                        <w:div w:id="849368301">
                          <w:marLeft w:val="0"/>
                          <w:marRight w:val="0"/>
                          <w:marTop w:val="0"/>
                          <w:marBottom w:val="0"/>
                          <w:divBdr>
                            <w:top w:val="none" w:sz="0" w:space="0" w:color="auto"/>
                            <w:left w:val="none" w:sz="0" w:space="0" w:color="auto"/>
                            <w:bottom w:val="none" w:sz="0" w:space="0" w:color="auto"/>
                            <w:right w:val="none" w:sz="0" w:space="0" w:color="auto"/>
                          </w:divBdr>
                          <w:divsChild>
                            <w:div w:id="1712613608">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0"/>
                                  <w:marRight w:val="0"/>
                                  <w:marTop w:val="0"/>
                                  <w:marBottom w:val="0"/>
                                  <w:divBdr>
                                    <w:top w:val="none" w:sz="0" w:space="0" w:color="auto"/>
                                    <w:left w:val="none" w:sz="0" w:space="0" w:color="auto"/>
                                    <w:bottom w:val="none" w:sz="0" w:space="0" w:color="auto"/>
                                    <w:right w:val="none" w:sz="0" w:space="0" w:color="auto"/>
                                  </w:divBdr>
                                  <w:divsChild>
                                    <w:div w:id="738405153">
                                      <w:marLeft w:val="0"/>
                                      <w:marRight w:val="0"/>
                                      <w:marTop w:val="0"/>
                                      <w:marBottom w:val="0"/>
                                      <w:divBdr>
                                        <w:top w:val="none" w:sz="0" w:space="0" w:color="auto"/>
                                        <w:left w:val="none" w:sz="0" w:space="0" w:color="auto"/>
                                        <w:bottom w:val="none" w:sz="0" w:space="0" w:color="auto"/>
                                        <w:right w:val="none" w:sz="0" w:space="0" w:color="auto"/>
                                      </w:divBdr>
                                      <w:divsChild>
                                        <w:div w:id="835459735">
                                          <w:marLeft w:val="0"/>
                                          <w:marRight w:val="0"/>
                                          <w:marTop w:val="0"/>
                                          <w:marBottom w:val="0"/>
                                          <w:divBdr>
                                            <w:top w:val="none" w:sz="0" w:space="0" w:color="auto"/>
                                            <w:left w:val="none" w:sz="0" w:space="0" w:color="auto"/>
                                            <w:bottom w:val="none" w:sz="0" w:space="0" w:color="auto"/>
                                            <w:right w:val="none" w:sz="0" w:space="0" w:color="auto"/>
                                          </w:divBdr>
                                          <w:divsChild>
                                            <w:div w:id="2065714823">
                                              <w:marLeft w:val="0"/>
                                              <w:marRight w:val="0"/>
                                              <w:marTop w:val="0"/>
                                              <w:marBottom w:val="0"/>
                                              <w:divBdr>
                                                <w:top w:val="none" w:sz="0" w:space="0" w:color="auto"/>
                                                <w:left w:val="none" w:sz="0" w:space="0" w:color="auto"/>
                                                <w:bottom w:val="none" w:sz="0" w:space="0" w:color="auto"/>
                                                <w:right w:val="none" w:sz="0" w:space="0" w:color="auto"/>
                                              </w:divBdr>
                                              <w:divsChild>
                                                <w:div w:id="1097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753303">
      <w:bodyDiv w:val="1"/>
      <w:marLeft w:val="0"/>
      <w:marRight w:val="0"/>
      <w:marTop w:val="0"/>
      <w:marBottom w:val="0"/>
      <w:divBdr>
        <w:top w:val="none" w:sz="0" w:space="0" w:color="auto"/>
        <w:left w:val="none" w:sz="0" w:space="0" w:color="auto"/>
        <w:bottom w:val="none" w:sz="0" w:space="0" w:color="auto"/>
        <w:right w:val="none" w:sz="0" w:space="0" w:color="auto"/>
      </w:divBdr>
      <w:divsChild>
        <w:div w:id="1936279959">
          <w:marLeft w:val="0"/>
          <w:marRight w:val="0"/>
          <w:marTop w:val="0"/>
          <w:marBottom w:val="0"/>
          <w:divBdr>
            <w:top w:val="none" w:sz="0" w:space="0" w:color="auto"/>
            <w:left w:val="none" w:sz="0" w:space="0" w:color="auto"/>
            <w:bottom w:val="none" w:sz="0" w:space="0" w:color="auto"/>
            <w:right w:val="none" w:sz="0" w:space="0" w:color="auto"/>
          </w:divBdr>
          <w:divsChild>
            <w:div w:id="584270382">
              <w:marLeft w:val="0"/>
              <w:marRight w:val="0"/>
              <w:marTop w:val="0"/>
              <w:marBottom w:val="0"/>
              <w:divBdr>
                <w:top w:val="none" w:sz="0" w:space="0" w:color="auto"/>
                <w:left w:val="none" w:sz="0" w:space="0" w:color="auto"/>
                <w:bottom w:val="none" w:sz="0" w:space="0" w:color="auto"/>
                <w:right w:val="none" w:sz="0" w:space="0" w:color="auto"/>
              </w:divBdr>
              <w:divsChild>
                <w:div w:id="676808990">
                  <w:marLeft w:val="0"/>
                  <w:marRight w:val="0"/>
                  <w:marTop w:val="0"/>
                  <w:marBottom w:val="0"/>
                  <w:divBdr>
                    <w:top w:val="none" w:sz="0" w:space="0" w:color="auto"/>
                    <w:left w:val="none" w:sz="0" w:space="0" w:color="auto"/>
                    <w:bottom w:val="none" w:sz="0" w:space="0" w:color="auto"/>
                    <w:right w:val="none" w:sz="0" w:space="0" w:color="auto"/>
                  </w:divBdr>
                  <w:divsChild>
                    <w:div w:id="1714696760">
                      <w:marLeft w:val="0"/>
                      <w:marRight w:val="0"/>
                      <w:marTop w:val="0"/>
                      <w:marBottom w:val="0"/>
                      <w:divBdr>
                        <w:top w:val="none" w:sz="0" w:space="0" w:color="auto"/>
                        <w:left w:val="none" w:sz="0" w:space="0" w:color="auto"/>
                        <w:bottom w:val="none" w:sz="0" w:space="0" w:color="auto"/>
                        <w:right w:val="none" w:sz="0" w:space="0" w:color="auto"/>
                      </w:divBdr>
                      <w:divsChild>
                        <w:div w:id="1248080412">
                          <w:marLeft w:val="0"/>
                          <w:marRight w:val="0"/>
                          <w:marTop w:val="0"/>
                          <w:marBottom w:val="0"/>
                          <w:divBdr>
                            <w:top w:val="none" w:sz="0" w:space="0" w:color="auto"/>
                            <w:left w:val="none" w:sz="0" w:space="0" w:color="auto"/>
                            <w:bottom w:val="none" w:sz="0" w:space="0" w:color="auto"/>
                            <w:right w:val="none" w:sz="0" w:space="0" w:color="auto"/>
                          </w:divBdr>
                          <w:divsChild>
                            <w:div w:id="42945563">
                              <w:marLeft w:val="0"/>
                              <w:marRight w:val="0"/>
                              <w:marTop w:val="0"/>
                              <w:marBottom w:val="0"/>
                              <w:divBdr>
                                <w:top w:val="none" w:sz="0" w:space="0" w:color="auto"/>
                                <w:left w:val="none" w:sz="0" w:space="0" w:color="auto"/>
                                <w:bottom w:val="none" w:sz="0" w:space="0" w:color="auto"/>
                                <w:right w:val="none" w:sz="0" w:space="0" w:color="auto"/>
                              </w:divBdr>
                              <w:divsChild>
                                <w:div w:id="649287756">
                                  <w:marLeft w:val="0"/>
                                  <w:marRight w:val="0"/>
                                  <w:marTop w:val="0"/>
                                  <w:marBottom w:val="0"/>
                                  <w:divBdr>
                                    <w:top w:val="none" w:sz="0" w:space="0" w:color="auto"/>
                                    <w:left w:val="none" w:sz="0" w:space="0" w:color="auto"/>
                                    <w:bottom w:val="none" w:sz="0" w:space="0" w:color="auto"/>
                                    <w:right w:val="none" w:sz="0" w:space="0" w:color="auto"/>
                                  </w:divBdr>
                                  <w:divsChild>
                                    <w:div w:id="1858959952">
                                      <w:marLeft w:val="0"/>
                                      <w:marRight w:val="0"/>
                                      <w:marTop w:val="0"/>
                                      <w:marBottom w:val="0"/>
                                      <w:divBdr>
                                        <w:top w:val="none" w:sz="0" w:space="0" w:color="auto"/>
                                        <w:left w:val="none" w:sz="0" w:space="0" w:color="auto"/>
                                        <w:bottom w:val="none" w:sz="0" w:space="0" w:color="auto"/>
                                        <w:right w:val="none" w:sz="0" w:space="0" w:color="auto"/>
                                      </w:divBdr>
                                      <w:divsChild>
                                        <w:div w:id="16389675">
                                          <w:marLeft w:val="0"/>
                                          <w:marRight w:val="0"/>
                                          <w:marTop w:val="0"/>
                                          <w:marBottom w:val="0"/>
                                          <w:divBdr>
                                            <w:top w:val="none" w:sz="0" w:space="0" w:color="auto"/>
                                            <w:left w:val="none" w:sz="0" w:space="0" w:color="auto"/>
                                            <w:bottom w:val="none" w:sz="0" w:space="0" w:color="auto"/>
                                            <w:right w:val="none" w:sz="0" w:space="0" w:color="auto"/>
                                          </w:divBdr>
                                          <w:divsChild>
                                            <w:div w:id="1064336956">
                                              <w:marLeft w:val="0"/>
                                              <w:marRight w:val="0"/>
                                              <w:marTop w:val="0"/>
                                              <w:marBottom w:val="0"/>
                                              <w:divBdr>
                                                <w:top w:val="none" w:sz="0" w:space="0" w:color="auto"/>
                                                <w:left w:val="none" w:sz="0" w:space="0" w:color="auto"/>
                                                <w:bottom w:val="none" w:sz="0" w:space="0" w:color="auto"/>
                                                <w:right w:val="none" w:sz="0" w:space="0" w:color="auto"/>
                                              </w:divBdr>
                                              <w:divsChild>
                                                <w:div w:id="10425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4213503">
      <w:bodyDiv w:val="1"/>
      <w:marLeft w:val="0"/>
      <w:marRight w:val="0"/>
      <w:marTop w:val="0"/>
      <w:marBottom w:val="0"/>
      <w:divBdr>
        <w:top w:val="none" w:sz="0" w:space="0" w:color="auto"/>
        <w:left w:val="none" w:sz="0" w:space="0" w:color="auto"/>
        <w:bottom w:val="none" w:sz="0" w:space="0" w:color="auto"/>
        <w:right w:val="none" w:sz="0" w:space="0" w:color="auto"/>
      </w:divBdr>
      <w:divsChild>
        <w:div w:id="1140420801">
          <w:marLeft w:val="0"/>
          <w:marRight w:val="0"/>
          <w:marTop w:val="0"/>
          <w:marBottom w:val="0"/>
          <w:divBdr>
            <w:top w:val="none" w:sz="0" w:space="0" w:color="auto"/>
            <w:left w:val="none" w:sz="0" w:space="0" w:color="auto"/>
            <w:bottom w:val="none" w:sz="0" w:space="0" w:color="auto"/>
            <w:right w:val="none" w:sz="0" w:space="0" w:color="auto"/>
          </w:divBdr>
        </w:div>
      </w:divsChild>
    </w:div>
    <w:div w:id="1335111457">
      <w:bodyDiv w:val="1"/>
      <w:marLeft w:val="0"/>
      <w:marRight w:val="0"/>
      <w:marTop w:val="0"/>
      <w:marBottom w:val="0"/>
      <w:divBdr>
        <w:top w:val="none" w:sz="0" w:space="0" w:color="auto"/>
        <w:left w:val="none" w:sz="0" w:space="0" w:color="auto"/>
        <w:bottom w:val="none" w:sz="0" w:space="0" w:color="auto"/>
        <w:right w:val="none" w:sz="0" w:space="0" w:color="auto"/>
      </w:divBdr>
      <w:divsChild>
        <w:div w:id="863636416">
          <w:marLeft w:val="0"/>
          <w:marRight w:val="0"/>
          <w:marTop w:val="0"/>
          <w:marBottom w:val="0"/>
          <w:divBdr>
            <w:top w:val="none" w:sz="0" w:space="0" w:color="auto"/>
            <w:left w:val="none" w:sz="0" w:space="0" w:color="auto"/>
            <w:bottom w:val="none" w:sz="0" w:space="0" w:color="auto"/>
            <w:right w:val="none" w:sz="0" w:space="0" w:color="auto"/>
          </w:divBdr>
          <w:divsChild>
            <w:div w:id="1929002086">
              <w:marLeft w:val="0"/>
              <w:marRight w:val="0"/>
              <w:marTop w:val="0"/>
              <w:marBottom w:val="0"/>
              <w:divBdr>
                <w:top w:val="none" w:sz="0" w:space="0" w:color="auto"/>
                <w:left w:val="none" w:sz="0" w:space="0" w:color="auto"/>
                <w:bottom w:val="none" w:sz="0" w:space="0" w:color="auto"/>
                <w:right w:val="none" w:sz="0" w:space="0" w:color="auto"/>
              </w:divBdr>
              <w:divsChild>
                <w:div w:id="2123839101">
                  <w:marLeft w:val="0"/>
                  <w:marRight w:val="0"/>
                  <w:marTop w:val="0"/>
                  <w:marBottom w:val="0"/>
                  <w:divBdr>
                    <w:top w:val="none" w:sz="0" w:space="0" w:color="auto"/>
                    <w:left w:val="none" w:sz="0" w:space="0" w:color="auto"/>
                    <w:bottom w:val="none" w:sz="0" w:space="0" w:color="auto"/>
                    <w:right w:val="none" w:sz="0" w:space="0" w:color="auto"/>
                  </w:divBdr>
                  <w:divsChild>
                    <w:div w:id="909970643">
                      <w:marLeft w:val="0"/>
                      <w:marRight w:val="0"/>
                      <w:marTop w:val="0"/>
                      <w:marBottom w:val="0"/>
                      <w:divBdr>
                        <w:top w:val="none" w:sz="0" w:space="0" w:color="auto"/>
                        <w:left w:val="none" w:sz="0" w:space="0" w:color="auto"/>
                        <w:bottom w:val="none" w:sz="0" w:space="0" w:color="auto"/>
                        <w:right w:val="none" w:sz="0" w:space="0" w:color="auto"/>
                      </w:divBdr>
                      <w:divsChild>
                        <w:div w:id="1119033450">
                          <w:marLeft w:val="0"/>
                          <w:marRight w:val="0"/>
                          <w:marTop w:val="0"/>
                          <w:marBottom w:val="0"/>
                          <w:divBdr>
                            <w:top w:val="none" w:sz="0" w:space="0" w:color="auto"/>
                            <w:left w:val="none" w:sz="0" w:space="0" w:color="auto"/>
                            <w:bottom w:val="none" w:sz="0" w:space="0" w:color="auto"/>
                            <w:right w:val="none" w:sz="0" w:space="0" w:color="auto"/>
                          </w:divBdr>
                          <w:divsChild>
                            <w:div w:id="2036689495">
                              <w:marLeft w:val="0"/>
                              <w:marRight w:val="0"/>
                              <w:marTop w:val="0"/>
                              <w:marBottom w:val="0"/>
                              <w:divBdr>
                                <w:top w:val="none" w:sz="0" w:space="0" w:color="auto"/>
                                <w:left w:val="none" w:sz="0" w:space="0" w:color="auto"/>
                                <w:bottom w:val="none" w:sz="0" w:space="0" w:color="auto"/>
                                <w:right w:val="none" w:sz="0" w:space="0" w:color="auto"/>
                              </w:divBdr>
                              <w:divsChild>
                                <w:div w:id="1848865796">
                                  <w:marLeft w:val="0"/>
                                  <w:marRight w:val="0"/>
                                  <w:marTop w:val="0"/>
                                  <w:marBottom w:val="0"/>
                                  <w:divBdr>
                                    <w:top w:val="none" w:sz="0" w:space="0" w:color="auto"/>
                                    <w:left w:val="none" w:sz="0" w:space="0" w:color="auto"/>
                                    <w:bottom w:val="none" w:sz="0" w:space="0" w:color="auto"/>
                                    <w:right w:val="none" w:sz="0" w:space="0" w:color="auto"/>
                                  </w:divBdr>
                                  <w:divsChild>
                                    <w:div w:id="342362066">
                                      <w:marLeft w:val="0"/>
                                      <w:marRight w:val="0"/>
                                      <w:marTop w:val="0"/>
                                      <w:marBottom w:val="0"/>
                                      <w:divBdr>
                                        <w:top w:val="none" w:sz="0" w:space="0" w:color="auto"/>
                                        <w:left w:val="none" w:sz="0" w:space="0" w:color="auto"/>
                                        <w:bottom w:val="none" w:sz="0" w:space="0" w:color="auto"/>
                                        <w:right w:val="none" w:sz="0" w:space="0" w:color="auto"/>
                                      </w:divBdr>
                                      <w:divsChild>
                                        <w:div w:id="918950880">
                                          <w:marLeft w:val="0"/>
                                          <w:marRight w:val="0"/>
                                          <w:marTop w:val="0"/>
                                          <w:marBottom w:val="0"/>
                                          <w:divBdr>
                                            <w:top w:val="none" w:sz="0" w:space="0" w:color="auto"/>
                                            <w:left w:val="none" w:sz="0" w:space="0" w:color="auto"/>
                                            <w:bottom w:val="none" w:sz="0" w:space="0" w:color="auto"/>
                                            <w:right w:val="none" w:sz="0" w:space="0" w:color="auto"/>
                                          </w:divBdr>
                                          <w:divsChild>
                                            <w:div w:id="1683318509">
                                              <w:marLeft w:val="0"/>
                                              <w:marRight w:val="0"/>
                                              <w:marTop w:val="0"/>
                                              <w:marBottom w:val="0"/>
                                              <w:divBdr>
                                                <w:top w:val="none" w:sz="0" w:space="0" w:color="auto"/>
                                                <w:left w:val="none" w:sz="0" w:space="0" w:color="auto"/>
                                                <w:bottom w:val="none" w:sz="0" w:space="0" w:color="auto"/>
                                                <w:right w:val="none" w:sz="0" w:space="0" w:color="auto"/>
                                              </w:divBdr>
                                              <w:divsChild>
                                                <w:div w:id="3653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217264">
      <w:bodyDiv w:val="1"/>
      <w:marLeft w:val="0"/>
      <w:marRight w:val="0"/>
      <w:marTop w:val="0"/>
      <w:marBottom w:val="0"/>
      <w:divBdr>
        <w:top w:val="none" w:sz="0" w:space="0" w:color="auto"/>
        <w:left w:val="none" w:sz="0" w:space="0" w:color="auto"/>
        <w:bottom w:val="none" w:sz="0" w:space="0" w:color="auto"/>
        <w:right w:val="none" w:sz="0" w:space="0" w:color="auto"/>
      </w:divBdr>
      <w:divsChild>
        <w:div w:id="759717927">
          <w:marLeft w:val="0"/>
          <w:marRight w:val="0"/>
          <w:marTop w:val="0"/>
          <w:marBottom w:val="0"/>
          <w:divBdr>
            <w:top w:val="none" w:sz="0" w:space="0" w:color="auto"/>
            <w:left w:val="none" w:sz="0" w:space="0" w:color="auto"/>
            <w:bottom w:val="none" w:sz="0" w:space="0" w:color="auto"/>
            <w:right w:val="none" w:sz="0" w:space="0" w:color="auto"/>
          </w:divBdr>
          <w:divsChild>
            <w:div w:id="1064763710">
              <w:marLeft w:val="0"/>
              <w:marRight w:val="0"/>
              <w:marTop w:val="0"/>
              <w:marBottom w:val="0"/>
              <w:divBdr>
                <w:top w:val="none" w:sz="0" w:space="0" w:color="auto"/>
                <w:left w:val="none" w:sz="0" w:space="0" w:color="auto"/>
                <w:bottom w:val="none" w:sz="0" w:space="0" w:color="auto"/>
                <w:right w:val="none" w:sz="0" w:space="0" w:color="auto"/>
              </w:divBdr>
              <w:divsChild>
                <w:div w:id="404449019">
                  <w:marLeft w:val="0"/>
                  <w:marRight w:val="0"/>
                  <w:marTop w:val="0"/>
                  <w:marBottom w:val="0"/>
                  <w:divBdr>
                    <w:top w:val="none" w:sz="0" w:space="0" w:color="auto"/>
                    <w:left w:val="none" w:sz="0" w:space="0" w:color="auto"/>
                    <w:bottom w:val="none" w:sz="0" w:space="0" w:color="auto"/>
                    <w:right w:val="none" w:sz="0" w:space="0" w:color="auto"/>
                  </w:divBdr>
                  <w:divsChild>
                    <w:div w:id="2109034105">
                      <w:marLeft w:val="0"/>
                      <w:marRight w:val="0"/>
                      <w:marTop w:val="0"/>
                      <w:marBottom w:val="0"/>
                      <w:divBdr>
                        <w:top w:val="none" w:sz="0" w:space="0" w:color="auto"/>
                        <w:left w:val="none" w:sz="0" w:space="0" w:color="auto"/>
                        <w:bottom w:val="none" w:sz="0" w:space="0" w:color="auto"/>
                        <w:right w:val="none" w:sz="0" w:space="0" w:color="auto"/>
                      </w:divBdr>
                      <w:divsChild>
                        <w:div w:id="859702692">
                          <w:marLeft w:val="0"/>
                          <w:marRight w:val="0"/>
                          <w:marTop w:val="0"/>
                          <w:marBottom w:val="0"/>
                          <w:divBdr>
                            <w:top w:val="none" w:sz="0" w:space="0" w:color="auto"/>
                            <w:left w:val="none" w:sz="0" w:space="0" w:color="auto"/>
                            <w:bottom w:val="none" w:sz="0" w:space="0" w:color="auto"/>
                            <w:right w:val="none" w:sz="0" w:space="0" w:color="auto"/>
                          </w:divBdr>
                          <w:divsChild>
                            <w:div w:id="1791626879">
                              <w:marLeft w:val="0"/>
                              <w:marRight w:val="0"/>
                              <w:marTop w:val="0"/>
                              <w:marBottom w:val="0"/>
                              <w:divBdr>
                                <w:top w:val="none" w:sz="0" w:space="0" w:color="auto"/>
                                <w:left w:val="none" w:sz="0" w:space="0" w:color="auto"/>
                                <w:bottom w:val="none" w:sz="0" w:space="0" w:color="auto"/>
                                <w:right w:val="none" w:sz="0" w:space="0" w:color="auto"/>
                              </w:divBdr>
                              <w:divsChild>
                                <w:div w:id="463734420">
                                  <w:marLeft w:val="0"/>
                                  <w:marRight w:val="0"/>
                                  <w:marTop w:val="0"/>
                                  <w:marBottom w:val="0"/>
                                  <w:divBdr>
                                    <w:top w:val="none" w:sz="0" w:space="0" w:color="auto"/>
                                    <w:left w:val="none" w:sz="0" w:space="0" w:color="auto"/>
                                    <w:bottom w:val="none" w:sz="0" w:space="0" w:color="auto"/>
                                    <w:right w:val="none" w:sz="0" w:space="0" w:color="auto"/>
                                  </w:divBdr>
                                  <w:divsChild>
                                    <w:div w:id="2104757934">
                                      <w:marLeft w:val="0"/>
                                      <w:marRight w:val="0"/>
                                      <w:marTop w:val="0"/>
                                      <w:marBottom w:val="0"/>
                                      <w:divBdr>
                                        <w:top w:val="none" w:sz="0" w:space="0" w:color="auto"/>
                                        <w:left w:val="none" w:sz="0" w:space="0" w:color="auto"/>
                                        <w:bottom w:val="none" w:sz="0" w:space="0" w:color="auto"/>
                                        <w:right w:val="none" w:sz="0" w:space="0" w:color="auto"/>
                                      </w:divBdr>
                                      <w:divsChild>
                                        <w:div w:id="1384909384">
                                          <w:marLeft w:val="0"/>
                                          <w:marRight w:val="0"/>
                                          <w:marTop w:val="0"/>
                                          <w:marBottom w:val="0"/>
                                          <w:divBdr>
                                            <w:top w:val="none" w:sz="0" w:space="0" w:color="auto"/>
                                            <w:left w:val="none" w:sz="0" w:space="0" w:color="auto"/>
                                            <w:bottom w:val="none" w:sz="0" w:space="0" w:color="auto"/>
                                            <w:right w:val="none" w:sz="0" w:space="0" w:color="auto"/>
                                          </w:divBdr>
                                          <w:divsChild>
                                            <w:div w:id="1310549174">
                                              <w:marLeft w:val="0"/>
                                              <w:marRight w:val="0"/>
                                              <w:marTop w:val="0"/>
                                              <w:marBottom w:val="0"/>
                                              <w:divBdr>
                                                <w:top w:val="none" w:sz="0" w:space="0" w:color="auto"/>
                                                <w:left w:val="none" w:sz="0" w:space="0" w:color="auto"/>
                                                <w:bottom w:val="none" w:sz="0" w:space="0" w:color="auto"/>
                                                <w:right w:val="none" w:sz="0" w:space="0" w:color="auto"/>
                                              </w:divBdr>
                                              <w:divsChild>
                                                <w:div w:id="19086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048882">
      <w:bodyDiv w:val="1"/>
      <w:marLeft w:val="0"/>
      <w:marRight w:val="0"/>
      <w:marTop w:val="0"/>
      <w:marBottom w:val="0"/>
      <w:divBdr>
        <w:top w:val="none" w:sz="0" w:space="0" w:color="auto"/>
        <w:left w:val="none" w:sz="0" w:space="0" w:color="auto"/>
        <w:bottom w:val="none" w:sz="0" w:space="0" w:color="auto"/>
        <w:right w:val="none" w:sz="0" w:space="0" w:color="auto"/>
      </w:divBdr>
      <w:divsChild>
        <w:div w:id="1201556597">
          <w:marLeft w:val="0"/>
          <w:marRight w:val="0"/>
          <w:marTop w:val="0"/>
          <w:marBottom w:val="0"/>
          <w:divBdr>
            <w:top w:val="none" w:sz="0" w:space="0" w:color="auto"/>
            <w:left w:val="none" w:sz="0" w:space="0" w:color="auto"/>
            <w:bottom w:val="none" w:sz="0" w:space="0" w:color="auto"/>
            <w:right w:val="none" w:sz="0" w:space="0" w:color="auto"/>
          </w:divBdr>
          <w:divsChild>
            <w:div w:id="1339426344">
              <w:marLeft w:val="0"/>
              <w:marRight w:val="0"/>
              <w:marTop w:val="0"/>
              <w:marBottom w:val="0"/>
              <w:divBdr>
                <w:top w:val="none" w:sz="0" w:space="0" w:color="auto"/>
                <w:left w:val="none" w:sz="0" w:space="0" w:color="auto"/>
                <w:bottom w:val="none" w:sz="0" w:space="0" w:color="auto"/>
                <w:right w:val="none" w:sz="0" w:space="0" w:color="auto"/>
              </w:divBdr>
              <w:divsChild>
                <w:div w:id="575556952">
                  <w:marLeft w:val="0"/>
                  <w:marRight w:val="0"/>
                  <w:marTop w:val="0"/>
                  <w:marBottom w:val="0"/>
                  <w:divBdr>
                    <w:top w:val="none" w:sz="0" w:space="0" w:color="auto"/>
                    <w:left w:val="none" w:sz="0" w:space="0" w:color="auto"/>
                    <w:bottom w:val="none" w:sz="0" w:space="0" w:color="auto"/>
                    <w:right w:val="none" w:sz="0" w:space="0" w:color="auto"/>
                  </w:divBdr>
                  <w:divsChild>
                    <w:div w:id="694501958">
                      <w:marLeft w:val="0"/>
                      <w:marRight w:val="0"/>
                      <w:marTop w:val="0"/>
                      <w:marBottom w:val="0"/>
                      <w:divBdr>
                        <w:top w:val="none" w:sz="0" w:space="0" w:color="auto"/>
                        <w:left w:val="none" w:sz="0" w:space="0" w:color="auto"/>
                        <w:bottom w:val="none" w:sz="0" w:space="0" w:color="auto"/>
                        <w:right w:val="none" w:sz="0" w:space="0" w:color="auto"/>
                      </w:divBdr>
                      <w:divsChild>
                        <w:div w:id="1095902432">
                          <w:marLeft w:val="0"/>
                          <w:marRight w:val="0"/>
                          <w:marTop w:val="0"/>
                          <w:marBottom w:val="0"/>
                          <w:divBdr>
                            <w:top w:val="none" w:sz="0" w:space="0" w:color="auto"/>
                            <w:left w:val="none" w:sz="0" w:space="0" w:color="auto"/>
                            <w:bottom w:val="none" w:sz="0" w:space="0" w:color="auto"/>
                            <w:right w:val="none" w:sz="0" w:space="0" w:color="auto"/>
                          </w:divBdr>
                          <w:divsChild>
                            <w:div w:id="120080120">
                              <w:marLeft w:val="0"/>
                              <w:marRight w:val="0"/>
                              <w:marTop w:val="0"/>
                              <w:marBottom w:val="0"/>
                              <w:divBdr>
                                <w:top w:val="none" w:sz="0" w:space="0" w:color="auto"/>
                                <w:left w:val="none" w:sz="0" w:space="0" w:color="auto"/>
                                <w:bottom w:val="none" w:sz="0" w:space="0" w:color="auto"/>
                                <w:right w:val="none" w:sz="0" w:space="0" w:color="auto"/>
                              </w:divBdr>
                              <w:divsChild>
                                <w:div w:id="536165650">
                                  <w:marLeft w:val="0"/>
                                  <w:marRight w:val="0"/>
                                  <w:marTop w:val="0"/>
                                  <w:marBottom w:val="0"/>
                                  <w:divBdr>
                                    <w:top w:val="none" w:sz="0" w:space="0" w:color="auto"/>
                                    <w:left w:val="none" w:sz="0" w:space="0" w:color="auto"/>
                                    <w:bottom w:val="none" w:sz="0" w:space="0" w:color="auto"/>
                                    <w:right w:val="none" w:sz="0" w:space="0" w:color="auto"/>
                                  </w:divBdr>
                                  <w:divsChild>
                                    <w:div w:id="663779602">
                                      <w:marLeft w:val="0"/>
                                      <w:marRight w:val="0"/>
                                      <w:marTop w:val="0"/>
                                      <w:marBottom w:val="0"/>
                                      <w:divBdr>
                                        <w:top w:val="none" w:sz="0" w:space="0" w:color="auto"/>
                                        <w:left w:val="none" w:sz="0" w:space="0" w:color="auto"/>
                                        <w:bottom w:val="none" w:sz="0" w:space="0" w:color="auto"/>
                                        <w:right w:val="none" w:sz="0" w:space="0" w:color="auto"/>
                                      </w:divBdr>
                                      <w:divsChild>
                                        <w:div w:id="72162217">
                                          <w:marLeft w:val="0"/>
                                          <w:marRight w:val="0"/>
                                          <w:marTop w:val="0"/>
                                          <w:marBottom w:val="0"/>
                                          <w:divBdr>
                                            <w:top w:val="none" w:sz="0" w:space="0" w:color="auto"/>
                                            <w:left w:val="none" w:sz="0" w:space="0" w:color="auto"/>
                                            <w:bottom w:val="none" w:sz="0" w:space="0" w:color="auto"/>
                                            <w:right w:val="none" w:sz="0" w:space="0" w:color="auto"/>
                                          </w:divBdr>
                                          <w:divsChild>
                                            <w:div w:id="901521163">
                                              <w:marLeft w:val="0"/>
                                              <w:marRight w:val="0"/>
                                              <w:marTop w:val="0"/>
                                              <w:marBottom w:val="0"/>
                                              <w:divBdr>
                                                <w:top w:val="none" w:sz="0" w:space="0" w:color="auto"/>
                                                <w:left w:val="none" w:sz="0" w:space="0" w:color="auto"/>
                                                <w:bottom w:val="none" w:sz="0" w:space="0" w:color="auto"/>
                                                <w:right w:val="none" w:sz="0" w:space="0" w:color="auto"/>
                                              </w:divBdr>
                                              <w:divsChild>
                                                <w:div w:id="1652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335381">
      <w:bodyDiv w:val="1"/>
      <w:marLeft w:val="0"/>
      <w:marRight w:val="0"/>
      <w:marTop w:val="0"/>
      <w:marBottom w:val="0"/>
      <w:divBdr>
        <w:top w:val="none" w:sz="0" w:space="0" w:color="auto"/>
        <w:left w:val="none" w:sz="0" w:space="0" w:color="auto"/>
        <w:bottom w:val="none" w:sz="0" w:space="0" w:color="auto"/>
        <w:right w:val="none" w:sz="0" w:space="0" w:color="auto"/>
      </w:divBdr>
      <w:divsChild>
        <w:div w:id="1776637320">
          <w:marLeft w:val="0"/>
          <w:marRight w:val="0"/>
          <w:marTop w:val="0"/>
          <w:marBottom w:val="0"/>
          <w:divBdr>
            <w:top w:val="none" w:sz="0" w:space="0" w:color="auto"/>
            <w:left w:val="none" w:sz="0" w:space="0" w:color="auto"/>
            <w:bottom w:val="none" w:sz="0" w:space="0" w:color="auto"/>
            <w:right w:val="none" w:sz="0" w:space="0" w:color="auto"/>
          </w:divBdr>
          <w:divsChild>
            <w:div w:id="537476950">
              <w:marLeft w:val="0"/>
              <w:marRight w:val="0"/>
              <w:marTop w:val="0"/>
              <w:marBottom w:val="0"/>
              <w:divBdr>
                <w:top w:val="none" w:sz="0" w:space="0" w:color="auto"/>
                <w:left w:val="none" w:sz="0" w:space="0" w:color="auto"/>
                <w:bottom w:val="none" w:sz="0" w:space="0" w:color="auto"/>
                <w:right w:val="none" w:sz="0" w:space="0" w:color="auto"/>
              </w:divBdr>
              <w:divsChild>
                <w:div w:id="1330447114">
                  <w:marLeft w:val="0"/>
                  <w:marRight w:val="0"/>
                  <w:marTop w:val="0"/>
                  <w:marBottom w:val="0"/>
                  <w:divBdr>
                    <w:top w:val="none" w:sz="0" w:space="0" w:color="auto"/>
                    <w:left w:val="none" w:sz="0" w:space="0" w:color="auto"/>
                    <w:bottom w:val="none" w:sz="0" w:space="0" w:color="auto"/>
                    <w:right w:val="none" w:sz="0" w:space="0" w:color="auto"/>
                  </w:divBdr>
                  <w:divsChild>
                    <w:div w:id="423579155">
                      <w:marLeft w:val="0"/>
                      <w:marRight w:val="0"/>
                      <w:marTop w:val="0"/>
                      <w:marBottom w:val="0"/>
                      <w:divBdr>
                        <w:top w:val="none" w:sz="0" w:space="0" w:color="auto"/>
                        <w:left w:val="none" w:sz="0" w:space="0" w:color="auto"/>
                        <w:bottom w:val="none" w:sz="0" w:space="0" w:color="auto"/>
                        <w:right w:val="none" w:sz="0" w:space="0" w:color="auto"/>
                      </w:divBdr>
                      <w:divsChild>
                        <w:div w:id="1000545983">
                          <w:marLeft w:val="0"/>
                          <w:marRight w:val="0"/>
                          <w:marTop w:val="0"/>
                          <w:marBottom w:val="0"/>
                          <w:divBdr>
                            <w:top w:val="none" w:sz="0" w:space="0" w:color="auto"/>
                            <w:left w:val="none" w:sz="0" w:space="0" w:color="auto"/>
                            <w:bottom w:val="none" w:sz="0" w:space="0" w:color="auto"/>
                            <w:right w:val="none" w:sz="0" w:space="0" w:color="auto"/>
                          </w:divBdr>
                          <w:divsChild>
                            <w:div w:id="778913979">
                              <w:marLeft w:val="0"/>
                              <w:marRight w:val="0"/>
                              <w:marTop w:val="0"/>
                              <w:marBottom w:val="0"/>
                              <w:divBdr>
                                <w:top w:val="none" w:sz="0" w:space="0" w:color="auto"/>
                                <w:left w:val="none" w:sz="0" w:space="0" w:color="auto"/>
                                <w:bottom w:val="none" w:sz="0" w:space="0" w:color="auto"/>
                                <w:right w:val="none" w:sz="0" w:space="0" w:color="auto"/>
                              </w:divBdr>
                              <w:divsChild>
                                <w:div w:id="278220540">
                                  <w:marLeft w:val="0"/>
                                  <w:marRight w:val="0"/>
                                  <w:marTop w:val="0"/>
                                  <w:marBottom w:val="0"/>
                                  <w:divBdr>
                                    <w:top w:val="none" w:sz="0" w:space="0" w:color="auto"/>
                                    <w:left w:val="none" w:sz="0" w:space="0" w:color="auto"/>
                                    <w:bottom w:val="none" w:sz="0" w:space="0" w:color="auto"/>
                                    <w:right w:val="none" w:sz="0" w:space="0" w:color="auto"/>
                                  </w:divBdr>
                                  <w:divsChild>
                                    <w:div w:id="595790138">
                                      <w:marLeft w:val="0"/>
                                      <w:marRight w:val="0"/>
                                      <w:marTop w:val="0"/>
                                      <w:marBottom w:val="0"/>
                                      <w:divBdr>
                                        <w:top w:val="none" w:sz="0" w:space="0" w:color="auto"/>
                                        <w:left w:val="none" w:sz="0" w:space="0" w:color="auto"/>
                                        <w:bottom w:val="none" w:sz="0" w:space="0" w:color="auto"/>
                                        <w:right w:val="none" w:sz="0" w:space="0" w:color="auto"/>
                                      </w:divBdr>
                                      <w:divsChild>
                                        <w:div w:id="1053770155">
                                          <w:marLeft w:val="0"/>
                                          <w:marRight w:val="0"/>
                                          <w:marTop w:val="0"/>
                                          <w:marBottom w:val="0"/>
                                          <w:divBdr>
                                            <w:top w:val="none" w:sz="0" w:space="0" w:color="auto"/>
                                            <w:left w:val="none" w:sz="0" w:space="0" w:color="auto"/>
                                            <w:bottom w:val="none" w:sz="0" w:space="0" w:color="auto"/>
                                            <w:right w:val="none" w:sz="0" w:space="0" w:color="auto"/>
                                          </w:divBdr>
                                          <w:divsChild>
                                            <w:div w:id="170148683">
                                              <w:marLeft w:val="0"/>
                                              <w:marRight w:val="0"/>
                                              <w:marTop w:val="0"/>
                                              <w:marBottom w:val="0"/>
                                              <w:divBdr>
                                                <w:top w:val="none" w:sz="0" w:space="0" w:color="auto"/>
                                                <w:left w:val="none" w:sz="0" w:space="0" w:color="auto"/>
                                                <w:bottom w:val="none" w:sz="0" w:space="0" w:color="auto"/>
                                                <w:right w:val="none" w:sz="0" w:space="0" w:color="auto"/>
                                              </w:divBdr>
                                              <w:divsChild>
                                                <w:div w:id="2026863525">
                                                  <w:marLeft w:val="0"/>
                                                  <w:marRight w:val="0"/>
                                                  <w:marTop w:val="0"/>
                                                  <w:marBottom w:val="0"/>
                                                  <w:divBdr>
                                                    <w:top w:val="none" w:sz="0" w:space="0" w:color="auto"/>
                                                    <w:left w:val="none" w:sz="0" w:space="0" w:color="auto"/>
                                                    <w:bottom w:val="none" w:sz="0" w:space="0" w:color="auto"/>
                                                    <w:right w:val="none" w:sz="0" w:space="0" w:color="auto"/>
                                                  </w:divBdr>
                                                  <w:divsChild>
                                                    <w:div w:id="18949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534935">
      <w:bodyDiv w:val="1"/>
      <w:marLeft w:val="0"/>
      <w:marRight w:val="0"/>
      <w:marTop w:val="0"/>
      <w:marBottom w:val="0"/>
      <w:divBdr>
        <w:top w:val="none" w:sz="0" w:space="0" w:color="auto"/>
        <w:left w:val="none" w:sz="0" w:space="0" w:color="auto"/>
        <w:bottom w:val="none" w:sz="0" w:space="0" w:color="auto"/>
        <w:right w:val="none" w:sz="0" w:space="0" w:color="auto"/>
      </w:divBdr>
      <w:divsChild>
        <w:div w:id="959262322">
          <w:marLeft w:val="0"/>
          <w:marRight w:val="0"/>
          <w:marTop w:val="0"/>
          <w:marBottom w:val="0"/>
          <w:divBdr>
            <w:top w:val="none" w:sz="0" w:space="0" w:color="auto"/>
            <w:left w:val="none" w:sz="0" w:space="0" w:color="auto"/>
            <w:bottom w:val="none" w:sz="0" w:space="0" w:color="auto"/>
            <w:right w:val="none" w:sz="0" w:space="0" w:color="auto"/>
          </w:divBdr>
          <w:divsChild>
            <w:div w:id="1663506442">
              <w:marLeft w:val="0"/>
              <w:marRight w:val="0"/>
              <w:marTop w:val="0"/>
              <w:marBottom w:val="0"/>
              <w:divBdr>
                <w:top w:val="none" w:sz="0" w:space="0" w:color="auto"/>
                <w:left w:val="none" w:sz="0" w:space="0" w:color="auto"/>
                <w:bottom w:val="none" w:sz="0" w:space="0" w:color="auto"/>
                <w:right w:val="none" w:sz="0" w:space="0" w:color="auto"/>
              </w:divBdr>
              <w:divsChild>
                <w:div w:id="357901030">
                  <w:marLeft w:val="0"/>
                  <w:marRight w:val="0"/>
                  <w:marTop w:val="0"/>
                  <w:marBottom w:val="0"/>
                  <w:divBdr>
                    <w:top w:val="none" w:sz="0" w:space="0" w:color="auto"/>
                    <w:left w:val="none" w:sz="0" w:space="0" w:color="auto"/>
                    <w:bottom w:val="none" w:sz="0" w:space="0" w:color="auto"/>
                    <w:right w:val="none" w:sz="0" w:space="0" w:color="auto"/>
                  </w:divBdr>
                  <w:divsChild>
                    <w:div w:id="466624812">
                      <w:marLeft w:val="0"/>
                      <w:marRight w:val="0"/>
                      <w:marTop w:val="0"/>
                      <w:marBottom w:val="0"/>
                      <w:divBdr>
                        <w:top w:val="none" w:sz="0" w:space="0" w:color="auto"/>
                        <w:left w:val="none" w:sz="0" w:space="0" w:color="auto"/>
                        <w:bottom w:val="none" w:sz="0" w:space="0" w:color="auto"/>
                        <w:right w:val="none" w:sz="0" w:space="0" w:color="auto"/>
                      </w:divBdr>
                      <w:divsChild>
                        <w:div w:id="422411557">
                          <w:marLeft w:val="0"/>
                          <w:marRight w:val="0"/>
                          <w:marTop w:val="0"/>
                          <w:marBottom w:val="0"/>
                          <w:divBdr>
                            <w:top w:val="none" w:sz="0" w:space="0" w:color="auto"/>
                            <w:left w:val="none" w:sz="0" w:space="0" w:color="auto"/>
                            <w:bottom w:val="none" w:sz="0" w:space="0" w:color="auto"/>
                            <w:right w:val="none" w:sz="0" w:space="0" w:color="auto"/>
                          </w:divBdr>
                          <w:divsChild>
                            <w:div w:id="918448149">
                              <w:marLeft w:val="0"/>
                              <w:marRight w:val="0"/>
                              <w:marTop w:val="0"/>
                              <w:marBottom w:val="0"/>
                              <w:divBdr>
                                <w:top w:val="none" w:sz="0" w:space="0" w:color="auto"/>
                                <w:left w:val="none" w:sz="0" w:space="0" w:color="auto"/>
                                <w:bottom w:val="none" w:sz="0" w:space="0" w:color="auto"/>
                                <w:right w:val="none" w:sz="0" w:space="0" w:color="auto"/>
                              </w:divBdr>
                              <w:divsChild>
                                <w:div w:id="820268125">
                                  <w:marLeft w:val="0"/>
                                  <w:marRight w:val="0"/>
                                  <w:marTop w:val="0"/>
                                  <w:marBottom w:val="0"/>
                                  <w:divBdr>
                                    <w:top w:val="none" w:sz="0" w:space="0" w:color="auto"/>
                                    <w:left w:val="none" w:sz="0" w:space="0" w:color="auto"/>
                                    <w:bottom w:val="none" w:sz="0" w:space="0" w:color="auto"/>
                                    <w:right w:val="none" w:sz="0" w:space="0" w:color="auto"/>
                                  </w:divBdr>
                                  <w:divsChild>
                                    <w:div w:id="888996455">
                                      <w:marLeft w:val="0"/>
                                      <w:marRight w:val="0"/>
                                      <w:marTop w:val="0"/>
                                      <w:marBottom w:val="0"/>
                                      <w:divBdr>
                                        <w:top w:val="none" w:sz="0" w:space="0" w:color="auto"/>
                                        <w:left w:val="none" w:sz="0" w:space="0" w:color="auto"/>
                                        <w:bottom w:val="none" w:sz="0" w:space="0" w:color="auto"/>
                                        <w:right w:val="none" w:sz="0" w:space="0" w:color="auto"/>
                                      </w:divBdr>
                                      <w:divsChild>
                                        <w:div w:id="1880049395">
                                          <w:marLeft w:val="0"/>
                                          <w:marRight w:val="0"/>
                                          <w:marTop w:val="0"/>
                                          <w:marBottom w:val="0"/>
                                          <w:divBdr>
                                            <w:top w:val="none" w:sz="0" w:space="0" w:color="auto"/>
                                            <w:left w:val="none" w:sz="0" w:space="0" w:color="auto"/>
                                            <w:bottom w:val="none" w:sz="0" w:space="0" w:color="auto"/>
                                            <w:right w:val="none" w:sz="0" w:space="0" w:color="auto"/>
                                          </w:divBdr>
                                          <w:divsChild>
                                            <w:div w:id="1483354635">
                                              <w:marLeft w:val="0"/>
                                              <w:marRight w:val="0"/>
                                              <w:marTop w:val="0"/>
                                              <w:marBottom w:val="0"/>
                                              <w:divBdr>
                                                <w:top w:val="none" w:sz="0" w:space="0" w:color="auto"/>
                                                <w:left w:val="none" w:sz="0" w:space="0" w:color="auto"/>
                                                <w:bottom w:val="none" w:sz="0" w:space="0" w:color="auto"/>
                                                <w:right w:val="none" w:sz="0" w:space="0" w:color="auto"/>
                                              </w:divBdr>
                                              <w:divsChild>
                                                <w:div w:id="1126775771">
                                                  <w:marLeft w:val="0"/>
                                                  <w:marRight w:val="0"/>
                                                  <w:marTop w:val="0"/>
                                                  <w:marBottom w:val="0"/>
                                                  <w:divBdr>
                                                    <w:top w:val="none" w:sz="0" w:space="0" w:color="auto"/>
                                                    <w:left w:val="none" w:sz="0" w:space="0" w:color="auto"/>
                                                    <w:bottom w:val="none" w:sz="0" w:space="0" w:color="auto"/>
                                                    <w:right w:val="none" w:sz="0" w:space="0" w:color="auto"/>
                                                  </w:divBdr>
                                                  <w:divsChild>
                                                    <w:div w:id="5910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862334">
      <w:bodyDiv w:val="1"/>
      <w:marLeft w:val="0"/>
      <w:marRight w:val="0"/>
      <w:marTop w:val="0"/>
      <w:marBottom w:val="0"/>
      <w:divBdr>
        <w:top w:val="none" w:sz="0" w:space="0" w:color="auto"/>
        <w:left w:val="none" w:sz="0" w:space="0" w:color="auto"/>
        <w:bottom w:val="none" w:sz="0" w:space="0" w:color="auto"/>
        <w:right w:val="none" w:sz="0" w:space="0" w:color="auto"/>
      </w:divBdr>
      <w:divsChild>
        <w:div w:id="222568749">
          <w:marLeft w:val="0"/>
          <w:marRight w:val="0"/>
          <w:marTop w:val="0"/>
          <w:marBottom w:val="0"/>
          <w:divBdr>
            <w:top w:val="none" w:sz="0" w:space="0" w:color="auto"/>
            <w:left w:val="none" w:sz="0" w:space="0" w:color="auto"/>
            <w:bottom w:val="none" w:sz="0" w:space="0" w:color="auto"/>
            <w:right w:val="none" w:sz="0" w:space="0" w:color="auto"/>
          </w:divBdr>
          <w:divsChild>
            <w:div w:id="1398360123">
              <w:marLeft w:val="0"/>
              <w:marRight w:val="0"/>
              <w:marTop w:val="0"/>
              <w:marBottom w:val="0"/>
              <w:divBdr>
                <w:top w:val="none" w:sz="0" w:space="0" w:color="auto"/>
                <w:left w:val="none" w:sz="0" w:space="0" w:color="auto"/>
                <w:bottom w:val="none" w:sz="0" w:space="0" w:color="auto"/>
                <w:right w:val="none" w:sz="0" w:space="0" w:color="auto"/>
              </w:divBdr>
              <w:divsChild>
                <w:div w:id="164831380">
                  <w:marLeft w:val="0"/>
                  <w:marRight w:val="0"/>
                  <w:marTop w:val="0"/>
                  <w:marBottom w:val="0"/>
                  <w:divBdr>
                    <w:top w:val="none" w:sz="0" w:space="0" w:color="auto"/>
                    <w:left w:val="none" w:sz="0" w:space="0" w:color="auto"/>
                    <w:bottom w:val="none" w:sz="0" w:space="0" w:color="auto"/>
                    <w:right w:val="none" w:sz="0" w:space="0" w:color="auto"/>
                  </w:divBdr>
                  <w:divsChild>
                    <w:div w:id="414980952">
                      <w:marLeft w:val="0"/>
                      <w:marRight w:val="0"/>
                      <w:marTop w:val="0"/>
                      <w:marBottom w:val="0"/>
                      <w:divBdr>
                        <w:top w:val="none" w:sz="0" w:space="0" w:color="auto"/>
                        <w:left w:val="none" w:sz="0" w:space="0" w:color="auto"/>
                        <w:bottom w:val="none" w:sz="0" w:space="0" w:color="auto"/>
                        <w:right w:val="none" w:sz="0" w:space="0" w:color="auto"/>
                      </w:divBdr>
                      <w:divsChild>
                        <w:div w:id="1188641717">
                          <w:marLeft w:val="0"/>
                          <w:marRight w:val="0"/>
                          <w:marTop w:val="0"/>
                          <w:marBottom w:val="0"/>
                          <w:divBdr>
                            <w:top w:val="none" w:sz="0" w:space="0" w:color="auto"/>
                            <w:left w:val="none" w:sz="0" w:space="0" w:color="auto"/>
                            <w:bottom w:val="none" w:sz="0" w:space="0" w:color="auto"/>
                            <w:right w:val="none" w:sz="0" w:space="0" w:color="auto"/>
                          </w:divBdr>
                          <w:divsChild>
                            <w:div w:id="814183110">
                              <w:marLeft w:val="0"/>
                              <w:marRight w:val="0"/>
                              <w:marTop w:val="0"/>
                              <w:marBottom w:val="0"/>
                              <w:divBdr>
                                <w:top w:val="none" w:sz="0" w:space="0" w:color="auto"/>
                                <w:left w:val="none" w:sz="0" w:space="0" w:color="auto"/>
                                <w:bottom w:val="none" w:sz="0" w:space="0" w:color="auto"/>
                                <w:right w:val="none" w:sz="0" w:space="0" w:color="auto"/>
                              </w:divBdr>
                              <w:divsChild>
                                <w:div w:id="908005345">
                                  <w:marLeft w:val="0"/>
                                  <w:marRight w:val="0"/>
                                  <w:marTop w:val="0"/>
                                  <w:marBottom w:val="0"/>
                                  <w:divBdr>
                                    <w:top w:val="none" w:sz="0" w:space="0" w:color="auto"/>
                                    <w:left w:val="none" w:sz="0" w:space="0" w:color="auto"/>
                                    <w:bottom w:val="none" w:sz="0" w:space="0" w:color="auto"/>
                                    <w:right w:val="none" w:sz="0" w:space="0" w:color="auto"/>
                                  </w:divBdr>
                                  <w:divsChild>
                                    <w:div w:id="1673602809">
                                      <w:marLeft w:val="0"/>
                                      <w:marRight w:val="0"/>
                                      <w:marTop w:val="0"/>
                                      <w:marBottom w:val="0"/>
                                      <w:divBdr>
                                        <w:top w:val="none" w:sz="0" w:space="0" w:color="auto"/>
                                        <w:left w:val="none" w:sz="0" w:space="0" w:color="auto"/>
                                        <w:bottom w:val="none" w:sz="0" w:space="0" w:color="auto"/>
                                        <w:right w:val="none" w:sz="0" w:space="0" w:color="auto"/>
                                      </w:divBdr>
                                      <w:divsChild>
                                        <w:div w:id="169955688">
                                          <w:marLeft w:val="0"/>
                                          <w:marRight w:val="0"/>
                                          <w:marTop w:val="0"/>
                                          <w:marBottom w:val="0"/>
                                          <w:divBdr>
                                            <w:top w:val="none" w:sz="0" w:space="0" w:color="auto"/>
                                            <w:left w:val="none" w:sz="0" w:space="0" w:color="auto"/>
                                            <w:bottom w:val="none" w:sz="0" w:space="0" w:color="auto"/>
                                            <w:right w:val="none" w:sz="0" w:space="0" w:color="auto"/>
                                          </w:divBdr>
                                          <w:divsChild>
                                            <w:div w:id="1877887675">
                                              <w:marLeft w:val="0"/>
                                              <w:marRight w:val="0"/>
                                              <w:marTop w:val="0"/>
                                              <w:marBottom w:val="0"/>
                                              <w:divBdr>
                                                <w:top w:val="none" w:sz="0" w:space="0" w:color="auto"/>
                                                <w:left w:val="none" w:sz="0" w:space="0" w:color="auto"/>
                                                <w:bottom w:val="none" w:sz="0" w:space="0" w:color="auto"/>
                                                <w:right w:val="none" w:sz="0" w:space="0" w:color="auto"/>
                                              </w:divBdr>
                                              <w:divsChild>
                                                <w:div w:id="1009481099">
                                                  <w:marLeft w:val="0"/>
                                                  <w:marRight w:val="0"/>
                                                  <w:marTop w:val="0"/>
                                                  <w:marBottom w:val="0"/>
                                                  <w:divBdr>
                                                    <w:top w:val="none" w:sz="0" w:space="0" w:color="auto"/>
                                                    <w:left w:val="none" w:sz="0" w:space="0" w:color="auto"/>
                                                    <w:bottom w:val="none" w:sz="0" w:space="0" w:color="auto"/>
                                                    <w:right w:val="none" w:sz="0" w:space="0" w:color="auto"/>
                                                  </w:divBdr>
                                                  <w:divsChild>
                                                    <w:div w:id="685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288200">
      <w:bodyDiv w:val="1"/>
      <w:marLeft w:val="0"/>
      <w:marRight w:val="0"/>
      <w:marTop w:val="0"/>
      <w:marBottom w:val="0"/>
      <w:divBdr>
        <w:top w:val="none" w:sz="0" w:space="0" w:color="auto"/>
        <w:left w:val="none" w:sz="0" w:space="0" w:color="auto"/>
        <w:bottom w:val="none" w:sz="0" w:space="0" w:color="auto"/>
        <w:right w:val="none" w:sz="0" w:space="0" w:color="auto"/>
      </w:divBdr>
      <w:divsChild>
        <w:div w:id="825321875">
          <w:marLeft w:val="0"/>
          <w:marRight w:val="0"/>
          <w:marTop w:val="0"/>
          <w:marBottom w:val="0"/>
          <w:divBdr>
            <w:top w:val="none" w:sz="0" w:space="0" w:color="auto"/>
            <w:left w:val="none" w:sz="0" w:space="0" w:color="auto"/>
            <w:bottom w:val="none" w:sz="0" w:space="0" w:color="auto"/>
            <w:right w:val="none" w:sz="0" w:space="0" w:color="auto"/>
          </w:divBdr>
          <w:divsChild>
            <w:div w:id="574970307">
              <w:marLeft w:val="0"/>
              <w:marRight w:val="0"/>
              <w:marTop w:val="0"/>
              <w:marBottom w:val="0"/>
              <w:divBdr>
                <w:top w:val="none" w:sz="0" w:space="0" w:color="auto"/>
                <w:left w:val="none" w:sz="0" w:space="0" w:color="auto"/>
                <w:bottom w:val="none" w:sz="0" w:space="0" w:color="auto"/>
                <w:right w:val="none" w:sz="0" w:space="0" w:color="auto"/>
              </w:divBdr>
              <w:divsChild>
                <w:div w:id="60522402">
                  <w:marLeft w:val="0"/>
                  <w:marRight w:val="0"/>
                  <w:marTop w:val="0"/>
                  <w:marBottom w:val="0"/>
                  <w:divBdr>
                    <w:top w:val="none" w:sz="0" w:space="0" w:color="auto"/>
                    <w:left w:val="none" w:sz="0" w:space="0" w:color="auto"/>
                    <w:bottom w:val="none" w:sz="0" w:space="0" w:color="auto"/>
                    <w:right w:val="none" w:sz="0" w:space="0" w:color="auto"/>
                  </w:divBdr>
                  <w:divsChild>
                    <w:div w:id="2022656756">
                      <w:marLeft w:val="0"/>
                      <w:marRight w:val="0"/>
                      <w:marTop w:val="0"/>
                      <w:marBottom w:val="0"/>
                      <w:divBdr>
                        <w:top w:val="none" w:sz="0" w:space="0" w:color="auto"/>
                        <w:left w:val="none" w:sz="0" w:space="0" w:color="auto"/>
                        <w:bottom w:val="none" w:sz="0" w:space="0" w:color="auto"/>
                        <w:right w:val="none" w:sz="0" w:space="0" w:color="auto"/>
                      </w:divBdr>
                      <w:divsChild>
                        <w:div w:id="1988046951">
                          <w:marLeft w:val="0"/>
                          <w:marRight w:val="0"/>
                          <w:marTop w:val="0"/>
                          <w:marBottom w:val="0"/>
                          <w:divBdr>
                            <w:top w:val="none" w:sz="0" w:space="0" w:color="auto"/>
                            <w:left w:val="none" w:sz="0" w:space="0" w:color="auto"/>
                            <w:bottom w:val="none" w:sz="0" w:space="0" w:color="auto"/>
                            <w:right w:val="none" w:sz="0" w:space="0" w:color="auto"/>
                          </w:divBdr>
                          <w:divsChild>
                            <w:div w:id="1058363745">
                              <w:marLeft w:val="0"/>
                              <w:marRight w:val="0"/>
                              <w:marTop w:val="0"/>
                              <w:marBottom w:val="0"/>
                              <w:divBdr>
                                <w:top w:val="none" w:sz="0" w:space="0" w:color="auto"/>
                                <w:left w:val="none" w:sz="0" w:space="0" w:color="auto"/>
                                <w:bottom w:val="none" w:sz="0" w:space="0" w:color="auto"/>
                                <w:right w:val="none" w:sz="0" w:space="0" w:color="auto"/>
                              </w:divBdr>
                              <w:divsChild>
                                <w:div w:id="720717297">
                                  <w:marLeft w:val="0"/>
                                  <w:marRight w:val="0"/>
                                  <w:marTop w:val="0"/>
                                  <w:marBottom w:val="0"/>
                                  <w:divBdr>
                                    <w:top w:val="none" w:sz="0" w:space="0" w:color="auto"/>
                                    <w:left w:val="none" w:sz="0" w:space="0" w:color="auto"/>
                                    <w:bottom w:val="none" w:sz="0" w:space="0" w:color="auto"/>
                                    <w:right w:val="none" w:sz="0" w:space="0" w:color="auto"/>
                                  </w:divBdr>
                                  <w:divsChild>
                                    <w:div w:id="359939408">
                                      <w:marLeft w:val="0"/>
                                      <w:marRight w:val="0"/>
                                      <w:marTop w:val="0"/>
                                      <w:marBottom w:val="0"/>
                                      <w:divBdr>
                                        <w:top w:val="none" w:sz="0" w:space="0" w:color="auto"/>
                                        <w:left w:val="none" w:sz="0" w:space="0" w:color="auto"/>
                                        <w:bottom w:val="none" w:sz="0" w:space="0" w:color="auto"/>
                                        <w:right w:val="none" w:sz="0" w:space="0" w:color="auto"/>
                                      </w:divBdr>
                                      <w:divsChild>
                                        <w:div w:id="134956938">
                                          <w:marLeft w:val="0"/>
                                          <w:marRight w:val="0"/>
                                          <w:marTop w:val="0"/>
                                          <w:marBottom w:val="0"/>
                                          <w:divBdr>
                                            <w:top w:val="none" w:sz="0" w:space="0" w:color="auto"/>
                                            <w:left w:val="none" w:sz="0" w:space="0" w:color="auto"/>
                                            <w:bottom w:val="none" w:sz="0" w:space="0" w:color="auto"/>
                                            <w:right w:val="none" w:sz="0" w:space="0" w:color="auto"/>
                                          </w:divBdr>
                                          <w:divsChild>
                                            <w:div w:id="65418681">
                                              <w:marLeft w:val="0"/>
                                              <w:marRight w:val="0"/>
                                              <w:marTop w:val="0"/>
                                              <w:marBottom w:val="0"/>
                                              <w:divBdr>
                                                <w:top w:val="none" w:sz="0" w:space="0" w:color="auto"/>
                                                <w:left w:val="none" w:sz="0" w:space="0" w:color="auto"/>
                                                <w:bottom w:val="none" w:sz="0" w:space="0" w:color="auto"/>
                                                <w:right w:val="none" w:sz="0" w:space="0" w:color="auto"/>
                                              </w:divBdr>
                                              <w:divsChild>
                                                <w:div w:id="18650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907545">
      <w:bodyDiv w:val="1"/>
      <w:marLeft w:val="0"/>
      <w:marRight w:val="0"/>
      <w:marTop w:val="0"/>
      <w:marBottom w:val="0"/>
      <w:divBdr>
        <w:top w:val="none" w:sz="0" w:space="0" w:color="auto"/>
        <w:left w:val="none" w:sz="0" w:space="0" w:color="auto"/>
        <w:bottom w:val="none" w:sz="0" w:space="0" w:color="auto"/>
        <w:right w:val="none" w:sz="0" w:space="0" w:color="auto"/>
      </w:divBdr>
      <w:divsChild>
        <w:div w:id="730424262">
          <w:marLeft w:val="0"/>
          <w:marRight w:val="0"/>
          <w:marTop w:val="0"/>
          <w:marBottom w:val="0"/>
          <w:divBdr>
            <w:top w:val="none" w:sz="0" w:space="0" w:color="auto"/>
            <w:left w:val="none" w:sz="0" w:space="0" w:color="auto"/>
            <w:bottom w:val="none" w:sz="0" w:space="0" w:color="auto"/>
            <w:right w:val="none" w:sz="0" w:space="0" w:color="auto"/>
          </w:divBdr>
          <w:divsChild>
            <w:div w:id="1678120512">
              <w:marLeft w:val="0"/>
              <w:marRight w:val="0"/>
              <w:marTop w:val="0"/>
              <w:marBottom w:val="0"/>
              <w:divBdr>
                <w:top w:val="none" w:sz="0" w:space="0" w:color="auto"/>
                <w:left w:val="none" w:sz="0" w:space="0" w:color="auto"/>
                <w:bottom w:val="none" w:sz="0" w:space="0" w:color="auto"/>
                <w:right w:val="none" w:sz="0" w:space="0" w:color="auto"/>
              </w:divBdr>
              <w:divsChild>
                <w:div w:id="47535750">
                  <w:marLeft w:val="0"/>
                  <w:marRight w:val="0"/>
                  <w:marTop w:val="0"/>
                  <w:marBottom w:val="0"/>
                  <w:divBdr>
                    <w:top w:val="none" w:sz="0" w:space="0" w:color="auto"/>
                    <w:left w:val="none" w:sz="0" w:space="0" w:color="auto"/>
                    <w:bottom w:val="none" w:sz="0" w:space="0" w:color="auto"/>
                    <w:right w:val="none" w:sz="0" w:space="0" w:color="auto"/>
                  </w:divBdr>
                  <w:divsChild>
                    <w:div w:id="755904332">
                      <w:marLeft w:val="0"/>
                      <w:marRight w:val="0"/>
                      <w:marTop w:val="0"/>
                      <w:marBottom w:val="0"/>
                      <w:divBdr>
                        <w:top w:val="none" w:sz="0" w:space="0" w:color="auto"/>
                        <w:left w:val="none" w:sz="0" w:space="0" w:color="auto"/>
                        <w:bottom w:val="none" w:sz="0" w:space="0" w:color="auto"/>
                        <w:right w:val="none" w:sz="0" w:space="0" w:color="auto"/>
                      </w:divBdr>
                      <w:divsChild>
                        <w:div w:id="1353144691">
                          <w:marLeft w:val="0"/>
                          <w:marRight w:val="0"/>
                          <w:marTop w:val="0"/>
                          <w:marBottom w:val="0"/>
                          <w:divBdr>
                            <w:top w:val="none" w:sz="0" w:space="0" w:color="auto"/>
                            <w:left w:val="none" w:sz="0" w:space="0" w:color="auto"/>
                            <w:bottom w:val="none" w:sz="0" w:space="0" w:color="auto"/>
                            <w:right w:val="none" w:sz="0" w:space="0" w:color="auto"/>
                          </w:divBdr>
                          <w:divsChild>
                            <w:div w:id="2041053286">
                              <w:marLeft w:val="0"/>
                              <w:marRight w:val="0"/>
                              <w:marTop w:val="0"/>
                              <w:marBottom w:val="0"/>
                              <w:divBdr>
                                <w:top w:val="none" w:sz="0" w:space="0" w:color="auto"/>
                                <w:left w:val="none" w:sz="0" w:space="0" w:color="auto"/>
                                <w:bottom w:val="none" w:sz="0" w:space="0" w:color="auto"/>
                                <w:right w:val="none" w:sz="0" w:space="0" w:color="auto"/>
                              </w:divBdr>
                              <w:divsChild>
                                <w:div w:id="108017120">
                                  <w:marLeft w:val="0"/>
                                  <w:marRight w:val="0"/>
                                  <w:marTop w:val="0"/>
                                  <w:marBottom w:val="0"/>
                                  <w:divBdr>
                                    <w:top w:val="none" w:sz="0" w:space="0" w:color="auto"/>
                                    <w:left w:val="none" w:sz="0" w:space="0" w:color="auto"/>
                                    <w:bottom w:val="none" w:sz="0" w:space="0" w:color="auto"/>
                                    <w:right w:val="none" w:sz="0" w:space="0" w:color="auto"/>
                                  </w:divBdr>
                                  <w:divsChild>
                                    <w:div w:id="964887471">
                                      <w:marLeft w:val="0"/>
                                      <w:marRight w:val="0"/>
                                      <w:marTop w:val="0"/>
                                      <w:marBottom w:val="0"/>
                                      <w:divBdr>
                                        <w:top w:val="none" w:sz="0" w:space="0" w:color="auto"/>
                                        <w:left w:val="none" w:sz="0" w:space="0" w:color="auto"/>
                                        <w:bottom w:val="none" w:sz="0" w:space="0" w:color="auto"/>
                                        <w:right w:val="none" w:sz="0" w:space="0" w:color="auto"/>
                                      </w:divBdr>
                                      <w:divsChild>
                                        <w:div w:id="1275750425">
                                          <w:marLeft w:val="0"/>
                                          <w:marRight w:val="0"/>
                                          <w:marTop w:val="0"/>
                                          <w:marBottom w:val="0"/>
                                          <w:divBdr>
                                            <w:top w:val="none" w:sz="0" w:space="0" w:color="auto"/>
                                            <w:left w:val="none" w:sz="0" w:space="0" w:color="auto"/>
                                            <w:bottom w:val="none" w:sz="0" w:space="0" w:color="auto"/>
                                            <w:right w:val="none" w:sz="0" w:space="0" w:color="auto"/>
                                          </w:divBdr>
                                          <w:divsChild>
                                            <w:div w:id="1155685608">
                                              <w:marLeft w:val="0"/>
                                              <w:marRight w:val="0"/>
                                              <w:marTop w:val="0"/>
                                              <w:marBottom w:val="0"/>
                                              <w:divBdr>
                                                <w:top w:val="none" w:sz="0" w:space="0" w:color="auto"/>
                                                <w:left w:val="none" w:sz="0" w:space="0" w:color="auto"/>
                                                <w:bottom w:val="none" w:sz="0" w:space="0" w:color="auto"/>
                                                <w:right w:val="none" w:sz="0" w:space="0" w:color="auto"/>
                                              </w:divBdr>
                                              <w:divsChild>
                                                <w:div w:id="54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627916">
      <w:bodyDiv w:val="1"/>
      <w:marLeft w:val="0"/>
      <w:marRight w:val="0"/>
      <w:marTop w:val="0"/>
      <w:marBottom w:val="0"/>
      <w:divBdr>
        <w:top w:val="none" w:sz="0" w:space="0" w:color="auto"/>
        <w:left w:val="none" w:sz="0" w:space="0" w:color="auto"/>
        <w:bottom w:val="none" w:sz="0" w:space="0" w:color="auto"/>
        <w:right w:val="none" w:sz="0" w:space="0" w:color="auto"/>
      </w:divBdr>
      <w:divsChild>
        <w:div w:id="644971217">
          <w:marLeft w:val="0"/>
          <w:marRight w:val="0"/>
          <w:marTop w:val="0"/>
          <w:marBottom w:val="0"/>
          <w:divBdr>
            <w:top w:val="none" w:sz="0" w:space="0" w:color="auto"/>
            <w:left w:val="none" w:sz="0" w:space="0" w:color="auto"/>
            <w:bottom w:val="none" w:sz="0" w:space="0" w:color="auto"/>
            <w:right w:val="none" w:sz="0" w:space="0" w:color="auto"/>
          </w:divBdr>
          <w:divsChild>
            <w:div w:id="1379552889">
              <w:marLeft w:val="0"/>
              <w:marRight w:val="0"/>
              <w:marTop w:val="0"/>
              <w:marBottom w:val="0"/>
              <w:divBdr>
                <w:top w:val="none" w:sz="0" w:space="0" w:color="auto"/>
                <w:left w:val="none" w:sz="0" w:space="0" w:color="auto"/>
                <w:bottom w:val="none" w:sz="0" w:space="0" w:color="auto"/>
                <w:right w:val="none" w:sz="0" w:space="0" w:color="auto"/>
              </w:divBdr>
              <w:divsChild>
                <w:div w:id="1586496831">
                  <w:marLeft w:val="0"/>
                  <w:marRight w:val="0"/>
                  <w:marTop w:val="0"/>
                  <w:marBottom w:val="0"/>
                  <w:divBdr>
                    <w:top w:val="none" w:sz="0" w:space="0" w:color="auto"/>
                    <w:left w:val="none" w:sz="0" w:space="0" w:color="auto"/>
                    <w:bottom w:val="none" w:sz="0" w:space="0" w:color="auto"/>
                    <w:right w:val="none" w:sz="0" w:space="0" w:color="auto"/>
                  </w:divBdr>
                  <w:divsChild>
                    <w:div w:id="1334067354">
                      <w:marLeft w:val="0"/>
                      <w:marRight w:val="0"/>
                      <w:marTop w:val="0"/>
                      <w:marBottom w:val="0"/>
                      <w:divBdr>
                        <w:top w:val="none" w:sz="0" w:space="0" w:color="auto"/>
                        <w:left w:val="none" w:sz="0" w:space="0" w:color="auto"/>
                        <w:bottom w:val="none" w:sz="0" w:space="0" w:color="auto"/>
                        <w:right w:val="none" w:sz="0" w:space="0" w:color="auto"/>
                      </w:divBdr>
                      <w:divsChild>
                        <w:div w:id="487212579">
                          <w:marLeft w:val="0"/>
                          <w:marRight w:val="0"/>
                          <w:marTop w:val="0"/>
                          <w:marBottom w:val="0"/>
                          <w:divBdr>
                            <w:top w:val="none" w:sz="0" w:space="0" w:color="auto"/>
                            <w:left w:val="none" w:sz="0" w:space="0" w:color="auto"/>
                            <w:bottom w:val="none" w:sz="0" w:space="0" w:color="auto"/>
                            <w:right w:val="none" w:sz="0" w:space="0" w:color="auto"/>
                          </w:divBdr>
                          <w:divsChild>
                            <w:div w:id="1008486496">
                              <w:marLeft w:val="0"/>
                              <w:marRight w:val="0"/>
                              <w:marTop w:val="0"/>
                              <w:marBottom w:val="0"/>
                              <w:divBdr>
                                <w:top w:val="none" w:sz="0" w:space="0" w:color="auto"/>
                                <w:left w:val="none" w:sz="0" w:space="0" w:color="auto"/>
                                <w:bottom w:val="none" w:sz="0" w:space="0" w:color="auto"/>
                                <w:right w:val="none" w:sz="0" w:space="0" w:color="auto"/>
                              </w:divBdr>
                              <w:divsChild>
                                <w:div w:id="1047485138">
                                  <w:marLeft w:val="0"/>
                                  <w:marRight w:val="0"/>
                                  <w:marTop w:val="0"/>
                                  <w:marBottom w:val="0"/>
                                  <w:divBdr>
                                    <w:top w:val="none" w:sz="0" w:space="0" w:color="auto"/>
                                    <w:left w:val="none" w:sz="0" w:space="0" w:color="auto"/>
                                    <w:bottom w:val="none" w:sz="0" w:space="0" w:color="auto"/>
                                    <w:right w:val="none" w:sz="0" w:space="0" w:color="auto"/>
                                  </w:divBdr>
                                  <w:divsChild>
                                    <w:div w:id="237058634">
                                      <w:marLeft w:val="0"/>
                                      <w:marRight w:val="0"/>
                                      <w:marTop w:val="0"/>
                                      <w:marBottom w:val="0"/>
                                      <w:divBdr>
                                        <w:top w:val="none" w:sz="0" w:space="0" w:color="auto"/>
                                        <w:left w:val="none" w:sz="0" w:space="0" w:color="auto"/>
                                        <w:bottom w:val="none" w:sz="0" w:space="0" w:color="auto"/>
                                        <w:right w:val="none" w:sz="0" w:space="0" w:color="auto"/>
                                      </w:divBdr>
                                      <w:divsChild>
                                        <w:div w:id="1245609804">
                                          <w:marLeft w:val="0"/>
                                          <w:marRight w:val="0"/>
                                          <w:marTop w:val="0"/>
                                          <w:marBottom w:val="0"/>
                                          <w:divBdr>
                                            <w:top w:val="none" w:sz="0" w:space="0" w:color="auto"/>
                                            <w:left w:val="none" w:sz="0" w:space="0" w:color="auto"/>
                                            <w:bottom w:val="none" w:sz="0" w:space="0" w:color="auto"/>
                                            <w:right w:val="none" w:sz="0" w:space="0" w:color="auto"/>
                                          </w:divBdr>
                                          <w:divsChild>
                                            <w:div w:id="481627466">
                                              <w:marLeft w:val="0"/>
                                              <w:marRight w:val="0"/>
                                              <w:marTop w:val="0"/>
                                              <w:marBottom w:val="0"/>
                                              <w:divBdr>
                                                <w:top w:val="none" w:sz="0" w:space="0" w:color="auto"/>
                                                <w:left w:val="none" w:sz="0" w:space="0" w:color="auto"/>
                                                <w:bottom w:val="none" w:sz="0" w:space="0" w:color="auto"/>
                                                <w:right w:val="none" w:sz="0" w:space="0" w:color="auto"/>
                                              </w:divBdr>
                                              <w:divsChild>
                                                <w:div w:id="1108432005">
                                                  <w:marLeft w:val="0"/>
                                                  <w:marRight w:val="0"/>
                                                  <w:marTop w:val="0"/>
                                                  <w:marBottom w:val="0"/>
                                                  <w:divBdr>
                                                    <w:top w:val="none" w:sz="0" w:space="0" w:color="auto"/>
                                                    <w:left w:val="none" w:sz="0" w:space="0" w:color="auto"/>
                                                    <w:bottom w:val="none" w:sz="0" w:space="0" w:color="auto"/>
                                                    <w:right w:val="none" w:sz="0" w:space="0" w:color="auto"/>
                                                  </w:divBdr>
                                                  <w:divsChild>
                                                    <w:div w:id="1150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10055">
      <w:bodyDiv w:val="1"/>
      <w:marLeft w:val="0"/>
      <w:marRight w:val="0"/>
      <w:marTop w:val="0"/>
      <w:marBottom w:val="0"/>
      <w:divBdr>
        <w:top w:val="none" w:sz="0" w:space="0" w:color="auto"/>
        <w:left w:val="none" w:sz="0" w:space="0" w:color="auto"/>
        <w:bottom w:val="none" w:sz="0" w:space="0" w:color="auto"/>
        <w:right w:val="none" w:sz="0" w:space="0" w:color="auto"/>
      </w:divBdr>
      <w:divsChild>
        <w:div w:id="632370536">
          <w:marLeft w:val="0"/>
          <w:marRight w:val="0"/>
          <w:marTop w:val="0"/>
          <w:marBottom w:val="0"/>
          <w:divBdr>
            <w:top w:val="none" w:sz="0" w:space="0" w:color="auto"/>
            <w:left w:val="none" w:sz="0" w:space="0" w:color="auto"/>
            <w:bottom w:val="none" w:sz="0" w:space="0" w:color="auto"/>
            <w:right w:val="none" w:sz="0" w:space="0" w:color="auto"/>
          </w:divBdr>
          <w:divsChild>
            <w:div w:id="152376189">
              <w:marLeft w:val="0"/>
              <w:marRight w:val="0"/>
              <w:marTop w:val="0"/>
              <w:marBottom w:val="0"/>
              <w:divBdr>
                <w:top w:val="none" w:sz="0" w:space="0" w:color="auto"/>
                <w:left w:val="none" w:sz="0" w:space="0" w:color="auto"/>
                <w:bottom w:val="none" w:sz="0" w:space="0" w:color="auto"/>
                <w:right w:val="none" w:sz="0" w:space="0" w:color="auto"/>
              </w:divBdr>
              <w:divsChild>
                <w:div w:id="811949169">
                  <w:marLeft w:val="0"/>
                  <w:marRight w:val="0"/>
                  <w:marTop w:val="0"/>
                  <w:marBottom w:val="0"/>
                  <w:divBdr>
                    <w:top w:val="none" w:sz="0" w:space="0" w:color="auto"/>
                    <w:left w:val="none" w:sz="0" w:space="0" w:color="auto"/>
                    <w:bottom w:val="none" w:sz="0" w:space="0" w:color="auto"/>
                    <w:right w:val="none" w:sz="0" w:space="0" w:color="auto"/>
                  </w:divBdr>
                  <w:divsChild>
                    <w:div w:id="1542668594">
                      <w:marLeft w:val="0"/>
                      <w:marRight w:val="0"/>
                      <w:marTop w:val="0"/>
                      <w:marBottom w:val="0"/>
                      <w:divBdr>
                        <w:top w:val="none" w:sz="0" w:space="0" w:color="auto"/>
                        <w:left w:val="none" w:sz="0" w:space="0" w:color="auto"/>
                        <w:bottom w:val="none" w:sz="0" w:space="0" w:color="auto"/>
                        <w:right w:val="none" w:sz="0" w:space="0" w:color="auto"/>
                      </w:divBdr>
                      <w:divsChild>
                        <w:div w:id="1838418760">
                          <w:marLeft w:val="0"/>
                          <w:marRight w:val="0"/>
                          <w:marTop w:val="0"/>
                          <w:marBottom w:val="0"/>
                          <w:divBdr>
                            <w:top w:val="none" w:sz="0" w:space="0" w:color="auto"/>
                            <w:left w:val="none" w:sz="0" w:space="0" w:color="auto"/>
                            <w:bottom w:val="none" w:sz="0" w:space="0" w:color="auto"/>
                            <w:right w:val="none" w:sz="0" w:space="0" w:color="auto"/>
                          </w:divBdr>
                          <w:divsChild>
                            <w:div w:id="77949205">
                              <w:marLeft w:val="0"/>
                              <w:marRight w:val="0"/>
                              <w:marTop w:val="0"/>
                              <w:marBottom w:val="0"/>
                              <w:divBdr>
                                <w:top w:val="none" w:sz="0" w:space="0" w:color="auto"/>
                                <w:left w:val="none" w:sz="0" w:space="0" w:color="auto"/>
                                <w:bottom w:val="none" w:sz="0" w:space="0" w:color="auto"/>
                                <w:right w:val="none" w:sz="0" w:space="0" w:color="auto"/>
                              </w:divBdr>
                              <w:divsChild>
                                <w:div w:id="2016421327">
                                  <w:marLeft w:val="0"/>
                                  <w:marRight w:val="0"/>
                                  <w:marTop w:val="0"/>
                                  <w:marBottom w:val="0"/>
                                  <w:divBdr>
                                    <w:top w:val="none" w:sz="0" w:space="0" w:color="auto"/>
                                    <w:left w:val="none" w:sz="0" w:space="0" w:color="auto"/>
                                    <w:bottom w:val="none" w:sz="0" w:space="0" w:color="auto"/>
                                    <w:right w:val="none" w:sz="0" w:space="0" w:color="auto"/>
                                  </w:divBdr>
                                  <w:divsChild>
                                    <w:div w:id="867253866">
                                      <w:marLeft w:val="0"/>
                                      <w:marRight w:val="0"/>
                                      <w:marTop w:val="0"/>
                                      <w:marBottom w:val="0"/>
                                      <w:divBdr>
                                        <w:top w:val="none" w:sz="0" w:space="0" w:color="auto"/>
                                        <w:left w:val="none" w:sz="0" w:space="0" w:color="auto"/>
                                        <w:bottom w:val="none" w:sz="0" w:space="0" w:color="auto"/>
                                        <w:right w:val="none" w:sz="0" w:space="0" w:color="auto"/>
                                      </w:divBdr>
                                      <w:divsChild>
                                        <w:div w:id="472409578">
                                          <w:marLeft w:val="0"/>
                                          <w:marRight w:val="0"/>
                                          <w:marTop w:val="0"/>
                                          <w:marBottom w:val="0"/>
                                          <w:divBdr>
                                            <w:top w:val="none" w:sz="0" w:space="0" w:color="auto"/>
                                            <w:left w:val="none" w:sz="0" w:space="0" w:color="auto"/>
                                            <w:bottom w:val="none" w:sz="0" w:space="0" w:color="auto"/>
                                            <w:right w:val="none" w:sz="0" w:space="0" w:color="auto"/>
                                          </w:divBdr>
                                          <w:divsChild>
                                            <w:div w:id="528763610">
                                              <w:marLeft w:val="0"/>
                                              <w:marRight w:val="0"/>
                                              <w:marTop w:val="0"/>
                                              <w:marBottom w:val="0"/>
                                              <w:divBdr>
                                                <w:top w:val="none" w:sz="0" w:space="0" w:color="auto"/>
                                                <w:left w:val="none" w:sz="0" w:space="0" w:color="auto"/>
                                                <w:bottom w:val="none" w:sz="0" w:space="0" w:color="auto"/>
                                                <w:right w:val="none" w:sz="0" w:space="0" w:color="auto"/>
                                              </w:divBdr>
                                              <w:divsChild>
                                                <w:div w:id="662662796">
                                                  <w:marLeft w:val="0"/>
                                                  <w:marRight w:val="0"/>
                                                  <w:marTop w:val="0"/>
                                                  <w:marBottom w:val="0"/>
                                                  <w:divBdr>
                                                    <w:top w:val="none" w:sz="0" w:space="0" w:color="auto"/>
                                                    <w:left w:val="none" w:sz="0" w:space="0" w:color="auto"/>
                                                    <w:bottom w:val="none" w:sz="0" w:space="0" w:color="auto"/>
                                                    <w:right w:val="none" w:sz="0" w:space="0" w:color="auto"/>
                                                  </w:divBdr>
                                                  <w:divsChild>
                                                    <w:div w:id="19904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924255">
      <w:bodyDiv w:val="1"/>
      <w:marLeft w:val="0"/>
      <w:marRight w:val="0"/>
      <w:marTop w:val="0"/>
      <w:marBottom w:val="0"/>
      <w:divBdr>
        <w:top w:val="none" w:sz="0" w:space="0" w:color="auto"/>
        <w:left w:val="none" w:sz="0" w:space="0" w:color="auto"/>
        <w:bottom w:val="none" w:sz="0" w:space="0" w:color="auto"/>
        <w:right w:val="none" w:sz="0" w:space="0" w:color="auto"/>
      </w:divBdr>
      <w:divsChild>
        <w:div w:id="1427070738">
          <w:marLeft w:val="0"/>
          <w:marRight w:val="0"/>
          <w:marTop w:val="0"/>
          <w:marBottom w:val="0"/>
          <w:divBdr>
            <w:top w:val="none" w:sz="0" w:space="0" w:color="auto"/>
            <w:left w:val="none" w:sz="0" w:space="0" w:color="auto"/>
            <w:bottom w:val="none" w:sz="0" w:space="0" w:color="auto"/>
            <w:right w:val="none" w:sz="0" w:space="0" w:color="auto"/>
          </w:divBdr>
        </w:div>
      </w:divsChild>
    </w:div>
    <w:div w:id="1588416574">
      <w:bodyDiv w:val="1"/>
      <w:marLeft w:val="0"/>
      <w:marRight w:val="0"/>
      <w:marTop w:val="0"/>
      <w:marBottom w:val="0"/>
      <w:divBdr>
        <w:top w:val="none" w:sz="0" w:space="0" w:color="auto"/>
        <w:left w:val="none" w:sz="0" w:space="0" w:color="auto"/>
        <w:bottom w:val="none" w:sz="0" w:space="0" w:color="auto"/>
        <w:right w:val="none" w:sz="0" w:space="0" w:color="auto"/>
      </w:divBdr>
      <w:divsChild>
        <w:div w:id="1914582566">
          <w:marLeft w:val="0"/>
          <w:marRight w:val="0"/>
          <w:marTop w:val="0"/>
          <w:marBottom w:val="0"/>
          <w:divBdr>
            <w:top w:val="none" w:sz="0" w:space="0" w:color="auto"/>
            <w:left w:val="none" w:sz="0" w:space="0" w:color="auto"/>
            <w:bottom w:val="none" w:sz="0" w:space="0" w:color="auto"/>
            <w:right w:val="none" w:sz="0" w:space="0" w:color="auto"/>
          </w:divBdr>
          <w:divsChild>
            <w:div w:id="1160732441">
              <w:marLeft w:val="0"/>
              <w:marRight w:val="0"/>
              <w:marTop w:val="0"/>
              <w:marBottom w:val="0"/>
              <w:divBdr>
                <w:top w:val="none" w:sz="0" w:space="0" w:color="auto"/>
                <w:left w:val="none" w:sz="0" w:space="0" w:color="auto"/>
                <w:bottom w:val="none" w:sz="0" w:space="0" w:color="auto"/>
                <w:right w:val="none" w:sz="0" w:space="0" w:color="auto"/>
              </w:divBdr>
              <w:divsChild>
                <w:div w:id="1507475045">
                  <w:marLeft w:val="0"/>
                  <w:marRight w:val="0"/>
                  <w:marTop w:val="0"/>
                  <w:marBottom w:val="0"/>
                  <w:divBdr>
                    <w:top w:val="none" w:sz="0" w:space="0" w:color="auto"/>
                    <w:left w:val="none" w:sz="0" w:space="0" w:color="auto"/>
                    <w:bottom w:val="none" w:sz="0" w:space="0" w:color="auto"/>
                    <w:right w:val="none" w:sz="0" w:space="0" w:color="auto"/>
                  </w:divBdr>
                  <w:divsChild>
                    <w:div w:id="160120315">
                      <w:marLeft w:val="0"/>
                      <w:marRight w:val="0"/>
                      <w:marTop w:val="0"/>
                      <w:marBottom w:val="0"/>
                      <w:divBdr>
                        <w:top w:val="none" w:sz="0" w:space="0" w:color="auto"/>
                        <w:left w:val="none" w:sz="0" w:space="0" w:color="auto"/>
                        <w:bottom w:val="none" w:sz="0" w:space="0" w:color="auto"/>
                        <w:right w:val="none" w:sz="0" w:space="0" w:color="auto"/>
                      </w:divBdr>
                      <w:divsChild>
                        <w:div w:id="1691568864">
                          <w:marLeft w:val="0"/>
                          <w:marRight w:val="0"/>
                          <w:marTop w:val="0"/>
                          <w:marBottom w:val="0"/>
                          <w:divBdr>
                            <w:top w:val="none" w:sz="0" w:space="0" w:color="auto"/>
                            <w:left w:val="none" w:sz="0" w:space="0" w:color="auto"/>
                            <w:bottom w:val="none" w:sz="0" w:space="0" w:color="auto"/>
                            <w:right w:val="none" w:sz="0" w:space="0" w:color="auto"/>
                          </w:divBdr>
                          <w:divsChild>
                            <w:div w:id="1178889470">
                              <w:marLeft w:val="0"/>
                              <w:marRight w:val="0"/>
                              <w:marTop w:val="0"/>
                              <w:marBottom w:val="0"/>
                              <w:divBdr>
                                <w:top w:val="none" w:sz="0" w:space="0" w:color="auto"/>
                                <w:left w:val="none" w:sz="0" w:space="0" w:color="auto"/>
                                <w:bottom w:val="none" w:sz="0" w:space="0" w:color="auto"/>
                                <w:right w:val="none" w:sz="0" w:space="0" w:color="auto"/>
                              </w:divBdr>
                              <w:divsChild>
                                <w:div w:id="1010985570">
                                  <w:marLeft w:val="0"/>
                                  <w:marRight w:val="0"/>
                                  <w:marTop w:val="0"/>
                                  <w:marBottom w:val="0"/>
                                  <w:divBdr>
                                    <w:top w:val="none" w:sz="0" w:space="0" w:color="auto"/>
                                    <w:left w:val="none" w:sz="0" w:space="0" w:color="auto"/>
                                    <w:bottom w:val="none" w:sz="0" w:space="0" w:color="auto"/>
                                    <w:right w:val="none" w:sz="0" w:space="0" w:color="auto"/>
                                  </w:divBdr>
                                  <w:divsChild>
                                    <w:div w:id="657924574">
                                      <w:marLeft w:val="0"/>
                                      <w:marRight w:val="0"/>
                                      <w:marTop w:val="0"/>
                                      <w:marBottom w:val="0"/>
                                      <w:divBdr>
                                        <w:top w:val="none" w:sz="0" w:space="0" w:color="auto"/>
                                        <w:left w:val="none" w:sz="0" w:space="0" w:color="auto"/>
                                        <w:bottom w:val="none" w:sz="0" w:space="0" w:color="auto"/>
                                        <w:right w:val="none" w:sz="0" w:space="0" w:color="auto"/>
                                      </w:divBdr>
                                      <w:divsChild>
                                        <w:div w:id="1930967519">
                                          <w:marLeft w:val="0"/>
                                          <w:marRight w:val="0"/>
                                          <w:marTop w:val="0"/>
                                          <w:marBottom w:val="0"/>
                                          <w:divBdr>
                                            <w:top w:val="none" w:sz="0" w:space="0" w:color="auto"/>
                                            <w:left w:val="none" w:sz="0" w:space="0" w:color="auto"/>
                                            <w:bottom w:val="none" w:sz="0" w:space="0" w:color="auto"/>
                                            <w:right w:val="none" w:sz="0" w:space="0" w:color="auto"/>
                                          </w:divBdr>
                                          <w:divsChild>
                                            <w:div w:id="624195108">
                                              <w:marLeft w:val="0"/>
                                              <w:marRight w:val="0"/>
                                              <w:marTop w:val="0"/>
                                              <w:marBottom w:val="0"/>
                                              <w:divBdr>
                                                <w:top w:val="none" w:sz="0" w:space="0" w:color="auto"/>
                                                <w:left w:val="none" w:sz="0" w:space="0" w:color="auto"/>
                                                <w:bottom w:val="none" w:sz="0" w:space="0" w:color="auto"/>
                                                <w:right w:val="none" w:sz="0" w:space="0" w:color="auto"/>
                                              </w:divBdr>
                                              <w:divsChild>
                                                <w:div w:id="15644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538108">
      <w:bodyDiv w:val="1"/>
      <w:marLeft w:val="0"/>
      <w:marRight w:val="0"/>
      <w:marTop w:val="0"/>
      <w:marBottom w:val="0"/>
      <w:divBdr>
        <w:top w:val="none" w:sz="0" w:space="0" w:color="auto"/>
        <w:left w:val="none" w:sz="0" w:space="0" w:color="auto"/>
        <w:bottom w:val="none" w:sz="0" w:space="0" w:color="auto"/>
        <w:right w:val="none" w:sz="0" w:space="0" w:color="auto"/>
      </w:divBdr>
      <w:divsChild>
        <w:div w:id="698243237">
          <w:marLeft w:val="0"/>
          <w:marRight w:val="0"/>
          <w:marTop w:val="0"/>
          <w:marBottom w:val="0"/>
          <w:divBdr>
            <w:top w:val="none" w:sz="0" w:space="0" w:color="auto"/>
            <w:left w:val="none" w:sz="0" w:space="0" w:color="auto"/>
            <w:bottom w:val="none" w:sz="0" w:space="0" w:color="auto"/>
            <w:right w:val="none" w:sz="0" w:space="0" w:color="auto"/>
          </w:divBdr>
          <w:divsChild>
            <w:div w:id="584533955">
              <w:marLeft w:val="0"/>
              <w:marRight w:val="0"/>
              <w:marTop w:val="0"/>
              <w:marBottom w:val="0"/>
              <w:divBdr>
                <w:top w:val="none" w:sz="0" w:space="0" w:color="auto"/>
                <w:left w:val="none" w:sz="0" w:space="0" w:color="auto"/>
                <w:bottom w:val="none" w:sz="0" w:space="0" w:color="auto"/>
                <w:right w:val="none" w:sz="0" w:space="0" w:color="auto"/>
              </w:divBdr>
              <w:divsChild>
                <w:div w:id="852381742">
                  <w:marLeft w:val="0"/>
                  <w:marRight w:val="0"/>
                  <w:marTop w:val="0"/>
                  <w:marBottom w:val="0"/>
                  <w:divBdr>
                    <w:top w:val="none" w:sz="0" w:space="0" w:color="auto"/>
                    <w:left w:val="none" w:sz="0" w:space="0" w:color="auto"/>
                    <w:bottom w:val="none" w:sz="0" w:space="0" w:color="auto"/>
                    <w:right w:val="none" w:sz="0" w:space="0" w:color="auto"/>
                  </w:divBdr>
                  <w:divsChild>
                    <w:div w:id="1024290425">
                      <w:marLeft w:val="0"/>
                      <w:marRight w:val="0"/>
                      <w:marTop w:val="0"/>
                      <w:marBottom w:val="0"/>
                      <w:divBdr>
                        <w:top w:val="none" w:sz="0" w:space="0" w:color="auto"/>
                        <w:left w:val="none" w:sz="0" w:space="0" w:color="auto"/>
                        <w:bottom w:val="none" w:sz="0" w:space="0" w:color="auto"/>
                        <w:right w:val="none" w:sz="0" w:space="0" w:color="auto"/>
                      </w:divBdr>
                      <w:divsChild>
                        <w:div w:id="1705517143">
                          <w:marLeft w:val="0"/>
                          <w:marRight w:val="0"/>
                          <w:marTop w:val="0"/>
                          <w:marBottom w:val="0"/>
                          <w:divBdr>
                            <w:top w:val="none" w:sz="0" w:space="0" w:color="auto"/>
                            <w:left w:val="none" w:sz="0" w:space="0" w:color="auto"/>
                            <w:bottom w:val="none" w:sz="0" w:space="0" w:color="auto"/>
                            <w:right w:val="none" w:sz="0" w:space="0" w:color="auto"/>
                          </w:divBdr>
                          <w:divsChild>
                            <w:div w:id="1545218997">
                              <w:marLeft w:val="0"/>
                              <w:marRight w:val="0"/>
                              <w:marTop w:val="0"/>
                              <w:marBottom w:val="0"/>
                              <w:divBdr>
                                <w:top w:val="none" w:sz="0" w:space="0" w:color="auto"/>
                                <w:left w:val="none" w:sz="0" w:space="0" w:color="auto"/>
                                <w:bottom w:val="none" w:sz="0" w:space="0" w:color="auto"/>
                                <w:right w:val="none" w:sz="0" w:space="0" w:color="auto"/>
                              </w:divBdr>
                              <w:divsChild>
                                <w:div w:id="732701934">
                                  <w:marLeft w:val="0"/>
                                  <w:marRight w:val="0"/>
                                  <w:marTop w:val="0"/>
                                  <w:marBottom w:val="0"/>
                                  <w:divBdr>
                                    <w:top w:val="none" w:sz="0" w:space="0" w:color="auto"/>
                                    <w:left w:val="none" w:sz="0" w:space="0" w:color="auto"/>
                                    <w:bottom w:val="none" w:sz="0" w:space="0" w:color="auto"/>
                                    <w:right w:val="none" w:sz="0" w:space="0" w:color="auto"/>
                                  </w:divBdr>
                                  <w:divsChild>
                                    <w:div w:id="1048338756">
                                      <w:marLeft w:val="0"/>
                                      <w:marRight w:val="0"/>
                                      <w:marTop w:val="0"/>
                                      <w:marBottom w:val="0"/>
                                      <w:divBdr>
                                        <w:top w:val="none" w:sz="0" w:space="0" w:color="auto"/>
                                        <w:left w:val="none" w:sz="0" w:space="0" w:color="auto"/>
                                        <w:bottom w:val="none" w:sz="0" w:space="0" w:color="auto"/>
                                        <w:right w:val="none" w:sz="0" w:space="0" w:color="auto"/>
                                      </w:divBdr>
                                      <w:divsChild>
                                        <w:div w:id="1774664580">
                                          <w:marLeft w:val="0"/>
                                          <w:marRight w:val="0"/>
                                          <w:marTop w:val="0"/>
                                          <w:marBottom w:val="0"/>
                                          <w:divBdr>
                                            <w:top w:val="none" w:sz="0" w:space="0" w:color="auto"/>
                                            <w:left w:val="none" w:sz="0" w:space="0" w:color="auto"/>
                                            <w:bottom w:val="none" w:sz="0" w:space="0" w:color="auto"/>
                                            <w:right w:val="none" w:sz="0" w:space="0" w:color="auto"/>
                                          </w:divBdr>
                                          <w:divsChild>
                                            <w:div w:id="1993870153">
                                              <w:marLeft w:val="0"/>
                                              <w:marRight w:val="0"/>
                                              <w:marTop w:val="0"/>
                                              <w:marBottom w:val="0"/>
                                              <w:divBdr>
                                                <w:top w:val="none" w:sz="0" w:space="0" w:color="auto"/>
                                                <w:left w:val="none" w:sz="0" w:space="0" w:color="auto"/>
                                                <w:bottom w:val="none" w:sz="0" w:space="0" w:color="auto"/>
                                                <w:right w:val="none" w:sz="0" w:space="0" w:color="auto"/>
                                              </w:divBdr>
                                              <w:divsChild>
                                                <w:div w:id="3886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6299">
      <w:bodyDiv w:val="1"/>
      <w:marLeft w:val="0"/>
      <w:marRight w:val="0"/>
      <w:marTop w:val="0"/>
      <w:marBottom w:val="0"/>
      <w:divBdr>
        <w:top w:val="none" w:sz="0" w:space="0" w:color="auto"/>
        <w:left w:val="none" w:sz="0" w:space="0" w:color="auto"/>
        <w:bottom w:val="none" w:sz="0" w:space="0" w:color="auto"/>
        <w:right w:val="none" w:sz="0" w:space="0" w:color="auto"/>
      </w:divBdr>
      <w:divsChild>
        <w:div w:id="163054628">
          <w:marLeft w:val="0"/>
          <w:marRight w:val="0"/>
          <w:marTop w:val="0"/>
          <w:marBottom w:val="0"/>
          <w:divBdr>
            <w:top w:val="none" w:sz="0" w:space="0" w:color="auto"/>
            <w:left w:val="none" w:sz="0" w:space="0" w:color="auto"/>
            <w:bottom w:val="none" w:sz="0" w:space="0" w:color="auto"/>
            <w:right w:val="none" w:sz="0" w:space="0" w:color="auto"/>
          </w:divBdr>
          <w:divsChild>
            <w:div w:id="1804470229">
              <w:marLeft w:val="0"/>
              <w:marRight w:val="0"/>
              <w:marTop w:val="0"/>
              <w:marBottom w:val="0"/>
              <w:divBdr>
                <w:top w:val="none" w:sz="0" w:space="0" w:color="auto"/>
                <w:left w:val="none" w:sz="0" w:space="0" w:color="auto"/>
                <w:bottom w:val="none" w:sz="0" w:space="0" w:color="auto"/>
                <w:right w:val="none" w:sz="0" w:space="0" w:color="auto"/>
              </w:divBdr>
              <w:divsChild>
                <w:div w:id="29570338">
                  <w:marLeft w:val="0"/>
                  <w:marRight w:val="0"/>
                  <w:marTop w:val="0"/>
                  <w:marBottom w:val="0"/>
                  <w:divBdr>
                    <w:top w:val="none" w:sz="0" w:space="0" w:color="auto"/>
                    <w:left w:val="none" w:sz="0" w:space="0" w:color="auto"/>
                    <w:bottom w:val="none" w:sz="0" w:space="0" w:color="auto"/>
                    <w:right w:val="none" w:sz="0" w:space="0" w:color="auto"/>
                  </w:divBdr>
                  <w:divsChild>
                    <w:div w:id="1684819633">
                      <w:marLeft w:val="0"/>
                      <w:marRight w:val="0"/>
                      <w:marTop w:val="0"/>
                      <w:marBottom w:val="0"/>
                      <w:divBdr>
                        <w:top w:val="none" w:sz="0" w:space="0" w:color="auto"/>
                        <w:left w:val="none" w:sz="0" w:space="0" w:color="auto"/>
                        <w:bottom w:val="none" w:sz="0" w:space="0" w:color="auto"/>
                        <w:right w:val="none" w:sz="0" w:space="0" w:color="auto"/>
                      </w:divBdr>
                      <w:divsChild>
                        <w:div w:id="223757776">
                          <w:marLeft w:val="0"/>
                          <w:marRight w:val="0"/>
                          <w:marTop w:val="0"/>
                          <w:marBottom w:val="0"/>
                          <w:divBdr>
                            <w:top w:val="none" w:sz="0" w:space="0" w:color="auto"/>
                            <w:left w:val="none" w:sz="0" w:space="0" w:color="auto"/>
                            <w:bottom w:val="none" w:sz="0" w:space="0" w:color="auto"/>
                            <w:right w:val="none" w:sz="0" w:space="0" w:color="auto"/>
                          </w:divBdr>
                          <w:divsChild>
                            <w:div w:id="1311054073">
                              <w:marLeft w:val="0"/>
                              <w:marRight w:val="0"/>
                              <w:marTop w:val="0"/>
                              <w:marBottom w:val="0"/>
                              <w:divBdr>
                                <w:top w:val="none" w:sz="0" w:space="0" w:color="auto"/>
                                <w:left w:val="none" w:sz="0" w:space="0" w:color="auto"/>
                                <w:bottom w:val="none" w:sz="0" w:space="0" w:color="auto"/>
                                <w:right w:val="none" w:sz="0" w:space="0" w:color="auto"/>
                              </w:divBdr>
                              <w:divsChild>
                                <w:div w:id="563218952">
                                  <w:marLeft w:val="0"/>
                                  <w:marRight w:val="0"/>
                                  <w:marTop w:val="0"/>
                                  <w:marBottom w:val="0"/>
                                  <w:divBdr>
                                    <w:top w:val="none" w:sz="0" w:space="0" w:color="auto"/>
                                    <w:left w:val="none" w:sz="0" w:space="0" w:color="auto"/>
                                    <w:bottom w:val="none" w:sz="0" w:space="0" w:color="auto"/>
                                    <w:right w:val="none" w:sz="0" w:space="0" w:color="auto"/>
                                  </w:divBdr>
                                  <w:divsChild>
                                    <w:div w:id="2054310793">
                                      <w:marLeft w:val="0"/>
                                      <w:marRight w:val="0"/>
                                      <w:marTop w:val="0"/>
                                      <w:marBottom w:val="0"/>
                                      <w:divBdr>
                                        <w:top w:val="none" w:sz="0" w:space="0" w:color="auto"/>
                                        <w:left w:val="none" w:sz="0" w:space="0" w:color="auto"/>
                                        <w:bottom w:val="none" w:sz="0" w:space="0" w:color="auto"/>
                                        <w:right w:val="none" w:sz="0" w:space="0" w:color="auto"/>
                                      </w:divBdr>
                                      <w:divsChild>
                                        <w:div w:id="46074777">
                                          <w:marLeft w:val="0"/>
                                          <w:marRight w:val="0"/>
                                          <w:marTop w:val="0"/>
                                          <w:marBottom w:val="0"/>
                                          <w:divBdr>
                                            <w:top w:val="none" w:sz="0" w:space="0" w:color="auto"/>
                                            <w:left w:val="none" w:sz="0" w:space="0" w:color="auto"/>
                                            <w:bottom w:val="none" w:sz="0" w:space="0" w:color="auto"/>
                                            <w:right w:val="none" w:sz="0" w:space="0" w:color="auto"/>
                                          </w:divBdr>
                                          <w:divsChild>
                                            <w:div w:id="1348822877">
                                              <w:marLeft w:val="0"/>
                                              <w:marRight w:val="0"/>
                                              <w:marTop w:val="0"/>
                                              <w:marBottom w:val="0"/>
                                              <w:divBdr>
                                                <w:top w:val="none" w:sz="0" w:space="0" w:color="auto"/>
                                                <w:left w:val="none" w:sz="0" w:space="0" w:color="auto"/>
                                                <w:bottom w:val="none" w:sz="0" w:space="0" w:color="auto"/>
                                                <w:right w:val="none" w:sz="0" w:space="0" w:color="auto"/>
                                              </w:divBdr>
                                              <w:divsChild>
                                                <w:div w:id="3629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576978">
      <w:bodyDiv w:val="1"/>
      <w:marLeft w:val="0"/>
      <w:marRight w:val="0"/>
      <w:marTop w:val="0"/>
      <w:marBottom w:val="0"/>
      <w:divBdr>
        <w:top w:val="none" w:sz="0" w:space="0" w:color="auto"/>
        <w:left w:val="none" w:sz="0" w:space="0" w:color="auto"/>
        <w:bottom w:val="none" w:sz="0" w:space="0" w:color="auto"/>
        <w:right w:val="none" w:sz="0" w:space="0" w:color="auto"/>
      </w:divBdr>
      <w:divsChild>
        <w:div w:id="1702172643">
          <w:marLeft w:val="0"/>
          <w:marRight w:val="0"/>
          <w:marTop w:val="0"/>
          <w:marBottom w:val="0"/>
          <w:divBdr>
            <w:top w:val="none" w:sz="0" w:space="0" w:color="auto"/>
            <w:left w:val="none" w:sz="0" w:space="0" w:color="auto"/>
            <w:bottom w:val="none" w:sz="0" w:space="0" w:color="auto"/>
            <w:right w:val="none" w:sz="0" w:space="0" w:color="auto"/>
          </w:divBdr>
          <w:divsChild>
            <w:div w:id="1673295306">
              <w:marLeft w:val="0"/>
              <w:marRight w:val="0"/>
              <w:marTop w:val="0"/>
              <w:marBottom w:val="0"/>
              <w:divBdr>
                <w:top w:val="none" w:sz="0" w:space="0" w:color="auto"/>
                <w:left w:val="none" w:sz="0" w:space="0" w:color="auto"/>
                <w:bottom w:val="none" w:sz="0" w:space="0" w:color="auto"/>
                <w:right w:val="none" w:sz="0" w:space="0" w:color="auto"/>
              </w:divBdr>
              <w:divsChild>
                <w:div w:id="582298109">
                  <w:marLeft w:val="0"/>
                  <w:marRight w:val="0"/>
                  <w:marTop w:val="0"/>
                  <w:marBottom w:val="0"/>
                  <w:divBdr>
                    <w:top w:val="none" w:sz="0" w:space="0" w:color="auto"/>
                    <w:left w:val="none" w:sz="0" w:space="0" w:color="auto"/>
                    <w:bottom w:val="none" w:sz="0" w:space="0" w:color="auto"/>
                    <w:right w:val="none" w:sz="0" w:space="0" w:color="auto"/>
                  </w:divBdr>
                  <w:divsChild>
                    <w:div w:id="565724049">
                      <w:marLeft w:val="0"/>
                      <w:marRight w:val="0"/>
                      <w:marTop w:val="0"/>
                      <w:marBottom w:val="0"/>
                      <w:divBdr>
                        <w:top w:val="none" w:sz="0" w:space="0" w:color="auto"/>
                        <w:left w:val="none" w:sz="0" w:space="0" w:color="auto"/>
                        <w:bottom w:val="none" w:sz="0" w:space="0" w:color="auto"/>
                        <w:right w:val="none" w:sz="0" w:space="0" w:color="auto"/>
                      </w:divBdr>
                      <w:divsChild>
                        <w:div w:id="1688288324">
                          <w:marLeft w:val="0"/>
                          <w:marRight w:val="0"/>
                          <w:marTop w:val="0"/>
                          <w:marBottom w:val="0"/>
                          <w:divBdr>
                            <w:top w:val="none" w:sz="0" w:space="0" w:color="auto"/>
                            <w:left w:val="none" w:sz="0" w:space="0" w:color="auto"/>
                            <w:bottom w:val="none" w:sz="0" w:space="0" w:color="auto"/>
                            <w:right w:val="none" w:sz="0" w:space="0" w:color="auto"/>
                          </w:divBdr>
                          <w:divsChild>
                            <w:div w:id="40250310">
                              <w:marLeft w:val="0"/>
                              <w:marRight w:val="0"/>
                              <w:marTop w:val="0"/>
                              <w:marBottom w:val="0"/>
                              <w:divBdr>
                                <w:top w:val="none" w:sz="0" w:space="0" w:color="auto"/>
                                <w:left w:val="none" w:sz="0" w:space="0" w:color="auto"/>
                                <w:bottom w:val="none" w:sz="0" w:space="0" w:color="auto"/>
                                <w:right w:val="none" w:sz="0" w:space="0" w:color="auto"/>
                              </w:divBdr>
                              <w:divsChild>
                                <w:div w:id="220485902">
                                  <w:marLeft w:val="0"/>
                                  <w:marRight w:val="0"/>
                                  <w:marTop w:val="0"/>
                                  <w:marBottom w:val="0"/>
                                  <w:divBdr>
                                    <w:top w:val="none" w:sz="0" w:space="0" w:color="auto"/>
                                    <w:left w:val="none" w:sz="0" w:space="0" w:color="auto"/>
                                    <w:bottom w:val="none" w:sz="0" w:space="0" w:color="auto"/>
                                    <w:right w:val="none" w:sz="0" w:space="0" w:color="auto"/>
                                  </w:divBdr>
                                  <w:divsChild>
                                    <w:div w:id="630209594">
                                      <w:marLeft w:val="0"/>
                                      <w:marRight w:val="0"/>
                                      <w:marTop w:val="0"/>
                                      <w:marBottom w:val="0"/>
                                      <w:divBdr>
                                        <w:top w:val="none" w:sz="0" w:space="0" w:color="auto"/>
                                        <w:left w:val="none" w:sz="0" w:space="0" w:color="auto"/>
                                        <w:bottom w:val="none" w:sz="0" w:space="0" w:color="auto"/>
                                        <w:right w:val="none" w:sz="0" w:space="0" w:color="auto"/>
                                      </w:divBdr>
                                      <w:divsChild>
                                        <w:div w:id="2107844084">
                                          <w:marLeft w:val="0"/>
                                          <w:marRight w:val="0"/>
                                          <w:marTop w:val="0"/>
                                          <w:marBottom w:val="0"/>
                                          <w:divBdr>
                                            <w:top w:val="none" w:sz="0" w:space="0" w:color="auto"/>
                                            <w:left w:val="none" w:sz="0" w:space="0" w:color="auto"/>
                                            <w:bottom w:val="none" w:sz="0" w:space="0" w:color="auto"/>
                                            <w:right w:val="none" w:sz="0" w:space="0" w:color="auto"/>
                                          </w:divBdr>
                                          <w:divsChild>
                                            <w:div w:id="1990093364">
                                              <w:marLeft w:val="0"/>
                                              <w:marRight w:val="0"/>
                                              <w:marTop w:val="0"/>
                                              <w:marBottom w:val="0"/>
                                              <w:divBdr>
                                                <w:top w:val="none" w:sz="0" w:space="0" w:color="auto"/>
                                                <w:left w:val="none" w:sz="0" w:space="0" w:color="auto"/>
                                                <w:bottom w:val="none" w:sz="0" w:space="0" w:color="auto"/>
                                                <w:right w:val="none" w:sz="0" w:space="0" w:color="auto"/>
                                              </w:divBdr>
                                              <w:divsChild>
                                                <w:div w:id="391586758">
                                                  <w:marLeft w:val="0"/>
                                                  <w:marRight w:val="0"/>
                                                  <w:marTop w:val="0"/>
                                                  <w:marBottom w:val="0"/>
                                                  <w:divBdr>
                                                    <w:top w:val="none" w:sz="0" w:space="0" w:color="auto"/>
                                                    <w:left w:val="none" w:sz="0" w:space="0" w:color="auto"/>
                                                    <w:bottom w:val="none" w:sz="0" w:space="0" w:color="auto"/>
                                                    <w:right w:val="none" w:sz="0" w:space="0" w:color="auto"/>
                                                  </w:divBdr>
                                                  <w:divsChild>
                                                    <w:div w:id="9911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024447">
      <w:bodyDiv w:val="1"/>
      <w:marLeft w:val="0"/>
      <w:marRight w:val="0"/>
      <w:marTop w:val="0"/>
      <w:marBottom w:val="0"/>
      <w:divBdr>
        <w:top w:val="none" w:sz="0" w:space="0" w:color="auto"/>
        <w:left w:val="none" w:sz="0" w:space="0" w:color="auto"/>
        <w:bottom w:val="none" w:sz="0" w:space="0" w:color="auto"/>
        <w:right w:val="none" w:sz="0" w:space="0" w:color="auto"/>
      </w:divBdr>
      <w:divsChild>
        <w:div w:id="1646734932">
          <w:marLeft w:val="0"/>
          <w:marRight w:val="0"/>
          <w:marTop w:val="0"/>
          <w:marBottom w:val="0"/>
          <w:divBdr>
            <w:top w:val="none" w:sz="0" w:space="0" w:color="auto"/>
            <w:left w:val="none" w:sz="0" w:space="0" w:color="auto"/>
            <w:bottom w:val="none" w:sz="0" w:space="0" w:color="auto"/>
            <w:right w:val="none" w:sz="0" w:space="0" w:color="auto"/>
          </w:divBdr>
          <w:divsChild>
            <w:div w:id="908267974">
              <w:marLeft w:val="0"/>
              <w:marRight w:val="0"/>
              <w:marTop w:val="0"/>
              <w:marBottom w:val="0"/>
              <w:divBdr>
                <w:top w:val="none" w:sz="0" w:space="0" w:color="auto"/>
                <w:left w:val="none" w:sz="0" w:space="0" w:color="auto"/>
                <w:bottom w:val="none" w:sz="0" w:space="0" w:color="auto"/>
                <w:right w:val="none" w:sz="0" w:space="0" w:color="auto"/>
              </w:divBdr>
              <w:divsChild>
                <w:div w:id="723136623">
                  <w:marLeft w:val="0"/>
                  <w:marRight w:val="0"/>
                  <w:marTop w:val="0"/>
                  <w:marBottom w:val="0"/>
                  <w:divBdr>
                    <w:top w:val="none" w:sz="0" w:space="0" w:color="auto"/>
                    <w:left w:val="none" w:sz="0" w:space="0" w:color="auto"/>
                    <w:bottom w:val="none" w:sz="0" w:space="0" w:color="auto"/>
                    <w:right w:val="none" w:sz="0" w:space="0" w:color="auto"/>
                  </w:divBdr>
                  <w:divsChild>
                    <w:div w:id="1722047756">
                      <w:marLeft w:val="0"/>
                      <w:marRight w:val="0"/>
                      <w:marTop w:val="0"/>
                      <w:marBottom w:val="0"/>
                      <w:divBdr>
                        <w:top w:val="none" w:sz="0" w:space="0" w:color="auto"/>
                        <w:left w:val="none" w:sz="0" w:space="0" w:color="auto"/>
                        <w:bottom w:val="none" w:sz="0" w:space="0" w:color="auto"/>
                        <w:right w:val="none" w:sz="0" w:space="0" w:color="auto"/>
                      </w:divBdr>
                      <w:divsChild>
                        <w:div w:id="486746664">
                          <w:marLeft w:val="0"/>
                          <w:marRight w:val="0"/>
                          <w:marTop w:val="0"/>
                          <w:marBottom w:val="0"/>
                          <w:divBdr>
                            <w:top w:val="none" w:sz="0" w:space="0" w:color="auto"/>
                            <w:left w:val="none" w:sz="0" w:space="0" w:color="auto"/>
                            <w:bottom w:val="none" w:sz="0" w:space="0" w:color="auto"/>
                            <w:right w:val="none" w:sz="0" w:space="0" w:color="auto"/>
                          </w:divBdr>
                          <w:divsChild>
                            <w:div w:id="216475351">
                              <w:marLeft w:val="0"/>
                              <w:marRight w:val="0"/>
                              <w:marTop w:val="0"/>
                              <w:marBottom w:val="0"/>
                              <w:divBdr>
                                <w:top w:val="none" w:sz="0" w:space="0" w:color="auto"/>
                                <w:left w:val="none" w:sz="0" w:space="0" w:color="auto"/>
                                <w:bottom w:val="none" w:sz="0" w:space="0" w:color="auto"/>
                                <w:right w:val="none" w:sz="0" w:space="0" w:color="auto"/>
                              </w:divBdr>
                              <w:divsChild>
                                <w:div w:id="907228491">
                                  <w:marLeft w:val="0"/>
                                  <w:marRight w:val="0"/>
                                  <w:marTop w:val="0"/>
                                  <w:marBottom w:val="0"/>
                                  <w:divBdr>
                                    <w:top w:val="none" w:sz="0" w:space="0" w:color="auto"/>
                                    <w:left w:val="none" w:sz="0" w:space="0" w:color="auto"/>
                                    <w:bottom w:val="none" w:sz="0" w:space="0" w:color="auto"/>
                                    <w:right w:val="none" w:sz="0" w:space="0" w:color="auto"/>
                                  </w:divBdr>
                                  <w:divsChild>
                                    <w:div w:id="350843222">
                                      <w:marLeft w:val="0"/>
                                      <w:marRight w:val="0"/>
                                      <w:marTop w:val="0"/>
                                      <w:marBottom w:val="0"/>
                                      <w:divBdr>
                                        <w:top w:val="none" w:sz="0" w:space="0" w:color="auto"/>
                                        <w:left w:val="none" w:sz="0" w:space="0" w:color="auto"/>
                                        <w:bottom w:val="none" w:sz="0" w:space="0" w:color="auto"/>
                                        <w:right w:val="none" w:sz="0" w:space="0" w:color="auto"/>
                                      </w:divBdr>
                                      <w:divsChild>
                                        <w:div w:id="1362169367">
                                          <w:marLeft w:val="0"/>
                                          <w:marRight w:val="0"/>
                                          <w:marTop w:val="0"/>
                                          <w:marBottom w:val="0"/>
                                          <w:divBdr>
                                            <w:top w:val="none" w:sz="0" w:space="0" w:color="auto"/>
                                            <w:left w:val="none" w:sz="0" w:space="0" w:color="auto"/>
                                            <w:bottom w:val="none" w:sz="0" w:space="0" w:color="auto"/>
                                            <w:right w:val="none" w:sz="0" w:space="0" w:color="auto"/>
                                          </w:divBdr>
                                          <w:divsChild>
                                            <w:div w:id="1505780084">
                                              <w:marLeft w:val="0"/>
                                              <w:marRight w:val="0"/>
                                              <w:marTop w:val="0"/>
                                              <w:marBottom w:val="0"/>
                                              <w:divBdr>
                                                <w:top w:val="none" w:sz="0" w:space="0" w:color="auto"/>
                                                <w:left w:val="none" w:sz="0" w:space="0" w:color="auto"/>
                                                <w:bottom w:val="none" w:sz="0" w:space="0" w:color="auto"/>
                                                <w:right w:val="none" w:sz="0" w:space="0" w:color="auto"/>
                                              </w:divBdr>
                                              <w:divsChild>
                                                <w:div w:id="14332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89041">
      <w:bodyDiv w:val="1"/>
      <w:marLeft w:val="0"/>
      <w:marRight w:val="0"/>
      <w:marTop w:val="0"/>
      <w:marBottom w:val="0"/>
      <w:divBdr>
        <w:top w:val="none" w:sz="0" w:space="0" w:color="auto"/>
        <w:left w:val="none" w:sz="0" w:space="0" w:color="auto"/>
        <w:bottom w:val="none" w:sz="0" w:space="0" w:color="auto"/>
        <w:right w:val="none" w:sz="0" w:space="0" w:color="auto"/>
      </w:divBdr>
      <w:divsChild>
        <w:div w:id="54817185">
          <w:marLeft w:val="0"/>
          <w:marRight w:val="0"/>
          <w:marTop w:val="0"/>
          <w:marBottom w:val="0"/>
          <w:divBdr>
            <w:top w:val="none" w:sz="0" w:space="0" w:color="auto"/>
            <w:left w:val="none" w:sz="0" w:space="0" w:color="auto"/>
            <w:bottom w:val="none" w:sz="0" w:space="0" w:color="auto"/>
            <w:right w:val="none" w:sz="0" w:space="0" w:color="auto"/>
          </w:divBdr>
          <w:divsChild>
            <w:div w:id="1305157774">
              <w:marLeft w:val="0"/>
              <w:marRight w:val="0"/>
              <w:marTop w:val="0"/>
              <w:marBottom w:val="0"/>
              <w:divBdr>
                <w:top w:val="none" w:sz="0" w:space="0" w:color="auto"/>
                <w:left w:val="none" w:sz="0" w:space="0" w:color="auto"/>
                <w:bottom w:val="none" w:sz="0" w:space="0" w:color="auto"/>
                <w:right w:val="none" w:sz="0" w:space="0" w:color="auto"/>
              </w:divBdr>
              <w:divsChild>
                <w:div w:id="785612564">
                  <w:marLeft w:val="0"/>
                  <w:marRight w:val="0"/>
                  <w:marTop w:val="0"/>
                  <w:marBottom w:val="0"/>
                  <w:divBdr>
                    <w:top w:val="none" w:sz="0" w:space="0" w:color="auto"/>
                    <w:left w:val="none" w:sz="0" w:space="0" w:color="auto"/>
                    <w:bottom w:val="none" w:sz="0" w:space="0" w:color="auto"/>
                    <w:right w:val="none" w:sz="0" w:space="0" w:color="auto"/>
                  </w:divBdr>
                  <w:divsChild>
                    <w:div w:id="1835954252">
                      <w:marLeft w:val="0"/>
                      <w:marRight w:val="0"/>
                      <w:marTop w:val="0"/>
                      <w:marBottom w:val="0"/>
                      <w:divBdr>
                        <w:top w:val="none" w:sz="0" w:space="0" w:color="auto"/>
                        <w:left w:val="none" w:sz="0" w:space="0" w:color="auto"/>
                        <w:bottom w:val="none" w:sz="0" w:space="0" w:color="auto"/>
                        <w:right w:val="none" w:sz="0" w:space="0" w:color="auto"/>
                      </w:divBdr>
                      <w:divsChild>
                        <w:div w:id="1715694802">
                          <w:marLeft w:val="0"/>
                          <w:marRight w:val="0"/>
                          <w:marTop w:val="0"/>
                          <w:marBottom w:val="0"/>
                          <w:divBdr>
                            <w:top w:val="none" w:sz="0" w:space="0" w:color="auto"/>
                            <w:left w:val="none" w:sz="0" w:space="0" w:color="auto"/>
                            <w:bottom w:val="none" w:sz="0" w:space="0" w:color="auto"/>
                            <w:right w:val="none" w:sz="0" w:space="0" w:color="auto"/>
                          </w:divBdr>
                          <w:divsChild>
                            <w:div w:id="1942059870">
                              <w:marLeft w:val="0"/>
                              <w:marRight w:val="0"/>
                              <w:marTop w:val="0"/>
                              <w:marBottom w:val="0"/>
                              <w:divBdr>
                                <w:top w:val="none" w:sz="0" w:space="0" w:color="auto"/>
                                <w:left w:val="none" w:sz="0" w:space="0" w:color="auto"/>
                                <w:bottom w:val="none" w:sz="0" w:space="0" w:color="auto"/>
                                <w:right w:val="none" w:sz="0" w:space="0" w:color="auto"/>
                              </w:divBdr>
                              <w:divsChild>
                                <w:div w:id="1589465951">
                                  <w:marLeft w:val="0"/>
                                  <w:marRight w:val="0"/>
                                  <w:marTop w:val="0"/>
                                  <w:marBottom w:val="0"/>
                                  <w:divBdr>
                                    <w:top w:val="none" w:sz="0" w:space="0" w:color="auto"/>
                                    <w:left w:val="none" w:sz="0" w:space="0" w:color="auto"/>
                                    <w:bottom w:val="none" w:sz="0" w:space="0" w:color="auto"/>
                                    <w:right w:val="none" w:sz="0" w:space="0" w:color="auto"/>
                                  </w:divBdr>
                                  <w:divsChild>
                                    <w:div w:id="2136484766">
                                      <w:marLeft w:val="0"/>
                                      <w:marRight w:val="0"/>
                                      <w:marTop w:val="0"/>
                                      <w:marBottom w:val="0"/>
                                      <w:divBdr>
                                        <w:top w:val="none" w:sz="0" w:space="0" w:color="auto"/>
                                        <w:left w:val="none" w:sz="0" w:space="0" w:color="auto"/>
                                        <w:bottom w:val="none" w:sz="0" w:space="0" w:color="auto"/>
                                        <w:right w:val="none" w:sz="0" w:space="0" w:color="auto"/>
                                      </w:divBdr>
                                      <w:divsChild>
                                        <w:div w:id="981079122">
                                          <w:marLeft w:val="0"/>
                                          <w:marRight w:val="0"/>
                                          <w:marTop w:val="0"/>
                                          <w:marBottom w:val="0"/>
                                          <w:divBdr>
                                            <w:top w:val="none" w:sz="0" w:space="0" w:color="auto"/>
                                            <w:left w:val="none" w:sz="0" w:space="0" w:color="auto"/>
                                            <w:bottom w:val="none" w:sz="0" w:space="0" w:color="auto"/>
                                            <w:right w:val="none" w:sz="0" w:space="0" w:color="auto"/>
                                          </w:divBdr>
                                          <w:divsChild>
                                            <w:div w:id="1715540821">
                                              <w:marLeft w:val="0"/>
                                              <w:marRight w:val="0"/>
                                              <w:marTop w:val="0"/>
                                              <w:marBottom w:val="0"/>
                                              <w:divBdr>
                                                <w:top w:val="none" w:sz="0" w:space="0" w:color="auto"/>
                                                <w:left w:val="none" w:sz="0" w:space="0" w:color="auto"/>
                                                <w:bottom w:val="none" w:sz="0" w:space="0" w:color="auto"/>
                                                <w:right w:val="none" w:sz="0" w:space="0" w:color="auto"/>
                                              </w:divBdr>
                                              <w:divsChild>
                                                <w:div w:id="35814471">
                                                  <w:marLeft w:val="0"/>
                                                  <w:marRight w:val="0"/>
                                                  <w:marTop w:val="0"/>
                                                  <w:marBottom w:val="0"/>
                                                  <w:divBdr>
                                                    <w:top w:val="none" w:sz="0" w:space="0" w:color="auto"/>
                                                    <w:left w:val="none" w:sz="0" w:space="0" w:color="auto"/>
                                                    <w:bottom w:val="none" w:sz="0" w:space="0" w:color="auto"/>
                                                    <w:right w:val="none" w:sz="0" w:space="0" w:color="auto"/>
                                                  </w:divBdr>
                                                  <w:divsChild>
                                                    <w:div w:id="20664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648978">
      <w:bodyDiv w:val="1"/>
      <w:marLeft w:val="0"/>
      <w:marRight w:val="0"/>
      <w:marTop w:val="0"/>
      <w:marBottom w:val="0"/>
      <w:divBdr>
        <w:top w:val="none" w:sz="0" w:space="0" w:color="auto"/>
        <w:left w:val="none" w:sz="0" w:space="0" w:color="auto"/>
        <w:bottom w:val="none" w:sz="0" w:space="0" w:color="auto"/>
        <w:right w:val="none" w:sz="0" w:space="0" w:color="auto"/>
      </w:divBdr>
      <w:divsChild>
        <w:div w:id="332535789">
          <w:marLeft w:val="0"/>
          <w:marRight w:val="0"/>
          <w:marTop w:val="0"/>
          <w:marBottom w:val="0"/>
          <w:divBdr>
            <w:top w:val="none" w:sz="0" w:space="0" w:color="auto"/>
            <w:left w:val="none" w:sz="0" w:space="0" w:color="auto"/>
            <w:bottom w:val="none" w:sz="0" w:space="0" w:color="auto"/>
            <w:right w:val="none" w:sz="0" w:space="0" w:color="auto"/>
          </w:divBdr>
          <w:divsChild>
            <w:div w:id="733701928">
              <w:marLeft w:val="0"/>
              <w:marRight w:val="0"/>
              <w:marTop w:val="0"/>
              <w:marBottom w:val="0"/>
              <w:divBdr>
                <w:top w:val="none" w:sz="0" w:space="0" w:color="auto"/>
                <w:left w:val="none" w:sz="0" w:space="0" w:color="auto"/>
                <w:bottom w:val="none" w:sz="0" w:space="0" w:color="auto"/>
                <w:right w:val="none" w:sz="0" w:space="0" w:color="auto"/>
              </w:divBdr>
              <w:divsChild>
                <w:div w:id="333996817">
                  <w:marLeft w:val="0"/>
                  <w:marRight w:val="0"/>
                  <w:marTop w:val="0"/>
                  <w:marBottom w:val="0"/>
                  <w:divBdr>
                    <w:top w:val="none" w:sz="0" w:space="0" w:color="auto"/>
                    <w:left w:val="none" w:sz="0" w:space="0" w:color="auto"/>
                    <w:bottom w:val="none" w:sz="0" w:space="0" w:color="auto"/>
                    <w:right w:val="none" w:sz="0" w:space="0" w:color="auto"/>
                  </w:divBdr>
                  <w:divsChild>
                    <w:div w:id="400561794">
                      <w:marLeft w:val="0"/>
                      <w:marRight w:val="0"/>
                      <w:marTop w:val="0"/>
                      <w:marBottom w:val="0"/>
                      <w:divBdr>
                        <w:top w:val="none" w:sz="0" w:space="0" w:color="auto"/>
                        <w:left w:val="none" w:sz="0" w:space="0" w:color="auto"/>
                        <w:bottom w:val="none" w:sz="0" w:space="0" w:color="auto"/>
                        <w:right w:val="none" w:sz="0" w:space="0" w:color="auto"/>
                      </w:divBdr>
                      <w:divsChild>
                        <w:div w:id="17901731">
                          <w:marLeft w:val="0"/>
                          <w:marRight w:val="0"/>
                          <w:marTop w:val="0"/>
                          <w:marBottom w:val="0"/>
                          <w:divBdr>
                            <w:top w:val="none" w:sz="0" w:space="0" w:color="auto"/>
                            <w:left w:val="none" w:sz="0" w:space="0" w:color="auto"/>
                            <w:bottom w:val="none" w:sz="0" w:space="0" w:color="auto"/>
                            <w:right w:val="none" w:sz="0" w:space="0" w:color="auto"/>
                          </w:divBdr>
                          <w:divsChild>
                            <w:div w:id="1647970047">
                              <w:marLeft w:val="0"/>
                              <w:marRight w:val="0"/>
                              <w:marTop w:val="0"/>
                              <w:marBottom w:val="0"/>
                              <w:divBdr>
                                <w:top w:val="none" w:sz="0" w:space="0" w:color="auto"/>
                                <w:left w:val="none" w:sz="0" w:space="0" w:color="auto"/>
                                <w:bottom w:val="none" w:sz="0" w:space="0" w:color="auto"/>
                                <w:right w:val="none" w:sz="0" w:space="0" w:color="auto"/>
                              </w:divBdr>
                              <w:divsChild>
                                <w:div w:id="558127393">
                                  <w:marLeft w:val="0"/>
                                  <w:marRight w:val="0"/>
                                  <w:marTop w:val="0"/>
                                  <w:marBottom w:val="0"/>
                                  <w:divBdr>
                                    <w:top w:val="none" w:sz="0" w:space="0" w:color="auto"/>
                                    <w:left w:val="none" w:sz="0" w:space="0" w:color="auto"/>
                                    <w:bottom w:val="none" w:sz="0" w:space="0" w:color="auto"/>
                                    <w:right w:val="none" w:sz="0" w:space="0" w:color="auto"/>
                                  </w:divBdr>
                                  <w:divsChild>
                                    <w:div w:id="2102601234">
                                      <w:marLeft w:val="0"/>
                                      <w:marRight w:val="0"/>
                                      <w:marTop w:val="0"/>
                                      <w:marBottom w:val="0"/>
                                      <w:divBdr>
                                        <w:top w:val="none" w:sz="0" w:space="0" w:color="auto"/>
                                        <w:left w:val="none" w:sz="0" w:space="0" w:color="auto"/>
                                        <w:bottom w:val="none" w:sz="0" w:space="0" w:color="auto"/>
                                        <w:right w:val="none" w:sz="0" w:space="0" w:color="auto"/>
                                      </w:divBdr>
                                      <w:divsChild>
                                        <w:div w:id="1205564155">
                                          <w:marLeft w:val="0"/>
                                          <w:marRight w:val="0"/>
                                          <w:marTop w:val="0"/>
                                          <w:marBottom w:val="0"/>
                                          <w:divBdr>
                                            <w:top w:val="none" w:sz="0" w:space="0" w:color="auto"/>
                                            <w:left w:val="none" w:sz="0" w:space="0" w:color="auto"/>
                                            <w:bottom w:val="none" w:sz="0" w:space="0" w:color="auto"/>
                                            <w:right w:val="none" w:sz="0" w:space="0" w:color="auto"/>
                                          </w:divBdr>
                                          <w:divsChild>
                                            <w:div w:id="1204908816">
                                              <w:marLeft w:val="0"/>
                                              <w:marRight w:val="0"/>
                                              <w:marTop w:val="0"/>
                                              <w:marBottom w:val="0"/>
                                              <w:divBdr>
                                                <w:top w:val="none" w:sz="0" w:space="0" w:color="auto"/>
                                                <w:left w:val="none" w:sz="0" w:space="0" w:color="auto"/>
                                                <w:bottom w:val="none" w:sz="0" w:space="0" w:color="auto"/>
                                                <w:right w:val="none" w:sz="0" w:space="0" w:color="auto"/>
                                              </w:divBdr>
                                              <w:divsChild>
                                                <w:div w:id="477889151">
                                                  <w:marLeft w:val="0"/>
                                                  <w:marRight w:val="0"/>
                                                  <w:marTop w:val="0"/>
                                                  <w:marBottom w:val="0"/>
                                                  <w:divBdr>
                                                    <w:top w:val="none" w:sz="0" w:space="0" w:color="auto"/>
                                                    <w:left w:val="none" w:sz="0" w:space="0" w:color="auto"/>
                                                    <w:bottom w:val="none" w:sz="0" w:space="0" w:color="auto"/>
                                                    <w:right w:val="none" w:sz="0" w:space="0" w:color="auto"/>
                                                  </w:divBdr>
                                                  <w:divsChild>
                                                    <w:div w:id="1025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239468">
      <w:bodyDiv w:val="1"/>
      <w:marLeft w:val="0"/>
      <w:marRight w:val="0"/>
      <w:marTop w:val="0"/>
      <w:marBottom w:val="0"/>
      <w:divBdr>
        <w:top w:val="none" w:sz="0" w:space="0" w:color="auto"/>
        <w:left w:val="none" w:sz="0" w:space="0" w:color="auto"/>
        <w:bottom w:val="none" w:sz="0" w:space="0" w:color="auto"/>
        <w:right w:val="none" w:sz="0" w:space="0" w:color="auto"/>
      </w:divBdr>
      <w:divsChild>
        <w:div w:id="1243415938">
          <w:marLeft w:val="0"/>
          <w:marRight w:val="0"/>
          <w:marTop w:val="0"/>
          <w:marBottom w:val="0"/>
          <w:divBdr>
            <w:top w:val="none" w:sz="0" w:space="0" w:color="auto"/>
            <w:left w:val="none" w:sz="0" w:space="0" w:color="auto"/>
            <w:bottom w:val="none" w:sz="0" w:space="0" w:color="auto"/>
            <w:right w:val="none" w:sz="0" w:space="0" w:color="auto"/>
          </w:divBdr>
          <w:divsChild>
            <w:div w:id="613899706">
              <w:marLeft w:val="0"/>
              <w:marRight w:val="0"/>
              <w:marTop w:val="0"/>
              <w:marBottom w:val="0"/>
              <w:divBdr>
                <w:top w:val="none" w:sz="0" w:space="0" w:color="auto"/>
                <w:left w:val="none" w:sz="0" w:space="0" w:color="auto"/>
                <w:bottom w:val="none" w:sz="0" w:space="0" w:color="auto"/>
                <w:right w:val="none" w:sz="0" w:space="0" w:color="auto"/>
              </w:divBdr>
              <w:divsChild>
                <w:div w:id="1255867820">
                  <w:marLeft w:val="0"/>
                  <w:marRight w:val="0"/>
                  <w:marTop w:val="0"/>
                  <w:marBottom w:val="0"/>
                  <w:divBdr>
                    <w:top w:val="none" w:sz="0" w:space="0" w:color="auto"/>
                    <w:left w:val="none" w:sz="0" w:space="0" w:color="auto"/>
                    <w:bottom w:val="none" w:sz="0" w:space="0" w:color="auto"/>
                    <w:right w:val="none" w:sz="0" w:space="0" w:color="auto"/>
                  </w:divBdr>
                  <w:divsChild>
                    <w:div w:id="1341204121">
                      <w:marLeft w:val="0"/>
                      <w:marRight w:val="0"/>
                      <w:marTop w:val="0"/>
                      <w:marBottom w:val="0"/>
                      <w:divBdr>
                        <w:top w:val="none" w:sz="0" w:space="0" w:color="auto"/>
                        <w:left w:val="none" w:sz="0" w:space="0" w:color="auto"/>
                        <w:bottom w:val="none" w:sz="0" w:space="0" w:color="auto"/>
                        <w:right w:val="none" w:sz="0" w:space="0" w:color="auto"/>
                      </w:divBdr>
                      <w:divsChild>
                        <w:div w:id="760219937">
                          <w:marLeft w:val="0"/>
                          <w:marRight w:val="0"/>
                          <w:marTop w:val="0"/>
                          <w:marBottom w:val="0"/>
                          <w:divBdr>
                            <w:top w:val="none" w:sz="0" w:space="0" w:color="auto"/>
                            <w:left w:val="none" w:sz="0" w:space="0" w:color="auto"/>
                            <w:bottom w:val="none" w:sz="0" w:space="0" w:color="auto"/>
                            <w:right w:val="none" w:sz="0" w:space="0" w:color="auto"/>
                          </w:divBdr>
                          <w:divsChild>
                            <w:div w:id="1180270112">
                              <w:marLeft w:val="0"/>
                              <w:marRight w:val="0"/>
                              <w:marTop w:val="0"/>
                              <w:marBottom w:val="0"/>
                              <w:divBdr>
                                <w:top w:val="none" w:sz="0" w:space="0" w:color="auto"/>
                                <w:left w:val="none" w:sz="0" w:space="0" w:color="auto"/>
                                <w:bottom w:val="none" w:sz="0" w:space="0" w:color="auto"/>
                                <w:right w:val="none" w:sz="0" w:space="0" w:color="auto"/>
                              </w:divBdr>
                              <w:divsChild>
                                <w:div w:id="2069306665">
                                  <w:marLeft w:val="0"/>
                                  <w:marRight w:val="0"/>
                                  <w:marTop w:val="0"/>
                                  <w:marBottom w:val="0"/>
                                  <w:divBdr>
                                    <w:top w:val="none" w:sz="0" w:space="0" w:color="auto"/>
                                    <w:left w:val="none" w:sz="0" w:space="0" w:color="auto"/>
                                    <w:bottom w:val="none" w:sz="0" w:space="0" w:color="auto"/>
                                    <w:right w:val="none" w:sz="0" w:space="0" w:color="auto"/>
                                  </w:divBdr>
                                  <w:divsChild>
                                    <w:div w:id="1022050535">
                                      <w:marLeft w:val="0"/>
                                      <w:marRight w:val="0"/>
                                      <w:marTop w:val="0"/>
                                      <w:marBottom w:val="0"/>
                                      <w:divBdr>
                                        <w:top w:val="none" w:sz="0" w:space="0" w:color="auto"/>
                                        <w:left w:val="none" w:sz="0" w:space="0" w:color="auto"/>
                                        <w:bottom w:val="none" w:sz="0" w:space="0" w:color="auto"/>
                                        <w:right w:val="none" w:sz="0" w:space="0" w:color="auto"/>
                                      </w:divBdr>
                                      <w:divsChild>
                                        <w:div w:id="1619920184">
                                          <w:marLeft w:val="0"/>
                                          <w:marRight w:val="0"/>
                                          <w:marTop w:val="0"/>
                                          <w:marBottom w:val="0"/>
                                          <w:divBdr>
                                            <w:top w:val="none" w:sz="0" w:space="0" w:color="auto"/>
                                            <w:left w:val="none" w:sz="0" w:space="0" w:color="auto"/>
                                            <w:bottom w:val="none" w:sz="0" w:space="0" w:color="auto"/>
                                            <w:right w:val="none" w:sz="0" w:space="0" w:color="auto"/>
                                          </w:divBdr>
                                          <w:divsChild>
                                            <w:div w:id="401567841">
                                              <w:marLeft w:val="0"/>
                                              <w:marRight w:val="0"/>
                                              <w:marTop w:val="0"/>
                                              <w:marBottom w:val="0"/>
                                              <w:divBdr>
                                                <w:top w:val="none" w:sz="0" w:space="0" w:color="auto"/>
                                                <w:left w:val="none" w:sz="0" w:space="0" w:color="auto"/>
                                                <w:bottom w:val="none" w:sz="0" w:space="0" w:color="auto"/>
                                                <w:right w:val="none" w:sz="0" w:space="0" w:color="auto"/>
                                              </w:divBdr>
                                              <w:divsChild>
                                                <w:div w:id="1829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786402">
      <w:bodyDiv w:val="1"/>
      <w:marLeft w:val="0"/>
      <w:marRight w:val="0"/>
      <w:marTop w:val="0"/>
      <w:marBottom w:val="0"/>
      <w:divBdr>
        <w:top w:val="none" w:sz="0" w:space="0" w:color="auto"/>
        <w:left w:val="none" w:sz="0" w:space="0" w:color="auto"/>
        <w:bottom w:val="none" w:sz="0" w:space="0" w:color="auto"/>
        <w:right w:val="none" w:sz="0" w:space="0" w:color="auto"/>
      </w:divBdr>
      <w:divsChild>
        <w:div w:id="1181819405">
          <w:marLeft w:val="0"/>
          <w:marRight w:val="0"/>
          <w:marTop w:val="0"/>
          <w:marBottom w:val="0"/>
          <w:divBdr>
            <w:top w:val="none" w:sz="0" w:space="0" w:color="auto"/>
            <w:left w:val="none" w:sz="0" w:space="0" w:color="auto"/>
            <w:bottom w:val="none" w:sz="0" w:space="0" w:color="auto"/>
            <w:right w:val="none" w:sz="0" w:space="0" w:color="auto"/>
          </w:divBdr>
          <w:divsChild>
            <w:div w:id="13310823">
              <w:marLeft w:val="0"/>
              <w:marRight w:val="0"/>
              <w:marTop w:val="0"/>
              <w:marBottom w:val="0"/>
              <w:divBdr>
                <w:top w:val="none" w:sz="0" w:space="0" w:color="auto"/>
                <w:left w:val="none" w:sz="0" w:space="0" w:color="auto"/>
                <w:bottom w:val="none" w:sz="0" w:space="0" w:color="auto"/>
                <w:right w:val="none" w:sz="0" w:space="0" w:color="auto"/>
              </w:divBdr>
              <w:divsChild>
                <w:div w:id="1346785215">
                  <w:marLeft w:val="0"/>
                  <w:marRight w:val="0"/>
                  <w:marTop w:val="0"/>
                  <w:marBottom w:val="0"/>
                  <w:divBdr>
                    <w:top w:val="none" w:sz="0" w:space="0" w:color="auto"/>
                    <w:left w:val="none" w:sz="0" w:space="0" w:color="auto"/>
                    <w:bottom w:val="none" w:sz="0" w:space="0" w:color="auto"/>
                    <w:right w:val="none" w:sz="0" w:space="0" w:color="auto"/>
                  </w:divBdr>
                  <w:divsChild>
                    <w:div w:id="531462591">
                      <w:marLeft w:val="0"/>
                      <w:marRight w:val="0"/>
                      <w:marTop w:val="0"/>
                      <w:marBottom w:val="0"/>
                      <w:divBdr>
                        <w:top w:val="none" w:sz="0" w:space="0" w:color="auto"/>
                        <w:left w:val="none" w:sz="0" w:space="0" w:color="auto"/>
                        <w:bottom w:val="none" w:sz="0" w:space="0" w:color="auto"/>
                        <w:right w:val="none" w:sz="0" w:space="0" w:color="auto"/>
                      </w:divBdr>
                      <w:divsChild>
                        <w:div w:id="1160729810">
                          <w:marLeft w:val="0"/>
                          <w:marRight w:val="0"/>
                          <w:marTop w:val="0"/>
                          <w:marBottom w:val="0"/>
                          <w:divBdr>
                            <w:top w:val="none" w:sz="0" w:space="0" w:color="auto"/>
                            <w:left w:val="none" w:sz="0" w:space="0" w:color="auto"/>
                            <w:bottom w:val="none" w:sz="0" w:space="0" w:color="auto"/>
                            <w:right w:val="none" w:sz="0" w:space="0" w:color="auto"/>
                          </w:divBdr>
                          <w:divsChild>
                            <w:div w:id="1975940359">
                              <w:marLeft w:val="0"/>
                              <w:marRight w:val="0"/>
                              <w:marTop w:val="0"/>
                              <w:marBottom w:val="0"/>
                              <w:divBdr>
                                <w:top w:val="none" w:sz="0" w:space="0" w:color="auto"/>
                                <w:left w:val="none" w:sz="0" w:space="0" w:color="auto"/>
                                <w:bottom w:val="none" w:sz="0" w:space="0" w:color="auto"/>
                                <w:right w:val="none" w:sz="0" w:space="0" w:color="auto"/>
                              </w:divBdr>
                              <w:divsChild>
                                <w:div w:id="833298377">
                                  <w:marLeft w:val="0"/>
                                  <w:marRight w:val="0"/>
                                  <w:marTop w:val="0"/>
                                  <w:marBottom w:val="0"/>
                                  <w:divBdr>
                                    <w:top w:val="none" w:sz="0" w:space="0" w:color="auto"/>
                                    <w:left w:val="none" w:sz="0" w:space="0" w:color="auto"/>
                                    <w:bottom w:val="none" w:sz="0" w:space="0" w:color="auto"/>
                                    <w:right w:val="none" w:sz="0" w:space="0" w:color="auto"/>
                                  </w:divBdr>
                                  <w:divsChild>
                                    <w:div w:id="333797937">
                                      <w:marLeft w:val="0"/>
                                      <w:marRight w:val="0"/>
                                      <w:marTop w:val="0"/>
                                      <w:marBottom w:val="0"/>
                                      <w:divBdr>
                                        <w:top w:val="none" w:sz="0" w:space="0" w:color="auto"/>
                                        <w:left w:val="none" w:sz="0" w:space="0" w:color="auto"/>
                                        <w:bottom w:val="none" w:sz="0" w:space="0" w:color="auto"/>
                                        <w:right w:val="none" w:sz="0" w:space="0" w:color="auto"/>
                                      </w:divBdr>
                                      <w:divsChild>
                                        <w:div w:id="1597865714">
                                          <w:marLeft w:val="0"/>
                                          <w:marRight w:val="0"/>
                                          <w:marTop w:val="0"/>
                                          <w:marBottom w:val="0"/>
                                          <w:divBdr>
                                            <w:top w:val="none" w:sz="0" w:space="0" w:color="auto"/>
                                            <w:left w:val="none" w:sz="0" w:space="0" w:color="auto"/>
                                            <w:bottom w:val="none" w:sz="0" w:space="0" w:color="auto"/>
                                            <w:right w:val="none" w:sz="0" w:space="0" w:color="auto"/>
                                          </w:divBdr>
                                          <w:divsChild>
                                            <w:div w:id="779105409">
                                              <w:marLeft w:val="0"/>
                                              <w:marRight w:val="0"/>
                                              <w:marTop w:val="0"/>
                                              <w:marBottom w:val="0"/>
                                              <w:divBdr>
                                                <w:top w:val="none" w:sz="0" w:space="0" w:color="auto"/>
                                                <w:left w:val="none" w:sz="0" w:space="0" w:color="auto"/>
                                                <w:bottom w:val="none" w:sz="0" w:space="0" w:color="auto"/>
                                                <w:right w:val="none" w:sz="0" w:space="0" w:color="auto"/>
                                              </w:divBdr>
                                              <w:divsChild>
                                                <w:div w:id="688725792">
                                                  <w:marLeft w:val="0"/>
                                                  <w:marRight w:val="0"/>
                                                  <w:marTop w:val="0"/>
                                                  <w:marBottom w:val="0"/>
                                                  <w:divBdr>
                                                    <w:top w:val="none" w:sz="0" w:space="0" w:color="auto"/>
                                                    <w:left w:val="none" w:sz="0" w:space="0" w:color="auto"/>
                                                    <w:bottom w:val="none" w:sz="0" w:space="0" w:color="auto"/>
                                                    <w:right w:val="none" w:sz="0" w:space="0" w:color="auto"/>
                                                  </w:divBdr>
                                                  <w:divsChild>
                                                    <w:div w:id="1599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699479">
      <w:bodyDiv w:val="1"/>
      <w:marLeft w:val="0"/>
      <w:marRight w:val="0"/>
      <w:marTop w:val="0"/>
      <w:marBottom w:val="0"/>
      <w:divBdr>
        <w:top w:val="none" w:sz="0" w:space="0" w:color="auto"/>
        <w:left w:val="none" w:sz="0" w:space="0" w:color="auto"/>
        <w:bottom w:val="none" w:sz="0" w:space="0" w:color="auto"/>
        <w:right w:val="none" w:sz="0" w:space="0" w:color="auto"/>
      </w:divBdr>
      <w:divsChild>
        <w:div w:id="835877065">
          <w:marLeft w:val="0"/>
          <w:marRight w:val="0"/>
          <w:marTop w:val="0"/>
          <w:marBottom w:val="0"/>
          <w:divBdr>
            <w:top w:val="none" w:sz="0" w:space="0" w:color="auto"/>
            <w:left w:val="none" w:sz="0" w:space="0" w:color="auto"/>
            <w:bottom w:val="none" w:sz="0" w:space="0" w:color="auto"/>
            <w:right w:val="none" w:sz="0" w:space="0" w:color="auto"/>
          </w:divBdr>
          <w:divsChild>
            <w:div w:id="700321908">
              <w:marLeft w:val="0"/>
              <w:marRight w:val="0"/>
              <w:marTop w:val="0"/>
              <w:marBottom w:val="0"/>
              <w:divBdr>
                <w:top w:val="none" w:sz="0" w:space="0" w:color="auto"/>
                <w:left w:val="none" w:sz="0" w:space="0" w:color="auto"/>
                <w:bottom w:val="none" w:sz="0" w:space="0" w:color="auto"/>
                <w:right w:val="none" w:sz="0" w:space="0" w:color="auto"/>
              </w:divBdr>
              <w:divsChild>
                <w:div w:id="994383211">
                  <w:marLeft w:val="0"/>
                  <w:marRight w:val="0"/>
                  <w:marTop w:val="0"/>
                  <w:marBottom w:val="0"/>
                  <w:divBdr>
                    <w:top w:val="none" w:sz="0" w:space="0" w:color="auto"/>
                    <w:left w:val="none" w:sz="0" w:space="0" w:color="auto"/>
                    <w:bottom w:val="none" w:sz="0" w:space="0" w:color="auto"/>
                    <w:right w:val="none" w:sz="0" w:space="0" w:color="auto"/>
                  </w:divBdr>
                  <w:divsChild>
                    <w:div w:id="75127893">
                      <w:marLeft w:val="0"/>
                      <w:marRight w:val="0"/>
                      <w:marTop w:val="0"/>
                      <w:marBottom w:val="0"/>
                      <w:divBdr>
                        <w:top w:val="none" w:sz="0" w:space="0" w:color="auto"/>
                        <w:left w:val="none" w:sz="0" w:space="0" w:color="auto"/>
                        <w:bottom w:val="none" w:sz="0" w:space="0" w:color="auto"/>
                        <w:right w:val="none" w:sz="0" w:space="0" w:color="auto"/>
                      </w:divBdr>
                      <w:divsChild>
                        <w:div w:id="1154176163">
                          <w:marLeft w:val="0"/>
                          <w:marRight w:val="0"/>
                          <w:marTop w:val="0"/>
                          <w:marBottom w:val="0"/>
                          <w:divBdr>
                            <w:top w:val="none" w:sz="0" w:space="0" w:color="auto"/>
                            <w:left w:val="none" w:sz="0" w:space="0" w:color="auto"/>
                            <w:bottom w:val="none" w:sz="0" w:space="0" w:color="auto"/>
                            <w:right w:val="none" w:sz="0" w:space="0" w:color="auto"/>
                          </w:divBdr>
                          <w:divsChild>
                            <w:div w:id="1218781281">
                              <w:marLeft w:val="0"/>
                              <w:marRight w:val="0"/>
                              <w:marTop w:val="0"/>
                              <w:marBottom w:val="0"/>
                              <w:divBdr>
                                <w:top w:val="none" w:sz="0" w:space="0" w:color="auto"/>
                                <w:left w:val="none" w:sz="0" w:space="0" w:color="auto"/>
                                <w:bottom w:val="none" w:sz="0" w:space="0" w:color="auto"/>
                                <w:right w:val="none" w:sz="0" w:space="0" w:color="auto"/>
                              </w:divBdr>
                              <w:divsChild>
                                <w:div w:id="1508397911">
                                  <w:marLeft w:val="0"/>
                                  <w:marRight w:val="0"/>
                                  <w:marTop w:val="0"/>
                                  <w:marBottom w:val="0"/>
                                  <w:divBdr>
                                    <w:top w:val="none" w:sz="0" w:space="0" w:color="auto"/>
                                    <w:left w:val="none" w:sz="0" w:space="0" w:color="auto"/>
                                    <w:bottom w:val="none" w:sz="0" w:space="0" w:color="auto"/>
                                    <w:right w:val="none" w:sz="0" w:space="0" w:color="auto"/>
                                  </w:divBdr>
                                  <w:divsChild>
                                    <w:div w:id="2107997743">
                                      <w:marLeft w:val="0"/>
                                      <w:marRight w:val="0"/>
                                      <w:marTop w:val="0"/>
                                      <w:marBottom w:val="0"/>
                                      <w:divBdr>
                                        <w:top w:val="none" w:sz="0" w:space="0" w:color="auto"/>
                                        <w:left w:val="none" w:sz="0" w:space="0" w:color="auto"/>
                                        <w:bottom w:val="none" w:sz="0" w:space="0" w:color="auto"/>
                                        <w:right w:val="none" w:sz="0" w:space="0" w:color="auto"/>
                                      </w:divBdr>
                                      <w:divsChild>
                                        <w:div w:id="661936438">
                                          <w:marLeft w:val="0"/>
                                          <w:marRight w:val="0"/>
                                          <w:marTop w:val="0"/>
                                          <w:marBottom w:val="0"/>
                                          <w:divBdr>
                                            <w:top w:val="none" w:sz="0" w:space="0" w:color="auto"/>
                                            <w:left w:val="none" w:sz="0" w:space="0" w:color="auto"/>
                                            <w:bottom w:val="none" w:sz="0" w:space="0" w:color="auto"/>
                                            <w:right w:val="none" w:sz="0" w:space="0" w:color="auto"/>
                                          </w:divBdr>
                                          <w:divsChild>
                                            <w:div w:id="886768704">
                                              <w:marLeft w:val="0"/>
                                              <w:marRight w:val="0"/>
                                              <w:marTop w:val="0"/>
                                              <w:marBottom w:val="0"/>
                                              <w:divBdr>
                                                <w:top w:val="none" w:sz="0" w:space="0" w:color="auto"/>
                                                <w:left w:val="none" w:sz="0" w:space="0" w:color="auto"/>
                                                <w:bottom w:val="none" w:sz="0" w:space="0" w:color="auto"/>
                                                <w:right w:val="none" w:sz="0" w:space="0" w:color="auto"/>
                                              </w:divBdr>
                                              <w:divsChild>
                                                <w:div w:id="1305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203998">
      <w:bodyDiv w:val="1"/>
      <w:marLeft w:val="0"/>
      <w:marRight w:val="0"/>
      <w:marTop w:val="0"/>
      <w:marBottom w:val="0"/>
      <w:divBdr>
        <w:top w:val="none" w:sz="0" w:space="0" w:color="auto"/>
        <w:left w:val="none" w:sz="0" w:space="0" w:color="auto"/>
        <w:bottom w:val="none" w:sz="0" w:space="0" w:color="auto"/>
        <w:right w:val="none" w:sz="0" w:space="0" w:color="auto"/>
      </w:divBdr>
      <w:divsChild>
        <w:div w:id="109129457">
          <w:marLeft w:val="0"/>
          <w:marRight w:val="0"/>
          <w:marTop w:val="0"/>
          <w:marBottom w:val="0"/>
          <w:divBdr>
            <w:top w:val="none" w:sz="0" w:space="0" w:color="auto"/>
            <w:left w:val="none" w:sz="0" w:space="0" w:color="auto"/>
            <w:bottom w:val="none" w:sz="0" w:space="0" w:color="auto"/>
            <w:right w:val="none" w:sz="0" w:space="0" w:color="auto"/>
          </w:divBdr>
          <w:divsChild>
            <w:div w:id="1197430450">
              <w:marLeft w:val="0"/>
              <w:marRight w:val="0"/>
              <w:marTop w:val="0"/>
              <w:marBottom w:val="0"/>
              <w:divBdr>
                <w:top w:val="none" w:sz="0" w:space="0" w:color="auto"/>
                <w:left w:val="none" w:sz="0" w:space="0" w:color="auto"/>
                <w:bottom w:val="none" w:sz="0" w:space="0" w:color="auto"/>
                <w:right w:val="none" w:sz="0" w:space="0" w:color="auto"/>
              </w:divBdr>
              <w:divsChild>
                <w:div w:id="294485466">
                  <w:marLeft w:val="0"/>
                  <w:marRight w:val="0"/>
                  <w:marTop w:val="0"/>
                  <w:marBottom w:val="0"/>
                  <w:divBdr>
                    <w:top w:val="none" w:sz="0" w:space="0" w:color="auto"/>
                    <w:left w:val="none" w:sz="0" w:space="0" w:color="auto"/>
                    <w:bottom w:val="none" w:sz="0" w:space="0" w:color="auto"/>
                    <w:right w:val="none" w:sz="0" w:space="0" w:color="auto"/>
                  </w:divBdr>
                  <w:divsChild>
                    <w:div w:id="1040785357">
                      <w:marLeft w:val="0"/>
                      <w:marRight w:val="0"/>
                      <w:marTop w:val="0"/>
                      <w:marBottom w:val="0"/>
                      <w:divBdr>
                        <w:top w:val="none" w:sz="0" w:space="0" w:color="auto"/>
                        <w:left w:val="none" w:sz="0" w:space="0" w:color="auto"/>
                        <w:bottom w:val="none" w:sz="0" w:space="0" w:color="auto"/>
                        <w:right w:val="none" w:sz="0" w:space="0" w:color="auto"/>
                      </w:divBdr>
                      <w:divsChild>
                        <w:div w:id="1802385513">
                          <w:marLeft w:val="0"/>
                          <w:marRight w:val="0"/>
                          <w:marTop w:val="0"/>
                          <w:marBottom w:val="0"/>
                          <w:divBdr>
                            <w:top w:val="none" w:sz="0" w:space="0" w:color="auto"/>
                            <w:left w:val="none" w:sz="0" w:space="0" w:color="auto"/>
                            <w:bottom w:val="none" w:sz="0" w:space="0" w:color="auto"/>
                            <w:right w:val="none" w:sz="0" w:space="0" w:color="auto"/>
                          </w:divBdr>
                          <w:divsChild>
                            <w:div w:id="716247130">
                              <w:marLeft w:val="0"/>
                              <w:marRight w:val="0"/>
                              <w:marTop w:val="0"/>
                              <w:marBottom w:val="0"/>
                              <w:divBdr>
                                <w:top w:val="none" w:sz="0" w:space="0" w:color="auto"/>
                                <w:left w:val="none" w:sz="0" w:space="0" w:color="auto"/>
                                <w:bottom w:val="none" w:sz="0" w:space="0" w:color="auto"/>
                                <w:right w:val="none" w:sz="0" w:space="0" w:color="auto"/>
                              </w:divBdr>
                              <w:divsChild>
                                <w:div w:id="446851157">
                                  <w:marLeft w:val="0"/>
                                  <w:marRight w:val="0"/>
                                  <w:marTop w:val="0"/>
                                  <w:marBottom w:val="0"/>
                                  <w:divBdr>
                                    <w:top w:val="none" w:sz="0" w:space="0" w:color="auto"/>
                                    <w:left w:val="none" w:sz="0" w:space="0" w:color="auto"/>
                                    <w:bottom w:val="none" w:sz="0" w:space="0" w:color="auto"/>
                                    <w:right w:val="none" w:sz="0" w:space="0" w:color="auto"/>
                                  </w:divBdr>
                                  <w:divsChild>
                                    <w:div w:id="226258489">
                                      <w:marLeft w:val="0"/>
                                      <w:marRight w:val="0"/>
                                      <w:marTop w:val="0"/>
                                      <w:marBottom w:val="0"/>
                                      <w:divBdr>
                                        <w:top w:val="none" w:sz="0" w:space="0" w:color="auto"/>
                                        <w:left w:val="none" w:sz="0" w:space="0" w:color="auto"/>
                                        <w:bottom w:val="none" w:sz="0" w:space="0" w:color="auto"/>
                                        <w:right w:val="none" w:sz="0" w:space="0" w:color="auto"/>
                                      </w:divBdr>
                                      <w:divsChild>
                                        <w:div w:id="1048649319">
                                          <w:marLeft w:val="0"/>
                                          <w:marRight w:val="0"/>
                                          <w:marTop w:val="0"/>
                                          <w:marBottom w:val="0"/>
                                          <w:divBdr>
                                            <w:top w:val="none" w:sz="0" w:space="0" w:color="auto"/>
                                            <w:left w:val="none" w:sz="0" w:space="0" w:color="auto"/>
                                            <w:bottom w:val="none" w:sz="0" w:space="0" w:color="auto"/>
                                            <w:right w:val="none" w:sz="0" w:space="0" w:color="auto"/>
                                          </w:divBdr>
                                          <w:divsChild>
                                            <w:div w:id="1651011310">
                                              <w:marLeft w:val="0"/>
                                              <w:marRight w:val="0"/>
                                              <w:marTop w:val="0"/>
                                              <w:marBottom w:val="0"/>
                                              <w:divBdr>
                                                <w:top w:val="none" w:sz="0" w:space="0" w:color="auto"/>
                                                <w:left w:val="none" w:sz="0" w:space="0" w:color="auto"/>
                                                <w:bottom w:val="none" w:sz="0" w:space="0" w:color="auto"/>
                                                <w:right w:val="none" w:sz="0" w:space="0" w:color="auto"/>
                                              </w:divBdr>
                                              <w:divsChild>
                                                <w:div w:id="1031297506">
                                                  <w:marLeft w:val="0"/>
                                                  <w:marRight w:val="0"/>
                                                  <w:marTop w:val="0"/>
                                                  <w:marBottom w:val="0"/>
                                                  <w:divBdr>
                                                    <w:top w:val="none" w:sz="0" w:space="0" w:color="auto"/>
                                                    <w:left w:val="none" w:sz="0" w:space="0" w:color="auto"/>
                                                    <w:bottom w:val="none" w:sz="0" w:space="0" w:color="auto"/>
                                                    <w:right w:val="none" w:sz="0" w:space="0" w:color="auto"/>
                                                  </w:divBdr>
                                                  <w:divsChild>
                                                    <w:div w:id="16582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610468">
      <w:bodyDiv w:val="1"/>
      <w:marLeft w:val="0"/>
      <w:marRight w:val="0"/>
      <w:marTop w:val="0"/>
      <w:marBottom w:val="0"/>
      <w:divBdr>
        <w:top w:val="none" w:sz="0" w:space="0" w:color="auto"/>
        <w:left w:val="none" w:sz="0" w:space="0" w:color="auto"/>
        <w:bottom w:val="none" w:sz="0" w:space="0" w:color="auto"/>
        <w:right w:val="none" w:sz="0" w:space="0" w:color="auto"/>
      </w:divBdr>
      <w:divsChild>
        <w:div w:id="992952190">
          <w:marLeft w:val="0"/>
          <w:marRight w:val="0"/>
          <w:marTop w:val="0"/>
          <w:marBottom w:val="0"/>
          <w:divBdr>
            <w:top w:val="none" w:sz="0" w:space="0" w:color="auto"/>
            <w:left w:val="none" w:sz="0" w:space="0" w:color="auto"/>
            <w:bottom w:val="none" w:sz="0" w:space="0" w:color="auto"/>
            <w:right w:val="none" w:sz="0" w:space="0" w:color="auto"/>
          </w:divBdr>
          <w:divsChild>
            <w:div w:id="289165566">
              <w:marLeft w:val="0"/>
              <w:marRight w:val="0"/>
              <w:marTop w:val="0"/>
              <w:marBottom w:val="0"/>
              <w:divBdr>
                <w:top w:val="none" w:sz="0" w:space="0" w:color="auto"/>
                <w:left w:val="none" w:sz="0" w:space="0" w:color="auto"/>
                <w:bottom w:val="none" w:sz="0" w:space="0" w:color="auto"/>
                <w:right w:val="none" w:sz="0" w:space="0" w:color="auto"/>
              </w:divBdr>
              <w:divsChild>
                <w:div w:id="98919598">
                  <w:marLeft w:val="0"/>
                  <w:marRight w:val="0"/>
                  <w:marTop w:val="0"/>
                  <w:marBottom w:val="0"/>
                  <w:divBdr>
                    <w:top w:val="none" w:sz="0" w:space="0" w:color="auto"/>
                    <w:left w:val="none" w:sz="0" w:space="0" w:color="auto"/>
                    <w:bottom w:val="none" w:sz="0" w:space="0" w:color="auto"/>
                    <w:right w:val="none" w:sz="0" w:space="0" w:color="auto"/>
                  </w:divBdr>
                  <w:divsChild>
                    <w:div w:id="1955167184">
                      <w:marLeft w:val="0"/>
                      <w:marRight w:val="0"/>
                      <w:marTop w:val="0"/>
                      <w:marBottom w:val="0"/>
                      <w:divBdr>
                        <w:top w:val="none" w:sz="0" w:space="0" w:color="auto"/>
                        <w:left w:val="none" w:sz="0" w:space="0" w:color="auto"/>
                        <w:bottom w:val="none" w:sz="0" w:space="0" w:color="auto"/>
                        <w:right w:val="none" w:sz="0" w:space="0" w:color="auto"/>
                      </w:divBdr>
                      <w:divsChild>
                        <w:div w:id="1607737192">
                          <w:marLeft w:val="0"/>
                          <w:marRight w:val="0"/>
                          <w:marTop w:val="0"/>
                          <w:marBottom w:val="0"/>
                          <w:divBdr>
                            <w:top w:val="none" w:sz="0" w:space="0" w:color="auto"/>
                            <w:left w:val="none" w:sz="0" w:space="0" w:color="auto"/>
                            <w:bottom w:val="none" w:sz="0" w:space="0" w:color="auto"/>
                            <w:right w:val="none" w:sz="0" w:space="0" w:color="auto"/>
                          </w:divBdr>
                          <w:divsChild>
                            <w:div w:id="258410152">
                              <w:marLeft w:val="0"/>
                              <w:marRight w:val="0"/>
                              <w:marTop w:val="0"/>
                              <w:marBottom w:val="0"/>
                              <w:divBdr>
                                <w:top w:val="none" w:sz="0" w:space="0" w:color="auto"/>
                                <w:left w:val="none" w:sz="0" w:space="0" w:color="auto"/>
                                <w:bottom w:val="none" w:sz="0" w:space="0" w:color="auto"/>
                                <w:right w:val="none" w:sz="0" w:space="0" w:color="auto"/>
                              </w:divBdr>
                              <w:divsChild>
                                <w:div w:id="245959474">
                                  <w:marLeft w:val="0"/>
                                  <w:marRight w:val="0"/>
                                  <w:marTop w:val="0"/>
                                  <w:marBottom w:val="0"/>
                                  <w:divBdr>
                                    <w:top w:val="none" w:sz="0" w:space="0" w:color="auto"/>
                                    <w:left w:val="none" w:sz="0" w:space="0" w:color="auto"/>
                                    <w:bottom w:val="none" w:sz="0" w:space="0" w:color="auto"/>
                                    <w:right w:val="none" w:sz="0" w:space="0" w:color="auto"/>
                                  </w:divBdr>
                                  <w:divsChild>
                                    <w:div w:id="1609044243">
                                      <w:marLeft w:val="0"/>
                                      <w:marRight w:val="0"/>
                                      <w:marTop w:val="0"/>
                                      <w:marBottom w:val="0"/>
                                      <w:divBdr>
                                        <w:top w:val="none" w:sz="0" w:space="0" w:color="auto"/>
                                        <w:left w:val="none" w:sz="0" w:space="0" w:color="auto"/>
                                        <w:bottom w:val="none" w:sz="0" w:space="0" w:color="auto"/>
                                        <w:right w:val="none" w:sz="0" w:space="0" w:color="auto"/>
                                      </w:divBdr>
                                      <w:divsChild>
                                        <w:div w:id="1599287446">
                                          <w:marLeft w:val="0"/>
                                          <w:marRight w:val="0"/>
                                          <w:marTop w:val="0"/>
                                          <w:marBottom w:val="0"/>
                                          <w:divBdr>
                                            <w:top w:val="none" w:sz="0" w:space="0" w:color="auto"/>
                                            <w:left w:val="none" w:sz="0" w:space="0" w:color="auto"/>
                                            <w:bottom w:val="none" w:sz="0" w:space="0" w:color="auto"/>
                                            <w:right w:val="none" w:sz="0" w:space="0" w:color="auto"/>
                                          </w:divBdr>
                                          <w:divsChild>
                                            <w:div w:id="1704867269">
                                              <w:marLeft w:val="0"/>
                                              <w:marRight w:val="0"/>
                                              <w:marTop w:val="0"/>
                                              <w:marBottom w:val="0"/>
                                              <w:divBdr>
                                                <w:top w:val="none" w:sz="0" w:space="0" w:color="auto"/>
                                                <w:left w:val="none" w:sz="0" w:space="0" w:color="auto"/>
                                                <w:bottom w:val="none" w:sz="0" w:space="0" w:color="auto"/>
                                                <w:right w:val="none" w:sz="0" w:space="0" w:color="auto"/>
                                              </w:divBdr>
                                              <w:divsChild>
                                                <w:div w:id="417023610">
                                                  <w:marLeft w:val="0"/>
                                                  <w:marRight w:val="0"/>
                                                  <w:marTop w:val="0"/>
                                                  <w:marBottom w:val="0"/>
                                                  <w:divBdr>
                                                    <w:top w:val="none" w:sz="0" w:space="0" w:color="auto"/>
                                                    <w:left w:val="none" w:sz="0" w:space="0" w:color="auto"/>
                                                    <w:bottom w:val="none" w:sz="0" w:space="0" w:color="auto"/>
                                                    <w:right w:val="none" w:sz="0" w:space="0" w:color="auto"/>
                                                  </w:divBdr>
                                                  <w:divsChild>
                                                    <w:div w:id="1173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371">
      <w:bodyDiv w:val="1"/>
      <w:marLeft w:val="0"/>
      <w:marRight w:val="0"/>
      <w:marTop w:val="0"/>
      <w:marBottom w:val="0"/>
      <w:divBdr>
        <w:top w:val="none" w:sz="0" w:space="0" w:color="auto"/>
        <w:left w:val="none" w:sz="0" w:space="0" w:color="auto"/>
        <w:bottom w:val="none" w:sz="0" w:space="0" w:color="auto"/>
        <w:right w:val="none" w:sz="0" w:space="0" w:color="auto"/>
      </w:divBdr>
      <w:divsChild>
        <w:div w:id="409619100">
          <w:marLeft w:val="0"/>
          <w:marRight w:val="0"/>
          <w:marTop w:val="0"/>
          <w:marBottom w:val="0"/>
          <w:divBdr>
            <w:top w:val="none" w:sz="0" w:space="0" w:color="auto"/>
            <w:left w:val="none" w:sz="0" w:space="0" w:color="auto"/>
            <w:bottom w:val="none" w:sz="0" w:space="0" w:color="auto"/>
            <w:right w:val="none" w:sz="0" w:space="0" w:color="auto"/>
          </w:divBdr>
          <w:divsChild>
            <w:div w:id="540435820">
              <w:marLeft w:val="0"/>
              <w:marRight w:val="0"/>
              <w:marTop w:val="0"/>
              <w:marBottom w:val="0"/>
              <w:divBdr>
                <w:top w:val="none" w:sz="0" w:space="0" w:color="auto"/>
                <w:left w:val="none" w:sz="0" w:space="0" w:color="auto"/>
                <w:bottom w:val="none" w:sz="0" w:space="0" w:color="auto"/>
                <w:right w:val="none" w:sz="0" w:space="0" w:color="auto"/>
              </w:divBdr>
              <w:divsChild>
                <w:div w:id="587739394">
                  <w:marLeft w:val="0"/>
                  <w:marRight w:val="0"/>
                  <w:marTop w:val="0"/>
                  <w:marBottom w:val="0"/>
                  <w:divBdr>
                    <w:top w:val="none" w:sz="0" w:space="0" w:color="auto"/>
                    <w:left w:val="none" w:sz="0" w:space="0" w:color="auto"/>
                    <w:bottom w:val="none" w:sz="0" w:space="0" w:color="auto"/>
                    <w:right w:val="none" w:sz="0" w:space="0" w:color="auto"/>
                  </w:divBdr>
                  <w:divsChild>
                    <w:div w:id="1285692242">
                      <w:marLeft w:val="0"/>
                      <w:marRight w:val="0"/>
                      <w:marTop w:val="0"/>
                      <w:marBottom w:val="0"/>
                      <w:divBdr>
                        <w:top w:val="none" w:sz="0" w:space="0" w:color="auto"/>
                        <w:left w:val="none" w:sz="0" w:space="0" w:color="auto"/>
                        <w:bottom w:val="none" w:sz="0" w:space="0" w:color="auto"/>
                        <w:right w:val="none" w:sz="0" w:space="0" w:color="auto"/>
                      </w:divBdr>
                      <w:divsChild>
                        <w:div w:id="1236278549">
                          <w:marLeft w:val="0"/>
                          <w:marRight w:val="0"/>
                          <w:marTop w:val="0"/>
                          <w:marBottom w:val="0"/>
                          <w:divBdr>
                            <w:top w:val="none" w:sz="0" w:space="0" w:color="auto"/>
                            <w:left w:val="none" w:sz="0" w:space="0" w:color="auto"/>
                            <w:bottom w:val="none" w:sz="0" w:space="0" w:color="auto"/>
                            <w:right w:val="none" w:sz="0" w:space="0" w:color="auto"/>
                          </w:divBdr>
                          <w:divsChild>
                            <w:div w:id="334000685">
                              <w:marLeft w:val="0"/>
                              <w:marRight w:val="0"/>
                              <w:marTop w:val="0"/>
                              <w:marBottom w:val="0"/>
                              <w:divBdr>
                                <w:top w:val="none" w:sz="0" w:space="0" w:color="auto"/>
                                <w:left w:val="none" w:sz="0" w:space="0" w:color="auto"/>
                                <w:bottom w:val="none" w:sz="0" w:space="0" w:color="auto"/>
                                <w:right w:val="none" w:sz="0" w:space="0" w:color="auto"/>
                              </w:divBdr>
                              <w:divsChild>
                                <w:div w:id="919414470">
                                  <w:marLeft w:val="0"/>
                                  <w:marRight w:val="0"/>
                                  <w:marTop w:val="0"/>
                                  <w:marBottom w:val="0"/>
                                  <w:divBdr>
                                    <w:top w:val="none" w:sz="0" w:space="0" w:color="auto"/>
                                    <w:left w:val="none" w:sz="0" w:space="0" w:color="auto"/>
                                    <w:bottom w:val="none" w:sz="0" w:space="0" w:color="auto"/>
                                    <w:right w:val="none" w:sz="0" w:space="0" w:color="auto"/>
                                  </w:divBdr>
                                  <w:divsChild>
                                    <w:div w:id="1661614796">
                                      <w:marLeft w:val="0"/>
                                      <w:marRight w:val="0"/>
                                      <w:marTop w:val="0"/>
                                      <w:marBottom w:val="0"/>
                                      <w:divBdr>
                                        <w:top w:val="none" w:sz="0" w:space="0" w:color="auto"/>
                                        <w:left w:val="none" w:sz="0" w:space="0" w:color="auto"/>
                                        <w:bottom w:val="none" w:sz="0" w:space="0" w:color="auto"/>
                                        <w:right w:val="none" w:sz="0" w:space="0" w:color="auto"/>
                                      </w:divBdr>
                                      <w:divsChild>
                                        <w:div w:id="1179470973">
                                          <w:marLeft w:val="0"/>
                                          <w:marRight w:val="0"/>
                                          <w:marTop w:val="0"/>
                                          <w:marBottom w:val="0"/>
                                          <w:divBdr>
                                            <w:top w:val="none" w:sz="0" w:space="0" w:color="auto"/>
                                            <w:left w:val="none" w:sz="0" w:space="0" w:color="auto"/>
                                            <w:bottom w:val="none" w:sz="0" w:space="0" w:color="auto"/>
                                            <w:right w:val="none" w:sz="0" w:space="0" w:color="auto"/>
                                          </w:divBdr>
                                          <w:divsChild>
                                            <w:div w:id="915939602">
                                              <w:marLeft w:val="0"/>
                                              <w:marRight w:val="0"/>
                                              <w:marTop w:val="0"/>
                                              <w:marBottom w:val="0"/>
                                              <w:divBdr>
                                                <w:top w:val="none" w:sz="0" w:space="0" w:color="auto"/>
                                                <w:left w:val="none" w:sz="0" w:space="0" w:color="auto"/>
                                                <w:bottom w:val="none" w:sz="0" w:space="0" w:color="auto"/>
                                                <w:right w:val="none" w:sz="0" w:space="0" w:color="auto"/>
                                              </w:divBdr>
                                              <w:divsChild>
                                                <w:div w:id="693582633">
                                                  <w:marLeft w:val="0"/>
                                                  <w:marRight w:val="0"/>
                                                  <w:marTop w:val="0"/>
                                                  <w:marBottom w:val="0"/>
                                                  <w:divBdr>
                                                    <w:top w:val="none" w:sz="0" w:space="0" w:color="auto"/>
                                                    <w:left w:val="none" w:sz="0" w:space="0" w:color="auto"/>
                                                    <w:bottom w:val="none" w:sz="0" w:space="0" w:color="auto"/>
                                                    <w:right w:val="none" w:sz="0" w:space="0" w:color="auto"/>
                                                  </w:divBdr>
                                                  <w:divsChild>
                                                    <w:div w:id="13457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069402">
      <w:bodyDiv w:val="1"/>
      <w:marLeft w:val="0"/>
      <w:marRight w:val="0"/>
      <w:marTop w:val="0"/>
      <w:marBottom w:val="0"/>
      <w:divBdr>
        <w:top w:val="none" w:sz="0" w:space="0" w:color="auto"/>
        <w:left w:val="none" w:sz="0" w:space="0" w:color="auto"/>
        <w:bottom w:val="none" w:sz="0" w:space="0" w:color="auto"/>
        <w:right w:val="none" w:sz="0" w:space="0" w:color="auto"/>
      </w:divBdr>
      <w:divsChild>
        <w:div w:id="642582044">
          <w:marLeft w:val="0"/>
          <w:marRight w:val="0"/>
          <w:marTop w:val="0"/>
          <w:marBottom w:val="0"/>
          <w:divBdr>
            <w:top w:val="none" w:sz="0" w:space="0" w:color="auto"/>
            <w:left w:val="none" w:sz="0" w:space="0" w:color="auto"/>
            <w:bottom w:val="none" w:sz="0" w:space="0" w:color="auto"/>
            <w:right w:val="none" w:sz="0" w:space="0" w:color="auto"/>
          </w:divBdr>
          <w:divsChild>
            <w:div w:id="1767651133">
              <w:marLeft w:val="0"/>
              <w:marRight w:val="0"/>
              <w:marTop w:val="0"/>
              <w:marBottom w:val="0"/>
              <w:divBdr>
                <w:top w:val="none" w:sz="0" w:space="0" w:color="auto"/>
                <w:left w:val="none" w:sz="0" w:space="0" w:color="auto"/>
                <w:bottom w:val="none" w:sz="0" w:space="0" w:color="auto"/>
                <w:right w:val="none" w:sz="0" w:space="0" w:color="auto"/>
              </w:divBdr>
              <w:divsChild>
                <w:div w:id="1766070213">
                  <w:marLeft w:val="0"/>
                  <w:marRight w:val="0"/>
                  <w:marTop w:val="0"/>
                  <w:marBottom w:val="0"/>
                  <w:divBdr>
                    <w:top w:val="none" w:sz="0" w:space="0" w:color="auto"/>
                    <w:left w:val="none" w:sz="0" w:space="0" w:color="auto"/>
                    <w:bottom w:val="none" w:sz="0" w:space="0" w:color="auto"/>
                    <w:right w:val="none" w:sz="0" w:space="0" w:color="auto"/>
                  </w:divBdr>
                  <w:divsChild>
                    <w:div w:id="944726536">
                      <w:marLeft w:val="0"/>
                      <w:marRight w:val="0"/>
                      <w:marTop w:val="0"/>
                      <w:marBottom w:val="0"/>
                      <w:divBdr>
                        <w:top w:val="none" w:sz="0" w:space="0" w:color="auto"/>
                        <w:left w:val="none" w:sz="0" w:space="0" w:color="auto"/>
                        <w:bottom w:val="none" w:sz="0" w:space="0" w:color="auto"/>
                        <w:right w:val="none" w:sz="0" w:space="0" w:color="auto"/>
                      </w:divBdr>
                      <w:divsChild>
                        <w:div w:id="1183863562">
                          <w:marLeft w:val="0"/>
                          <w:marRight w:val="0"/>
                          <w:marTop w:val="0"/>
                          <w:marBottom w:val="0"/>
                          <w:divBdr>
                            <w:top w:val="none" w:sz="0" w:space="0" w:color="auto"/>
                            <w:left w:val="none" w:sz="0" w:space="0" w:color="auto"/>
                            <w:bottom w:val="none" w:sz="0" w:space="0" w:color="auto"/>
                            <w:right w:val="none" w:sz="0" w:space="0" w:color="auto"/>
                          </w:divBdr>
                          <w:divsChild>
                            <w:div w:id="259292864">
                              <w:marLeft w:val="0"/>
                              <w:marRight w:val="0"/>
                              <w:marTop w:val="0"/>
                              <w:marBottom w:val="0"/>
                              <w:divBdr>
                                <w:top w:val="none" w:sz="0" w:space="0" w:color="auto"/>
                                <w:left w:val="none" w:sz="0" w:space="0" w:color="auto"/>
                                <w:bottom w:val="none" w:sz="0" w:space="0" w:color="auto"/>
                                <w:right w:val="none" w:sz="0" w:space="0" w:color="auto"/>
                              </w:divBdr>
                              <w:divsChild>
                                <w:div w:id="1025597884">
                                  <w:marLeft w:val="0"/>
                                  <w:marRight w:val="0"/>
                                  <w:marTop w:val="0"/>
                                  <w:marBottom w:val="0"/>
                                  <w:divBdr>
                                    <w:top w:val="none" w:sz="0" w:space="0" w:color="auto"/>
                                    <w:left w:val="none" w:sz="0" w:space="0" w:color="auto"/>
                                    <w:bottom w:val="none" w:sz="0" w:space="0" w:color="auto"/>
                                    <w:right w:val="none" w:sz="0" w:space="0" w:color="auto"/>
                                  </w:divBdr>
                                  <w:divsChild>
                                    <w:div w:id="521551168">
                                      <w:marLeft w:val="0"/>
                                      <w:marRight w:val="0"/>
                                      <w:marTop w:val="0"/>
                                      <w:marBottom w:val="0"/>
                                      <w:divBdr>
                                        <w:top w:val="none" w:sz="0" w:space="0" w:color="auto"/>
                                        <w:left w:val="none" w:sz="0" w:space="0" w:color="auto"/>
                                        <w:bottom w:val="none" w:sz="0" w:space="0" w:color="auto"/>
                                        <w:right w:val="none" w:sz="0" w:space="0" w:color="auto"/>
                                      </w:divBdr>
                                      <w:divsChild>
                                        <w:div w:id="424352497">
                                          <w:marLeft w:val="0"/>
                                          <w:marRight w:val="0"/>
                                          <w:marTop w:val="0"/>
                                          <w:marBottom w:val="0"/>
                                          <w:divBdr>
                                            <w:top w:val="none" w:sz="0" w:space="0" w:color="auto"/>
                                            <w:left w:val="none" w:sz="0" w:space="0" w:color="auto"/>
                                            <w:bottom w:val="none" w:sz="0" w:space="0" w:color="auto"/>
                                            <w:right w:val="none" w:sz="0" w:space="0" w:color="auto"/>
                                          </w:divBdr>
                                          <w:divsChild>
                                            <w:div w:id="1977102263">
                                              <w:marLeft w:val="0"/>
                                              <w:marRight w:val="0"/>
                                              <w:marTop w:val="0"/>
                                              <w:marBottom w:val="0"/>
                                              <w:divBdr>
                                                <w:top w:val="none" w:sz="0" w:space="0" w:color="auto"/>
                                                <w:left w:val="none" w:sz="0" w:space="0" w:color="auto"/>
                                                <w:bottom w:val="none" w:sz="0" w:space="0" w:color="auto"/>
                                                <w:right w:val="none" w:sz="0" w:space="0" w:color="auto"/>
                                              </w:divBdr>
                                              <w:divsChild>
                                                <w:div w:id="2090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160075">
      <w:bodyDiv w:val="1"/>
      <w:marLeft w:val="0"/>
      <w:marRight w:val="0"/>
      <w:marTop w:val="0"/>
      <w:marBottom w:val="0"/>
      <w:divBdr>
        <w:top w:val="none" w:sz="0" w:space="0" w:color="auto"/>
        <w:left w:val="none" w:sz="0" w:space="0" w:color="auto"/>
        <w:bottom w:val="none" w:sz="0" w:space="0" w:color="auto"/>
        <w:right w:val="none" w:sz="0" w:space="0" w:color="auto"/>
      </w:divBdr>
      <w:divsChild>
        <w:div w:id="1503426408">
          <w:marLeft w:val="0"/>
          <w:marRight w:val="0"/>
          <w:marTop w:val="0"/>
          <w:marBottom w:val="0"/>
          <w:divBdr>
            <w:top w:val="none" w:sz="0" w:space="0" w:color="auto"/>
            <w:left w:val="none" w:sz="0" w:space="0" w:color="auto"/>
            <w:bottom w:val="none" w:sz="0" w:space="0" w:color="auto"/>
            <w:right w:val="none" w:sz="0" w:space="0" w:color="auto"/>
          </w:divBdr>
          <w:divsChild>
            <w:div w:id="314649468">
              <w:marLeft w:val="0"/>
              <w:marRight w:val="0"/>
              <w:marTop w:val="0"/>
              <w:marBottom w:val="0"/>
              <w:divBdr>
                <w:top w:val="none" w:sz="0" w:space="0" w:color="auto"/>
                <w:left w:val="none" w:sz="0" w:space="0" w:color="auto"/>
                <w:bottom w:val="none" w:sz="0" w:space="0" w:color="auto"/>
                <w:right w:val="none" w:sz="0" w:space="0" w:color="auto"/>
              </w:divBdr>
              <w:divsChild>
                <w:div w:id="1113286450">
                  <w:marLeft w:val="0"/>
                  <w:marRight w:val="0"/>
                  <w:marTop w:val="0"/>
                  <w:marBottom w:val="0"/>
                  <w:divBdr>
                    <w:top w:val="none" w:sz="0" w:space="0" w:color="auto"/>
                    <w:left w:val="none" w:sz="0" w:space="0" w:color="auto"/>
                    <w:bottom w:val="none" w:sz="0" w:space="0" w:color="auto"/>
                    <w:right w:val="none" w:sz="0" w:space="0" w:color="auto"/>
                  </w:divBdr>
                  <w:divsChild>
                    <w:div w:id="1937321508">
                      <w:marLeft w:val="0"/>
                      <w:marRight w:val="0"/>
                      <w:marTop w:val="0"/>
                      <w:marBottom w:val="0"/>
                      <w:divBdr>
                        <w:top w:val="none" w:sz="0" w:space="0" w:color="auto"/>
                        <w:left w:val="none" w:sz="0" w:space="0" w:color="auto"/>
                        <w:bottom w:val="none" w:sz="0" w:space="0" w:color="auto"/>
                        <w:right w:val="none" w:sz="0" w:space="0" w:color="auto"/>
                      </w:divBdr>
                      <w:divsChild>
                        <w:div w:id="343481209">
                          <w:marLeft w:val="0"/>
                          <w:marRight w:val="0"/>
                          <w:marTop w:val="0"/>
                          <w:marBottom w:val="0"/>
                          <w:divBdr>
                            <w:top w:val="none" w:sz="0" w:space="0" w:color="auto"/>
                            <w:left w:val="none" w:sz="0" w:space="0" w:color="auto"/>
                            <w:bottom w:val="none" w:sz="0" w:space="0" w:color="auto"/>
                            <w:right w:val="none" w:sz="0" w:space="0" w:color="auto"/>
                          </w:divBdr>
                          <w:divsChild>
                            <w:div w:id="875315892">
                              <w:marLeft w:val="0"/>
                              <w:marRight w:val="0"/>
                              <w:marTop w:val="0"/>
                              <w:marBottom w:val="0"/>
                              <w:divBdr>
                                <w:top w:val="none" w:sz="0" w:space="0" w:color="auto"/>
                                <w:left w:val="none" w:sz="0" w:space="0" w:color="auto"/>
                                <w:bottom w:val="none" w:sz="0" w:space="0" w:color="auto"/>
                                <w:right w:val="none" w:sz="0" w:space="0" w:color="auto"/>
                              </w:divBdr>
                              <w:divsChild>
                                <w:div w:id="558437712">
                                  <w:marLeft w:val="0"/>
                                  <w:marRight w:val="0"/>
                                  <w:marTop w:val="0"/>
                                  <w:marBottom w:val="0"/>
                                  <w:divBdr>
                                    <w:top w:val="none" w:sz="0" w:space="0" w:color="auto"/>
                                    <w:left w:val="none" w:sz="0" w:space="0" w:color="auto"/>
                                    <w:bottom w:val="none" w:sz="0" w:space="0" w:color="auto"/>
                                    <w:right w:val="none" w:sz="0" w:space="0" w:color="auto"/>
                                  </w:divBdr>
                                  <w:divsChild>
                                    <w:div w:id="791216144">
                                      <w:marLeft w:val="0"/>
                                      <w:marRight w:val="0"/>
                                      <w:marTop w:val="0"/>
                                      <w:marBottom w:val="0"/>
                                      <w:divBdr>
                                        <w:top w:val="none" w:sz="0" w:space="0" w:color="auto"/>
                                        <w:left w:val="none" w:sz="0" w:space="0" w:color="auto"/>
                                        <w:bottom w:val="none" w:sz="0" w:space="0" w:color="auto"/>
                                        <w:right w:val="none" w:sz="0" w:space="0" w:color="auto"/>
                                      </w:divBdr>
                                      <w:divsChild>
                                        <w:div w:id="1927958788">
                                          <w:marLeft w:val="0"/>
                                          <w:marRight w:val="0"/>
                                          <w:marTop w:val="0"/>
                                          <w:marBottom w:val="0"/>
                                          <w:divBdr>
                                            <w:top w:val="none" w:sz="0" w:space="0" w:color="auto"/>
                                            <w:left w:val="none" w:sz="0" w:space="0" w:color="auto"/>
                                            <w:bottom w:val="none" w:sz="0" w:space="0" w:color="auto"/>
                                            <w:right w:val="none" w:sz="0" w:space="0" w:color="auto"/>
                                          </w:divBdr>
                                          <w:divsChild>
                                            <w:div w:id="325981442">
                                              <w:marLeft w:val="0"/>
                                              <w:marRight w:val="0"/>
                                              <w:marTop w:val="0"/>
                                              <w:marBottom w:val="0"/>
                                              <w:divBdr>
                                                <w:top w:val="none" w:sz="0" w:space="0" w:color="auto"/>
                                                <w:left w:val="none" w:sz="0" w:space="0" w:color="auto"/>
                                                <w:bottom w:val="none" w:sz="0" w:space="0" w:color="auto"/>
                                                <w:right w:val="none" w:sz="0" w:space="0" w:color="auto"/>
                                              </w:divBdr>
                                              <w:divsChild>
                                                <w:div w:id="18223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284357">
      <w:bodyDiv w:val="1"/>
      <w:marLeft w:val="0"/>
      <w:marRight w:val="0"/>
      <w:marTop w:val="0"/>
      <w:marBottom w:val="0"/>
      <w:divBdr>
        <w:top w:val="none" w:sz="0" w:space="0" w:color="auto"/>
        <w:left w:val="none" w:sz="0" w:space="0" w:color="auto"/>
        <w:bottom w:val="none" w:sz="0" w:space="0" w:color="auto"/>
        <w:right w:val="none" w:sz="0" w:space="0" w:color="auto"/>
      </w:divBdr>
      <w:divsChild>
        <w:div w:id="666326028">
          <w:marLeft w:val="0"/>
          <w:marRight w:val="0"/>
          <w:marTop w:val="0"/>
          <w:marBottom w:val="0"/>
          <w:divBdr>
            <w:top w:val="none" w:sz="0" w:space="0" w:color="auto"/>
            <w:left w:val="none" w:sz="0" w:space="0" w:color="auto"/>
            <w:bottom w:val="none" w:sz="0" w:space="0" w:color="auto"/>
            <w:right w:val="none" w:sz="0" w:space="0" w:color="auto"/>
          </w:divBdr>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332143">
      <w:bodyDiv w:val="1"/>
      <w:marLeft w:val="0"/>
      <w:marRight w:val="0"/>
      <w:marTop w:val="0"/>
      <w:marBottom w:val="0"/>
      <w:divBdr>
        <w:top w:val="none" w:sz="0" w:space="0" w:color="auto"/>
        <w:left w:val="none" w:sz="0" w:space="0" w:color="auto"/>
        <w:bottom w:val="none" w:sz="0" w:space="0" w:color="auto"/>
        <w:right w:val="none" w:sz="0" w:space="0" w:color="auto"/>
      </w:divBdr>
      <w:divsChild>
        <w:div w:id="883440860">
          <w:marLeft w:val="0"/>
          <w:marRight w:val="0"/>
          <w:marTop w:val="0"/>
          <w:marBottom w:val="0"/>
          <w:divBdr>
            <w:top w:val="none" w:sz="0" w:space="0" w:color="auto"/>
            <w:left w:val="none" w:sz="0" w:space="0" w:color="auto"/>
            <w:bottom w:val="none" w:sz="0" w:space="0" w:color="auto"/>
            <w:right w:val="none" w:sz="0" w:space="0" w:color="auto"/>
          </w:divBdr>
          <w:divsChild>
            <w:div w:id="1747416801">
              <w:marLeft w:val="0"/>
              <w:marRight w:val="0"/>
              <w:marTop w:val="0"/>
              <w:marBottom w:val="0"/>
              <w:divBdr>
                <w:top w:val="none" w:sz="0" w:space="0" w:color="auto"/>
                <w:left w:val="none" w:sz="0" w:space="0" w:color="auto"/>
                <w:bottom w:val="none" w:sz="0" w:space="0" w:color="auto"/>
                <w:right w:val="none" w:sz="0" w:space="0" w:color="auto"/>
              </w:divBdr>
              <w:divsChild>
                <w:div w:id="2030444956">
                  <w:marLeft w:val="0"/>
                  <w:marRight w:val="0"/>
                  <w:marTop w:val="0"/>
                  <w:marBottom w:val="0"/>
                  <w:divBdr>
                    <w:top w:val="none" w:sz="0" w:space="0" w:color="auto"/>
                    <w:left w:val="none" w:sz="0" w:space="0" w:color="auto"/>
                    <w:bottom w:val="none" w:sz="0" w:space="0" w:color="auto"/>
                    <w:right w:val="none" w:sz="0" w:space="0" w:color="auto"/>
                  </w:divBdr>
                  <w:divsChild>
                    <w:div w:id="779225519">
                      <w:marLeft w:val="0"/>
                      <w:marRight w:val="0"/>
                      <w:marTop w:val="0"/>
                      <w:marBottom w:val="0"/>
                      <w:divBdr>
                        <w:top w:val="none" w:sz="0" w:space="0" w:color="auto"/>
                        <w:left w:val="none" w:sz="0" w:space="0" w:color="auto"/>
                        <w:bottom w:val="none" w:sz="0" w:space="0" w:color="auto"/>
                        <w:right w:val="none" w:sz="0" w:space="0" w:color="auto"/>
                      </w:divBdr>
                      <w:divsChild>
                        <w:div w:id="1038049088">
                          <w:marLeft w:val="0"/>
                          <w:marRight w:val="0"/>
                          <w:marTop w:val="0"/>
                          <w:marBottom w:val="0"/>
                          <w:divBdr>
                            <w:top w:val="none" w:sz="0" w:space="0" w:color="auto"/>
                            <w:left w:val="none" w:sz="0" w:space="0" w:color="auto"/>
                            <w:bottom w:val="none" w:sz="0" w:space="0" w:color="auto"/>
                            <w:right w:val="none" w:sz="0" w:space="0" w:color="auto"/>
                          </w:divBdr>
                          <w:divsChild>
                            <w:div w:id="1944989944">
                              <w:marLeft w:val="0"/>
                              <w:marRight w:val="0"/>
                              <w:marTop w:val="0"/>
                              <w:marBottom w:val="0"/>
                              <w:divBdr>
                                <w:top w:val="none" w:sz="0" w:space="0" w:color="auto"/>
                                <w:left w:val="none" w:sz="0" w:space="0" w:color="auto"/>
                                <w:bottom w:val="none" w:sz="0" w:space="0" w:color="auto"/>
                                <w:right w:val="none" w:sz="0" w:space="0" w:color="auto"/>
                              </w:divBdr>
                              <w:divsChild>
                                <w:div w:id="1596328924">
                                  <w:marLeft w:val="0"/>
                                  <w:marRight w:val="0"/>
                                  <w:marTop w:val="0"/>
                                  <w:marBottom w:val="0"/>
                                  <w:divBdr>
                                    <w:top w:val="none" w:sz="0" w:space="0" w:color="auto"/>
                                    <w:left w:val="none" w:sz="0" w:space="0" w:color="auto"/>
                                    <w:bottom w:val="none" w:sz="0" w:space="0" w:color="auto"/>
                                    <w:right w:val="none" w:sz="0" w:space="0" w:color="auto"/>
                                  </w:divBdr>
                                  <w:divsChild>
                                    <w:div w:id="1163934963">
                                      <w:marLeft w:val="0"/>
                                      <w:marRight w:val="0"/>
                                      <w:marTop w:val="0"/>
                                      <w:marBottom w:val="0"/>
                                      <w:divBdr>
                                        <w:top w:val="none" w:sz="0" w:space="0" w:color="auto"/>
                                        <w:left w:val="none" w:sz="0" w:space="0" w:color="auto"/>
                                        <w:bottom w:val="none" w:sz="0" w:space="0" w:color="auto"/>
                                        <w:right w:val="none" w:sz="0" w:space="0" w:color="auto"/>
                                      </w:divBdr>
                                      <w:divsChild>
                                        <w:div w:id="1958482335">
                                          <w:marLeft w:val="0"/>
                                          <w:marRight w:val="0"/>
                                          <w:marTop w:val="0"/>
                                          <w:marBottom w:val="0"/>
                                          <w:divBdr>
                                            <w:top w:val="none" w:sz="0" w:space="0" w:color="auto"/>
                                            <w:left w:val="none" w:sz="0" w:space="0" w:color="auto"/>
                                            <w:bottom w:val="none" w:sz="0" w:space="0" w:color="auto"/>
                                            <w:right w:val="none" w:sz="0" w:space="0" w:color="auto"/>
                                          </w:divBdr>
                                          <w:divsChild>
                                            <w:div w:id="738865809">
                                              <w:marLeft w:val="0"/>
                                              <w:marRight w:val="0"/>
                                              <w:marTop w:val="0"/>
                                              <w:marBottom w:val="0"/>
                                              <w:divBdr>
                                                <w:top w:val="none" w:sz="0" w:space="0" w:color="auto"/>
                                                <w:left w:val="none" w:sz="0" w:space="0" w:color="auto"/>
                                                <w:bottom w:val="none" w:sz="0" w:space="0" w:color="auto"/>
                                                <w:right w:val="none" w:sz="0" w:space="0" w:color="auto"/>
                                              </w:divBdr>
                                              <w:divsChild>
                                                <w:div w:id="275447939">
                                                  <w:marLeft w:val="0"/>
                                                  <w:marRight w:val="0"/>
                                                  <w:marTop w:val="0"/>
                                                  <w:marBottom w:val="0"/>
                                                  <w:divBdr>
                                                    <w:top w:val="none" w:sz="0" w:space="0" w:color="auto"/>
                                                    <w:left w:val="none" w:sz="0" w:space="0" w:color="auto"/>
                                                    <w:bottom w:val="none" w:sz="0" w:space="0" w:color="auto"/>
                                                    <w:right w:val="none" w:sz="0" w:space="0" w:color="auto"/>
                                                  </w:divBdr>
                                                  <w:divsChild>
                                                    <w:div w:id="17637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856879">
      <w:bodyDiv w:val="1"/>
      <w:marLeft w:val="0"/>
      <w:marRight w:val="0"/>
      <w:marTop w:val="0"/>
      <w:marBottom w:val="0"/>
      <w:divBdr>
        <w:top w:val="none" w:sz="0" w:space="0" w:color="auto"/>
        <w:left w:val="none" w:sz="0" w:space="0" w:color="auto"/>
        <w:bottom w:val="none" w:sz="0" w:space="0" w:color="auto"/>
        <w:right w:val="none" w:sz="0" w:space="0" w:color="auto"/>
      </w:divBdr>
      <w:divsChild>
        <w:div w:id="1166820233">
          <w:marLeft w:val="0"/>
          <w:marRight w:val="0"/>
          <w:marTop w:val="0"/>
          <w:marBottom w:val="0"/>
          <w:divBdr>
            <w:top w:val="none" w:sz="0" w:space="0" w:color="auto"/>
            <w:left w:val="none" w:sz="0" w:space="0" w:color="auto"/>
            <w:bottom w:val="none" w:sz="0" w:space="0" w:color="auto"/>
            <w:right w:val="none" w:sz="0" w:space="0" w:color="auto"/>
          </w:divBdr>
          <w:divsChild>
            <w:div w:id="1781073639">
              <w:marLeft w:val="0"/>
              <w:marRight w:val="0"/>
              <w:marTop w:val="0"/>
              <w:marBottom w:val="0"/>
              <w:divBdr>
                <w:top w:val="none" w:sz="0" w:space="0" w:color="auto"/>
                <w:left w:val="none" w:sz="0" w:space="0" w:color="auto"/>
                <w:bottom w:val="none" w:sz="0" w:space="0" w:color="auto"/>
                <w:right w:val="none" w:sz="0" w:space="0" w:color="auto"/>
              </w:divBdr>
              <w:divsChild>
                <w:div w:id="128666041">
                  <w:marLeft w:val="0"/>
                  <w:marRight w:val="0"/>
                  <w:marTop w:val="0"/>
                  <w:marBottom w:val="0"/>
                  <w:divBdr>
                    <w:top w:val="none" w:sz="0" w:space="0" w:color="auto"/>
                    <w:left w:val="none" w:sz="0" w:space="0" w:color="auto"/>
                    <w:bottom w:val="none" w:sz="0" w:space="0" w:color="auto"/>
                    <w:right w:val="none" w:sz="0" w:space="0" w:color="auto"/>
                  </w:divBdr>
                  <w:divsChild>
                    <w:div w:id="837233303">
                      <w:marLeft w:val="0"/>
                      <w:marRight w:val="0"/>
                      <w:marTop w:val="0"/>
                      <w:marBottom w:val="0"/>
                      <w:divBdr>
                        <w:top w:val="none" w:sz="0" w:space="0" w:color="auto"/>
                        <w:left w:val="none" w:sz="0" w:space="0" w:color="auto"/>
                        <w:bottom w:val="none" w:sz="0" w:space="0" w:color="auto"/>
                        <w:right w:val="none" w:sz="0" w:space="0" w:color="auto"/>
                      </w:divBdr>
                      <w:divsChild>
                        <w:div w:id="1280836536">
                          <w:marLeft w:val="0"/>
                          <w:marRight w:val="0"/>
                          <w:marTop w:val="0"/>
                          <w:marBottom w:val="0"/>
                          <w:divBdr>
                            <w:top w:val="none" w:sz="0" w:space="0" w:color="auto"/>
                            <w:left w:val="none" w:sz="0" w:space="0" w:color="auto"/>
                            <w:bottom w:val="none" w:sz="0" w:space="0" w:color="auto"/>
                            <w:right w:val="none" w:sz="0" w:space="0" w:color="auto"/>
                          </w:divBdr>
                          <w:divsChild>
                            <w:div w:id="1920208715">
                              <w:marLeft w:val="0"/>
                              <w:marRight w:val="0"/>
                              <w:marTop w:val="0"/>
                              <w:marBottom w:val="0"/>
                              <w:divBdr>
                                <w:top w:val="none" w:sz="0" w:space="0" w:color="auto"/>
                                <w:left w:val="none" w:sz="0" w:space="0" w:color="auto"/>
                                <w:bottom w:val="none" w:sz="0" w:space="0" w:color="auto"/>
                                <w:right w:val="none" w:sz="0" w:space="0" w:color="auto"/>
                              </w:divBdr>
                              <w:divsChild>
                                <w:div w:id="234167107">
                                  <w:marLeft w:val="0"/>
                                  <w:marRight w:val="0"/>
                                  <w:marTop w:val="0"/>
                                  <w:marBottom w:val="0"/>
                                  <w:divBdr>
                                    <w:top w:val="none" w:sz="0" w:space="0" w:color="auto"/>
                                    <w:left w:val="none" w:sz="0" w:space="0" w:color="auto"/>
                                    <w:bottom w:val="none" w:sz="0" w:space="0" w:color="auto"/>
                                    <w:right w:val="none" w:sz="0" w:space="0" w:color="auto"/>
                                  </w:divBdr>
                                  <w:divsChild>
                                    <w:div w:id="1508406280">
                                      <w:marLeft w:val="0"/>
                                      <w:marRight w:val="0"/>
                                      <w:marTop w:val="0"/>
                                      <w:marBottom w:val="0"/>
                                      <w:divBdr>
                                        <w:top w:val="none" w:sz="0" w:space="0" w:color="auto"/>
                                        <w:left w:val="none" w:sz="0" w:space="0" w:color="auto"/>
                                        <w:bottom w:val="none" w:sz="0" w:space="0" w:color="auto"/>
                                        <w:right w:val="none" w:sz="0" w:space="0" w:color="auto"/>
                                      </w:divBdr>
                                      <w:divsChild>
                                        <w:div w:id="1783763204">
                                          <w:marLeft w:val="0"/>
                                          <w:marRight w:val="0"/>
                                          <w:marTop w:val="0"/>
                                          <w:marBottom w:val="0"/>
                                          <w:divBdr>
                                            <w:top w:val="none" w:sz="0" w:space="0" w:color="auto"/>
                                            <w:left w:val="none" w:sz="0" w:space="0" w:color="auto"/>
                                            <w:bottom w:val="none" w:sz="0" w:space="0" w:color="auto"/>
                                            <w:right w:val="none" w:sz="0" w:space="0" w:color="auto"/>
                                          </w:divBdr>
                                          <w:divsChild>
                                            <w:div w:id="497504251">
                                              <w:marLeft w:val="0"/>
                                              <w:marRight w:val="0"/>
                                              <w:marTop w:val="0"/>
                                              <w:marBottom w:val="0"/>
                                              <w:divBdr>
                                                <w:top w:val="none" w:sz="0" w:space="0" w:color="auto"/>
                                                <w:left w:val="none" w:sz="0" w:space="0" w:color="auto"/>
                                                <w:bottom w:val="none" w:sz="0" w:space="0" w:color="auto"/>
                                                <w:right w:val="none" w:sz="0" w:space="0" w:color="auto"/>
                                              </w:divBdr>
                                              <w:divsChild>
                                                <w:div w:id="1845363159">
                                                  <w:marLeft w:val="0"/>
                                                  <w:marRight w:val="0"/>
                                                  <w:marTop w:val="0"/>
                                                  <w:marBottom w:val="0"/>
                                                  <w:divBdr>
                                                    <w:top w:val="none" w:sz="0" w:space="0" w:color="auto"/>
                                                    <w:left w:val="none" w:sz="0" w:space="0" w:color="auto"/>
                                                    <w:bottom w:val="none" w:sz="0" w:space="0" w:color="auto"/>
                                                    <w:right w:val="none" w:sz="0" w:space="0" w:color="auto"/>
                                                  </w:divBdr>
                                                  <w:divsChild>
                                                    <w:div w:id="16125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805454">
      <w:bodyDiv w:val="1"/>
      <w:marLeft w:val="0"/>
      <w:marRight w:val="0"/>
      <w:marTop w:val="0"/>
      <w:marBottom w:val="0"/>
      <w:divBdr>
        <w:top w:val="none" w:sz="0" w:space="0" w:color="auto"/>
        <w:left w:val="none" w:sz="0" w:space="0" w:color="auto"/>
        <w:bottom w:val="none" w:sz="0" w:space="0" w:color="auto"/>
        <w:right w:val="none" w:sz="0" w:space="0" w:color="auto"/>
      </w:divBdr>
      <w:divsChild>
        <w:div w:id="904678808">
          <w:marLeft w:val="0"/>
          <w:marRight w:val="0"/>
          <w:marTop w:val="0"/>
          <w:marBottom w:val="0"/>
          <w:divBdr>
            <w:top w:val="none" w:sz="0" w:space="0" w:color="auto"/>
            <w:left w:val="none" w:sz="0" w:space="0" w:color="auto"/>
            <w:bottom w:val="none" w:sz="0" w:space="0" w:color="auto"/>
            <w:right w:val="none" w:sz="0" w:space="0" w:color="auto"/>
          </w:divBdr>
          <w:divsChild>
            <w:div w:id="802113422">
              <w:marLeft w:val="0"/>
              <w:marRight w:val="0"/>
              <w:marTop w:val="0"/>
              <w:marBottom w:val="0"/>
              <w:divBdr>
                <w:top w:val="none" w:sz="0" w:space="0" w:color="auto"/>
                <w:left w:val="none" w:sz="0" w:space="0" w:color="auto"/>
                <w:bottom w:val="none" w:sz="0" w:space="0" w:color="auto"/>
                <w:right w:val="none" w:sz="0" w:space="0" w:color="auto"/>
              </w:divBdr>
              <w:divsChild>
                <w:div w:id="970670659">
                  <w:marLeft w:val="0"/>
                  <w:marRight w:val="0"/>
                  <w:marTop w:val="0"/>
                  <w:marBottom w:val="0"/>
                  <w:divBdr>
                    <w:top w:val="none" w:sz="0" w:space="0" w:color="auto"/>
                    <w:left w:val="none" w:sz="0" w:space="0" w:color="auto"/>
                    <w:bottom w:val="none" w:sz="0" w:space="0" w:color="auto"/>
                    <w:right w:val="none" w:sz="0" w:space="0" w:color="auto"/>
                  </w:divBdr>
                  <w:divsChild>
                    <w:div w:id="744647852">
                      <w:marLeft w:val="0"/>
                      <w:marRight w:val="0"/>
                      <w:marTop w:val="0"/>
                      <w:marBottom w:val="0"/>
                      <w:divBdr>
                        <w:top w:val="none" w:sz="0" w:space="0" w:color="auto"/>
                        <w:left w:val="none" w:sz="0" w:space="0" w:color="auto"/>
                        <w:bottom w:val="none" w:sz="0" w:space="0" w:color="auto"/>
                        <w:right w:val="none" w:sz="0" w:space="0" w:color="auto"/>
                      </w:divBdr>
                      <w:divsChild>
                        <w:div w:id="1003705331">
                          <w:marLeft w:val="0"/>
                          <w:marRight w:val="0"/>
                          <w:marTop w:val="0"/>
                          <w:marBottom w:val="0"/>
                          <w:divBdr>
                            <w:top w:val="none" w:sz="0" w:space="0" w:color="auto"/>
                            <w:left w:val="none" w:sz="0" w:space="0" w:color="auto"/>
                            <w:bottom w:val="none" w:sz="0" w:space="0" w:color="auto"/>
                            <w:right w:val="none" w:sz="0" w:space="0" w:color="auto"/>
                          </w:divBdr>
                          <w:divsChild>
                            <w:div w:id="1733695461">
                              <w:marLeft w:val="0"/>
                              <w:marRight w:val="0"/>
                              <w:marTop w:val="0"/>
                              <w:marBottom w:val="0"/>
                              <w:divBdr>
                                <w:top w:val="none" w:sz="0" w:space="0" w:color="auto"/>
                                <w:left w:val="none" w:sz="0" w:space="0" w:color="auto"/>
                                <w:bottom w:val="none" w:sz="0" w:space="0" w:color="auto"/>
                                <w:right w:val="none" w:sz="0" w:space="0" w:color="auto"/>
                              </w:divBdr>
                              <w:divsChild>
                                <w:div w:id="1826819990">
                                  <w:marLeft w:val="0"/>
                                  <w:marRight w:val="0"/>
                                  <w:marTop w:val="0"/>
                                  <w:marBottom w:val="0"/>
                                  <w:divBdr>
                                    <w:top w:val="none" w:sz="0" w:space="0" w:color="auto"/>
                                    <w:left w:val="none" w:sz="0" w:space="0" w:color="auto"/>
                                    <w:bottom w:val="none" w:sz="0" w:space="0" w:color="auto"/>
                                    <w:right w:val="none" w:sz="0" w:space="0" w:color="auto"/>
                                  </w:divBdr>
                                  <w:divsChild>
                                    <w:div w:id="772094422">
                                      <w:marLeft w:val="0"/>
                                      <w:marRight w:val="0"/>
                                      <w:marTop w:val="0"/>
                                      <w:marBottom w:val="0"/>
                                      <w:divBdr>
                                        <w:top w:val="none" w:sz="0" w:space="0" w:color="auto"/>
                                        <w:left w:val="none" w:sz="0" w:space="0" w:color="auto"/>
                                        <w:bottom w:val="none" w:sz="0" w:space="0" w:color="auto"/>
                                        <w:right w:val="none" w:sz="0" w:space="0" w:color="auto"/>
                                      </w:divBdr>
                                      <w:divsChild>
                                        <w:div w:id="108740650">
                                          <w:marLeft w:val="0"/>
                                          <w:marRight w:val="0"/>
                                          <w:marTop w:val="0"/>
                                          <w:marBottom w:val="0"/>
                                          <w:divBdr>
                                            <w:top w:val="none" w:sz="0" w:space="0" w:color="auto"/>
                                            <w:left w:val="none" w:sz="0" w:space="0" w:color="auto"/>
                                            <w:bottom w:val="none" w:sz="0" w:space="0" w:color="auto"/>
                                            <w:right w:val="none" w:sz="0" w:space="0" w:color="auto"/>
                                          </w:divBdr>
                                          <w:divsChild>
                                            <w:div w:id="956179178">
                                              <w:marLeft w:val="0"/>
                                              <w:marRight w:val="0"/>
                                              <w:marTop w:val="0"/>
                                              <w:marBottom w:val="0"/>
                                              <w:divBdr>
                                                <w:top w:val="none" w:sz="0" w:space="0" w:color="auto"/>
                                                <w:left w:val="none" w:sz="0" w:space="0" w:color="auto"/>
                                                <w:bottom w:val="none" w:sz="0" w:space="0" w:color="auto"/>
                                                <w:right w:val="none" w:sz="0" w:space="0" w:color="auto"/>
                                              </w:divBdr>
                                              <w:divsChild>
                                                <w:div w:id="17560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702350">
      <w:bodyDiv w:val="1"/>
      <w:marLeft w:val="0"/>
      <w:marRight w:val="0"/>
      <w:marTop w:val="0"/>
      <w:marBottom w:val="0"/>
      <w:divBdr>
        <w:top w:val="none" w:sz="0" w:space="0" w:color="auto"/>
        <w:left w:val="none" w:sz="0" w:space="0" w:color="auto"/>
        <w:bottom w:val="none" w:sz="0" w:space="0" w:color="auto"/>
        <w:right w:val="none" w:sz="0" w:space="0" w:color="auto"/>
      </w:divBdr>
      <w:divsChild>
        <w:div w:id="1056050833">
          <w:marLeft w:val="0"/>
          <w:marRight w:val="0"/>
          <w:marTop w:val="0"/>
          <w:marBottom w:val="0"/>
          <w:divBdr>
            <w:top w:val="none" w:sz="0" w:space="0" w:color="auto"/>
            <w:left w:val="none" w:sz="0" w:space="0" w:color="auto"/>
            <w:bottom w:val="none" w:sz="0" w:space="0" w:color="auto"/>
            <w:right w:val="none" w:sz="0" w:space="0" w:color="auto"/>
          </w:divBdr>
          <w:divsChild>
            <w:div w:id="245306388">
              <w:marLeft w:val="0"/>
              <w:marRight w:val="0"/>
              <w:marTop w:val="0"/>
              <w:marBottom w:val="0"/>
              <w:divBdr>
                <w:top w:val="none" w:sz="0" w:space="0" w:color="auto"/>
                <w:left w:val="none" w:sz="0" w:space="0" w:color="auto"/>
                <w:bottom w:val="none" w:sz="0" w:space="0" w:color="auto"/>
                <w:right w:val="none" w:sz="0" w:space="0" w:color="auto"/>
              </w:divBdr>
              <w:divsChild>
                <w:div w:id="628435087">
                  <w:marLeft w:val="0"/>
                  <w:marRight w:val="0"/>
                  <w:marTop w:val="0"/>
                  <w:marBottom w:val="0"/>
                  <w:divBdr>
                    <w:top w:val="none" w:sz="0" w:space="0" w:color="auto"/>
                    <w:left w:val="none" w:sz="0" w:space="0" w:color="auto"/>
                    <w:bottom w:val="none" w:sz="0" w:space="0" w:color="auto"/>
                    <w:right w:val="none" w:sz="0" w:space="0" w:color="auto"/>
                  </w:divBdr>
                  <w:divsChild>
                    <w:div w:id="718478269">
                      <w:marLeft w:val="0"/>
                      <w:marRight w:val="0"/>
                      <w:marTop w:val="0"/>
                      <w:marBottom w:val="0"/>
                      <w:divBdr>
                        <w:top w:val="none" w:sz="0" w:space="0" w:color="auto"/>
                        <w:left w:val="none" w:sz="0" w:space="0" w:color="auto"/>
                        <w:bottom w:val="none" w:sz="0" w:space="0" w:color="auto"/>
                        <w:right w:val="none" w:sz="0" w:space="0" w:color="auto"/>
                      </w:divBdr>
                      <w:divsChild>
                        <w:div w:id="785150615">
                          <w:marLeft w:val="0"/>
                          <w:marRight w:val="0"/>
                          <w:marTop w:val="0"/>
                          <w:marBottom w:val="0"/>
                          <w:divBdr>
                            <w:top w:val="none" w:sz="0" w:space="0" w:color="auto"/>
                            <w:left w:val="none" w:sz="0" w:space="0" w:color="auto"/>
                            <w:bottom w:val="none" w:sz="0" w:space="0" w:color="auto"/>
                            <w:right w:val="none" w:sz="0" w:space="0" w:color="auto"/>
                          </w:divBdr>
                          <w:divsChild>
                            <w:div w:id="1864584862">
                              <w:marLeft w:val="0"/>
                              <w:marRight w:val="0"/>
                              <w:marTop w:val="0"/>
                              <w:marBottom w:val="0"/>
                              <w:divBdr>
                                <w:top w:val="none" w:sz="0" w:space="0" w:color="auto"/>
                                <w:left w:val="none" w:sz="0" w:space="0" w:color="auto"/>
                                <w:bottom w:val="none" w:sz="0" w:space="0" w:color="auto"/>
                                <w:right w:val="none" w:sz="0" w:space="0" w:color="auto"/>
                              </w:divBdr>
                              <w:divsChild>
                                <w:div w:id="357393952">
                                  <w:marLeft w:val="0"/>
                                  <w:marRight w:val="0"/>
                                  <w:marTop w:val="0"/>
                                  <w:marBottom w:val="0"/>
                                  <w:divBdr>
                                    <w:top w:val="none" w:sz="0" w:space="0" w:color="auto"/>
                                    <w:left w:val="none" w:sz="0" w:space="0" w:color="auto"/>
                                    <w:bottom w:val="none" w:sz="0" w:space="0" w:color="auto"/>
                                    <w:right w:val="none" w:sz="0" w:space="0" w:color="auto"/>
                                  </w:divBdr>
                                  <w:divsChild>
                                    <w:div w:id="493304546">
                                      <w:marLeft w:val="0"/>
                                      <w:marRight w:val="0"/>
                                      <w:marTop w:val="0"/>
                                      <w:marBottom w:val="0"/>
                                      <w:divBdr>
                                        <w:top w:val="none" w:sz="0" w:space="0" w:color="auto"/>
                                        <w:left w:val="none" w:sz="0" w:space="0" w:color="auto"/>
                                        <w:bottom w:val="none" w:sz="0" w:space="0" w:color="auto"/>
                                        <w:right w:val="none" w:sz="0" w:space="0" w:color="auto"/>
                                      </w:divBdr>
                                      <w:divsChild>
                                        <w:div w:id="208303750">
                                          <w:marLeft w:val="0"/>
                                          <w:marRight w:val="0"/>
                                          <w:marTop w:val="0"/>
                                          <w:marBottom w:val="0"/>
                                          <w:divBdr>
                                            <w:top w:val="none" w:sz="0" w:space="0" w:color="auto"/>
                                            <w:left w:val="none" w:sz="0" w:space="0" w:color="auto"/>
                                            <w:bottom w:val="none" w:sz="0" w:space="0" w:color="auto"/>
                                            <w:right w:val="none" w:sz="0" w:space="0" w:color="auto"/>
                                          </w:divBdr>
                                          <w:divsChild>
                                            <w:div w:id="1376738134">
                                              <w:marLeft w:val="0"/>
                                              <w:marRight w:val="0"/>
                                              <w:marTop w:val="0"/>
                                              <w:marBottom w:val="0"/>
                                              <w:divBdr>
                                                <w:top w:val="none" w:sz="0" w:space="0" w:color="auto"/>
                                                <w:left w:val="none" w:sz="0" w:space="0" w:color="auto"/>
                                                <w:bottom w:val="none" w:sz="0" w:space="0" w:color="auto"/>
                                                <w:right w:val="none" w:sz="0" w:space="0" w:color="auto"/>
                                              </w:divBdr>
                                              <w:divsChild>
                                                <w:div w:id="1058432896">
                                                  <w:marLeft w:val="0"/>
                                                  <w:marRight w:val="0"/>
                                                  <w:marTop w:val="0"/>
                                                  <w:marBottom w:val="0"/>
                                                  <w:divBdr>
                                                    <w:top w:val="none" w:sz="0" w:space="0" w:color="auto"/>
                                                    <w:left w:val="none" w:sz="0" w:space="0" w:color="auto"/>
                                                    <w:bottom w:val="none" w:sz="0" w:space="0" w:color="auto"/>
                                                    <w:right w:val="none" w:sz="0" w:space="0" w:color="auto"/>
                                                  </w:divBdr>
                                                  <w:divsChild>
                                                    <w:div w:id="2049185862">
                                                      <w:marLeft w:val="0"/>
                                                      <w:marRight w:val="0"/>
                                                      <w:marTop w:val="0"/>
                                                      <w:marBottom w:val="0"/>
                                                      <w:divBdr>
                                                        <w:top w:val="none" w:sz="0" w:space="0" w:color="auto"/>
                                                        <w:left w:val="none" w:sz="0" w:space="0" w:color="auto"/>
                                                        <w:bottom w:val="none" w:sz="0" w:space="0" w:color="auto"/>
                                                        <w:right w:val="none" w:sz="0" w:space="0" w:color="auto"/>
                                                      </w:divBdr>
                                                    </w:div>
                                                    <w:div w:id="11579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86571">
      <w:bodyDiv w:val="1"/>
      <w:marLeft w:val="0"/>
      <w:marRight w:val="0"/>
      <w:marTop w:val="0"/>
      <w:marBottom w:val="0"/>
      <w:divBdr>
        <w:top w:val="none" w:sz="0" w:space="0" w:color="auto"/>
        <w:left w:val="none" w:sz="0" w:space="0" w:color="auto"/>
        <w:bottom w:val="none" w:sz="0" w:space="0" w:color="auto"/>
        <w:right w:val="none" w:sz="0" w:space="0" w:color="auto"/>
      </w:divBdr>
      <w:divsChild>
        <w:div w:id="1470396948">
          <w:marLeft w:val="0"/>
          <w:marRight w:val="0"/>
          <w:marTop w:val="0"/>
          <w:marBottom w:val="0"/>
          <w:divBdr>
            <w:top w:val="none" w:sz="0" w:space="0" w:color="auto"/>
            <w:left w:val="none" w:sz="0" w:space="0" w:color="auto"/>
            <w:bottom w:val="none" w:sz="0" w:space="0" w:color="auto"/>
            <w:right w:val="none" w:sz="0" w:space="0" w:color="auto"/>
          </w:divBdr>
          <w:divsChild>
            <w:div w:id="1505048515">
              <w:marLeft w:val="0"/>
              <w:marRight w:val="0"/>
              <w:marTop w:val="0"/>
              <w:marBottom w:val="0"/>
              <w:divBdr>
                <w:top w:val="none" w:sz="0" w:space="0" w:color="auto"/>
                <w:left w:val="none" w:sz="0" w:space="0" w:color="auto"/>
                <w:bottom w:val="none" w:sz="0" w:space="0" w:color="auto"/>
                <w:right w:val="none" w:sz="0" w:space="0" w:color="auto"/>
              </w:divBdr>
              <w:divsChild>
                <w:div w:id="4215723">
                  <w:marLeft w:val="0"/>
                  <w:marRight w:val="0"/>
                  <w:marTop w:val="0"/>
                  <w:marBottom w:val="0"/>
                  <w:divBdr>
                    <w:top w:val="none" w:sz="0" w:space="0" w:color="auto"/>
                    <w:left w:val="none" w:sz="0" w:space="0" w:color="auto"/>
                    <w:bottom w:val="none" w:sz="0" w:space="0" w:color="auto"/>
                    <w:right w:val="none" w:sz="0" w:space="0" w:color="auto"/>
                  </w:divBdr>
                  <w:divsChild>
                    <w:div w:id="2128969126">
                      <w:marLeft w:val="0"/>
                      <w:marRight w:val="0"/>
                      <w:marTop w:val="0"/>
                      <w:marBottom w:val="0"/>
                      <w:divBdr>
                        <w:top w:val="none" w:sz="0" w:space="0" w:color="auto"/>
                        <w:left w:val="none" w:sz="0" w:space="0" w:color="auto"/>
                        <w:bottom w:val="none" w:sz="0" w:space="0" w:color="auto"/>
                        <w:right w:val="none" w:sz="0" w:space="0" w:color="auto"/>
                      </w:divBdr>
                      <w:divsChild>
                        <w:div w:id="2006127727">
                          <w:marLeft w:val="0"/>
                          <w:marRight w:val="0"/>
                          <w:marTop w:val="0"/>
                          <w:marBottom w:val="0"/>
                          <w:divBdr>
                            <w:top w:val="none" w:sz="0" w:space="0" w:color="auto"/>
                            <w:left w:val="none" w:sz="0" w:space="0" w:color="auto"/>
                            <w:bottom w:val="none" w:sz="0" w:space="0" w:color="auto"/>
                            <w:right w:val="none" w:sz="0" w:space="0" w:color="auto"/>
                          </w:divBdr>
                          <w:divsChild>
                            <w:div w:id="2060014157">
                              <w:marLeft w:val="0"/>
                              <w:marRight w:val="0"/>
                              <w:marTop w:val="0"/>
                              <w:marBottom w:val="0"/>
                              <w:divBdr>
                                <w:top w:val="none" w:sz="0" w:space="0" w:color="auto"/>
                                <w:left w:val="none" w:sz="0" w:space="0" w:color="auto"/>
                                <w:bottom w:val="none" w:sz="0" w:space="0" w:color="auto"/>
                                <w:right w:val="none" w:sz="0" w:space="0" w:color="auto"/>
                              </w:divBdr>
                              <w:divsChild>
                                <w:div w:id="1360662522">
                                  <w:marLeft w:val="0"/>
                                  <w:marRight w:val="0"/>
                                  <w:marTop w:val="0"/>
                                  <w:marBottom w:val="0"/>
                                  <w:divBdr>
                                    <w:top w:val="none" w:sz="0" w:space="0" w:color="auto"/>
                                    <w:left w:val="none" w:sz="0" w:space="0" w:color="auto"/>
                                    <w:bottom w:val="none" w:sz="0" w:space="0" w:color="auto"/>
                                    <w:right w:val="none" w:sz="0" w:space="0" w:color="auto"/>
                                  </w:divBdr>
                                  <w:divsChild>
                                    <w:div w:id="337542195">
                                      <w:marLeft w:val="0"/>
                                      <w:marRight w:val="0"/>
                                      <w:marTop w:val="0"/>
                                      <w:marBottom w:val="0"/>
                                      <w:divBdr>
                                        <w:top w:val="none" w:sz="0" w:space="0" w:color="auto"/>
                                        <w:left w:val="none" w:sz="0" w:space="0" w:color="auto"/>
                                        <w:bottom w:val="none" w:sz="0" w:space="0" w:color="auto"/>
                                        <w:right w:val="none" w:sz="0" w:space="0" w:color="auto"/>
                                      </w:divBdr>
                                      <w:divsChild>
                                        <w:div w:id="1178808784">
                                          <w:marLeft w:val="0"/>
                                          <w:marRight w:val="0"/>
                                          <w:marTop w:val="0"/>
                                          <w:marBottom w:val="0"/>
                                          <w:divBdr>
                                            <w:top w:val="none" w:sz="0" w:space="0" w:color="auto"/>
                                            <w:left w:val="none" w:sz="0" w:space="0" w:color="auto"/>
                                            <w:bottom w:val="none" w:sz="0" w:space="0" w:color="auto"/>
                                            <w:right w:val="none" w:sz="0" w:space="0" w:color="auto"/>
                                          </w:divBdr>
                                          <w:divsChild>
                                            <w:div w:id="509367714">
                                              <w:marLeft w:val="0"/>
                                              <w:marRight w:val="0"/>
                                              <w:marTop w:val="0"/>
                                              <w:marBottom w:val="0"/>
                                              <w:divBdr>
                                                <w:top w:val="none" w:sz="0" w:space="0" w:color="auto"/>
                                                <w:left w:val="none" w:sz="0" w:space="0" w:color="auto"/>
                                                <w:bottom w:val="none" w:sz="0" w:space="0" w:color="auto"/>
                                                <w:right w:val="none" w:sz="0" w:space="0" w:color="auto"/>
                                              </w:divBdr>
                                              <w:divsChild>
                                                <w:div w:id="17070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022261">
      <w:bodyDiv w:val="1"/>
      <w:marLeft w:val="0"/>
      <w:marRight w:val="0"/>
      <w:marTop w:val="0"/>
      <w:marBottom w:val="0"/>
      <w:divBdr>
        <w:top w:val="none" w:sz="0" w:space="0" w:color="auto"/>
        <w:left w:val="none" w:sz="0" w:space="0" w:color="auto"/>
        <w:bottom w:val="none" w:sz="0" w:space="0" w:color="auto"/>
        <w:right w:val="none" w:sz="0" w:space="0" w:color="auto"/>
      </w:divBdr>
      <w:divsChild>
        <w:div w:id="1337197671">
          <w:marLeft w:val="0"/>
          <w:marRight w:val="0"/>
          <w:marTop w:val="0"/>
          <w:marBottom w:val="0"/>
          <w:divBdr>
            <w:top w:val="none" w:sz="0" w:space="0" w:color="auto"/>
            <w:left w:val="none" w:sz="0" w:space="0" w:color="auto"/>
            <w:bottom w:val="none" w:sz="0" w:space="0" w:color="auto"/>
            <w:right w:val="none" w:sz="0" w:space="0" w:color="auto"/>
          </w:divBdr>
          <w:divsChild>
            <w:div w:id="1038120847">
              <w:marLeft w:val="0"/>
              <w:marRight w:val="0"/>
              <w:marTop w:val="0"/>
              <w:marBottom w:val="0"/>
              <w:divBdr>
                <w:top w:val="none" w:sz="0" w:space="0" w:color="auto"/>
                <w:left w:val="none" w:sz="0" w:space="0" w:color="auto"/>
                <w:bottom w:val="none" w:sz="0" w:space="0" w:color="auto"/>
                <w:right w:val="none" w:sz="0" w:space="0" w:color="auto"/>
              </w:divBdr>
              <w:divsChild>
                <w:div w:id="1709522520">
                  <w:marLeft w:val="0"/>
                  <w:marRight w:val="0"/>
                  <w:marTop w:val="0"/>
                  <w:marBottom w:val="0"/>
                  <w:divBdr>
                    <w:top w:val="none" w:sz="0" w:space="0" w:color="auto"/>
                    <w:left w:val="none" w:sz="0" w:space="0" w:color="auto"/>
                    <w:bottom w:val="none" w:sz="0" w:space="0" w:color="auto"/>
                    <w:right w:val="none" w:sz="0" w:space="0" w:color="auto"/>
                  </w:divBdr>
                  <w:divsChild>
                    <w:div w:id="659508699">
                      <w:marLeft w:val="0"/>
                      <w:marRight w:val="0"/>
                      <w:marTop w:val="0"/>
                      <w:marBottom w:val="0"/>
                      <w:divBdr>
                        <w:top w:val="none" w:sz="0" w:space="0" w:color="auto"/>
                        <w:left w:val="none" w:sz="0" w:space="0" w:color="auto"/>
                        <w:bottom w:val="none" w:sz="0" w:space="0" w:color="auto"/>
                        <w:right w:val="none" w:sz="0" w:space="0" w:color="auto"/>
                      </w:divBdr>
                      <w:divsChild>
                        <w:div w:id="1649482168">
                          <w:marLeft w:val="0"/>
                          <w:marRight w:val="0"/>
                          <w:marTop w:val="0"/>
                          <w:marBottom w:val="0"/>
                          <w:divBdr>
                            <w:top w:val="none" w:sz="0" w:space="0" w:color="auto"/>
                            <w:left w:val="none" w:sz="0" w:space="0" w:color="auto"/>
                            <w:bottom w:val="none" w:sz="0" w:space="0" w:color="auto"/>
                            <w:right w:val="none" w:sz="0" w:space="0" w:color="auto"/>
                          </w:divBdr>
                          <w:divsChild>
                            <w:div w:id="761294404">
                              <w:marLeft w:val="0"/>
                              <w:marRight w:val="0"/>
                              <w:marTop w:val="0"/>
                              <w:marBottom w:val="0"/>
                              <w:divBdr>
                                <w:top w:val="none" w:sz="0" w:space="0" w:color="auto"/>
                                <w:left w:val="none" w:sz="0" w:space="0" w:color="auto"/>
                                <w:bottom w:val="none" w:sz="0" w:space="0" w:color="auto"/>
                                <w:right w:val="none" w:sz="0" w:space="0" w:color="auto"/>
                              </w:divBdr>
                              <w:divsChild>
                                <w:div w:id="1615405693">
                                  <w:marLeft w:val="0"/>
                                  <w:marRight w:val="0"/>
                                  <w:marTop w:val="0"/>
                                  <w:marBottom w:val="0"/>
                                  <w:divBdr>
                                    <w:top w:val="none" w:sz="0" w:space="0" w:color="auto"/>
                                    <w:left w:val="none" w:sz="0" w:space="0" w:color="auto"/>
                                    <w:bottom w:val="none" w:sz="0" w:space="0" w:color="auto"/>
                                    <w:right w:val="none" w:sz="0" w:space="0" w:color="auto"/>
                                  </w:divBdr>
                                  <w:divsChild>
                                    <w:div w:id="2118672783">
                                      <w:marLeft w:val="0"/>
                                      <w:marRight w:val="0"/>
                                      <w:marTop w:val="0"/>
                                      <w:marBottom w:val="0"/>
                                      <w:divBdr>
                                        <w:top w:val="none" w:sz="0" w:space="0" w:color="auto"/>
                                        <w:left w:val="none" w:sz="0" w:space="0" w:color="auto"/>
                                        <w:bottom w:val="none" w:sz="0" w:space="0" w:color="auto"/>
                                        <w:right w:val="none" w:sz="0" w:space="0" w:color="auto"/>
                                      </w:divBdr>
                                      <w:divsChild>
                                        <w:div w:id="29189136">
                                          <w:marLeft w:val="0"/>
                                          <w:marRight w:val="0"/>
                                          <w:marTop w:val="0"/>
                                          <w:marBottom w:val="0"/>
                                          <w:divBdr>
                                            <w:top w:val="none" w:sz="0" w:space="0" w:color="auto"/>
                                            <w:left w:val="none" w:sz="0" w:space="0" w:color="auto"/>
                                            <w:bottom w:val="none" w:sz="0" w:space="0" w:color="auto"/>
                                            <w:right w:val="none" w:sz="0" w:space="0" w:color="auto"/>
                                          </w:divBdr>
                                          <w:divsChild>
                                            <w:div w:id="893854455">
                                              <w:marLeft w:val="0"/>
                                              <w:marRight w:val="0"/>
                                              <w:marTop w:val="0"/>
                                              <w:marBottom w:val="0"/>
                                              <w:divBdr>
                                                <w:top w:val="none" w:sz="0" w:space="0" w:color="auto"/>
                                                <w:left w:val="none" w:sz="0" w:space="0" w:color="auto"/>
                                                <w:bottom w:val="none" w:sz="0" w:space="0" w:color="auto"/>
                                                <w:right w:val="none" w:sz="0" w:space="0" w:color="auto"/>
                                              </w:divBdr>
                                              <w:divsChild>
                                                <w:div w:id="64301230">
                                                  <w:marLeft w:val="0"/>
                                                  <w:marRight w:val="0"/>
                                                  <w:marTop w:val="0"/>
                                                  <w:marBottom w:val="0"/>
                                                  <w:divBdr>
                                                    <w:top w:val="none" w:sz="0" w:space="0" w:color="auto"/>
                                                    <w:left w:val="none" w:sz="0" w:space="0" w:color="auto"/>
                                                    <w:bottom w:val="none" w:sz="0" w:space="0" w:color="auto"/>
                                                    <w:right w:val="none" w:sz="0" w:space="0" w:color="auto"/>
                                                  </w:divBdr>
                                                  <w:divsChild>
                                                    <w:div w:id="20165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133593">
      <w:bodyDiv w:val="1"/>
      <w:marLeft w:val="0"/>
      <w:marRight w:val="0"/>
      <w:marTop w:val="0"/>
      <w:marBottom w:val="0"/>
      <w:divBdr>
        <w:top w:val="none" w:sz="0" w:space="0" w:color="auto"/>
        <w:left w:val="none" w:sz="0" w:space="0" w:color="auto"/>
        <w:bottom w:val="none" w:sz="0" w:space="0" w:color="auto"/>
        <w:right w:val="none" w:sz="0" w:space="0" w:color="auto"/>
      </w:divBdr>
      <w:divsChild>
        <w:div w:id="790705936">
          <w:marLeft w:val="0"/>
          <w:marRight w:val="0"/>
          <w:marTop w:val="0"/>
          <w:marBottom w:val="0"/>
          <w:divBdr>
            <w:top w:val="none" w:sz="0" w:space="0" w:color="auto"/>
            <w:left w:val="none" w:sz="0" w:space="0" w:color="auto"/>
            <w:bottom w:val="none" w:sz="0" w:space="0" w:color="auto"/>
            <w:right w:val="none" w:sz="0" w:space="0" w:color="auto"/>
          </w:divBdr>
          <w:divsChild>
            <w:div w:id="1090278337">
              <w:marLeft w:val="0"/>
              <w:marRight w:val="0"/>
              <w:marTop w:val="0"/>
              <w:marBottom w:val="0"/>
              <w:divBdr>
                <w:top w:val="none" w:sz="0" w:space="0" w:color="auto"/>
                <w:left w:val="none" w:sz="0" w:space="0" w:color="auto"/>
                <w:bottom w:val="none" w:sz="0" w:space="0" w:color="auto"/>
                <w:right w:val="none" w:sz="0" w:space="0" w:color="auto"/>
              </w:divBdr>
              <w:divsChild>
                <w:div w:id="1719354748">
                  <w:marLeft w:val="0"/>
                  <w:marRight w:val="0"/>
                  <w:marTop w:val="0"/>
                  <w:marBottom w:val="0"/>
                  <w:divBdr>
                    <w:top w:val="none" w:sz="0" w:space="0" w:color="auto"/>
                    <w:left w:val="none" w:sz="0" w:space="0" w:color="auto"/>
                    <w:bottom w:val="none" w:sz="0" w:space="0" w:color="auto"/>
                    <w:right w:val="none" w:sz="0" w:space="0" w:color="auto"/>
                  </w:divBdr>
                  <w:divsChild>
                    <w:div w:id="605888086">
                      <w:marLeft w:val="0"/>
                      <w:marRight w:val="0"/>
                      <w:marTop w:val="0"/>
                      <w:marBottom w:val="0"/>
                      <w:divBdr>
                        <w:top w:val="none" w:sz="0" w:space="0" w:color="auto"/>
                        <w:left w:val="none" w:sz="0" w:space="0" w:color="auto"/>
                        <w:bottom w:val="none" w:sz="0" w:space="0" w:color="auto"/>
                        <w:right w:val="none" w:sz="0" w:space="0" w:color="auto"/>
                      </w:divBdr>
                      <w:divsChild>
                        <w:div w:id="254872784">
                          <w:marLeft w:val="0"/>
                          <w:marRight w:val="0"/>
                          <w:marTop w:val="0"/>
                          <w:marBottom w:val="0"/>
                          <w:divBdr>
                            <w:top w:val="none" w:sz="0" w:space="0" w:color="auto"/>
                            <w:left w:val="none" w:sz="0" w:space="0" w:color="auto"/>
                            <w:bottom w:val="none" w:sz="0" w:space="0" w:color="auto"/>
                            <w:right w:val="none" w:sz="0" w:space="0" w:color="auto"/>
                          </w:divBdr>
                          <w:divsChild>
                            <w:div w:id="1284849559">
                              <w:marLeft w:val="0"/>
                              <w:marRight w:val="0"/>
                              <w:marTop w:val="0"/>
                              <w:marBottom w:val="0"/>
                              <w:divBdr>
                                <w:top w:val="none" w:sz="0" w:space="0" w:color="auto"/>
                                <w:left w:val="none" w:sz="0" w:space="0" w:color="auto"/>
                                <w:bottom w:val="none" w:sz="0" w:space="0" w:color="auto"/>
                                <w:right w:val="none" w:sz="0" w:space="0" w:color="auto"/>
                              </w:divBdr>
                              <w:divsChild>
                                <w:div w:id="2132551735">
                                  <w:marLeft w:val="0"/>
                                  <w:marRight w:val="0"/>
                                  <w:marTop w:val="0"/>
                                  <w:marBottom w:val="0"/>
                                  <w:divBdr>
                                    <w:top w:val="none" w:sz="0" w:space="0" w:color="auto"/>
                                    <w:left w:val="none" w:sz="0" w:space="0" w:color="auto"/>
                                    <w:bottom w:val="none" w:sz="0" w:space="0" w:color="auto"/>
                                    <w:right w:val="none" w:sz="0" w:space="0" w:color="auto"/>
                                  </w:divBdr>
                                  <w:divsChild>
                                    <w:div w:id="1458529655">
                                      <w:marLeft w:val="0"/>
                                      <w:marRight w:val="0"/>
                                      <w:marTop w:val="0"/>
                                      <w:marBottom w:val="0"/>
                                      <w:divBdr>
                                        <w:top w:val="none" w:sz="0" w:space="0" w:color="auto"/>
                                        <w:left w:val="none" w:sz="0" w:space="0" w:color="auto"/>
                                        <w:bottom w:val="none" w:sz="0" w:space="0" w:color="auto"/>
                                        <w:right w:val="none" w:sz="0" w:space="0" w:color="auto"/>
                                      </w:divBdr>
                                      <w:divsChild>
                                        <w:div w:id="427779168">
                                          <w:marLeft w:val="0"/>
                                          <w:marRight w:val="0"/>
                                          <w:marTop w:val="0"/>
                                          <w:marBottom w:val="0"/>
                                          <w:divBdr>
                                            <w:top w:val="none" w:sz="0" w:space="0" w:color="auto"/>
                                            <w:left w:val="none" w:sz="0" w:space="0" w:color="auto"/>
                                            <w:bottom w:val="none" w:sz="0" w:space="0" w:color="auto"/>
                                            <w:right w:val="none" w:sz="0" w:space="0" w:color="auto"/>
                                          </w:divBdr>
                                          <w:divsChild>
                                            <w:div w:id="1662196655">
                                              <w:marLeft w:val="0"/>
                                              <w:marRight w:val="0"/>
                                              <w:marTop w:val="0"/>
                                              <w:marBottom w:val="0"/>
                                              <w:divBdr>
                                                <w:top w:val="none" w:sz="0" w:space="0" w:color="auto"/>
                                                <w:left w:val="none" w:sz="0" w:space="0" w:color="auto"/>
                                                <w:bottom w:val="none" w:sz="0" w:space="0" w:color="auto"/>
                                                <w:right w:val="none" w:sz="0" w:space="0" w:color="auto"/>
                                              </w:divBdr>
                                              <w:divsChild>
                                                <w:div w:id="1410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540784">
      <w:bodyDiv w:val="1"/>
      <w:marLeft w:val="0"/>
      <w:marRight w:val="0"/>
      <w:marTop w:val="0"/>
      <w:marBottom w:val="0"/>
      <w:divBdr>
        <w:top w:val="none" w:sz="0" w:space="0" w:color="auto"/>
        <w:left w:val="none" w:sz="0" w:space="0" w:color="auto"/>
        <w:bottom w:val="none" w:sz="0" w:space="0" w:color="auto"/>
        <w:right w:val="none" w:sz="0" w:space="0" w:color="auto"/>
      </w:divBdr>
      <w:divsChild>
        <w:div w:id="1916474859">
          <w:marLeft w:val="0"/>
          <w:marRight w:val="0"/>
          <w:marTop w:val="0"/>
          <w:marBottom w:val="0"/>
          <w:divBdr>
            <w:top w:val="none" w:sz="0" w:space="0" w:color="auto"/>
            <w:left w:val="none" w:sz="0" w:space="0" w:color="auto"/>
            <w:bottom w:val="none" w:sz="0" w:space="0" w:color="auto"/>
            <w:right w:val="none" w:sz="0" w:space="0" w:color="auto"/>
          </w:divBdr>
          <w:divsChild>
            <w:div w:id="76829071">
              <w:marLeft w:val="0"/>
              <w:marRight w:val="0"/>
              <w:marTop w:val="0"/>
              <w:marBottom w:val="0"/>
              <w:divBdr>
                <w:top w:val="none" w:sz="0" w:space="0" w:color="auto"/>
                <w:left w:val="none" w:sz="0" w:space="0" w:color="auto"/>
                <w:bottom w:val="none" w:sz="0" w:space="0" w:color="auto"/>
                <w:right w:val="none" w:sz="0" w:space="0" w:color="auto"/>
              </w:divBdr>
              <w:divsChild>
                <w:div w:id="615873244">
                  <w:marLeft w:val="0"/>
                  <w:marRight w:val="0"/>
                  <w:marTop w:val="0"/>
                  <w:marBottom w:val="0"/>
                  <w:divBdr>
                    <w:top w:val="none" w:sz="0" w:space="0" w:color="auto"/>
                    <w:left w:val="none" w:sz="0" w:space="0" w:color="auto"/>
                    <w:bottom w:val="none" w:sz="0" w:space="0" w:color="auto"/>
                    <w:right w:val="none" w:sz="0" w:space="0" w:color="auto"/>
                  </w:divBdr>
                  <w:divsChild>
                    <w:div w:id="1956058334">
                      <w:marLeft w:val="0"/>
                      <w:marRight w:val="0"/>
                      <w:marTop w:val="0"/>
                      <w:marBottom w:val="0"/>
                      <w:divBdr>
                        <w:top w:val="none" w:sz="0" w:space="0" w:color="auto"/>
                        <w:left w:val="none" w:sz="0" w:space="0" w:color="auto"/>
                        <w:bottom w:val="none" w:sz="0" w:space="0" w:color="auto"/>
                        <w:right w:val="none" w:sz="0" w:space="0" w:color="auto"/>
                      </w:divBdr>
                      <w:divsChild>
                        <w:div w:id="1080297205">
                          <w:marLeft w:val="0"/>
                          <w:marRight w:val="0"/>
                          <w:marTop w:val="0"/>
                          <w:marBottom w:val="0"/>
                          <w:divBdr>
                            <w:top w:val="none" w:sz="0" w:space="0" w:color="auto"/>
                            <w:left w:val="none" w:sz="0" w:space="0" w:color="auto"/>
                            <w:bottom w:val="none" w:sz="0" w:space="0" w:color="auto"/>
                            <w:right w:val="none" w:sz="0" w:space="0" w:color="auto"/>
                          </w:divBdr>
                          <w:divsChild>
                            <w:div w:id="1624262386">
                              <w:marLeft w:val="0"/>
                              <w:marRight w:val="0"/>
                              <w:marTop w:val="0"/>
                              <w:marBottom w:val="0"/>
                              <w:divBdr>
                                <w:top w:val="none" w:sz="0" w:space="0" w:color="auto"/>
                                <w:left w:val="none" w:sz="0" w:space="0" w:color="auto"/>
                                <w:bottom w:val="none" w:sz="0" w:space="0" w:color="auto"/>
                                <w:right w:val="none" w:sz="0" w:space="0" w:color="auto"/>
                              </w:divBdr>
                              <w:divsChild>
                                <w:div w:id="1648239050">
                                  <w:marLeft w:val="0"/>
                                  <w:marRight w:val="0"/>
                                  <w:marTop w:val="0"/>
                                  <w:marBottom w:val="0"/>
                                  <w:divBdr>
                                    <w:top w:val="none" w:sz="0" w:space="0" w:color="auto"/>
                                    <w:left w:val="none" w:sz="0" w:space="0" w:color="auto"/>
                                    <w:bottom w:val="none" w:sz="0" w:space="0" w:color="auto"/>
                                    <w:right w:val="none" w:sz="0" w:space="0" w:color="auto"/>
                                  </w:divBdr>
                                  <w:divsChild>
                                    <w:div w:id="55976081">
                                      <w:marLeft w:val="0"/>
                                      <w:marRight w:val="0"/>
                                      <w:marTop w:val="0"/>
                                      <w:marBottom w:val="0"/>
                                      <w:divBdr>
                                        <w:top w:val="none" w:sz="0" w:space="0" w:color="auto"/>
                                        <w:left w:val="none" w:sz="0" w:space="0" w:color="auto"/>
                                        <w:bottom w:val="none" w:sz="0" w:space="0" w:color="auto"/>
                                        <w:right w:val="none" w:sz="0" w:space="0" w:color="auto"/>
                                      </w:divBdr>
                                      <w:divsChild>
                                        <w:div w:id="1024404298">
                                          <w:marLeft w:val="0"/>
                                          <w:marRight w:val="0"/>
                                          <w:marTop w:val="0"/>
                                          <w:marBottom w:val="0"/>
                                          <w:divBdr>
                                            <w:top w:val="none" w:sz="0" w:space="0" w:color="auto"/>
                                            <w:left w:val="none" w:sz="0" w:space="0" w:color="auto"/>
                                            <w:bottom w:val="none" w:sz="0" w:space="0" w:color="auto"/>
                                            <w:right w:val="none" w:sz="0" w:space="0" w:color="auto"/>
                                          </w:divBdr>
                                          <w:divsChild>
                                            <w:div w:id="1476558351">
                                              <w:marLeft w:val="0"/>
                                              <w:marRight w:val="0"/>
                                              <w:marTop w:val="0"/>
                                              <w:marBottom w:val="0"/>
                                              <w:divBdr>
                                                <w:top w:val="none" w:sz="0" w:space="0" w:color="auto"/>
                                                <w:left w:val="none" w:sz="0" w:space="0" w:color="auto"/>
                                                <w:bottom w:val="none" w:sz="0" w:space="0" w:color="auto"/>
                                                <w:right w:val="none" w:sz="0" w:space="0" w:color="auto"/>
                                              </w:divBdr>
                                              <w:divsChild>
                                                <w:div w:id="2080054723">
                                                  <w:marLeft w:val="0"/>
                                                  <w:marRight w:val="0"/>
                                                  <w:marTop w:val="0"/>
                                                  <w:marBottom w:val="0"/>
                                                  <w:divBdr>
                                                    <w:top w:val="none" w:sz="0" w:space="0" w:color="auto"/>
                                                    <w:left w:val="none" w:sz="0" w:space="0" w:color="auto"/>
                                                    <w:bottom w:val="none" w:sz="0" w:space="0" w:color="auto"/>
                                                    <w:right w:val="none" w:sz="0" w:space="0" w:color="auto"/>
                                                  </w:divBdr>
                                                  <w:divsChild>
                                                    <w:div w:id="19217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631519">
      <w:bodyDiv w:val="1"/>
      <w:marLeft w:val="0"/>
      <w:marRight w:val="0"/>
      <w:marTop w:val="0"/>
      <w:marBottom w:val="0"/>
      <w:divBdr>
        <w:top w:val="none" w:sz="0" w:space="0" w:color="auto"/>
        <w:left w:val="none" w:sz="0" w:space="0" w:color="auto"/>
        <w:bottom w:val="none" w:sz="0" w:space="0" w:color="auto"/>
        <w:right w:val="none" w:sz="0" w:space="0" w:color="auto"/>
      </w:divBdr>
      <w:divsChild>
        <w:div w:id="1199664983">
          <w:marLeft w:val="0"/>
          <w:marRight w:val="0"/>
          <w:marTop w:val="0"/>
          <w:marBottom w:val="0"/>
          <w:divBdr>
            <w:top w:val="none" w:sz="0" w:space="0" w:color="auto"/>
            <w:left w:val="none" w:sz="0" w:space="0" w:color="auto"/>
            <w:bottom w:val="none" w:sz="0" w:space="0" w:color="auto"/>
            <w:right w:val="none" w:sz="0" w:space="0" w:color="auto"/>
          </w:divBdr>
          <w:divsChild>
            <w:div w:id="398671358">
              <w:marLeft w:val="0"/>
              <w:marRight w:val="0"/>
              <w:marTop w:val="0"/>
              <w:marBottom w:val="0"/>
              <w:divBdr>
                <w:top w:val="none" w:sz="0" w:space="0" w:color="auto"/>
                <w:left w:val="none" w:sz="0" w:space="0" w:color="auto"/>
                <w:bottom w:val="none" w:sz="0" w:space="0" w:color="auto"/>
                <w:right w:val="none" w:sz="0" w:space="0" w:color="auto"/>
              </w:divBdr>
              <w:divsChild>
                <w:div w:id="925652525">
                  <w:marLeft w:val="0"/>
                  <w:marRight w:val="0"/>
                  <w:marTop w:val="0"/>
                  <w:marBottom w:val="0"/>
                  <w:divBdr>
                    <w:top w:val="none" w:sz="0" w:space="0" w:color="auto"/>
                    <w:left w:val="none" w:sz="0" w:space="0" w:color="auto"/>
                    <w:bottom w:val="none" w:sz="0" w:space="0" w:color="auto"/>
                    <w:right w:val="none" w:sz="0" w:space="0" w:color="auto"/>
                  </w:divBdr>
                  <w:divsChild>
                    <w:div w:id="1335186910">
                      <w:marLeft w:val="0"/>
                      <w:marRight w:val="0"/>
                      <w:marTop w:val="0"/>
                      <w:marBottom w:val="0"/>
                      <w:divBdr>
                        <w:top w:val="none" w:sz="0" w:space="0" w:color="auto"/>
                        <w:left w:val="none" w:sz="0" w:space="0" w:color="auto"/>
                        <w:bottom w:val="none" w:sz="0" w:space="0" w:color="auto"/>
                        <w:right w:val="none" w:sz="0" w:space="0" w:color="auto"/>
                      </w:divBdr>
                      <w:divsChild>
                        <w:div w:id="1031684006">
                          <w:marLeft w:val="0"/>
                          <w:marRight w:val="0"/>
                          <w:marTop w:val="0"/>
                          <w:marBottom w:val="0"/>
                          <w:divBdr>
                            <w:top w:val="none" w:sz="0" w:space="0" w:color="auto"/>
                            <w:left w:val="none" w:sz="0" w:space="0" w:color="auto"/>
                            <w:bottom w:val="none" w:sz="0" w:space="0" w:color="auto"/>
                            <w:right w:val="none" w:sz="0" w:space="0" w:color="auto"/>
                          </w:divBdr>
                          <w:divsChild>
                            <w:div w:id="620303833">
                              <w:marLeft w:val="0"/>
                              <w:marRight w:val="0"/>
                              <w:marTop w:val="0"/>
                              <w:marBottom w:val="0"/>
                              <w:divBdr>
                                <w:top w:val="none" w:sz="0" w:space="0" w:color="auto"/>
                                <w:left w:val="none" w:sz="0" w:space="0" w:color="auto"/>
                                <w:bottom w:val="none" w:sz="0" w:space="0" w:color="auto"/>
                                <w:right w:val="none" w:sz="0" w:space="0" w:color="auto"/>
                              </w:divBdr>
                              <w:divsChild>
                                <w:div w:id="1390808099">
                                  <w:marLeft w:val="0"/>
                                  <w:marRight w:val="0"/>
                                  <w:marTop w:val="0"/>
                                  <w:marBottom w:val="0"/>
                                  <w:divBdr>
                                    <w:top w:val="none" w:sz="0" w:space="0" w:color="auto"/>
                                    <w:left w:val="none" w:sz="0" w:space="0" w:color="auto"/>
                                    <w:bottom w:val="none" w:sz="0" w:space="0" w:color="auto"/>
                                    <w:right w:val="none" w:sz="0" w:space="0" w:color="auto"/>
                                  </w:divBdr>
                                  <w:divsChild>
                                    <w:div w:id="1329022967">
                                      <w:marLeft w:val="0"/>
                                      <w:marRight w:val="0"/>
                                      <w:marTop w:val="0"/>
                                      <w:marBottom w:val="0"/>
                                      <w:divBdr>
                                        <w:top w:val="none" w:sz="0" w:space="0" w:color="auto"/>
                                        <w:left w:val="none" w:sz="0" w:space="0" w:color="auto"/>
                                        <w:bottom w:val="none" w:sz="0" w:space="0" w:color="auto"/>
                                        <w:right w:val="none" w:sz="0" w:space="0" w:color="auto"/>
                                      </w:divBdr>
                                      <w:divsChild>
                                        <w:div w:id="249586707">
                                          <w:marLeft w:val="0"/>
                                          <w:marRight w:val="0"/>
                                          <w:marTop w:val="0"/>
                                          <w:marBottom w:val="0"/>
                                          <w:divBdr>
                                            <w:top w:val="none" w:sz="0" w:space="0" w:color="auto"/>
                                            <w:left w:val="none" w:sz="0" w:space="0" w:color="auto"/>
                                            <w:bottom w:val="none" w:sz="0" w:space="0" w:color="auto"/>
                                            <w:right w:val="none" w:sz="0" w:space="0" w:color="auto"/>
                                          </w:divBdr>
                                          <w:divsChild>
                                            <w:div w:id="1160149284">
                                              <w:marLeft w:val="0"/>
                                              <w:marRight w:val="0"/>
                                              <w:marTop w:val="0"/>
                                              <w:marBottom w:val="0"/>
                                              <w:divBdr>
                                                <w:top w:val="none" w:sz="0" w:space="0" w:color="auto"/>
                                                <w:left w:val="none" w:sz="0" w:space="0" w:color="auto"/>
                                                <w:bottom w:val="none" w:sz="0" w:space="0" w:color="auto"/>
                                                <w:right w:val="none" w:sz="0" w:space="0" w:color="auto"/>
                                              </w:divBdr>
                                              <w:divsChild>
                                                <w:div w:id="896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907258">
      <w:bodyDiv w:val="1"/>
      <w:marLeft w:val="0"/>
      <w:marRight w:val="0"/>
      <w:marTop w:val="0"/>
      <w:marBottom w:val="0"/>
      <w:divBdr>
        <w:top w:val="none" w:sz="0" w:space="0" w:color="auto"/>
        <w:left w:val="none" w:sz="0" w:space="0" w:color="auto"/>
        <w:bottom w:val="none" w:sz="0" w:space="0" w:color="auto"/>
        <w:right w:val="none" w:sz="0" w:space="0" w:color="auto"/>
      </w:divBdr>
      <w:divsChild>
        <w:div w:id="671374649">
          <w:marLeft w:val="0"/>
          <w:marRight w:val="0"/>
          <w:marTop w:val="0"/>
          <w:marBottom w:val="0"/>
          <w:divBdr>
            <w:top w:val="none" w:sz="0" w:space="0" w:color="auto"/>
            <w:left w:val="none" w:sz="0" w:space="0" w:color="auto"/>
            <w:bottom w:val="none" w:sz="0" w:space="0" w:color="auto"/>
            <w:right w:val="none" w:sz="0" w:space="0" w:color="auto"/>
          </w:divBdr>
          <w:divsChild>
            <w:div w:id="155418140">
              <w:marLeft w:val="0"/>
              <w:marRight w:val="0"/>
              <w:marTop w:val="0"/>
              <w:marBottom w:val="0"/>
              <w:divBdr>
                <w:top w:val="none" w:sz="0" w:space="0" w:color="auto"/>
                <w:left w:val="none" w:sz="0" w:space="0" w:color="auto"/>
                <w:bottom w:val="none" w:sz="0" w:space="0" w:color="auto"/>
                <w:right w:val="none" w:sz="0" w:space="0" w:color="auto"/>
              </w:divBdr>
              <w:divsChild>
                <w:div w:id="590089784">
                  <w:marLeft w:val="0"/>
                  <w:marRight w:val="0"/>
                  <w:marTop w:val="0"/>
                  <w:marBottom w:val="0"/>
                  <w:divBdr>
                    <w:top w:val="none" w:sz="0" w:space="0" w:color="auto"/>
                    <w:left w:val="none" w:sz="0" w:space="0" w:color="auto"/>
                    <w:bottom w:val="none" w:sz="0" w:space="0" w:color="auto"/>
                    <w:right w:val="none" w:sz="0" w:space="0" w:color="auto"/>
                  </w:divBdr>
                  <w:divsChild>
                    <w:div w:id="474027330">
                      <w:marLeft w:val="0"/>
                      <w:marRight w:val="0"/>
                      <w:marTop w:val="0"/>
                      <w:marBottom w:val="0"/>
                      <w:divBdr>
                        <w:top w:val="none" w:sz="0" w:space="0" w:color="auto"/>
                        <w:left w:val="none" w:sz="0" w:space="0" w:color="auto"/>
                        <w:bottom w:val="none" w:sz="0" w:space="0" w:color="auto"/>
                        <w:right w:val="none" w:sz="0" w:space="0" w:color="auto"/>
                      </w:divBdr>
                      <w:divsChild>
                        <w:div w:id="57097057">
                          <w:marLeft w:val="0"/>
                          <w:marRight w:val="0"/>
                          <w:marTop w:val="0"/>
                          <w:marBottom w:val="0"/>
                          <w:divBdr>
                            <w:top w:val="none" w:sz="0" w:space="0" w:color="auto"/>
                            <w:left w:val="none" w:sz="0" w:space="0" w:color="auto"/>
                            <w:bottom w:val="none" w:sz="0" w:space="0" w:color="auto"/>
                            <w:right w:val="none" w:sz="0" w:space="0" w:color="auto"/>
                          </w:divBdr>
                          <w:divsChild>
                            <w:div w:id="1210455208">
                              <w:marLeft w:val="0"/>
                              <w:marRight w:val="0"/>
                              <w:marTop w:val="0"/>
                              <w:marBottom w:val="0"/>
                              <w:divBdr>
                                <w:top w:val="none" w:sz="0" w:space="0" w:color="auto"/>
                                <w:left w:val="none" w:sz="0" w:space="0" w:color="auto"/>
                                <w:bottom w:val="none" w:sz="0" w:space="0" w:color="auto"/>
                                <w:right w:val="none" w:sz="0" w:space="0" w:color="auto"/>
                              </w:divBdr>
                              <w:divsChild>
                                <w:div w:id="165944017">
                                  <w:marLeft w:val="0"/>
                                  <w:marRight w:val="0"/>
                                  <w:marTop w:val="0"/>
                                  <w:marBottom w:val="0"/>
                                  <w:divBdr>
                                    <w:top w:val="none" w:sz="0" w:space="0" w:color="auto"/>
                                    <w:left w:val="none" w:sz="0" w:space="0" w:color="auto"/>
                                    <w:bottom w:val="none" w:sz="0" w:space="0" w:color="auto"/>
                                    <w:right w:val="none" w:sz="0" w:space="0" w:color="auto"/>
                                  </w:divBdr>
                                  <w:divsChild>
                                    <w:div w:id="767427307">
                                      <w:marLeft w:val="0"/>
                                      <w:marRight w:val="0"/>
                                      <w:marTop w:val="0"/>
                                      <w:marBottom w:val="0"/>
                                      <w:divBdr>
                                        <w:top w:val="none" w:sz="0" w:space="0" w:color="auto"/>
                                        <w:left w:val="none" w:sz="0" w:space="0" w:color="auto"/>
                                        <w:bottom w:val="none" w:sz="0" w:space="0" w:color="auto"/>
                                        <w:right w:val="none" w:sz="0" w:space="0" w:color="auto"/>
                                      </w:divBdr>
                                      <w:divsChild>
                                        <w:div w:id="2070108561">
                                          <w:marLeft w:val="0"/>
                                          <w:marRight w:val="0"/>
                                          <w:marTop w:val="0"/>
                                          <w:marBottom w:val="0"/>
                                          <w:divBdr>
                                            <w:top w:val="none" w:sz="0" w:space="0" w:color="auto"/>
                                            <w:left w:val="none" w:sz="0" w:space="0" w:color="auto"/>
                                            <w:bottom w:val="none" w:sz="0" w:space="0" w:color="auto"/>
                                            <w:right w:val="none" w:sz="0" w:space="0" w:color="auto"/>
                                          </w:divBdr>
                                          <w:divsChild>
                                            <w:div w:id="708575315">
                                              <w:marLeft w:val="0"/>
                                              <w:marRight w:val="0"/>
                                              <w:marTop w:val="0"/>
                                              <w:marBottom w:val="0"/>
                                              <w:divBdr>
                                                <w:top w:val="none" w:sz="0" w:space="0" w:color="auto"/>
                                                <w:left w:val="none" w:sz="0" w:space="0" w:color="auto"/>
                                                <w:bottom w:val="none" w:sz="0" w:space="0" w:color="auto"/>
                                                <w:right w:val="none" w:sz="0" w:space="0" w:color="auto"/>
                                              </w:divBdr>
                                              <w:divsChild>
                                                <w:div w:id="10509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639118">
      <w:bodyDiv w:val="1"/>
      <w:marLeft w:val="0"/>
      <w:marRight w:val="0"/>
      <w:marTop w:val="0"/>
      <w:marBottom w:val="0"/>
      <w:divBdr>
        <w:top w:val="none" w:sz="0" w:space="0" w:color="auto"/>
        <w:left w:val="none" w:sz="0" w:space="0" w:color="auto"/>
        <w:bottom w:val="none" w:sz="0" w:space="0" w:color="auto"/>
        <w:right w:val="none" w:sz="0" w:space="0" w:color="auto"/>
      </w:divBdr>
      <w:divsChild>
        <w:div w:id="197159057">
          <w:marLeft w:val="240"/>
          <w:marRight w:val="0"/>
          <w:marTop w:val="240"/>
          <w:marBottom w:val="240"/>
          <w:divBdr>
            <w:top w:val="none" w:sz="0" w:space="0" w:color="auto"/>
            <w:left w:val="none" w:sz="0" w:space="0" w:color="auto"/>
            <w:bottom w:val="none" w:sz="0" w:space="0" w:color="auto"/>
            <w:right w:val="none" w:sz="0" w:space="0" w:color="auto"/>
          </w:divBdr>
        </w:div>
        <w:div w:id="717701935">
          <w:marLeft w:val="0"/>
          <w:marRight w:val="0"/>
          <w:marTop w:val="0"/>
          <w:marBottom w:val="0"/>
          <w:divBdr>
            <w:top w:val="none" w:sz="0" w:space="0" w:color="auto"/>
            <w:left w:val="none" w:sz="0" w:space="0" w:color="auto"/>
            <w:bottom w:val="none" w:sz="0" w:space="0" w:color="auto"/>
            <w:right w:val="none" w:sz="0" w:space="0" w:color="auto"/>
          </w:divBdr>
        </w:div>
      </w:divsChild>
    </w:div>
    <w:div w:id="2052072050">
      <w:bodyDiv w:val="1"/>
      <w:marLeft w:val="0"/>
      <w:marRight w:val="0"/>
      <w:marTop w:val="0"/>
      <w:marBottom w:val="0"/>
      <w:divBdr>
        <w:top w:val="none" w:sz="0" w:space="0" w:color="auto"/>
        <w:left w:val="none" w:sz="0" w:space="0" w:color="auto"/>
        <w:bottom w:val="none" w:sz="0" w:space="0" w:color="auto"/>
        <w:right w:val="none" w:sz="0" w:space="0" w:color="auto"/>
      </w:divBdr>
      <w:divsChild>
        <w:div w:id="464740268">
          <w:marLeft w:val="0"/>
          <w:marRight w:val="0"/>
          <w:marTop w:val="0"/>
          <w:marBottom w:val="0"/>
          <w:divBdr>
            <w:top w:val="none" w:sz="0" w:space="0" w:color="auto"/>
            <w:left w:val="none" w:sz="0" w:space="0" w:color="auto"/>
            <w:bottom w:val="none" w:sz="0" w:space="0" w:color="auto"/>
            <w:right w:val="none" w:sz="0" w:space="0" w:color="auto"/>
          </w:divBdr>
          <w:divsChild>
            <w:div w:id="2780765">
              <w:marLeft w:val="0"/>
              <w:marRight w:val="0"/>
              <w:marTop w:val="0"/>
              <w:marBottom w:val="0"/>
              <w:divBdr>
                <w:top w:val="none" w:sz="0" w:space="0" w:color="auto"/>
                <w:left w:val="none" w:sz="0" w:space="0" w:color="auto"/>
                <w:bottom w:val="none" w:sz="0" w:space="0" w:color="auto"/>
                <w:right w:val="none" w:sz="0" w:space="0" w:color="auto"/>
              </w:divBdr>
              <w:divsChild>
                <w:div w:id="1790388680">
                  <w:marLeft w:val="0"/>
                  <w:marRight w:val="0"/>
                  <w:marTop w:val="0"/>
                  <w:marBottom w:val="0"/>
                  <w:divBdr>
                    <w:top w:val="none" w:sz="0" w:space="0" w:color="auto"/>
                    <w:left w:val="none" w:sz="0" w:space="0" w:color="auto"/>
                    <w:bottom w:val="none" w:sz="0" w:space="0" w:color="auto"/>
                    <w:right w:val="none" w:sz="0" w:space="0" w:color="auto"/>
                  </w:divBdr>
                  <w:divsChild>
                    <w:div w:id="77674833">
                      <w:marLeft w:val="0"/>
                      <w:marRight w:val="0"/>
                      <w:marTop w:val="0"/>
                      <w:marBottom w:val="0"/>
                      <w:divBdr>
                        <w:top w:val="none" w:sz="0" w:space="0" w:color="auto"/>
                        <w:left w:val="none" w:sz="0" w:space="0" w:color="auto"/>
                        <w:bottom w:val="none" w:sz="0" w:space="0" w:color="auto"/>
                        <w:right w:val="none" w:sz="0" w:space="0" w:color="auto"/>
                      </w:divBdr>
                      <w:divsChild>
                        <w:div w:id="1944679856">
                          <w:marLeft w:val="0"/>
                          <w:marRight w:val="0"/>
                          <w:marTop w:val="0"/>
                          <w:marBottom w:val="0"/>
                          <w:divBdr>
                            <w:top w:val="none" w:sz="0" w:space="0" w:color="auto"/>
                            <w:left w:val="none" w:sz="0" w:space="0" w:color="auto"/>
                            <w:bottom w:val="none" w:sz="0" w:space="0" w:color="auto"/>
                            <w:right w:val="none" w:sz="0" w:space="0" w:color="auto"/>
                          </w:divBdr>
                          <w:divsChild>
                            <w:div w:id="716586528">
                              <w:marLeft w:val="0"/>
                              <w:marRight w:val="0"/>
                              <w:marTop w:val="0"/>
                              <w:marBottom w:val="0"/>
                              <w:divBdr>
                                <w:top w:val="none" w:sz="0" w:space="0" w:color="auto"/>
                                <w:left w:val="none" w:sz="0" w:space="0" w:color="auto"/>
                                <w:bottom w:val="none" w:sz="0" w:space="0" w:color="auto"/>
                                <w:right w:val="none" w:sz="0" w:space="0" w:color="auto"/>
                              </w:divBdr>
                              <w:divsChild>
                                <w:div w:id="129179441">
                                  <w:marLeft w:val="0"/>
                                  <w:marRight w:val="0"/>
                                  <w:marTop w:val="0"/>
                                  <w:marBottom w:val="0"/>
                                  <w:divBdr>
                                    <w:top w:val="none" w:sz="0" w:space="0" w:color="auto"/>
                                    <w:left w:val="none" w:sz="0" w:space="0" w:color="auto"/>
                                    <w:bottom w:val="none" w:sz="0" w:space="0" w:color="auto"/>
                                    <w:right w:val="none" w:sz="0" w:space="0" w:color="auto"/>
                                  </w:divBdr>
                                  <w:divsChild>
                                    <w:div w:id="700521397">
                                      <w:marLeft w:val="0"/>
                                      <w:marRight w:val="0"/>
                                      <w:marTop w:val="0"/>
                                      <w:marBottom w:val="0"/>
                                      <w:divBdr>
                                        <w:top w:val="none" w:sz="0" w:space="0" w:color="auto"/>
                                        <w:left w:val="none" w:sz="0" w:space="0" w:color="auto"/>
                                        <w:bottom w:val="none" w:sz="0" w:space="0" w:color="auto"/>
                                        <w:right w:val="none" w:sz="0" w:space="0" w:color="auto"/>
                                      </w:divBdr>
                                      <w:divsChild>
                                        <w:div w:id="364402719">
                                          <w:marLeft w:val="0"/>
                                          <w:marRight w:val="0"/>
                                          <w:marTop w:val="0"/>
                                          <w:marBottom w:val="0"/>
                                          <w:divBdr>
                                            <w:top w:val="none" w:sz="0" w:space="0" w:color="auto"/>
                                            <w:left w:val="none" w:sz="0" w:space="0" w:color="auto"/>
                                            <w:bottom w:val="none" w:sz="0" w:space="0" w:color="auto"/>
                                            <w:right w:val="none" w:sz="0" w:space="0" w:color="auto"/>
                                          </w:divBdr>
                                          <w:divsChild>
                                            <w:div w:id="37508980">
                                              <w:marLeft w:val="0"/>
                                              <w:marRight w:val="0"/>
                                              <w:marTop w:val="0"/>
                                              <w:marBottom w:val="0"/>
                                              <w:divBdr>
                                                <w:top w:val="none" w:sz="0" w:space="0" w:color="auto"/>
                                                <w:left w:val="none" w:sz="0" w:space="0" w:color="auto"/>
                                                <w:bottom w:val="none" w:sz="0" w:space="0" w:color="auto"/>
                                                <w:right w:val="none" w:sz="0" w:space="0" w:color="auto"/>
                                              </w:divBdr>
                                              <w:divsChild>
                                                <w:div w:id="1502085687">
                                                  <w:marLeft w:val="0"/>
                                                  <w:marRight w:val="0"/>
                                                  <w:marTop w:val="0"/>
                                                  <w:marBottom w:val="0"/>
                                                  <w:divBdr>
                                                    <w:top w:val="none" w:sz="0" w:space="0" w:color="auto"/>
                                                    <w:left w:val="none" w:sz="0" w:space="0" w:color="auto"/>
                                                    <w:bottom w:val="none" w:sz="0" w:space="0" w:color="auto"/>
                                                    <w:right w:val="none" w:sz="0" w:space="0" w:color="auto"/>
                                                  </w:divBdr>
                                                  <w:divsChild>
                                                    <w:div w:id="1804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242742">
      <w:bodyDiv w:val="1"/>
      <w:marLeft w:val="0"/>
      <w:marRight w:val="0"/>
      <w:marTop w:val="0"/>
      <w:marBottom w:val="0"/>
      <w:divBdr>
        <w:top w:val="none" w:sz="0" w:space="0" w:color="auto"/>
        <w:left w:val="none" w:sz="0" w:space="0" w:color="auto"/>
        <w:bottom w:val="none" w:sz="0" w:space="0" w:color="auto"/>
        <w:right w:val="none" w:sz="0" w:space="0" w:color="auto"/>
      </w:divBdr>
      <w:divsChild>
        <w:div w:id="1519126375">
          <w:marLeft w:val="0"/>
          <w:marRight w:val="0"/>
          <w:marTop w:val="0"/>
          <w:marBottom w:val="0"/>
          <w:divBdr>
            <w:top w:val="none" w:sz="0" w:space="0" w:color="auto"/>
            <w:left w:val="none" w:sz="0" w:space="0" w:color="auto"/>
            <w:bottom w:val="none" w:sz="0" w:space="0" w:color="auto"/>
            <w:right w:val="none" w:sz="0" w:space="0" w:color="auto"/>
          </w:divBdr>
          <w:divsChild>
            <w:div w:id="623392994">
              <w:marLeft w:val="0"/>
              <w:marRight w:val="0"/>
              <w:marTop w:val="0"/>
              <w:marBottom w:val="0"/>
              <w:divBdr>
                <w:top w:val="none" w:sz="0" w:space="0" w:color="auto"/>
                <w:left w:val="none" w:sz="0" w:space="0" w:color="auto"/>
                <w:bottom w:val="none" w:sz="0" w:space="0" w:color="auto"/>
                <w:right w:val="none" w:sz="0" w:space="0" w:color="auto"/>
              </w:divBdr>
              <w:divsChild>
                <w:div w:id="294456569">
                  <w:marLeft w:val="0"/>
                  <w:marRight w:val="0"/>
                  <w:marTop w:val="0"/>
                  <w:marBottom w:val="0"/>
                  <w:divBdr>
                    <w:top w:val="none" w:sz="0" w:space="0" w:color="auto"/>
                    <w:left w:val="none" w:sz="0" w:space="0" w:color="auto"/>
                    <w:bottom w:val="none" w:sz="0" w:space="0" w:color="auto"/>
                    <w:right w:val="none" w:sz="0" w:space="0" w:color="auto"/>
                  </w:divBdr>
                  <w:divsChild>
                    <w:div w:id="730464480">
                      <w:marLeft w:val="0"/>
                      <w:marRight w:val="0"/>
                      <w:marTop w:val="0"/>
                      <w:marBottom w:val="0"/>
                      <w:divBdr>
                        <w:top w:val="none" w:sz="0" w:space="0" w:color="auto"/>
                        <w:left w:val="none" w:sz="0" w:space="0" w:color="auto"/>
                        <w:bottom w:val="none" w:sz="0" w:space="0" w:color="auto"/>
                        <w:right w:val="none" w:sz="0" w:space="0" w:color="auto"/>
                      </w:divBdr>
                      <w:divsChild>
                        <w:div w:id="2033532693">
                          <w:marLeft w:val="0"/>
                          <w:marRight w:val="0"/>
                          <w:marTop w:val="0"/>
                          <w:marBottom w:val="0"/>
                          <w:divBdr>
                            <w:top w:val="none" w:sz="0" w:space="0" w:color="auto"/>
                            <w:left w:val="none" w:sz="0" w:space="0" w:color="auto"/>
                            <w:bottom w:val="none" w:sz="0" w:space="0" w:color="auto"/>
                            <w:right w:val="none" w:sz="0" w:space="0" w:color="auto"/>
                          </w:divBdr>
                          <w:divsChild>
                            <w:div w:id="1289775118">
                              <w:marLeft w:val="0"/>
                              <w:marRight w:val="0"/>
                              <w:marTop w:val="0"/>
                              <w:marBottom w:val="0"/>
                              <w:divBdr>
                                <w:top w:val="none" w:sz="0" w:space="0" w:color="auto"/>
                                <w:left w:val="none" w:sz="0" w:space="0" w:color="auto"/>
                                <w:bottom w:val="none" w:sz="0" w:space="0" w:color="auto"/>
                                <w:right w:val="none" w:sz="0" w:space="0" w:color="auto"/>
                              </w:divBdr>
                              <w:divsChild>
                                <w:div w:id="956064703">
                                  <w:marLeft w:val="0"/>
                                  <w:marRight w:val="0"/>
                                  <w:marTop w:val="0"/>
                                  <w:marBottom w:val="0"/>
                                  <w:divBdr>
                                    <w:top w:val="none" w:sz="0" w:space="0" w:color="auto"/>
                                    <w:left w:val="none" w:sz="0" w:space="0" w:color="auto"/>
                                    <w:bottom w:val="none" w:sz="0" w:space="0" w:color="auto"/>
                                    <w:right w:val="none" w:sz="0" w:space="0" w:color="auto"/>
                                  </w:divBdr>
                                  <w:divsChild>
                                    <w:div w:id="609627676">
                                      <w:marLeft w:val="0"/>
                                      <w:marRight w:val="0"/>
                                      <w:marTop w:val="0"/>
                                      <w:marBottom w:val="0"/>
                                      <w:divBdr>
                                        <w:top w:val="none" w:sz="0" w:space="0" w:color="auto"/>
                                        <w:left w:val="none" w:sz="0" w:space="0" w:color="auto"/>
                                        <w:bottom w:val="none" w:sz="0" w:space="0" w:color="auto"/>
                                        <w:right w:val="none" w:sz="0" w:space="0" w:color="auto"/>
                                      </w:divBdr>
                                      <w:divsChild>
                                        <w:div w:id="463353414">
                                          <w:marLeft w:val="0"/>
                                          <w:marRight w:val="0"/>
                                          <w:marTop w:val="0"/>
                                          <w:marBottom w:val="0"/>
                                          <w:divBdr>
                                            <w:top w:val="none" w:sz="0" w:space="0" w:color="auto"/>
                                            <w:left w:val="none" w:sz="0" w:space="0" w:color="auto"/>
                                            <w:bottom w:val="none" w:sz="0" w:space="0" w:color="auto"/>
                                            <w:right w:val="none" w:sz="0" w:space="0" w:color="auto"/>
                                          </w:divBdr>
                                          <w:divsChild>
                                            <w:div w:id="1044403694">
                                              <w:marLeft w:val="0"/>
                                              <w:marRight w:val="0"/>
                                              <w:marTop w:val="0"/>
                                              <w:marBottom w:val="0"/>
                                              <w:divBdr>
                                                <w:top w:val="none" w:sz="0" w:space="0" w:color="auto"/>
                                                <w:left w:val="none" w:sz="0" w:space="0" w:color="auto"/>
                                                <w:bottom w:val="none" w:sz="0" w:space="0" w:color="auto"/>
                                                <w:right w:val="none" w:sz="0" w:space="0" w:color="auto"/>
                                              </w:divBdr>
                                              <w:divsChild>
                                                <w:div w:id="4800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2789">
      <w:bodyDiv w:val="1"/>
      <w:marLeft w:val="0"/>
      <w:marRight w:val="0"/>
      <w:marTop w:val="0"/>
      <w:marBottom w:val="0"/>
      <w:divBdr>
        <w:top w:val="none" w:sz="0" w:space="0" w:color="auto"/>
        <w:left w:val="none" w:sz="0" w:space="0" w:color="auto"/>
        <w:bottom w:val="none" w:sz="0" w:space="0" w:color="auto"/>
        <w:right w:val="none" w:sz="0" w:space="0" w:color="auto"/>
      </w:divBdr>
      <w:divsChild>
        <w:div w:id="446894935">
          <w:marLeft w:val="0"/>
          <w:marRight w:val="0"/>
          <w:marTop w:val="0"/>
          <w:marBottom w:val="0"/>
          <w:divBdr>
            <w:top w:val="none" w:sz="0" w:space="0" w:color="auto"/>
            <w:left w:val="none" w:sz="0" w:space="0" w:color="auto"/>
            <w:bottom w:val="none" w:sz="0" w:space="0" w:color="auto"/>
            <w:right w:val="none" w:sz="0" w:space="0" w:color="auto"/>
          </w:divBdr>
          <w:divsChild>
            <w:div w:id="1091706032">
              <w:marLeft w:val="0"/>
              <w:marRight w:val="0"/>
              <w:marTop w:val="0"/>
              <w:marBottom w:val="0"/>
              <w:divBdr>
                <w:top w:val="none" w:sz="0" w:space="0" w:color="auto"/>
                <w:left w:val="none" w:sz="0" w:space="0" w:color="auto"/>
                <w:bottom w:val="none" w:sz="0" w:space="0" w:color="auto"/>
                <w:right w:val="none" w:sz="0" w:space="0" w:color="auto"/>
              </w:divBdr>
              <w:divsChild>
                <w:div w:id="669985173">
                  <w:marLeft w:val="0"/>
                  <w:marRight w:val="0"/>
                  <w:marTop w:val="0"/>
                  <w:marBottom w:val="0"/>
                  <w:divBdr>
                    <w:top w:val="none" w:sz="0" w:space="0" w:color="auto"/>
                    <w:left w:val="none" w:sz="0" w:space="0" w:color="auto"/>
                    <w:bottom w:val="none" w:sz="0" w:space="0" w:color="auto"/>
                    <w:right w:val="none" w:sz="0" w:space="0" w:color="auto"/>
                  </w:divBdr>
                  <w:divsChild>
                    <w:div w:id="2082218050">
                      <w:marLeft w:val="0"/>
                      <w:marRight w:val="0"/>
                      <w:marTop w:val="0"/>
                      <w:marBottom w:val="0"/>
                      <w:divBdr>
                        <w:top w:val="none" w:sz="0" w:space="0" w:color="auto"/>
                        <w:left w:val="none" w:sz="0" w:space="0" w:color="auto"/>
                        <w:bottom w:val="none" w:sz="0" w:space="0" w:color="auto"/>
                        <w:right w:val="none" w:sz="0" w:space="0" w:color="auto"/>
                      </w:divBdr>
                      <w:divsChild>
                        <w:div w:id="1903323900">
                          <w:marLeft w:val="0"/>
                          <w:marRight w:val="0"/>
                          <w:marTop w:val="0"/>
                          <w:marBottom w:val="0"/>
                          <w:divBdr>
                            <w:top w:val="none" w:sz="0" w:space="0" w:color="auto"/>
                            <w:left w:val="none" w:sz="0" w:space="0" w:color="auto"/>
                            <w:bottom w:val="none" w:sz="0" w:space="0" w:color="auto"/>
                            <w:right w:val="none" w:sz="0" w:space="0" w:color="auto"/>
                          </w:divBdr>
                          <w:divsChild>
                            <w:div w:id="228424032">
                              <w:marLeft w:val="0"/>
                              <w:marRight w:val="0"/>
                              <w:marTop w:val="0"/>
                              <w:marBottom w:val="0"/>
                              <w:divBdr>
                                <w:top w:val="none" w:sz="0" w:space="0" w:color="auto"/>
                                <w:left w:val="none" w:sz="0" w:space="0" w:color="auto"/>
                                <w:bottom w:val="none" w:sz="0" w:space="0" w:color="auto"/>
                                <w:right w:val="none" w:sz="0" w:space="0" w:color="auto"/>
                              </w:divBdr>
                              <w:divsChild>
                                <w:div w:id="2052873553">
                                  <w:marLeft w:val="0"/>
                                  <w:marRight w:val="0"/>
                                  <w:marTop w:val="0"/>
                                  <w:marBottom w:val="0"/>
                                  <w:divBdr>
                                    <w:top w:val="none" w:sz="0" w:space="0" w:color="auto"/>
                                    <w:left w:val="none" w:sz="0" w:space="0" w:color="auto"/>
                                    <w:bottom w:val="none" w:sz="0" w:space="0" w:color="auto"/>
                                    <w:right w:val="none" w:sz="0" w:space="0" w:color="auto"/>
                                  </w:divBdr>
                                  <w:divsChild>
                                    <w:div w:id="2146504032">
                                      <w:marLeft w:val="0"/>
                                      <w:marRight w:val="0"/>
                                      <w:marTop w:val="0"/>
                                      <w:marBottom w:val="0"/>
                                      <w:divBdr>
                                        <w:top w:val="none" w:sz="0" w:space="0" w:color="auto"/>
                                        <w:left w:val="none" w:sz="0" w:space="0" w:color="auto"/>
                                        <w:bottom w:val="none" w:sz="0" w:space="0" w:color="auto"/>
                                        <w:right w:val="none" w:sz="0" w:space="0" w:color="auto"/>
                                      </w:divBdr>
                                      <w:divsChild>
                                        <w:div w:id="1764640579">
                                          <w:marLeft w:val="0"/>
                                          <w:marRight w:val="0"/>
                                          <w:marTop w:val="0"/>
                                          <w:marBottom w:val="0"/>
                                          <w:divBdr>
                                            <w:top w:val="none" w:sz="0" w:space="0" w:color="auto"/>
                                            <w:left w:val="none" w:sz="0" w:space="0" w:color="auto"/>
                                            <w:bottom w:val="none" w:sz="0" w:space="0" w:color="auto"/>
                                            <w:right w:val="none" w:sz="0" w:space="0" w:color="auto"/>
                                          </w:divBdr>
                                          <w:divsChild>
                                            <w:div w:id="1808745386">
                                              <w:marLeft w:val="0"/>
                                              <w:marRight w:val="0"/>
                                              <w:marTop w:val="0"/>
                                              <w:marBottom w:val="0"/>
                                              <w:divBdr>
                                                <w:top w:val="none" w:sz="0" w:space="0" w:color="auto"/>
                                                <w:left w:val="none" w:sz="0" w:space="0" w:color="auto"/>
                                                <w:bottom w:val="none" w:sz="0" w:space="0" w:color="auto"/>
                                                <w:right w:val="none" w:sz="0" w:space="0" w:color="auto"/>
                                              </w:divBdr>
                                              <w:divsChild>
                                                <w:div w:id="5516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725658">
      <w:bodyDiv w:val="1"/>
      <w:marLeft w:val="0"/>
      <w:marRight w:val="0"/>
      <w:marTop w:val="0"/>
      <w:marBottom w:val="0"/>
      <w:divBdr>
        <w:top w:val="none" w:sz="0" w:space="0" w:color="auto"/>
        <w:left w:val="none" w:sz="0" w:space="0" w:color="auto"/>
        <w:bottom w:val="none" w:sz="0" w:space="0" w:color="auto"/>
        <w:right w:val="none" w:sz="0" w:space="0" w:color="auto"/>
      </w:divBdr>
      <w:divsChild>
        <w:div w:id="1845316433">
          <w:marLeft w:val="0"/>
          <w:marRight w:val="0"/>
          <w:marTop w:val="0"/>
          <w:marBottom w:val="0"/>
          <w:divBdr>
            <w:top w:val="none" w:sz="0" w:space="0" w:color="auto"/>
            <w:left w:val="none" w:sz="0" w:space="0" w:color="auto"/>
            <w:bottom w:val="none" w:sz="0" w:space="0" w:color="auto"/>
            <w:right w:val="none" w:sz="0" w:space="0" w:color="auto"/>
          </w:divBdr>
          <w:divsChild>
            <w:div w:id="692682193">
              <w:marLeft w:val="0"/>
              <w:marRight w:val="0"/>
              <w:marTop w:val="0"/>
              <w:marBottom w:val="0"/>
              <w:divBdr>
                <w:top w:val="none" w:sz="0" w:space="0" w:color="auto"/>
                <w:left w:val="none" w:sz="0" w:space="0" w:color="auto"/>
                <w:bottom w:val="none" w:sz="0" w:space="0" w:color="auto"/>
                <w:right w:val="none" w:sz="0" w:space="0" w:color="auto"/>
              </w:divBdr>
              <w:divsChild>
                <w:div w:id="1273588304">
                  <w:marLeft w:val="0"/>
                  <w:marRight w:val="0"/>
                  <w:marTop w:val="0"/>
                  <w:marBottom w:val="0"/>
                  <w:divBdr>
                    <w:top w:val="none" w:sz="0" w:space="0" w:color="auto"/>
                    <w:left w:val="none" w:sz="0" w:space="0" w:color="auto"/>
                    <w:bottom w:val="none" w:sz="0" w:space="0" w:color="auto"/>
                    <w:right w:val="none" w:sz="0" w:space="0" w:color="auto"/>
                  </w:divBdr>
                  <w:divsChild>
                    <w:div w:id="1702054392">
                      <w:marLeft w:val="0"/>
                      <w:marRight w:val="0"/>
                      <w:marTop w:val="0"/>
                      <w:marBottom w:val="0"/>
                      <w:divBdr>
                        <w:top w:val="none" w:sz="0" w:space="0" w:color="auto"/>
                        <w:left w:val="none" w:sz="0" w:space="0" w:color="auto"/>
                        <w:bottom w:val="none" w:sz="0" w:space="0" w:color="auto"/>
                        <w:right w:val="none" w:sz="0" w:space="0" w:color="auto"/>
                      </w:divBdr>
                      <w:divsChild>
                        <w:div w:id="1143041494">
                          <w:marLeft w:val="0"/>
                          <w:marRight w:val="0"/>
                          <w:marTop w:val="0"/>
                          <w:marBottom w:val="0"/>
                          <w:divBdr>
                            <w:top w:val="none" w:sz="0" w:space="0" w:color="auto"/>
                            <w:left w:val="none" w:sz="0" w:space="0" w:color="auto"/>
                            <w:bottom w:val="none" w:sz="0" w:space="0" w:color="auto"/>
                            <w:right w:val="none" w:sz="0" w:space="0" w:color="auto"/>
                          </w:divBdr>
                          <w:divsChild>
                            <w:div w:id="1747454371">
                              <w:marLeft w:val="0"/>
                              <w:marRight w:val="0"/>
                              <w:marTop w:val="0"/>
                              <w:marBottom w:val="0"/>
                              <w:divBdr>
                                <w:top w:val="none" w:sz="0" w:space="0" w:color="auto"/>
                                <w:left w:val="none" w:sz="0" w:space="0" w:color="auto"/>
                                <w:bottom w:val="none" w:sz="0" w:space="0" w:color="auto"/>
                                <w:right w:val="none" w:sz="0" w:space="0" w:color="auto"/>
                              </w:divBdr>
                              <w:divsChild>
                                <w:div w:id="1203666165">
                                  <w:marLeft w:val="0"/>
                                  <w:marRight w:val="0"/>
                                  <w:marTop w:val="0"/>
                                  <w:marBottom w:val="0"/>
                                  <w:divBdr>
                                    <w:top w:val="none" w:sz="0" w:space="0" w:color="auto"/>
                                    <w:left w:val="none" w:sz="0" w:space="0" w:color="auto"/>
                                    <w:bottom w:val="none" w:sz="0" w:space="0" w:color="auto"/>
                                    <w:right w:val="none" w:sz="0" w:space="0" w:color="auto"/>
                                  </w:divBdr>
                                  <w:divsChild>
                                    <w:div w:id="702052819">
                                      <w:marLeft w:val="0"/>
                                      <w:marRight w:val="0"/>
                                      <w:marTop w:val="0"/>
                                      <w:marBottom w:val="0"/>
                                      <w:divBdr>
                                        <w:top w:val="none" w:sz="0" w:space="0" w:color="auto"/>
                                        <w:left w:val="none" w:sz="0" w:space="0" w:color="auto"/>
                                        <w:bottom w:val="none" w:sz="0" w:space="0" w:color="auto"/>
                                        <w:right w:val="none" w:sz="0" w:space="0" w:color="auto"/>
                                      </w:divBdr>
                                      <w:divsChild>
                                        <w:div w:id="1983197228">
                                          <w:marLeft w:val="0"/>
                                          <w:marRight w:val="0"/>
                                          <w:marTop w:val="0"/>
                                          <w:marBottom w:val="0"/>
                                          <w:divBdr>
                                            <w:top w:val="none" w:sz="0" w:space="0" w:color="auto"/>
                                            <w:left w:val="none" w:sz="0" w:space="0" w:color="auto"/>
                                            <w:bottom w:val="none" w:sz="0" w:space="0" w:color="auto"/>
                                            <w:right w:val="none" w:sz="0" w:space="0" w:color="auto"/>
                                          </w:divBdr>
                                          <w:divsChild>
                                            <w:div w:id="562329074">
                                              <w:marLeft w:val="0"/>
                                              <w:marRight w:val="0"/>
                                              <w:marTop w:val="0"/>
                                              <w:marBottom w:val="0"/>
                                              <w:divBdr>
                                                <w:top w:val="none" w:sz="0" w:space="0" w:color="auto"/>
                                                <w:left w:val="none" w:sz="0" w:space="0" w:color="auto"/>
                                                <w:bottom w:val="none" w:sz="0" w:space="0" w:color="auto"/>
                                                <w:right w:val="none" w:sz="0" w:space="0" w:color="auto"/>
                                              </w:divBdr>
                                              <w:divsChild>
                                                <w:div w:id="996492717">
                                                  <w:marLeft w:val="0"/>
                                                  <w:marRight w:val="0"/>
                                                  <w:marTop w:val="0"/>
                                                  <w:marBottom w:val="0"/>
                                                  <w:divBdr>
                                                    <w:top w:val="none" w:sz="0" w:space="0" w:color="auto"/>
                                                    <w:left w:val="none" w:sz="0" w:space="0" w:color="auto"/>
                                                    <w:bottom w:val="none" w:sz="0" w:space="0" w:color="auto"/>
                                                    <w:right w:val="none" w:sz="0" w:space="0" w:color="auto"/>
                                                  </w:divBdr>
                                                  <w:divsChild>
                                                    <w:div w:id="16712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537996">
      <w:bodyDiv w:val="1"/>
      <w:marLeft w:val="0"/>
      <w:marRight w:val="0"/>
      <w:marTop w:val="0"/>
      <w:marBottom w:val="0"/>
      <w:divBdr>
        <w:top w:val="none" w:sz="0" w:space="0" w:color="auto"/>
        <w:left w:val="none" w:sz="0" w:space="0" w:color="auto"/>
        <w:bottom w:val="none" w:sz="0" w:space="0" w:color="auto"/>
        <w:right w:val="none" w:sz="0" w:space="0" w:color="auto"/>
      </w:divBdr>
      <w:divsChild>
        <w:div w:id="1755012890">
          <w:marLeft w:val="0"/>
          <w:marRight w:val="0"/>
          <w:marTop w:val="0"/>
          <w:marBottom w:val="0"/>
          <w:divBdr>
            <w:top w:val="none" w:sz="0" w:space="0" w:color="auto"/>
            <w:left w:val="none" w:sz="0" w:space="0" w:color="auto"/>
            <w:bottom w:val="none" w:sz="0" w:space="0" w:color="auto"/>
            <w:right w:val="none" w:sz="0" w:space="0" w:color="auto"/>
          </w:divBdr>
          <w:divsChild>
            <w:div w:id="369652350">
              <w:marLeft w:val="0"/>
              <w:marRight w:val="0"/>
              <w:marTop w:val="0"/>
              <w:marBottom w:val="0"/>
              <w:divBdr>
                <w:top w:val="none" w:sz="0" w:space="0" w:color="auto"/>
                <w:left w:val="none" w:sz="0" w:space="0" w:color="auto"/>
                <w:bottom w:val="none" w:sz="0" w:space="0" w:color="auto"/>
                <w:right w:val="none" w:sz="0" w:space="0" w:color="auto"/>
              </w:divBdr>
              <w:divsChild>
                <w:div w:id="277296566">
                  <w:marLeft w:val="0"/>
                  <w:marRight w:val="0"/>
                  <w:marTop w:val="0"/>
                  <w:marBottom w:val="0"/>
                  <w:divBdr>
                    <w:top w:val="none" w:sz="0" w:space="0" w:color="auto"/>
                    <w:left w:val="none" w:sz="0" w:space="0" w:color="auto"/>
                    <w:bottom w:val="none" w:sz="0" w:space="0" w:color="auto"/>
                    <w:right w:val="none" w:sz="0" w:space="0" w:color="auto"/>
                  </w:divBdr>
                  <w:divsChild>
                    <w:div w:id="1202784967">
                      <w:marLeft w:val="0"/>
                      <w:marRight w:val="0"/>
                      <w:marTop w:val="0"/>
                      <w:marBottom w:val="0"/>
                      <w:divBdr>
                        <w:top w:val="none" w:sz="0" w:space="0" w:color="auto"/>
                        <w:left w:val="none" w:sz="0" w:space="0" w:color="auto"/>
                        <w:bottom w:val="none" w:sz="0" w:space="0" w:color="auto"/>
                        <w:right w:val="none" w:sz="0" w:space="0" w:color="auto"/>
                      </w:divBdr>
                      <w:divsChild>
                        <w:div w:id="1937326733">
                          <w:marLeft w:val="0"/>
                          <w:marRight w:val="0"/>
                          <w:marTop w:val="0"/>
                          <w:marBottom w:val="0"/>
                          <w:divBdr>
                            <w:top w:val="none" w:sz="0" w:space="0" w:color="auto"/>
                            <w:left w:val="none" w:sz="0" w:space="0" w:color="auto"/>
                            <w:bottom w:val="none" w:sz="0" w:space="0" w:color="auto"/>
                            <w:right w:val="none" w:sz="0" w:space="0" w:color="auto"/>
                          </w:divBdr>
                          <w:divsChild>
                            <w:div w:id="657347766">
                              <w:marLeft w:val="0"/>
                              <w:marRight w:val="0"/>
                              <w:marTop w:val="0"/>
                              <w:marBottom w:val="0"/>
                              <w:divBdr>
                                <w:top w:val="none" w:sz="0" w:space="0" w:color="auto"/>
                                <w:left w:val="none" w:sz="0" w:space="0" w:color="auto"/>
                                <w:bottom w:val="none" w:sz="0" w:space="0" w:color="auto"/>
                                <w:right w:val="none" w:sz="0" w:space="0" w:color="auto"/>
                              </w:divBdr>
                              <w:divsChild>
                                <w:div w:id="1824076227">
                                  <w:marLeft w:val="0"/>
                                  <w:marRight w:val="0"/>
                                  <w:marTop w:val="0"/>
                                  <w:marBottom w:val="0"/>
                                  <w:divBdr>
                                    <w:top w:val="none" w:sz="0" w:space="0" w:color="auto"/>
                                    <w:left w:val="none" w:sz="0" w:space="0" w:color="auto"/>
                                    <w:bottom w:val="none" w:sz="0" w:space="0" w:color="auto"/>
                                    <w:right w:val="none" w:sz="0" w:space="0" w:color="auto"/>
                                  </w:divBdr>
                                  <w:divsChild>
                                    <w:div w:id="1008754984">
                                      <w:marLeft w:val="0"/>
                                      <w:marRight w:val="0"/>
                                      <w:marTop w:val="0"/>
                                      <w:marBottom w:val="0"/>
                                      <w:divBdr>
                                        <w:top w:val="none" w:sz="0" w:space="0" w:color="auto"/>
                                        <w:left w:val="none" w:sz="0" w:space="0" w:color="auto"/>
                                        <w:bottom w:val="none" w:sz="0" w:space="0" w:color="auto"/>
                                        <w:right w:val="none" w:sz="0" w:space="0" w:color="auto"/>
                                      </w:divBdr>
                                      <w:divsChild>
                                        <w:div w:id="1161385245">
                                          <w:marLeft w:val="0"/>
                                          <w:marRight w:val="0"/>
                                          <w:marTop w:val="0"/>
                                          <w:marBottom w:val="0"/>
                                          <w:divBdr>
                                            <w:top w:val="none" w:sz="0" w:space="0" w:color="auto"/>
                                            <w:left w:val="none" w:sz="0" w:space="0" w:color="auto"/>
                                            <w:bottom w:val="none" w:sz="0" w:space="0" w:color="auto"/>
                                            <w:right w:val="none" w:sz="0" w:space="0" w:color="auto"/>
                                          </w:divBdr>
                                          <w:divsChild>
                                            <w:div w:id="292298682">
                                              <w:marLeft w:val="0"/>
                                              <w:marRight w:val="0"/>
                                              <w:marTop w:val="0"/>
                                              <w:marBottom w:val="0"/>
                                              <w:divBdr>
                                                <w:top w:val="none" w:sz="0" w:space="0" w:color="auto"/>
                                                <w:left w:val="none" w:sz="0" w:space="0" w:color="auto"/>
                                                <w:bottom w:val="none" w:sz="0" w:space="0" w:color="auto"/>
                                                <w:right w:val="none" w:sz="0" w:space="0" w:color="auto"/>
                                              </w:divBdr>
                                              <w:divsChild>
                                                <w:div w:id="465050763">
                                                  <w:marLeft w:val="0"/>
                                                  <w:marRight w:val="0"/>
                                                  <w:marTop w:val="0"/>
                                                  <w:marBottom w:val="0"/>
                                                  <w:divBdr>
                                                    <w:top w:val="none" w:sz="0" w:space="0" w:color="auto"/>
                                                    <w:left w:val="none" w:sz="0" w:space="0" w:color="auto"/>
                                                    <w:bottom w:val="none" w:sz="0" w:space="0" w:color="auto"/>
                                                    <w:right w:val="none" w:sz="0" w:space="0" w:color="auto"/>
                                                  </w:divBdr>
                                                  <w:divsChild>
                                                    <w:div w:id="1174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480856">
      <w:bodyDiv w:val="1"/>
      <w:marLeft w:val="0"/>
      <w:marRight w:val="0"/>
      <w:marTop w:val="0"/>
      <w:marBottom w:val="0"/>
      <w:divBdr>
        <w:top w:val="none" w:sz="0" w:space="0" w:color="auto"/>
        <w:left w:val="none" w:sz="0" w:space="0" w:color="auto"/>
        <w:bottom w:val="none" w:sz="0" w:space="0" w:color="auto"/>
        <w:right w:val="none" w:sz="0" w:space="0" w:color="auto"/>
      </w:divBdr>
      <w:divsChild>
        <w:div w:id="367681492">
          <w:marLeft w:val="0"/>
          <w:marRight w:val="0"/>
          <w:marTop w:val="0"/>
          <w:marBottom w:val="0"/>
          <w:divBdr>
            <w:top w:val="none" w:sz="0" w:space="0" w:color="auto"/>
            <w:left w:val="none" w:sz="0" w:space="0" w:color="auto"/>
            <w:bottom w:val="none" w:sz="0" w:space="0" w:color="auto"/>
            <w:right w:val="none" w:sz="0" w:space="0" w:color="auto"/>
          </w:divBdr>
          <w:divsChild>
            <w:div w:id="1662005856">
              <w:marLeft w:val="0"/>
              <w:marRight w:val="0"/>
              <w:marTop w:val="0"/>
              <w:marBottom w:val="0"/>
              <w:divBdr>
                <w:top w:val="none" w:sz="0" w:space="0" w:color="auto"/>
                <w:left w:val="none" w:sz="0" w:space="0" w:color="auto"/>
                <w:bottom w:val="none" w:sz="0" w:space="0" w:color="auto"/>
                <w:right w:val="none" w:sz="0" w:space="0" w:color="auto"/>
              </w:divBdr>
              <w:divsChild>
                <w:div w:id="996374412">
                  <w:marLeft w:val="0"/>
                  <w:marRight w:val="0"/>
                  <w:marTop w:val="0"/>
                  <w:marBottom w:val="0"/>
                  <w:divBdr>
                    <w:top w:val="none" w:sz="0" w:space="0" w:color="auto"/>
                    <w:left w:val="none" w:sz="0" w:space="0" w:color="auto"/>
                    <w:bottom w:val="none" w:sz="0" w:space="0" w:color="auto"/>
                    <w:right w:val="none" w:sz="0" w:space="0" w:color="auto"/>
                  </w:divBdr>
                  <w:divsChild>
                    <w:div w:id="1340279263">
                      <w:marLeft w:val="0"/>
                      <w:marRight w:val="0"/>
                      <w:marTop w:val="0"/>
                      <w:marBottom w:val="0"/>
                      <w:divBdr>
                        <w:top w:val="none" w:sz="0" w:space="0" w:color="auto"/>
                        <w:left w:val="none" w:sz="0" w:space="0" w:color="auto"/>
                        <w:bottom w:val="none" w:sz="0" w:space="0" w:color="auto"/>
                        <w:right w:val="none" w:sz="0" w:space="0" w:color="auto"/>
                      </w:divBdr>
                      <w:divsChild>
                        <w:div w:id="481506383">
                          <w:marLeft w:val="0"/>
                          <w:marRight w:val="0"/>
                          <w:marTop w:val="0"/>
                          <w:marBottom w:val="0"/>
                          <w:divBdr>
                            <w:top w:val="none" w:sz="0" w:space="0" w:color="auto"/>
                            <w:left w:val="none" w:sz="0" w:space="0" w:color="auto"/>
                            <w:bottom w:val="none" w:sz="0" w:space="0" w:color="auto"/>
                            <w:right w:val="none" w:sz="0" w:space="0" w:color="auto"/>
                          </w:divBdr>
                          <w:divsChild>
                            <w:div w:id="1907106979">
                              <w:marLeft w:val="0"/>
                              <w:marRight w:val="0"/>
                              <w:marTop w:val="0"/>
                              <w:marBottom w:val="0"/>
                              <w:divBdr>
                                <w:top w:val="none" w:sz="0" w:space="0" w:color="auto"/>
                                <w:left w:val="none" w:sz="0" w:space="0" w:color="auto"/>
                                <w:bottom w:val="none" w:sz="0" w:space="0" w:color="auto"/>
                                <w:right w:val="none" w:sz="0" w:space="0" w:color="auto"/>
                              </w:divBdr>
                              <w:divsChild>
                                <w:div w:id="1102995405">
                                  <w:marLeft w:val="0"/>
                                  <w:marRight w:val="0"/>
                                  <w:marTop w:val="0"/>
                                  <w:marBottom w:val="0"/>
                                  <w:divBdr>
                                    <w:top w:val="none" w:sz="0" w:space="0" w:color="auto"/>
                                    <w:left w:val="none" w:sz="0" w:space="0" w:color="auto"/>
                                    <w:bottom w:val="none" w:sz="0" w:space="0" w:color="auto"/>
                                    <w:right w:val="none" w:sz="0" w:space="0" w:color="auto"/>
                                  </w:divBdr>
                                  <w:divsChild>
                                    <w:div w:id="1786921436">
                                      <w:marLeft w:val="0"/>
                                      <w:marRight w:val="0"/>
                                      <w:marTop w:val="0"/>
                                      <w:marBottom w:val="0"/>
                                      <w:divBdr>
                                        <w:top w:val="none" w:sz="0" w:space="0" w:color="auto"/>
                                        <w:left w:val="none" w:sz="0" w:space="0" w:color="auto"/>
                                        <w:bottom w:val="none" w:sz="0" w:space="0" w:color="auto"/>
                                        <w:right w:val="none" w:sz="0" w:space="0" w:color="auto"/>
                                      </w:divBdr>
                                      <w:divsChild>
                                        <w:div w:id="1112894303">
                                          <w:marLeft w:val="0"/>
                                          <w:marRight w:val="0"/>
                                          <w:marTop w:val="0"/>
                                          <w:marBottom w:val="0"/>
                                          <w:divBdr>
                                            <w:top w:val="none" w:sz="0" w:space="0" w:color="auto"/>
                                            <w:left w:val="none" w:sz="0" w:space="0" w:color="auto"/>
                                            <w:bottom w:val="none" w:sz="0" w:space="0" w:color="auto"/>
                                            <w:right w:val="none" w:sz="0" w:space="0" w:color="auto"/>
                                          </w:divBdr>
                                          <w:divsChild>
                                            <w:div w:id="2105375554">
                                              <w:marLeft w:val="0"/>
                                              <w:marRight w:val="0"/>
                                              <w:marTop w:val="0"/>
                                              <w:marBottom w:val="0"/>
                                              <w:divBdr>
                                                <w:top w:val="none" w:sz="0" w:space="0" w:color="auto"/>
                                                <w:left w:val="none" w:sz="0" w:space="0" w:color="auto"/>
                                                <w:bottom w:val="none" w:sz="0" w:space="0" w:color="auto"/>
                                                <w:right w:val="none" w:sz="0" w:space="0" w:color="auto"/>
                                              </w:divBdr>
                                              <w:divsChild>
                                                <w:div w:id="777216263">
                                                  <w:marLeft w:val="0"/>
                                                  <w:marRight w:val="0"/>
                                                  <w:marTop w:val="0"/>
                                                  <w:marBottom w:val="0"/>
                                                  <w:divBdr>
                                                    <w:top w:val="none" w:sz="0" w:space="0" w:color="auto"/>
                                                    <w:left w:val="none" w:sz="0" w:space="0" w:color="auto"/>
                                                    <w:bottom w:val="none" w:sz="0" w:space="0" w:color="auto"/>
                                                    <w:right w:val="none" w:sz="0" w:space="0" w:color="auto"/>
                                                  </w:divBdr>
                                                  <w:divsChild>
                                                    <w:div w:id="8034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852088">
      <w:bodyDiv w:val="1"/>
      <w:marLeft w:val="0"/>
      <w:marRight w:val="0"/>
      <w:marTop w:val="0"/>
      <w:marBottom w:val="0"/>
      <w:divBdr>
        <w:top w:val="none" w:sz="0" w:space="0" w:color="auto"/>
        <w:left w:val="none" w:sz="0" w:space="0" w:color="auto"/>
        <w:bottom w:val="none" w:sz="0" w:space="0" w:color="auto"/>
        <w:right w:val="none" w:sz="0" w:space="0" w:color="auto"/>
      </w:divBdr>
      <w:divsChild>
        <w:div w:id="1604993365">
          <w:marLeft w:val="0"/>
          <w:marRight w:val="0"/>
          <w:marTop w:val="0"/>
          <w:marBottom w:val="0"/>
          <w:divBdr>
            <w:top w:val="none" w:sz="0" w:space="0" w:color="auto"/>
            <w:left w:val="none" w:sz="0" w:space="0" w:color="auto"/>
            <w:bottom w:val="none" w:sz="0" w:space="0" w:color="auto"/>
            <w:right w:val="none" w:sz="0" w:space="0" w:color="auto"/>
          </w:divBdr>
          <w:divsChild>
            <w:div w:id="1034380271">
              <w:marLeft w:val="0"/>
              <w:marRight w:val="0"/>
              <w:marTop w:val="0"/>
              <w:marBottom w:val="0"/>
              <w:divBdr>
                <w:top w:val="none" w:sz="0" w:space="0" w:color="auto"/>
                <w:left w:val="none" w:sz="0" w:space="0" w:color="auto"/>
                <w:bottom w:val="none" w:sz="0" w:space="0" w:color="auto"/>
                <w:right w:val="none" w:sz="0" w:space="0" w:color="auto"/>
              </w:divBdr>
              <w:divsChild>
                <w:div w:id="825248178">
                  <w:marLeft w:val="0"/>
                  <w:marRight w:val="0"/>
                  <w:marTop w:val="0"/>
                  <w:marBottom w:val="0"/>
                  <w:divBdr>
                    <w:top w:val="none" w:sz="0" w:space="0" w:color="auto"/>
                    <w:left w:val="none" w:sz="0" w:space="0" w:color="auto"/>
                    <w:bottom w:val="none" w:sz="0" w:space="0" w:color="auto"/>
                    <w:right w:val="none" w:sz="0" w:space="0" w:color="auto"/>
                  </w:divBdr>
                  <w:divsChild>
                    <w:div w:id="458035579">
                      <w:marLeft w:val="0"/>
                      <w:marRight w:val="0"/>
                      <w:marTop w:val="0"/>
                      <w:marBottom w:val="0"/>
                      <w:divBdr>
                        <w:top w:val="none" w:sz="0" w:space="0" w:color="auto"/>
                        <w:left w:val="none" w:sz="0" w:space="0" w:color="auto"/>
                        <w:bottom w:val="none" w:sz="0" w:space="0" w:color="auto"/>
                        <w:right w:val="none" w:sz="0" w:space="0" w:color="auto"/>
                      </w:divBdr>
                      <w:divsChild>
                        <w:div w:id="552618640">
                          <w:marLeft w:val="0"/>
                          <w:marRight w:val="0"/>
                          <w:marTop w:val="0"/>
                          <w:marBottom w:val="0"/>
                          <w:divBdr>
                            <w:top w:val="none" w:sz="0" w:space="0" w:color="auto"/>
                            <w:left w:val="none" w:sz="0" w:space="0" w:color="auto"/>
                            <w:bottom w:val="none" w:sz="0" w:space="0" w:color="auto"/>
                            <w:right w:val="none" w:sz="0" w:space="0" w:color="auto"/>
                          </w:divBdr>
                          <w:divsChild>
                            <w:div w:id="1350453828">
                              <w:marLeft w:val="0"/>
                              <w:marRight w:val="0"/>
                              <w:marTop w:val="0"/>
                              <w:marBottom w:val="0"/>
                              <w:divBdr>
                                <w:top w:val="none" w:sz="0" w:space="0" w:color="auto"/>
                                <w:left w:val="none" w:sz="0" w:space="0" w:color="auto"/>
                                <w:bottom w:val="none" w:sz="0" w:space="0" w:color="auto"/>
                                <w:right w:val="none" w:sz="0" w:space="0" w:color="auto"/>
                              </w:divBdr>
                              <w:divsChild>
                                <w:div w:id="2031566514">
                                  <w:marLeft w:val="0"/>
                                  <w:marRight w:val="0"/>
                                  <w:marTop w:val="0"/>
                                  <w:marBottom w:val="0"/>
                                  <w:divBdr>
                                    <w:top w:val="none" w:sz="0" w:space="0" w:color="auto"/>
                                    <w:left w:val="none" w:sz="0" w:space="0" w:color="auto"/>
                                    <w:bottom w:val="none" w:sz="0" w:space="0" w:color="auto"/>
                                    <w:right w:val="none" w:sz="0" w:space="0" w:color="auto"/>
                                  </w:divBdr>
                                  <w:divsChild>
                                    <w:div w:id="1805780812">
                                      <w:marLeft w:val="0"/>
                                      <w:marRight w:val="0"/>
                                      <w:marTop w:val="0"/>
                                      <w:marBottom w:val="0"/>
                                      <w:divBdr>
                                        <w:top w:val="none" w:sz="0" w:space="0" w:color="auto"/>
                                        <w:left w:val="none" w:sz="0" w:space="0" w:color="auto"/>
                                        <w:bottom w:val="none" w:sz="0" w:space="0" w:color="auto"/>
                                        <w:right w:val="none" w:sz="0" w:space="0" w:color="auto"/>
                                      </w:divBdr>
                                      <w:divsChild>
                                        <w:div w:id="1108043898">
                                          <w:marLeft w:val="0"/>
                                          <w:marRight w:val="0"/>
                                          <w:marTop w:val="0"/>
                                          <w:marBottom w:val="0"/>
                                          <w:divBdr>
                                            <w:top w:val="none" w:sz="0" w:space="0" w:color="auto"/>
                                            <w:left w:val="none" w:sz="0" w:space="0" w:color="auto"/>
                                            <w:bottom w:val="none" w:sz="0" w:space="0" w:color="auto"/>
                                            <w:right w:val="none" w:sz="0" w:space="0" w:color="auto"/>
                                          </w:divBdr>
                                          <w:divsChild>
                                            <w:div w:id="647369354">
                                              <w:marLeft w:val="0"/>
                                              <w:marRight w:val="0"/>
                                              <w:marTop w:val="0"/>
                                              <w:marBottom w:val="0"/>
                                              <w:divBdr>
                                                <w:top w:val="none" w:sz="0" w:space="0" w:color="auto"/>
                                                <w:left w:val="none" w:sz="0" w:space="0" w:color="auto"/>
                                                <w:bottom w:val="none" w:sz="0" w:space="0" w:color="auto"/>
                                                <w:right w:val="none" w:sz="0" w:space="0" w:color="auto"/>
                                              </w:divBdr>
                                              <w:divsChild>
                                                <w:div w:id="308051194">
                                                  <w:marLeft w:val="0"/>
                                                  <w:marRight w:val="0"/>
                                                  <w:marTop w:val="0"/>
                                                  <w:marBottom w:val="0"/>
                                                  <w:divBdr>
                                                    <w:top w:val="none" w:sz="0" w:space="0" w:color="auto"/>
                                                    <w:left w:val="none" w:sz="0" w:space="0" w:color="auto"/>
                                                    <w:bottom w:val="none" w:sz="0" w:space="0" w:color="auto"/>
                                                    <w:right w:val="none" w:sz="0" w:space="0" w:color="auto"/>
                                                  </w:divBdr>
                                                  <w:divsChild>
                                                    <w:div w:id="21079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119116">
      <w:bodyDiv w:val="1"/>
      <w:marLeft w:val="0"/>
      <w:marRight w:val="0"/>
      <w:marTop w:val="0"/>
      <w:marBottom w:val="0"/>
      <w:divBdr>
        <w:top w:val="none" w:sz="0" w:space="0" w:color="auto"/>
        <w:left w:val="none" w:sz="0" w:space="0" w:color="auto"/>
        <w:bottom w:val="none" w:sz="0" w:space="0" w:color="auto"/>
        <w:right w:val="none" w:sz="0" w:space="0" w:color="auto"/>
      </w:divBdr>
      <w:divsChild>
        <w:div w:id="1635479533">
          <w:marLeft w:val="0"/>
          <w:marRight w:val="0"/>
          <w:marTop w:val="0"/>
          <w:marBottom w:val="0"/>
          <w:divBdr>
            <w:top w:val="none" w:sz="0" w:space="0" w:color="auto"/>
            <w:left w:val="none" w:sz="0" w:space="0" w:color="auto"/>
            <w:bottom w:val="none" w:sz="0" w:space="0" w:color="auto"/>
            <w:right w:val="none" w:sz="0" w:space="0" w:color="auto"/>
          </w:divBdr>
          <w:divsChild>
            <w:div w:id="1342588405">
              <w:marLeft w:val="0"/>
              <w:marRight w:val="0"/>
              <w:marTop w:val="0"/>
              <w:marBottom w:val="0"/>
              <w:divBdr>
                <w:top w:val="none" w:sz="0" w:space="0" w:color="auto"/>
                <w:left w:val="none" w:sz="0" w:space="0" w:color="auto"/>
                <w:bottom w:val="none" w:sz="0" w:space="0" w:color="auto"/>
                <w:right w:val="none" w:sz="0" w:space="0" w:color="auto"/>
              </w:divBdr>
              <w:divsChild>
                <w:div w:id="2029405818">
                  <w:marLeft w:val="0"/>
                  <w:marRight w:val="0"/>
                  <w:marTop w:val="0"/>
                  <w:marBottom w:val="0"/>
                  <w:divBdr>
                    <w:top w:val="none" w:sz="0" w:space="0" w:color="auto"/>
                    <w:left w:val="none" w:sz="0" w:space="0" w:color="auto"/>
                    <w:bottom w:val="none" w:sz="0" w:space="0" w:color="auto"/>
                    <w:right w:val="none" w:sz="0" w:space="0" w:color="auto"/>
                  </w:divBdr>
                  <w:divsChild>
                    <w:div w:id="1595551083">
                      <w:marLeft w:val="0"/>
                      <w:marRight w:val="0"/>
                      <w:marTop w:val="0"/>
                      <w:marBottom w:val="0"/>
                      <w:divBdr>
                        <w:top w:val="none" w:sz="0" w:space="0" w:color="auto"/>
                        <w:left w:val="none" w:sz="0" w:space="0" w:color="auto"/>
                        <w:bottom w:val="none" w:sz="0" w:space="0" w:color="auto"/>
                        <w:right w:val="none" w:sz="0" w:space="0" w:color="auto"/>
                      </w:divBdr>
                      <w:divsChild>
                        <w:div w:id="1015112920">
                          <w:marLeft w:val="0"/>
                          <w:marRight w:val="0"/>
                          <w:marTop w:val="0"/>
                          <w:marBottom w:val="0"/>
                          <w:divBdr>
                            <w:top w:val="none" w:sz="0" w:space="0" w:color="auto"/>
                            <w:left w:val="none" w:sz="0" w:space="0" w:color="auto"/>
                            <w:bottom w:val="none" w:sz="0" w:space="0" w:color="auto"/>
                            <w:right w:val="none" w:sz="0" w:space="0" w:color="auto"/>
                          </w:divBdr>
                          <w:divsChild>
                            <w:div w:id="236982041">
                              <w:marLeft w:val="0"/>
                              <w:marRight w:val="0"/>
                              <w:marTop w:val="0"/>
                              <w:marBottom w:val="0"/>
                              <w:divBdr>
                                <w:top w:val="none" w:sz="0" w:space="0" w:color="auto"/>
                                <w:left w:val="none" w:sz="0" w:space="0" w:color="auto"/>
                                <w:bottom w:val="none" w:sz="0" w:space="0" w:color="auto"/>
                                <w:right w:val="none" w:sz="0" w:space="0" w:color="auto"/>
                              </w:divBdr>
                              <w:divsChild>
                                <w:div w:id="1013721995">
                                  <w:marLeft w:val="0"/>
                                  <w:marRight w:val="0"/>
                                  <w:marTop w:val="0"/>
                                  <w:marBottom w:val="0"/>
                                  <w:divBdr>
                                    <w:top w:val="none" w:sz="0" w:space="0" w:color="auto"/>
                                    <w:left w:val="none" w:sz="0" w:space="0" w:color="auto"/>
                                    <w:bottom w:val="none" w:sz="0" w:space="0" w:color="auto"/>
                                    <w:right w:val="none" w:sz="0" w:space="0" w:color="auto"/>
                                  </w:divBdr>
                                  <w:divsChild>
                                    <w:div w:id="2131821209">
                                      <w:marLeft w:val="0"/>
                                      <w:marRight w:val="0"/>
                                      <w:marTop w:val="0"/>
                                      <w:marBottom w:val="0"/>
                                      <w:divBdr>
                                        <w:top w:val="none" w:sz="0" w:space="0" w:color="auto"/>
                                        <w:left w:val="none" w:sz="0" w:space="0" w:color="auto"/>
                                        <w:bottom w:val="none" w:sz="0" w:space="0" w:color="auto"/>
                                        <w:right w:val="none" w:sz="0" w:space="0" w:color="auto"/>
                                      </w:divBdr>
                                      <w:divsChild>
                                        <w:div w:id="497231663">
                                          <w:marLeft w:val="0"/>
                                          <w:marRight w:val="0"/>
                                          <w:marTop w:val="0"/>
                                          <w:marBottom w:val="0"/>
                                          <w:divBdr>
                                            <w:top w:val="none" w:sz="0" w:space="0" w:color="auto"/>
                                            <w:left w:val="none" w:sz="0" w:space="0" w:color="auto"/>
                                            <w:bottom w:val="none" w:sz="0" w:space="0" w:color="auto"/>
                                            <w:right w:val="none" w:sz="0" w:space="0" w:color="auto"/>
                                          </w:divBdr>
                                          <w:divsChild>
                                            <w:div w:id="2107917427">
                                              <w:marLeft w:val="0"/>
                                              <w:marRight w:val="0"/>
                                              <w:marTop w:val="0"/>
                                              <w:marBottom w:val="0"/>
                                              <w:divBdr>
                                                <w:top w:val="none" w:sz="0" w:space="0" w:color="auto"/>
                                                <w:left w:val="none" w:sz="0" w:space="0" w:color="auto"/>
                                                <w:bottom w:val="none" w:sz="0" w:space="0" w:color="auto"/>
                                                <w:right w:val="none" w:sz="0" w:space="0" w:color="auto"/>
                                              </w:divBdr>
                                              <w:divsChild>
                                                <w:div w:id="2069184253">
                                                  <w:marLeft w:val="0"/>
                                                  <w:marRight w:val="0"/>
                                                  <w:marTop w:val="0"/>
                                                  <w:marBottom w:val="0"/>
                                                  <w:divBdr>
                                                    <w:top w:val="none" w:sz="0" w:space="0" w:color="auto"/>
                                                    <w:left w:val="none" w:sz="0" w:space="0" w:color="auto"/>
                                                    <w:bottom w:val="none" w:sz="0" w:space="0" w:color="auto"/>
                                                    <w:right w:val="none" w:sz="0" w:space="0" w:color="auto"/>
                                                  </w:divBdr>
                                                  <w:divsChild>
                                                    <w:div w:id="3038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s://www.biblegateway.com/passage/?search=1%20Peter+2&amp;version=NKJV" TargetMode="External"/><Relationship Id="rId21" Type="http://schemas.openxmlformats.org/officeDocument/2006/relationships/hyperlink" Target="https://www.biblegateway.com/passage/?search=1%20Peter+3&amp;version=NKJV" TargetMode="External"/><Relationship Id="rId22" Type="http://schemas.openxmlformats.org/officeDocument/2006/relationships/hyperlink" Target="https://www.biblegateway.com/passage/?search=1%20Peter+3&amp;version=NKJV" TargetMode="External"/><Relationship Id="rId23" Type="http://schemas.openxmlformats.org/officeDocument/2006/relationships/hyperlink" Target="https://www.biblegateway.com/passage/?search=1%20Peter+3&amp;version=NKJV" TargetMode="External"/><Relationship Id="rId24" Type="http://schemas.openxmlformats.org/officeDocument/2006/relationships/hyperlink" Target="mailto:stmark6b1@gmail.com" TargetMode="External"/><Relationship Id="rId25" Type="http://schemas.openxmlformats.org/officeDocument/2006/relationships/hyperlink" Target="mailto:stluke6b2@gmail.com" TargetMode="External"/><Relationship Id="rId26" Type="http://schemas.openxmlformats.org/officeDocument/2006/relationships/hyperlink" Target="mailto:stjohn6g@gmail.com" TargetMode="External"/><Relationship Id="rId27" Type="http://schemas.openxmlformats.org/officeDocument/2006/relationships/hyperlink" Target="mailto:stmark6b1@gmail.com" TargetMode="External"/><Relationship Id="rId28" Type="http://schemas.openxmlformats.org/officeDocument/2006/relationships/hyperlink" Target="mailto:stluke6b2@gmail.com" TargetMode="External"/><Relationship Id="rId29" Type="http://schemas.openxmlformats.org/officeDocument/2006/relationships/hyperlink" Target="mailto:stjohn6g@gmail.com"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yperlink" Target="https://www.biblegateway.com/passage/?search=1+Peter+1&amp;version=NKJV" TargetMode="External"/><Relationship Id="rId13" Type="http://schemas.openxmlformats.org/officeDocument/2006/relationships/hyperlink" Target="https://www.biblegateway.com/passage/?search=1+Peter+1&amp;version=NKJV" TargetMode="External"/><Relationship Id="rId14" Type="http://schemas.openxmlformats.org/officeDocument/2006/relationships/image" Target="media/image5.jpeg"/><Relationship Id="rId15" Type="http://schemas.openxmlformats.org/officeDocument/2006/relationships/hyperlink" Target="https://www.biblegateway.com/passage/?search=1%20Peter+2&amp;version=NKJV" TargetMode="External"/><Relationship Id="rId16" Type="http://schemas.openxmlformats.org/officeDocument/2006/relationships/hyperlink" Target="https://www.biblegateway.com/passage/?search=1%20Peter+2&amp;version=NKJV" TargetMode="External"/><Relationship Id="rId17" Type="http://schemas.openxmlformats.org/officeDocument/2006/relationships/hyperlink" Target="https://www.biblegateway.com/passage/?search=1%20Peter+2&amp;version=NKJV" TargetMode="External"/><Relationship Id="rId18" Type="http://schemas.openxmlformats.org/officeDocument/2006/relationships/image" Target="media/image6.jpeg"/><Relationship Id="rId19" Type="http://schemas.openxmlformats.org/officeDocument/2006/relationships/hyperlink" Target="https://www.biblegateway.com/passage/?search=1%20Peter+2&amp;version=NKJV"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2124</Words>
  <Characters>12107</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Monica</cp:lastModifiedBy>
  <cp:revision>16</cp:revision>
  <dcterms:created xsi:type="dcterms:W3CDTF">2017-04-04T10:49:00Z</dcterms:created>
  <dcterms:modified xsi:type="dcterms:W3CDTF">2017-04-06T01:57:00Z</dcterms:modified>
</cp:coreProperties>
</file>