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D6E72" w14:textId="19C9DD6D" w:rsidR="00D836D9" w:rsidRPr="00562073" w:rsidRDefault="00FF6521" w:rsidP="00D836D9">
      <w:pPr>
        <w:spacing w:after="0" w:line="240" w:lineRule="auto"/>
        <w:rPr>
          <w:rFonts w:cstheme="minorHAnsi"/>
          <w:sz w:val="24"/>
          <w:szCs w:val="24"/>
        </w:rPr>
      </w:pPr>
      <w:r w:rsidRPr="00562073">
        <w:rPr>
          <w:rFonts w:cstheme="minorHAnsi"/>
          <w:noProof/>
          <w:sz w:val="40"/>
          <w:szCs w:val="40"/>
          <w:lang w:eastAsia="en-AU"/>
        </w:rPr>
        <w:drawing>
          <wp:anchor distT="0" distB="0" distL="114300" distR="114300" simplePos="0" relativeHeight="251624960" behindDoc="0" locked="0" layoutInCell="1" allowOverlap="1" wp14:anchorId="4B36E84A" wp14:editId="147A4790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562073">
        <w:rPr>
          <w:rFonts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2180946" wp14:editId="5F28917A">
                <wp:simplePos x="0" y="0"/>
                <wp:positionH relativeFrom="column">
                  <wp:posOffset>4365414</wp:posOffset>
                </wp:positionH>
                <wp:positionV relativeFrom="paragraph">
                  <wp:posOffset>0</wp:posOffset>
                </wp:positionV>
                <wp:extent cx="2377440" cy="492760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2EBBD" w14:textId="77777777" w:rsidR="00DA5FC0" w:rsidRDefault="00DA5FC0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14:paraId="43AA9AEF" w14:textId="77777777" w:rsidR="00DA5FC0" w:rsidRDefault="00DA5FC0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1809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0;width:187.2pt;height:38.8pt;z-index:251622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3jIw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">
                <v:textbox style="mso-fit-shape-to-text:t">
                  <w:txbxContent>
                    <w:p w14:paraId="71D2EBBD" w14:textId="77777777" w:rsidR="00DA5FC0" w:rsidRDefault="00DA5FC0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14:paraId="43AA9AEF" w14:textId="77777777" w:rsidR="00DA5FC0" w:rsidRDefault="00DA5FC0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854AA5" w:rsidRPr="00562073">
        <w:rPr>
          <w:rFonts w:cstheme="minorHAnsi"/>
          <w:sz w:val="24"/>
          <w:szCs w:val="24"/>
        </w:rPr>
        <w:t>Monday</w:t>
      </w:r>
      <w:r w:rsidR="00D836D9" w:rsidRPr="00562073">
        <w:rPr>
          <w:rFonts w:cstheme="minorHAnsi"/>
          <w:sz w:val="24"/>
          <w:szCs w:val="24"/>
        </w:rPr>
        <w:t xml:space="preserve"> </w:t>
      </w:r>
      <w:r w:rsidR="00854AA5" w:rsidRPr="00562073">
        <w:rPr>
          <w:rFonts w:cstheme="minorHAnsi"/>
          <w:sz w:val="24"/>
          <w:szCs w:val="24"/>
        </w:rPr>
        <w:t>17</w:t>
      </w:r>
      <w:r w:rsidR="00854AA5" w:rsidRPr="00562073">
        <w:rPr>
          <w:rFonts w:cstheme="minorHAnsi"/>
          <w:sz w:val="24"/>
          <w:szCs w:val="24"/>
          <w:vertAlign w:val="superscript"/>
        </w:rPr>
        <w:t>th</w:t>
      </w:r>
      <w:r w:rsidR="00854AA5" w:rsidRPr="00562073">
        <w:rPr>
          <w:rFonts w:cstheme="minorHAnsi"/>
          <w:sz w:val="24"/>
          <w:szCs w:val="24"/>
        </w:rPr>
        <w:t xml:space="preserve"> </w:t>
      </w:r>
      <w:r w:rsidR="00CE4CAE" w:rsidRPr="00562073">
        <w:rPr>
          <w:rFonts w:cstheme="minorHAnsi"/>
          <w:sz w:val="24"/>
          <w:szCs w:val="24"/>
        </w:rPr>
        <w:t>April</w:t>
      </w:r>
      <w:r w:rsidR="001909F1" w:rsidRPr="00562073">
        <w:rPr>
          <w:rFonts w:cstheme="minorHAnsi"/>
          <w:sz w:val="24"/>
          <w:szCs w:val="24"/>
        </w:rPr>
        <w:t>, 2017</w:t>
      </w:r>
    </w:p>
    <w:p w14:paraId="1362E123" w14:textId="1338F93A" w:rsidR="00D836D9" w:rsidRPr="00562073" w:rsidRDefault="00D836D9" w:rsidP="00D836D9">
      <w:pPr>
        <w:spacing w:after="0" w:line="240" w:lineRule="auto"/>
        <w:rPr>
          <w:rFonts w:cstheme="minorHAnsi"/>
          <w:sz w:val="24"/>
          <w:szCs w:val="24"/>
        </w:rPr>
      </w:pPr>
      <w:r w:rsidRPr="00562073">
        <w:rPr>
          <w:rFonts w:cstheme="minorHAnsi"/>
          <w:sz w:val="24"/>
          <w:szCs w:val="24"/>
        </w:rPr>
        <w:t xml:space="preserve">Finish Date: Saturday </w:t>
      </w:r>
      <w:r w:rsidR="00854AA5" w:rsidRPr="00562073">
        <w:rPr>
          <w:rFonts w:cstheme="minorHAnsi"/>
          <w:sz w:val="24"/>
          <w:szCs w:val="24"/>
        </w:rPr>
        <w:t>22</w:t>
      </w:r>
      <w:r w:rsidR="00854AA5" w:rsidRPr="00562073">
        <w:rPr>
          <w:rFonts w:cstheme="minorHAnsi"/>
          <w:sz w:val="24"/>
          <w:szCs w:val="24"/>
          <w:vertAlign w:val="superscript"/>
        </w:rPr>
        <w:t>nd</w:t>
      </w:r>
      <w:r w:rsidR="00CE4CAE" w:rsidRPr="00562073">
        <w:rPr>
          <w:rFonts w:cstheme="minorHAnsi"/>
          <w:sz w:val="24"/>
          <w:szCs w:val="24"/>
        </w:rPr>
        <w:t xml:space="preserve"> April</w:t>
      </w:r>
      <w:r w:rsidR="001909F1" w:rsidRPr="00562073">
        <w:rPr>
          <w:rFonts w:cstheme="minorHAnsi"/>
          <w:sz w:val="24"/>
          <w:szCs w:val="24"/>
        </w:rPr>
        <w:t>, 2017</w:t>
      </w:r>
    </w:p>
    <w:p w14:paraId="5363A766" w14:textId="77777777" w:rsidR="00D836D9" w:rsidRPr="00562073" w:rsidRDefault="00D836D9" w:rsidP="00D836D9">
      <w:pPr>
        <w:spacing w:after="0" w:line="240" w:lineRule="auto"/>
        <w:rPr>
          <w:rFonts w:cstheme="minorHAnsi"/>
          <w:sz w:val="24"/>
          <w:szCs w:val="24"/>
        </w:rPr>
      </w:pPr>
      <w:r w:rsidRPr="00562073">
        <w:rPr>
          <w:rFonts w:cstheme="minorHAnsi"/>
          <w:sz w:val="24"/>
          <w:szCs w:val="24"/>
        </w:rPr>
        <w:t>Completed Bible Study = 15 points</w:t>
      </w:r>
    </w:p>
    <w:p w14:paraId="3119C9EC" w14:textId="60CB54E2" w:rsidR="00D836D9" w:rsidRPr="00562073" w:rsidRDefault="00854AA5" w:rsidP="00D836D9">
      <w:pPr>
        <w:spacing w:after="0" w:line="240" w:lineRule="auto"/>
        <w:rPr>
          <w:rFonts w:cstheme="minorHAnsi"/>
          <w:sz w:val="24"/>
          <w:szCs w:val="24"/>
        </w:rPr>
      </w:pPr>
      <w:r w:rsidRPr="00562073">
        <w:rPr>
          <w:rFonts w:cstheme="minorHAnsi"/>
          <w:sz w:val="24"/>
          <w:szCs w:val="24"/>
        </w:rPr>
        <w:t xml:space="preserve">Email Homework by </w:t>
      </w:r>
      <w:r w:rsidR="00D836D9" w:rsidRPr="00562073">
        <w:rPr>
          <w:rFonts w:cstheme="minorHAnsi"/>
          <w:sz w:val="24"/>
          <w:szCs w:val="24"/>
        </w:rPr>
        <w:t xml:space="preserve">due date = 5 </w:t>
      </w:r>
      <w:r w:rsidRPr="00562073">
        <w:rPr>
          <w:rFonts w:cstheme="minorHAnsi"/>
          <w:sz w:val="24"/>
          <w:szCs w:val="24"/>
        </w:rPr>
        <w:t xml:space="preserve">extra </w:t>
      </w:r>
      <w:r w:rsidR="00D836D9" w:rsidRPr="00562073">
        <w:rPr>
          <w:rFonts w:cstheme="minorHAnsi"/>
          <w:sz w:val="24"/>
          <w:szCs w:val="24"/>
        </w:rPr>
        <w:t>points</w:t>
      </w:r>
    </w:p>
    <w:p w14:paraId="456442B8" w14:textId="77777777" w:rsidR="00FF6521" w:rsidRPr="00562073" w:rsidRDefault="00FF6521" w:rsidP="00D836D9">
      <w:pPr>
        <w:spacing w:after="0" w:line="240" w:lineRule="auto"/>
        <w:rPr>
          <w:rFonts w:cstheme="minorHAnsi"/>
          <w:sz w:val="24"/>
          <w:szCs w:val="24"/>
        </w:rPr>
      </w:pPr>
    </w:p>
    <w:p w14:paraId="32605A78" w14:textId="509C4DDB" w:rsidR="00FF6521" w:rsidRPr="00562073" w:rsidRDefault="00AA4A93" w:rsidP="00FF6521">
      <w:pPr>
        <w:jc w:val="center"/>
        <w:rPr>
          <w:rFonts w:cstheme="minorHAnsi"/>
          <w:b/>
          <w:noProof/>
          <w:sz w:val="32"/>
          <w:szCs w:val="32"/>
        </w:rPr>
      </w:pPr>
      <w:r w:rsidRPr="00562073">
        <w:rPr>
          <w:rFonts w:cstheme="minorHAnsi"/>
          <w:b/>
          <w:bCs/>
          <w:sz w:val="32"/>
          <w:szCs w:val="32"/>
        </w:rPr>
        <w:t>Year 6</w:t>
      </w:r>
      <w:r w:rsidR="00FF6521" w:rsidRPr="00562073">
        <w:rPr>
          <w:rFonts w:cstheme="minorHAnsi"/>
          <w:b/>
          <w:bCs/>
          <w:sz w:val="32"/>
          <w:szCs w:val="32"/>
        </w:rPr>
        <w:t xml:space="preserve"> Bible Study </w:t>
      </w:r>
      <w:r w:rsidR="00CE4CAE" w:rsidRPr="00562073">
        <w:rPr>
          <w:rFonts w:cstheme="minorHAnsi"/>
          <w:b/>
          <w:sz w:val="32"/>
          <w:szCs w:val="32"/>
        </w:rPr>
        <w:t>Psalm 67</w:t>
      </w:r>
    </w:p>
    <w:p w14:paraId="357B8E54" w14:textId="77777777" w:rsidR="00131AAB" w:rsidRPr="00562073" w:rsidRDefault="00131AAB" w:rsidP="00131AAB">
      <w:pPr>
        <w:rPr>
          <w:rFonts w:cstheme="minorHAnsi"/>
          <w:b/>
          <w:noProof/>
          <w:color w:val="00B050"/>
          <w:sz w:val="24"/>
          <w:szCs w:val="24"/>
        </w:rPr>
      </w:pPr>
      <w:r w:rsidRPr="00562073">
        <w:rPr>
          <w:rFonts w:cstheme="minorHAnsi"/>
          <w:b/>
          <w:bCs/>
          <w:color w:val="00B050"/>
          <w:sz w:val="28"/>
          <w:szCs w:val="28"/>
        </w:rPr>
        <w:t xml:space="preserve"> </w:t>
      </w:r>
      <w:r w:rsidRPr="00562073">
        <w:rPr>
          <w:rFonts w:cstheme="minorHAnsi"/>
          <w:b/>
          <w:noProof/>
          <w:color w:val="00B050"/>
          <w:sz w:val="24"/>
          <w:szCs w:val="24"/>
        </w:rPr>
        <w:t xml:space="preserve">For the questions below </w:t>
      </w:r>
      <w:r w:rsidRPr="00562073">
        <w:rPr>
          <w:rFonts w:cstheme="minorHAnsi"/>
          <w:b/>
          <w:noProof/>
          <w:color w:val="00B050"/>
          <w:sz w:val="24"/>
          <w:szCs w:val="24"/>
          <w:highlight w:val="yellow"/>
        </w:rPr>
        <w:t>Highlight</w:t>
      </w:r>
      <w:r w:rsidRPr="00562073">
        <w:rPr>
          <w:rFonts w:cstheme="minorHAnsi"/>
          <w:b/>
          <w:noProof/>
          <w:color w:val="00B050"/>
          <w:sz w:val="24"/>
          <w:szCs w:val="24"/>
        </w:rPr>
        <w:t xml:space="preserve"> or change the </w:t>
      </w:r>
      <w:r w:rsidRPr="00562073">
        <w:rPr>
          <w:rFonts w:cstheme="minorHAnsi"/>
          <w:b/>
          <w:noProof/>
          <w:color w:val="FF0000"/>
          <w:sz w:val="24"/>
          <w:szCs w:val="24"/>
        </w:rPr>
        <w:t xml:space="preserve">font </w:t>
      </w:r>
      <w:r w:rsidRPr="00562073">
        <w:rPr>
          <w:rFonts w:cstheme="minorHAnsi"/>
          <w:b/>
          <w:noProof/>
          <w:color w:val="00B050"/>
          <w:sz w:val="24"/>
          <w:szCs w:val="24"/>
        </w:rPr>
        <w:t xml:space="preserve">colour </w:t>
      </w:r>
      <w:r w:rsidR="00275C1F" w:rsidRPr="00562073">
        <w:rPr>
          <w:rFonts w:cstheme="minorHAnsi"/>
          <w:b/>
          <w:noProof/>
          <w:color w:val="00B050"/>
          <w:sz w:val="24"/>
          <w:szCs w:val="24"/>
        </w:rPr>
        <w:t>to choose the correct answer.</w:t>
      </w:r>
    </w:p>
    <w:p w14:paraId="6249F6B2" w14:textId="2C19B18B" w:rsidR="004932A4" w:rsidRPr="00562073" w:rsidRDefault="000506DF" w:rsidP="004771E6">
      <w:pPr>
        <w:pStyle w:val="ListParagraph"/>
        <w:numPr>
          <w:ilvl w:val="0"/>
          <w:numId w:val="34"/>
        </w:numPr>
        <w:rPr>
          <w:rFonts w:cstheme="minorHAnsi"/>
          <w:b/>
          <w:color w:val="943634" w:themeColor="accent2" w:themeShade="BF"/>
          <w:sz w:val="28"/>
          <w:szCs w:val="28"/>
          <w:u w:val="single"/>
        </w:rPr>
      </w:pPr>
      <w:r w:rsidRPr="00562073">
        <w:rPr>
          <w:rFonts w:cstheme="minorHAnsi"/>
          <w:b/>
          <w:color w:val="943634" w:themeColor="accent2" w:themeShade="BF"/>
          <w:sz w:val="28"/>
          <w:szCs w:val="28"/>
          <w:u w:val="single"/>
        </w:rPr>
        <w:t>MONDAY</w:t>
      </w:r>
      <w:r w:rsidR="001F4A98" w:rsidRPr="00562073">
        <w:rPr>
          <w:rFonts w:cstheme="minorHAnsi"/>
          <w:b/>
          <w:color w:val="943634" w:themeColor="accent2" w:themeShade="BF"/>
          <w:sz w:val="28"/>
          <w:szCs w:val="28"/>
          <w:u w:val="single"/>
        </w:rPr>
        <w:t xml:space="preserve">: Read </w:t>
      </w:r>
      <w:r w:rsidR="00AF32D4" w:rsidRPr="00562073">
        <w:rPr>
          <w:rFonts w:cstheme="minorHAnsi"/>
          <w:b/>
          <w:color w:val="943634" w:themeColor="accent2" w:themeShade="BF"/>
          <w:sz w:val="28"/>
          <w:szCs w:val="28"/>
          <w:u w:val="single"/>
        </w:rPr>
        <w:t xml:space="preserve">and memorise </w:t>
      </w:r>
      <w:r w:rsidR="001E5D16" w:rsidRPr="00562073">
        <w:rPr>
          <w:rFonts w:cstheme="minorHAnsi"/>
          <w:b/>
          <w:color w:val="943634" w:themeColor="accent2" w:themeShade="BF"/>
          <w:sz w:val="28"/>
          <w:szCs w:val="28"/>
          <w:u w:val="single"/>
        </w:rPr>
        <w:t>Psalm 67:1</w:t>
      </w:r>
      <w:r w:rsidR="001F4A98" w:rsidRPr="00562073">
        <w:rPr>
          <w:rFonts w:cstheme="minorHAnsi"/>
          <w:b/>
          <w:color w:val="943634" w:themeColor="accent2" w:themeShade="BF"/>
          <w:sz w:val="28"/>
          <w:szCs w:val="28"/>
          <w:u w:val="single"/>
        </w:rPr>
        <w:t xml:space="preserve"> </w:t>
      </w:r>
      <w:r w:rsidR="004E5E31" w:rsidRPr="00562073">
        <w:rPr>
          <w:rFonts w:cstheme="minorHAnsi"/>
          <w:b/>
          <w:color w:val="943634" w:themeColor="accent2" w:themeShade="BF"/>
          <w:sz w:val="28"/>
          <w:szCs w:val="28"/>
          <w:u w:val="single"/>
        </w:rPr>
        <w:t>and answer the questions:</w:t>
      </w:r>
    </w:p>
    <w:p w14:paraId="026344FB" w14:textId="50968AAB" w:rsidR="00CE4CAE" w:rsidRPr="00562073" w:rsidRDefault="00CE4CAE" w:rsidP="00CE4CA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70C0"/>
          <w:sz w:val="28"/>
        </w:rPr>
      </w:pPr>
      <w:r w:rsidRPr="00562073">
        <w:rPr>
          <w:rFonts w:cstheme="minorHAnsi"/>
          <w:noProof/>
          <w:sz w:val="20"/>
          <w:szCs w:val="16"/>
          <w:lang w:eastAsia="en-AU"/>
        </w:rPr>
        <w:drawing>
          <wp:anchor distT="0" distB="0" distL="114300" distR="114300" simplePos="0" relativeHeight="251629056" behindDoc="0" locked="0" layoutInCell="1" allowOverlap="1" wp14:anchorId="6F30D311" wp14:editId="2A5C20A0">
            <wp:simplePos x="0" y="0"/>
            <wp:positionH relativeFrom="column">
              <wp:posOffset>0</wp:posOffset>
            </wp:positionH>
            <wp:positionV relativeFrom="paragraph">
              <wp:posOffset>193675</wp:posOffset>
            </wp:positionV>
            <wp:extent cx="2439670" cy="2475230"/>
            <wp:effectExtent l="0" t="0" r="0" b="127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2073">
        <w:rPr>
          <w:rFonts w:cstheme="minorHAnsi"/>
          <w:i/>
          <w:color w:val="0070C0"/>
          <w:sz w:val="28"/>
        </w:rPr>
        <w:t>God be merciful to us and bless us,</w:t>
      </w:r>
      <w:r w:rsidRPr="00562073">
        <w:rPr>
          <w:rFonts w:cstheme="minorHAnsi"/>
          <w:i/>
          <w:color w:val="0070C0"/>
          <w:sz w:val="28"/>
        </w:rPr>
        <w:br/>
      </w:r>
      <w:r w:rsidRPr="00562073">
        <w:rPr>
          <w:rFonts w:cstheme="minorHAnsi"/>
          <w:i/>
          <w:iCs/>
          <w:color w:val="0070C0"/>
          <w:sz w:val="28"/>
        </w:rPr>
        <w:t>And</w:t>
      </w:r>
      <w:r w:rsidRPr="00562073">
        <w:rPr>
          <w:rFonts w:cstheme="minorHAnsi"/>
          <w:i/>
          <w:color w:val="0070C0"/>
          <w:sz w:val="28"/>
        </w:rPr>
        <w:t> cause His face to shine upon us, </w:t>
      </w:r>
      <w:r w:rsidRPr="00562073">
        <w:rPr>
          <w:rFonts w:cstheme="minorHAnsi"/>
          <w:i/>
          <w:iCs/>
          <w:color w:val="0070C0"/>
          <w:sz w:val="28"/>
        </w:rPr>
        <w:t>Selah</w:t>
      </w:r>
      <w:r w:rsidRPr="00562073">
        <w:rPr>
          <w:rFonts w:cstheme="minorHAnsi"/>
          <w:i/>
          <w:color w:val="0070C0"/>
          <w:sz w:val="28"/>
        </w:rPr>
        <w:br/>
      </w:r>
    </w:p>
    <w:p w14:paraId="73C5611E" w14:textId="77777777" w:rsidR="00CE4CAE" w:rsidRPr="00562073" w:rsidRDefault="00CE4CAE" w:rsidP="00CE4C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  <w:vertAlign w:val="superscript"/>
        </w:rPr>
      </w:pPr>
    </w:p>
    <w:p w14:paraId="762BACAA" w14:textId="77777777" w:rsidR="00CE4CAE" w:rsidRPr="00562073" w:rsidRDefault="00CE4CAE" w:rsidP="00CE4C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  <w:vertAlign w:val="superscript"/>
        </w:rPr>
      </w:pPr>
    </w:p>
    <w:p w14:paraId="0B0EE5FE" w14:textId="77777777" w:rsidR="00A503E9" w:rsidRPr="00562073" w:rsidRDefault="00A503E9" w:rsidP="004771E6">
      <w:pPr>
        <w:autoSpaceDE w:val="0"/>
        <w:autoSpaceDN w:val="0"/>
        <w:adjustRightInd w:val="0"/>
        <w:spacing w:after="0" w:line="240" w:lineRule="auto"/>
        <w:rPr>
          <w:rStyle w:val="text"/>
          <w:rFonts w:cstheme="minorHAnsi"/>
          <w:i/>
          <w:color w:val="0070C0"/>
        </w:rPr>
      </w:pPr>
    </w:p>
    <w:p w14:paraId="3769DC5A" w14:textId="77777777" w:rsidR="00A503E9" w:rsidRPr="00562073" w:rsidRDefault="00A503E9" w:rsidP="00A503E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62073">
        <w:rPr>
          <w:rFonts w:cstheme="minorHAnsi"/>
          <w:b/>
          <w:bCs/>
          <w:sz w:val="24"/>
          <w:szCs w:val="24"/>
          <w:lang w:val="en-US"/>
        </w:rPr>
        <w:t>Question 1</w:t>
      </w:r>
      <w:r w:rsidRPr="00562073">
        <w:rPr>
          <w:rFonts w:cstheme="minorHAnsi"/>
          <w:sz w:val="24"/>
          <w:szCs w:val="24"/>
          <w:lang w:val="en-US"/>
        </w:rPr>
        <w:t> </w:t>
      </w:r>
    </w:p>
    <w:p w14:paraId="2A642F6C" w14:textId="77777777" w:rsidR="00CE4CAE" w:rsidRPr="00562073" w:rsidRDefault="00CE4CAE" w:rsidP="00CE4CA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62073">
        <w:rPr>
          <w:rFonts w:cstheme="minorHAnsi"/>
          <w:sz w:val="24"/>
          <w:szCs w:val="24"/>
          <w:lang w:val="en-US"/>
        </w:rPr>
        <w:t>To help you memorise, fill in the missing words: </w:t>
      </w:r>
    </w:p>
    <w:p w14:paraId="607BFE65" w14:textId="77777777" w:rsidR="00CE4CAE" w:rsidRPr="00562073" w:rsidRDefault="00CE4CAE" w:rsidP="00CE4CA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FDB5BC9" w14:textId="29FE2DA8" w:rsidR="00CE4CAE" w:rsidRPr="00562073" w:rsidRDefault="00CE4CAE" w:rsidP="00CE4CA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D5CE17E" w14:textId="772AB86C" w:rsidR="00CE4CAE" w:rsidRPr="00562073" w:rsidRDefault="00CE4CAE" w:rsidP="00CE4CA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62073">
        <w:rPr>
          <w:rFonts w:cstheme="minorHAnsi"/>
          <w:sz w:val="24"/>
          <w:szCs w:val="24"/>
          <w:lang w:val="en-US"/>
        </w:rPr>
        <w:t> </w:t>
      </w:r>
    </w:p>
    <w:p w14:paraId="58DB9AD2" w14:textId="3CF20976" w:rsidR="00CE4CAE" w:rsidRPr="00562073" w:rsidRDefault="00562073" w:rsidP="00CE4CA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62073">
        <w:rPr>
          <w:rFonts w:cstheme="minorHAnsi"/>
          <w:noProof/>
          <w:sz w:val="24"/>
          <w:szCs w:val="24"/>
          <w:vertAlign w:val="superscript"/>
          <w:lang w:eastAsia="en-A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AC7A5B1" wp14:editId="16557880">
                <wp:simplePos x="0" y="0"/>
                <wp:positionH relativeFrom="column">
                  <wp:posOffset>656634</wp:posOffset>
                </wp:positionH>
                <wp:positionV relativeFrom="paragraph">
                  <wp:posOffset>14915</wp:posOffset>
                </wp:positionV>
                <wp:extent cx="914400" cy="307975"/>
                <wp:effectExtent l="0" t="0" r="19050" b="158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46CEB" w14:textId="20DC10F3" w:rsidR="00DA5FC0" w:rsidRPr="00562073" w:rsidRDefault="00DA5F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7A5B1" id="Text Box 9" o:spid="_x0000_s1027" type="#_x0000_t202" style="position:absolute;margin-left:51.7pt;margin-top:1.15pt;width:1in;height:24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" fillcolor="white [3201]" strokecolor="black [3200]" strokeweight="2pt">
                <v:textbox>
                  <w:txbxContent>
                    <w:p w14:paraId="1BF46CEB" w14:textId="20DC10F3" w:rsidR="00DA5FC0" w:rsidRPr="00562073" w:rsidRDefault="00DA5FC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4CAE" w:rsidRPr="00562073">
        <w:rPr>
          <w:rFonts w:cstheme="minorHAnsi"/>
          <w:sz w:val="24"/>
          <w:szCs w:val="24"/>
          <w:vertAlign w:val="superscript"/>
          <w:lang w:val="en-US"/>
        </w:rPr>
        <w:t>1</w:t>
      </w:r>
      <w:r w:rsidR="00CE4CAE" w:rsidRPr="00562073">
        <w:rPr>
          <w:rFonts w:cstheme="minorHAnsi"/>
          <w:sz w:val="24"/>
          <w:szCs w:val="24"/>
          <w:lang w:val="en-US"/>
        </w:rPr>
        <w:t>God be to us and bless us, </w:t>
      </w:r>
    </w:p>
    <w:p w14:paraId="7BCF544F" w14:textId="11666509" w:rsidR="00CE4CAE" w:rsidRPr="00562073" w:rsidRDefault="00CE4CAE" w:rsidP="00CE4CA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62073">
        <w:rPr>
          <w:rFonts w:cstheme="minorHAnsi"/>
          <w:sz w:val="24"/>
          <w:szCs w:val="24"/>
          <w:lang w:val="en-US"/>
        </w:rPr>
        <w:t> </w:t>
      </w:r>
    </w:p>
    <w:p w14:paraId="5BE25BB9" w14:textId="2F7C9D17" w:rsidR="00CE4CAE" w:rsidRPr="00562073" w:rsidRDefault="0056690F" w:rsidP="00CE4CA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562073">
        <w:rPr>
          <w:rFonts w:cstheme="minorHAnsi"/>
          <w:noProof/>
          <w:sz w:val="24"/>
          <w:szCs w:val="24"/>
          <w:vertAlign w:val="superscript"/>
          <w:lang w:eastAsia="en-A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CA82A5F" wp14:editId="46936AC6">
                <wp:simplePos x="0" y="0"/>
                <wp:positionH relativeFrom="column">
                  <wp:posOffset>1060790</wp:posOffset>
                </wp:positionH>
                <wp:positionV relativeFrom="paragraph">
                  <wp:posOffset>14605</wp:posOffset>
                </wp:positionV>
                <wp:extent cx="659130" cy="292100"/>
                <wp:effectExtent l="0" t="0" r="2667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292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D7F8E" w14:textId="77777777" w:rsidR="00562073" w:rsidRPr="00562073" w:rsidRDefault="00562073" w:rsidP="00CE4CA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82A5F" id="Text Box 10" o:spid="_x0000_s1028" type="#_x0000_t202" style="position:absolute;margin-left:83.55pt;margin-top:1.15pt;width:51.9pt;height:2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" fillcolor="white [3201]" strokecolor="black [3200]" strokeweight="2pt">
                <v:textbox>
                  <w:txbxContent>
                    <w:p w14:paraId="6EED7F8E" w14:textId="77777777" w:rsidR="00562073" w:rsidRPr="00562073" w:rsidRDefault="00562073" w:rsidP="00CE4CA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4CAE" w:rsidRPr="00562073">
        <w:rPr>
          <w:rFonts w:cstheme="minorHAnsi"/>
          <w:sz w:val="24"/>
          <w:szCs w:val="24"/>
          <w:lang w:val="en-US"/>
        </w:rPr>
        <w:t>And cause</w:t>
      </w:r>
      <w:r w:rsidR="00BF7E5D" w:rsidRPr="00562073">
        <w:rPr>
          <w:rFonts w:cstheme="minorHAnsi"/>
          <w:sz w:val="24"/>
          <w:szCs w:val="24"/>
          <w:lang w:val="en-US"/>
        </w:rPr>
        <w:t xml:space="preserve"> His </w:t>
      </w:r>
      <w:r w:rsidR="00CE4CAE" w:rsidRPr="00562073">
        <w:rPr>
          <w:rFonts w:cstheme="minorHAnsi"/>
          <w:sz w:val="24"/>
          <w:szCs w:val="24"/>
          <w:lang w:val="en-US"/>
        </w:rPr>
        <w:t xml:space="preserve"> to shine upon us. </w:t>
      </w:r>
    </w:p>
    <w:p w14:paraId="15E5C052" w14:textId="77777777" w:rsidR="00CE4CAE" w:rsidRPr="00562073" w:rsidRDefault="00CE4CAE" w:rsidP="00CE4CA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US"/>
        </w:rPr>
      </w:pPr>
      <w:r w:rsidRPr="00562073">
        <w:rPr>
          <w:rFonts w:cstheme="minorHAnsi"/>
          <w:sz w:val="32"/>
          <w:szCs w:val="32"/>
          <w:lang w:val="en-US"/>
        </w:rPr>
        <w:t> </w:t>
      </w:r>
    </w:p>
    <w:p w14:paraId="2A0FC3C9" w14:textId="77777777" w:rsidR="00CE4CAE" w:rsidRPr="00562073" w:rsidRDefault="00CE4CAE" w:rsidP="00CE4CA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7E9557C0" w14:textId="16AA40B3" w:rsidR="00CE4CAE" w:rsidRPr="00562073" w:rsidRDefault="00562073" w:rsidP="00CE4CA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US"/>
        </w:rPr>
      </w:pPr>
      <w:r w:rsidRPr="00562073">
        <w:rPr>
          <w:rFonts w:cstheme="minorHAnsi"/>
          <w:noProof/>
          <w:sz w:val="25"/>
          <w:szCs w:val="25"/>
          <w:vertAlign w:val="superscript"/>
          <w:lang w:eastAsia="en-A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E0C0B2A" wp14:editId="468D044C">
                <wp:simplePos x="0" y="0"/>
                <wp:positionH relativeFrom="column">
                  <wp:posOffset>2338926</wp:posOffset>
                </wp:positionH>
                <wp:positionV relativeFrom="paragraph">
                  <wp:posOffset>190500</wp:posOffset>
                </wp:positionV>
                <wp:extent cx="574040" cy="274955"/>
                <wp:effectExtent l="0" t="0" r="16510" b="1079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2749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B90EA" w14:textId="7D591BE7" w:rsidR="00DA5FC0" w:rsidRPr="00562073" w:rsidRDefault="00DA5FC0" w:rsidP="00CE4CA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C0B2A" id="Text Box 11" o:spid="_x0000_s1029" type="#_x0000_t202" style="position:absolute;margin-left:184.15pt;margin-top:15pt;width:45.2pt;height:21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" fillcolor="white [3201]" strokecolor="black [3200]" strokeweight="2pt">
                <v:textbox>
                  <w:txbxContent>
                    <w:p w14:paraId="532B90EA" w14:textId="7D591BE7" w:rsidR="00DA5FC0" w:rsidRPr="00562073" w:rsidRDefault="00DA5FC0" w:rsidP="00CE4CA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4CAE" w:rsidRPr="00562073">
        <w:rPr>
          <w:rFonts w:cstheme="minorHAnsi"/>
          <w:b/>
          <w:bCs/>
          <w:sz w:val="32"/>
          <w:szCs w:val="32"/>
          <w:lang w:val="en-US"/>
        </w:rPr>
        <w:t>And again…</w:t>
      </w:r>
      <w:r w:rsidR="00CE4CAE" w:rsidRPr="00562073">
        <w:rPr>
          <w:rFonts w:cstheme="minorHAnsi"/>
          <w:sz w:val="32"/>
          <w:szCs w:val="32"/>
          <w:lang w:val="en-US"/>
        </w:rPr>
        <w:t> </w:t>
      </w:r>
    </w:p>
    <w:p w14:paraId="42544F92" w14:textId="0164E4CD" w:rsidR="00CE4CAE" w:rsidRPr="00562073" w:rsidRDefault="00CE4CAE" w:rsidP="00CE4CA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US"/>
        </w:rPr>
      </w:pPr>
      <w:r w:rsidRPr="00562073">
        <w:rPr>
          <w:rFonts w:cstheme="minorHAnsi"/>
          <w:sz w:val="25"/>
          <w:szCs w:val="25"/>
          <w:vertAlign w:val="superscript"/>
          <w:lang w:val="en-US"/>
        </w:rPr>
        <w:t>1</w:t>
      </w:r>
      <w:r w:rsidRPr="00562073">
        <w:rPr>
          <w:rFonts w:cstheme="minorHAnsi"/>
          <w:sz w:val="32"/>
          <w:szCs w:val="32"/>
          <w:lang w:val="en-US"/>
        </w:rPr>
        <w:t>God be merciful to us and us </w:t>
      </w:r>
    </w:p>
    <w:p w14:paraId="3442C47F" w14:textId="1C046524" w:rsidR="00CE4CAE" w:rsidRPr="00562073" w:rsidRDefault="00CE4CAE" w:rsidP="00CE4CAE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00791BF9" w14:textId="0A02D9EB" w:rsidR="00CE4CAE" w:rsidRPr="00562073" w:rsidRDefault="00CE4CAE" w:rsidP="00562073">
      <w:pPr>
        <w:widowControl w:val="0"/>
        <w:tabs>
          <w:tab w:val="left" w:pos="2495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val="en-US"/>
        </w:rPr>
      </w:pPr>
    </w:p>
    <w:p w14:paraId="6814DFCF" w14:textId="1692E9FE" w:rsidR="00CE4CAE" w:rsidRPr="00562073" w:rsidRDefault="00562073" w:rsidP="00CE4CAE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  <w:lang w:val="en-US"/>
        </w:rPr>
      </w:pPr>
      <w:r w:rsidRPr="00562073">
        <w:rPr>
          <w:rFonts w:cstheme="minorHAnsi"/>
          <w:noProof/>
          <w:sz w:val="25"/>
          <w:szCs w:val="25"/>
          <w:vertAlign w:val="superscript"/>
          <w:lang w:eastAsia="en-A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4EBF28B" wp14:editId="18EA42F1">
                <wp:simplePos x="0" y="0"/>
                <wp:positionH relativeFrom="column">
                  <wp:posOffset>1254125</wp:posOffset>
                </wp:positionH>
                <wp:positionV relativeFrom="paragraph">
                  <wp:posOffset>9525</wp:posOffset>
                </wp:positionV>
                <wp:extent cx="765175" cy="254000"/>
                <wp:effectExtent l="0" t="0" r="15875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" cy="254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35435" w14:textId="6E16CD32" w:rsidR="00DA5FC0" w:rsidRPr="00562073" w:rsidRDefault="00DA5FC0" w:rsidP="00CE4CA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F28B" id="Text Box 13" o:spid="_x0000_s1030" type="#_x0000_t202" style="position:absolute;margin-left:98.75pt;margin-top:.75pt;width:60.25pt;height:2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" fillcolor="white [3201]" strokecolor="black [3200]" strokeweight="2pt">
                <v:textbox>
                  <w:txbxContent>
                    <w:p w14:paraId="50D35435" w14:textId="6E16CD32" w:rsidR="00DA5FC0" w:rsidRPr="00562073" w:rsidRDefault="00DA5FC0" w:rsidP="00CE4CA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62073">
        <w:rPr>
          <w:rFonts w:cstheme="minorHAnsi"/>
          <w:noProof/>
          <w:sz w:val="25"/>
          <w:szCs w:val="25"/>
          <w:vertAlign w:val="superscript"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2F1CE3" wp14:editId="1D2783BA">
                <wp:simplePos x="0" y="0"/>
                <wp:positionH relativeFrom="column">
                  <wp:posOffset>2860040</wp:posOffset>
                </wp:positionH>
                <wp:positionV relativeFrom="paragraph">
                  <wp:posOffset>9525</wp:posOffset>
                </wp:positionV>
                <wp:extent cx="829310" cy="254000"/>
                <wp:effectExtent l="0" t="0" r="2794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54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B37D" w14:textId="7BA29165" w:rsidR="00DA5FC0" w:rsidRPr="00562073" w:rsidRDefault="00DA5FC0" w:rsidP="00CE4CA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F1CE3" id="Text Box 16" o:spid="_x0000_s1031" type="#_x0000_t202" style="position:absolute;margin-left:225.2pt;margin-top:.75pt;width:65.3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" fillcolor="white [3201]" strokecolor="black [3200]" strokeweight="2pt">
                <v:textbox>
                  <w:txbxContent>
                    <w:p w14:paraId="3742B37D" w14:textId="7BA29165" w:rsidR="00DA5FC0" w:rsidRPr="00562073" w:rsidRDefault="00DA5FC0" w:rsidP="00CE4CA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4CAE" w:rsidRPr="00562073">
        <w:rPr>
          <w:rFonts w:cstheme="minorHAnsi"/>
          <w:sz w:val="32"/>
          <w:szCs w:val="32"/>
          <w:lang w:val="en-US"/>
        </w:rPr>
        <w:t>And cause his to upon us.</w:t>
      </w:r>
    </w:p>
    <w:p w14:paraId="4F05392D" w14:textId="4F6CE6C5" w:rsidR="00CE4CAE" w:rsidRPr="00562073" w:rsidRDefault="00CE4CAE" w:rsidP="00CE4CAE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Cs w:val="32"/>
          <w:lang w:val="en-US"/>
        </w:rPr>
      </w:pPr>
    </w:p>
    <w:p w14:paraId="2042C1E0" w14:textId="706E342A" w:rsidR="00CE4CAE" w:rsidRPr="00562073" w:rsidRDefault="00562073" w:rsidP="00CE4CAE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theme="minorHAnsi"/>
          <w:szCs w:val="32"/>
          <w:lang w:val="en-US"/>
        </w:rPr>
      </w:pPr>
      <w:r w:rsidRPr="00562073">
        <w:rPr>
          <w:rFonts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89DBE4" wp14:editId="5AB02294">
                <wp:simplePos x="0" y="0"/>
                <wp:positionH relativeFrom="column">
                  <wp:posOffset>0</wp:posOffset>
                </wp:positionH>
                <wp:positionV relativeFrom="paragraph">
                  <wp:posOffset>275752</wp:posOffset>
                </wp:positionV>
                <wp:extent cx="5969000" cy="1510030"/>
                <wp:effectExtent l="0" t="0" r="25400" b="1397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151003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BB976" w14:textId="77777777" w:rsidR="00DA5FC0" w:rsidRPr="00CE4CAE" w:rsidRDefault="00DA5FC0" w:rsidP="00CE4CAE">
                            <w:pPr>
                              <w:shd w:val="clear" w:color="auto" w:fill="E6E6E6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i/>
                                <w:szCs w:val="32"/>
                              </w:rPr>
                            </w:pPr>
                            <w:r w:rsidRPr="00CE4CAE">
                              <w:rPr>
                                <w:rFonts w:ascii="Calibri" w:hAnsi="Calibri" w:cs="Calibri" w:hint="eastAsia"/>
                                <w:b/>
                                <w:bCs/>
                                <w:i/>
                                <w:szCs w:val="32"/>
                              </w:rPr>
                              <w:t>Do you know what ‘Selah’ means?</w:t>
                            </w:r>
                            <w:r w:rsidRPr="00CE4CAE">
                              <w:rPr>
                                <w:rFonts w:ascii="Calibri" w:hAnsi="Calibri" w:cs="Calibri" w:hint="eastAsia"/>
                                <w:i/>
                                <w:szCs w:val="32"/>
                              </w:rPr>
                              <w:t> </w:t>
                            </w:r>
                          </w:p>
                          <w:p w14:paraId="2C969D30" w14:textId="77777777" w:rsidR="00DA5FC0" w:rsidRPr="00CE4CAE" w:rsidRDefault="00DA5FC0" w:rsidP="00CE4CAE">
                            <w:pPr>
                              <w:shd w:val="clear" w:color="auto" w:fill="E6E6E6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i/>
                                <w:szCs w:val="32"/>
                              </w:rPr>
                            </w:pPr>
                            <w:r w:rsidRPr="00CE4CAE">
                              <w:rPr>
                                <w:rFonts w:ascii="Calibri" w:hAnsi="Calibri" w:cs="Calibri" w:hint="eastAsia"/>
                                <w:i/>
                                <w:iCs/>
                                <w:szCs w:val="32"/>
                              </w:rPr>
                              <w:t>It is most likely that Selah is just a musical instruction at the end of the verse, written by the composer. For example “clap your hands” or “click your fingers”.</w:t>
                            </w:r>
                            <w:r w:rsidRPr="00CE4CAE">
                              <w:rPr>
                                <w:rFonts w:ascii="Calibri" w:hAnsi="Calibri" w:cs="Calibri" w:hint="eastAsia"/>
                                <w:i/>
                                <w:szCs w:val="32"/>
                              </w:rPr>
                              <w:t> </w:t>
                            </w:r>
                          </w:p>
                          <w:p w14:paraId="2919128E" w14:textId="77777777" w:rsidR="00DA5FC0" w:rsidRPr="00CE4CAE" w:rsidRDefault="00DA5FC0" w:rsidP="00CE4CAE">
                            <w:pPr>
                              <w:shd w:val="clear" w:color="auto" w:fill="E6E6E6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i/>
                                <w:szCs w:val="32"/>
                              </w:rPr>
                            </w:pPr>
                            <w:r w:rsidRPr="00CE4CAE">
                              <w:rPr>
                                <w:rFonts w:ascii="Calibri" w:hAnsi="Calibri" w:cs="Calibri" w:hint="eastAsia"/>
                                <w:i/>
                                <w:szCs w:val="32"/>
                              </w:rPr>
                              <w:t> </w:t>
                            </w:r>
                          </w:p>
                          <w:p w14:paraId="41E99C71" w14:textId="77777777" w:rsidR="00DA5FC0" w:rsidRPr="00CE4CAE" w:rsidRDefault="00DA5FC0" w:rsidP="00CE4CAE">
                            <w:pPr>
                              <w:shd w:val="clear" w:color="auto" w:fill="E6E6E6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Cs w:val="32"/>
                              </w:rPr>
                            </w:pPr>
                            <w:r w:rsidRPr="00CE4CA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Cs w:val="32"/>
                                <w:lang w:val="en-GB"/>
                              </w:rPr>
                              <w:t>The Story of Psalm 67</w:t>
                            </w:r>
                            <w:r w:rsidRPr="00CE4CAE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Cs w:val="32"/>
                              </w:rPr>
                              <w:t> </w:t>
                            </w:r>
                          </w:p>
                          <w:p w14:paraId="3A236023" w14:textId="77777777" w:rsidR="00DA5FC0" w:rsidRPr="00B708A1" w:rsidRDefault="00DA5FC0" w:rsidP="00CE4CAE">
                            <w:pPr>
                              <w:shd w:val="clear" w:color="auto" w:fill="E6E6E6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i/>
                                <w:iCs/>
                                <w:szCs w:val="32"/>
                                <w:lang w:val="en-GB"/>
                              </w:rPr>
                            </w:pPr>
                            <w:r w:rsidRPr="00CE4CAE">
                              <w:rPr>
                                <w:rFonts w:ascii="Calibri" w:hAnsi="Calibri" w:cs="Calibri"/>
                                <w:i/>
                                <w:iCs/>
                                <w:szCs w:val="32"/>
                                <w:lang w:val="en-GB"/>
                              </w:rPr>
                              <w:t>We do not know exactly who wrote this psalm, or when.  It uses two ideas from the Old Testament; one is from the Book of Numbers. The other is from the Book of Genesis. </w:t>
                            </w:r>
                            <w:r w:rsidRPr="00CE4CAE">
                              <w:rPr>
                                <w:rFonts w:ascii="Calibri" w:hAnsi="Calibri" w:cs="Calibri"/>
                                <w:i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9DBE4" id="Text Box 17" o:spid="_x0000_s1032" type="#_x0000_t202" style="position:absolute;margin-left:0;margin-top:21.7pt;width:470pt;height:118.9pt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" fillcolor="white [3201]" strokecolor="#8064a2 [3207]" strokeweight="2pt">
                <v:textbox style="mso-fit-shape-to-text:t">
                  <w:txbxContent>
                    <w:p w14:paraId="12CBB976" w14:textId="77777777" w:rsidR="00DA5FC0" w:rsidRPr="00CE4CAE" w:rsidRDefault="00DA5FC0" w:rsidP="00CE4CAE">
                      <w:pPr>
                        <w:shd w:val="clear" w:color="auto" w:fill="E6E6E6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i/>
                          <w:szCs w:val="32"/>
                        </w:rPr>
                      </w:pPr>
                      <w:r w:rsidRPr="00CE4CAE">
                        <w:rPr>
                          <w:rFonts w:ascii="Calibri" w:hAnsi="Calibri" w:cs="Calibri" w:hint="eastAsia"/>
                          <w:b/>
                          <w:bCs/>
                          <w:i/>
                          <w:szCs w:val="32"/>
                        </w:rPr>
                        <w:t>Do you know what ‘Selah’ means?</w:t>
                      </w:r>
                      <w:r w:rsidRPr="00CE4CAE">
                        <w:rPr>
                          <w:rFonts w:ascii="Calibri" w:hAnsi="Calibri" w:cs="Calibri" w:hint="eastAsia"/>
                          <w:i/>
                          <w:szCs w:val="32"/>
                        </w:rPr>
                        <w:t> </w:t>
                      </w:r>
                    </w:p>
                    <w:p w14:paraId="2C969D30" w14:textId="77777777" w:rsidR="00DA5FC0" w:rsidRPr="00CE4CAE" w:rsidRDefault="00DA5FC0" w:rsidP="00CE4CAE">
                      <w:pPr>
                        <w:shd w:val="clear" w:color="auto" w:fill="E6E6E6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i/>
                          <w:szCs w:val="32"/>
                        </w:rPr>
                      </w:pPr>
                      <w:r w:rsidRPr="00CE4CAE">
                        <w:rPr>
                          <w:rFonts w:ascii="Calibri" w:hAnsi="Calibri" w:cs="Calibri" w:hint="eastAsia"/>
                          <w:i/>
                          <w:iCs/>
                          <w:szCs w:val="32"/>
                        </w:rPr>
                        <w:t>It is most likely that Selah is just a musical instruction at the end of the verse, written by the composer. For example “clap your hands” or “click your fingers”.</w:t>
                      </w:r>
                      <w:r w:rsidRPr="00CE4CAE">
                        <w:rPr>
                          <w:rFonts w:ascii="Calibri" w:hAnsi="Calibri" w:cs="Calibri" w:hint="eastAsia"/>
                          <w:i/>
                          <w:szCs w:val="32"/>
                        </w:rPr>
                        <w:t> </w:t>
                      </w:r>
                    </w:p>
                    <w:p w14:paraId="2919128E" w14:textId="77777777" w:rsidR="00DA5FC0" w:rsidRPr="00CE4CAE" w:rsidRDefault="00DA5FC0" w:rsidP="00CE4CAE">
                      <w:pPr>
                        <w:shd w:val="clear" w:color="auto" w:fill="E6E6E6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i/>
                          <w:szCs w:val="32"/>
                        </w:rPr>
                      </w:pPr>
                      <w:r w:rsidRPr="00CE4CAE">
                        <w:rPr>
                          <w:rFonts w:ascii="Calibri" w:hAnsi="Calibri" w:cs="Calibri" w:hint="eastAsia"/>
                          <w:i/>
                          <w:szCs w:val="32"/>
                        </w:rPr>
                        <w:t> </w:t>
                      </w:r>
                    </w:p>
                    <w:p w14:paraId="41E99C71" w14:textId="77777777" w:rsidR="00DA5FC0" w:rsidRPr="00CE4CAE" w:rsidRDefault="00DA5FC0" w:rsidP="00CE4CAE">
                      <w:pPr>
                        <w:shd w:val="clear" w:color="auto" w:fill="E6E6E6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i/>
                          <w:szCs w:val="32"/>
                        </w:rPr>
                      </w:pPr>
                      <w:r w:rsidRPr="00CE4CAE">
                        <w:rPr>
                          <w:rFonts w:ascii="Calibri" w:hAnsi="Calibri" w:cs="Calibri"/>
                          <w:b/>
                          <w:bCs/>
                          <w:i/>
                          <w:szCs w:val="32"/>
                          <w:lang w:val="en-GB"/>
                        </w:rPr>
                        <w:t>The Story of Psalm 67</w:t>
                      </w:r>
                      <w:r w:rsidRPr="00CE4CAE">
                        <w:rPr>
                          <w:rFonts w:ascii="Calibri" w:hAnsi="Calibri" w:cs="Calibri"/>
                          <w:b/>
                          <w:bCs/>
                          <w:i/>
                          <w:szCs w:val="32"/>
                        </w:rPr>
                        <w:t> </w:t>
                      </w:r>
                    </w:p>
                    <w:p w14:paraId="3A236023" w14:textId="77777777" w:rsidR="00DA5FC0" w:rsidRPr="00B708A1" w:rsidRDefault="00DA5FC0" w:rsidP="00CE4CAE">
                      <w:pPr>
                        <w:shd w:val="clear" w:color="auto" w:fill="E6E6E6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i/>
                          <w:iCs/>
                          <w:szCs w:val="32"/>
                          <w:lang w:val="en-GB"/>
                        </w:rPr>
                      </w:pPr>
                      <w:r w:rsidRPr="00CE4CAE">
                        <w:rPr>
                          <w:rFonts w:ascii="Calibri" w:hAnsi="Calibri" w:cs="Calibri"/>
                          <w:i/>
                          <w:iCs/>
                          <w:szCs w:val="32"/>
                          <w:lang w:val="en-GB"/>
                        </w:rPr>
                        <w:t>We do not know exactly who wrote this psalm, or when.  It uses two ideas from the Old Testament; one is from the Book of Numbers. The other is from the Book of Genesis. </w:t>
                      </w:r>
                      <w:r w:rsidRPr="00CE4CAE">
                        <w:rPr>
                          <w:rFonts w:ascii="Calibri" w:hAnsi="Calibri" w:cs="Calibri"/>
                          <w:i/>
                          <w:szCs w:val="32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4AA5" w:rsidRPr="00562073">
        <w:rPr>
          <w:rFonts w:cstheme="minorHAnsi"/>
          <w:szCs w:val="32"/>
          <w:lang w:val="en-US"/>
        </w:rPr>
        <w:br w:type="column"/>
      </w:r>
    </w:p>
    <w:p w14:paraId="197D5C63" w14:textId="54F06DAA" w:rsidR="00A503E9" w:rsidRPr="00562073" w:rsidRDefault="00A503E9" w:rsidP="00A503E9">
      <w:pPr>
        <w:autoSpaceDE w:val="0"/>
        <w:autoSpaceDN w:val="0"/>
        <w:adjustRightInd w:val="0"/>
        <w:spacing w:after="0" w:line="240" w:lineRule="auto"/>
        <w:rPr>
          <w:rStyle w:val="text"/>
          <w:rFonts w:cstheme="minorHAnsi"/>
          <w:i/>
          <w:color w:val="0070C0"/>
          <w:sz w:val="16"/>
        </w:rPr>
      </w:pPr>
    </w:p>
    <w:p w14:paraId="6FC7E5C4" w14:textId="70BCEB73" w:rsidR="00BF42F6" w:rsidRPr="00562073" w:rsidRDefault="00BF42F6" w:rsidP="00BF42F6">
      <w:pPr>
        <w:pStyle w:val="ListParagraph"/>
        <w:numPr>
          <w:ilvl w:val="0"/>
          <w:numId w:val="34"/>
        </w:numPr>
        <w:rPr>
          <w:rFonts w:cstheme="minorHAnsi"/>
          <w:b/>
          <w:color w:val="943634" w:themeColor="accent2" w:themeShade="BF"/>
          <w:sz w:val="28"/>
          <w:szCs w:val="28"/>
          <w:u w:val="single"/>
        </w:rPr>
      </w:pPr>
      <w:r w:rsidRPr="00562073">
        <w:rPr>
          <w:rFonts w:cstheme="minorHAnsi"/>
          <w:b/>
          <w:color w:val="943634" w:themeColor="accent2" w:themeShade="BF"/>
          <w:sz w:val="28"/>
          <w:szCs w:val="28"/>
          <w:u w:val="single"/>
        </w:rPr>
        <w:t xml:space="preserve">TUESDAY: Read </w:t>
      </w:r>
      <w:r w:rsidR="00AF32D4" w:rsidRPr="00562073">
        <w:rPr>
          <w:rFonts w:cstheme="minorHAnsi"/>
          <w:b/>
          <w:color w:val="943634" w:themeColor="accent2" w:themeShade="BF"/>
          <w:sz w:val="28"/>
          <w:szCs w:val="28"/>
          <w:u w:val="single"/>
        </w:rPr>
        <w:t xml:space="preserve">and memorise </w:t>
      </w:r>
      <w:r w:rsidR="00CE4CAE" w:rsidRPr="00562073">
        <w:rPr>
          <w:rFonts w:cstheme="minorHAnsi"/>
          <w:b/>
          <w:color w:val="943634" w:themeColor="accent2" w:themeShade="BF"/>
          <w:sz w:val="28"/>
          <w:szCs w:val="28"/>
          <w:u w:val="single"/>
        </w:rPr>
        <w:t>Psalm 67:</w:t>
      </w:r>
      <w:r w:rsidR="001E5D16" w:rsidRPr="00562073">
        <w:rPr>
          <w:rFonts w:cstheme="minorHAnsi"/>
          <w:b/>
          <w:color w:val="943634" w:themeColor="accent2" w:themeShade="BF"/>
          <w:sz w:val="28"/>
          <w:szCs w:val="28"/>
          <w:u w:val="single"/>
        </w:rPr>
        <w:t>2</w:t>
      </w:r>
      <w:r w:rsidRPr="00562073">
        <w:rPr>
          <w:rFonts w:cstheme="minorHAnsi"/>
          <w:b/>
          <w:color w:val="943634" w:themeColor="accent2" w:themeShade="BF"/>
          <w:sz w:val="28"/>
          <w:szCs w:val="28"/>
          <w:u w:val="single"/>
        </w:rPr>
        <w:t xml:space="preserve"> and answer the questions:</w:t>
      </w:r>
    </w:p>
    <w:p w14:paraId="068AFECB" w14:textId="77777777" w:rsidR="004771E6" w:rsidRPr="00562073" w:rsidRDefault="004771E6" w:rsidP="004771E6">
      <w:pPr>
        <w:autoSpaceDE w:val="0"/>
        <w:autoSpaceDN w:val="0"/>
        <w:adjustRightInd w:val="0"/>
        <w:spacing w:after="0" w:line="240" w:lineRule="auto"/>
        <w:rPr>
          <w:rStyle w:val="text"/>
          <w:rFonts w:cstheme="minorHAnsi"/>
          <w:i/>
          <w:color w:val="0070C0"/>
        </w:rPr>
      </w:pPr>
    </w:p>
    <w:p w14:paraId="11665950" w14:textId="77777777" w:rsidR="00CE4CAE" w:rsidRPr="00562073" w:rsidRDefault="00CE4CAE" w:rsidP="00CE4CA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70C0"/>
          <w:sz w:val="24"/>
          <w:szCs w:val="24"/>
        </w:rPr>
      </w:pPr>
      <w:r w:rsidRPr="00562073">
        <w:rPr>
          <w:rFonts w:cstheme="minorHAnsi"/>
          <w:b/>
          <w:bCs/>
          <w:i/>
          <w:color w:val="0070C0"/>
          <w:sz w:val="24"/>
          <w:szCs w:val="24"/>
          <w:vertAlign w:val="superscript"/>
        </w:rPr>
        <w:t>2 </w:t>
      </w:r>
      <w:r w:rsidRPr="00562073">
        <w:rPr>
          <w:rFonts w:cstheme="minorHAnsi"/>
          <w:i/>
          <w:color w:val="0070C0"/>
          <w:sz w:val="24"/>
          <w:szCs w:val="24"/>
        </w:rPr>
        <w:t>That Your way may be known on earth,</w:t>
      </w:r>
      <w:r w:rsidRPr="00562073">
        <w:rPr>
          <w:rFonts w:cstheme="minorHAnsi"/>
          <w:i/>
          <w:color w:val="0070C0"/>
          <w:sz w:val="24"/>
          <w:szCs w:val="24"/>
        </w:rPr>
        <w:br/>
        <w:t>Your salvation among all nations.</w:t>
      </w:r>
    </w:p>
    <w:p w14:paraId="1EBE6932" w14:textId="77777777" w:rsidR="001E5D16" w:rsidRPr="00562073" w:rsidRDefault="001E5D16" w:rsidP="001E5D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1AA17F55" w14:textId="77777777" w:rsidR="00AF32D4" w:rsidRPr="00562073" w:rsidRDefault="00AF32D4" w:rsidP="001E5D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sz w:val="24"/>
          <w:szCs w:val="24"/>
        </w:rPr>
      </w:pPr>
      <w:r w:rsidRPr="00562073">
        <w:rPr>
          <w:rStyle w:val="normaltextrun"/>
          <w:rFonts w:asciiTheme="minorHAnsi" w:hAnsiTheme="minorHAnsi" w:cstheme="minorHAnsi"/>
          <w:b/>
          <w:sz w:val="24"/>
          <w:szCs w:val="24"/>
        </w:rPr>
        <w:t>Question 2</w:t>
      </w:r>
    </w:p>
    <w:p w14:paraId="1C579BF8" w14:textId="409EB0BA" w:rsidR="001E5D16" w:rsidRPr="00562073" w:rsidRDefault="001E5D16" w:rsidP="001E5D1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562073">
        <w:rPr>
          <w:rStyle w:val="normaltextrun"/>
          <w:rFonts w:asciiTheme="minorHAnsi" w:hAnsiTheme="minorHAnsi" w:cstheme="minorHAnsi"/>
          <w:sz w:val="24"/>
          <w:szCs w:val="24"/>
        </w:rPr>
        <w:t>Why is the psalmist asking for blessing?</w:t>
      </w:r>
      <w:r w:rsidRPr="00562073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68074991" w14:textId="77777777" w:rsidR="001E5D16" w:rsidRPr="00562073" w:rsidRDefault="001E5D16" w:rsidP="001E5D16">
      <w:pPr>
        <w:pStyle w:val="paragraph"/>
        <w:numPr>
          <w:ilvl w:val="0"/>
          <w:numId w:val="47"/>
        </w:numPr>
        <w:spacing w:before="0" w:beforeAutospacing="0" w:after="0" w:afterAutospacing="0"/>
        <w:ind w:left="135" w:firstLine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562073">
        <w:rPr>
          <w:rStyle w:val="normaltextrun"/>
          <w:rFonts w:asciiTheme="minorHAnsi" w:hAnsiTheme="minorHAnsi" w:cstheme="minorHAnsi"/>
          <w:sz w:val="24"/>
          <w:szCs w:val="24"/>
          <w:lang w:val="en-US"/>
        </w:rPr>
        <w:t>So he can show off to everyone, and he can receive praise.</w:t>
      </w:r>
      <w:r w:rsidRPr="00562073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7A9E1CA9" w14:textId="77777777" w:rsidR="001E5D16" w:rsidRPr="00562073" w:rsidRDefault="001E5D16" w:rsidP="001E5D16">
      <w:pPr>
        <w:pStyle w:val="paragraph"/>
        <w:numPr>
          <w:ilvl w:val="0"/>
          <w:numId w:val="48"/>
        </w:numPr>
        <w:spacing w:before="0" w:beforeAutospacing="0" w:after="0" w:afterAutospacing="0"/>
        <w:ind w:left="135" w:firstLine="0"/>
        <w:textAlignment w:val="baseline"/>
        <w:rPr>
          <w:rStyle w:val="eop"/>
          <w:rFonts w:asciiTheme="minorHAnsi" w:hAnsiTheme="minorHAnsi" w:cstheme="minorHAnsi"/>
          <w:sz w:val="24"/>
          <w:szCs w:val="24"/>
        </w:rPr>
      </w:pPr>
      <w:r w:rsidRPr="00562073">
        <w:rPr>
          <w:rStyle w:val="normaltextrun"/>
          <w:rFonts w:asciiTheme="minorHAnsi" w:hAnsiTheme="minorHAnsi" w:cstheme="minorHAnsi"/>
          <w:sz w:val="24"/>
          <w:szCs w:val="24"/>
          <w:lang w:val="en-US"/>
        </w:rPr>
        <w:t>So the world and everyone around him can see and be a part of the beauty of God’s salvation.</w:t>
      </w:r>
      <w:r w:rsidRPr="00562073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09D668ED" w14:textId="77777777" w:rsidR="001E5D16" w:rsidRPr="00562073" w:rsidRDefault="001E5D16" w:rsidP="001E5D1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4"/>
          <w:szCs w:val="24"/>
        </w:rPr>
      </w:pPr>
    </w:p>
    <w:p w14:paraId="38D79377" w14:textId="763E01A2" w:rsidR="00AF32D4" w:rsidRPr="00562073" w:rsidRDefault="00AF32D4" w:rsidP="001E5D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sz w:val="24"/>
          <w:szCs w:val="24"/>
        </w:rPr>
      </w:pPr>
      <w:r w:rsidRPr="00562073">
        <w:rPr>
          <w:rStyle w:val="normaltextrun"/>
          <w:rFonts w:asciiTheme="minorHAnsi" w:hAnsiTheme="minorHAnsi" w:cstheme="minorHAnsi"/>
          <w:b/>
          <w:sz w:val="24"/>
          <w:szCs w:val="24"/>
        </w:rPr>
        <w:t>Question 3</w:t>
      </w:r>
    </w:p>
    <w:p w14:paraId="5D1698D4" w14:textId="1205BE2A" w:rsidR="00AF32D4" w:rsidRDefault="00AF32D4" w:rsidP="001E5D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  <w:r w:rsidRPr="00562073">
        <w:rPr>
          <w:rStyle w:val="normaltextrun"/>
          <w:rFonts w:asciiTheme="minorHAnsi" w:hAnsiTheme="minorHAnsi" w:cstheme="minorHAnsi"/>
          <w:sz w:val="24"/>
          <w:szCs w:val="24"/>
        </w:rPr>
        <w:t>Insert the blanks:</w:t>
      </w:r>
    </w:p>
    <w:p w14:paraId="39184178" w14:textId="7CB5E029" w:rsidR="00562073" w:rsidRPr="00562073" w:rsidRDefault="00562073" w:rsidP="001E5D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  <w:r w:rsidRPr="00562073">
        <w:rPr>
          <w:rStyle w:val="normaltextrun"/>
          <w:rFonts w:asciiTheme="minorHAnsi" w:hAnsiTheme="minorHAnsi"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94CACD0" wp14:editId="4568DCDE">
                <wp:simplePos x="0" y="0"/>
                <wp:positionH relativeFrom="column">
                  <wp:posOffset>2689860</wp:posOffset>
                </wp:positionH>
                <wp:positionV relativeFrom="paragraph">
                  <wp:posOffset>147320</wp:posOffset>
                </wp:positionV>
                <wp:extent cx="669290" cy="270510"/>
                <wp:effectExtent l="0" t="0" r="16510" b="1524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27051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828FD" w14:textId="77777777" w:rsidR="00DA5FC0" w:rsidRDefault="00DA5FC0" w:rsidP="00AF32D4"/>
                          <w:p w14:paraId="6B9D1593" w14:textId="77777777" w:rsidR="00562073" w:rsidRDefault="00562073" w:rsidP="00AF32D4"/>
                          <w:p w14:paraId="371955DE" w14:textId="77777777" w:rsidR="00DA5FC0" w:rsidRDefault="00DA5FC0" w:rsidP="00AF32D4"/>
                          <w:p w14:paraId="61FFE4F6" w14:textId="77777777" w:rsidR="00DA5FC0" w:rsidRDefault="00DA5FC0" w:rsidP="00AF32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CACD0" id="Text Box 32" o:spid="_x0000_s1033" type="#_x0000_t202" style="position:absolute;margin-left:211.8pt;margin-top:11.6pt;width:52.7pt;height:21.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" fillcolor="white [3201]" strokecolor="black [3200]" strokeweight="2pt">
                <v:textbox>
                  <w:txbxContent>
                    <w:p w14:paraId="3F0828FD" w14:textId="77777777" w:rsidR="00DA5FC0" w:rsidRDefault="00DA5FC0" w:rsidP="00AF32D4"/>
                    <w:p w14:paraId="6B9D1593" w14:textId="77777777" w:rsidR="00562073" w:rsidRDefault="00562073" w:rsidP="00AF32D4"/>
                    <w:p w14:paraId="371955DE" w14:textId="77777777" w:rsidR="00DA5FC0" w:rsidRDefault="00DA5FC0" w:rsidP="00AF32D4"/>
                    <w:p w14:paraId="61FFE4F6" w14:textId="77777777" w:rsidR="00DA5FC0" w:rsidRDefault="00DA5FC0" w:rsidP="00AF32D4"/>
                  </w:txbxContent>
                </v:textbox>
                <w10:wrap type="square"/>
              </v:shape>
            </w:pict>
          </mc:Fallback>
        </mc:AlternateContent>
      </w:r>
      <w:r w:rsidRPr="00562073">
        <w:rPr>
          <w:rStyle w:val="normaltextrun"/>
          <w:rFonts w:asciiTheme="minorHAnsi" w:hAnsiTheme="minorHAnsi"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ED01420" wp14:editId="76C3AF32">
                <wp:simplePos x="0" y="0"/>
                <wp:positionH relativeFrom="column">
                  <wp:posOffset>733130</wp:posOffset>
                </wp:positionH>
                <wp:positionV relativeFrom="paragraph">
                  <wp:posOffset>189865</wp:posOffset>
                </wp:positionV>
                <wp:extent cx="594995" cy="287020"/>
                <wp:effectExtent l="0" t="0" r="14605" b="1778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28702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FA29F" w14:textId="1C2A9E64" w:rsidR="00DA5FC0" w:rsidRPr="00562073" w:rsidRDefault="00DA5FC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01420" id="Text Box 31" o:spid="_x0000_s1034" type="#_x0000_t202" style="position:absolute;margin-left:57.75pt;margin-top:14.95pt;width:46.85pt;height:22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" fillcolor="white [3201]" strokecolor="black [3200]" strokeweight="2pt">
                <v:textbox>
                  <w:txbxContent>
                    <w:p w14:paraId="55DFA29F" w14:textId="1C2A9E64" w:rsidR="00DA5FC0" w:rsidRPr="00562073" w:rsidRDefault="00DA5FC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4103DD" w14:textId="44333CF2" w:rsidR="00AF32D4" w:rsidRPr="00562073" w:rsidRDefault="00AF32D4" w:rsidP="001E5D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  <w:r w:rsidRPr="00562073">
        <w:rPr>
          <w:rStyle w:val="normaltextrun"/>
          <w:rFonts w:asciiTheme="minorHAnsi" w:hAnsiTheme="minorHAnsi" w:cstheme="minorHAnsi"/>
          <w:sz w:val="24"/>
          <w:szCs w:val="24"/>
        </w:rPr>
        <w:t xml:space="preserve">That your may be known on </w:t>
      </w:r>
    </w:p>
    <w:p w14:paraId="30FF9DDD" w14:textId="65E22E52" w:rsidR="00AF32D4" w:rsidRPr="00562073" w:rsidRDefault="00AF32D4" w:rsidP="001E5D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595801B9" w14:textId="19651E60" w:rsidR="00AF32D4" w:rsidRPr="00562073" w:rsidRDefault="00AF32D4" w:rsidP="001E5D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</w:p>
    <w:p w14:paraId="2046F944" w14:textId="132FC335" w:rsidR="00AF32D4" w:rsidRPr="00562073" w:rsidRDefault="00562073" w:rsidP="001E5D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4"/>
          <w:szCs w:val="24"/>
        </w:rPr>
      </w:pPr>
      <w:r w:rsidRPr="00562073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6BB393" wp14:editId="2320FE25">
                <wp:simplePos x="0" y="0"/>
                <wp:positionH relativeFrom="column">
                  <wp:posOffset>-114300</wp:posOffset>
                </wp:positionH>
                <wp:positionV relativeFrom="paragraph">
                  <wp:posOffset>495744</wp:posOffset>
                </wp:positionV>
                <wp:extent cx="5969000" cy="1155065"/>
                <wp:effectExtent l="0" t="0" r="25400" b="1397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115506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40BA5" w14:textId="586773DA" w:rsidR="00DA5FC0" w:rsidRPr="001E5D16" w:rsidRDefault="00DA5FC0" w:rsidP="001E5D16">
                            <w:pPr>
                              <w:shd w:val="clear" w:color="auto" w:fill="E6E6E6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Cs w:val="32"/>
                              </w:rPr>
                              <w:t>Did</w:t>
                            </w:r>
                            <w:r w:rsidRPr="001E5D16">
                              <w:rPr>
                                <w:rFonts w:ascii="Calibri" w:hAnsi="Calibri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5D16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Cs w:val="32"/>
                              </w:rPr>
                              <w:t>you know that in this verse there is a prophecy about Jesus? </w:t>
                            </w:r>
                          </w:p>
                          <w:p w14:paraId="3BCC6D8D" w14:textId="082C440F" w:rsidR="00DA5FC0" w:rsidRPr="001E5D16" w:rsidRDefault="00DA5FC0" w:rsidP="001E5D16">
                            <w:pPr>
                              <w:shd w:val="clear" w:color="auto" w:fill="E6E6E6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Cs/>
                                <w:i/>
                                <w:szCs w:val="32"/>
                              </w:rPr>
                            </w:pPr>
                            <w:r w:rsidRPr="001E5D16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Cs w:val="32"/>
                              </w:rPr>
                              <w:t> </w:t>
                            </w:r>
                            <w:r w:rsidRPr="001E5D16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szCs w:val="32"/>
                              </w:rPr>
                              <w:t>This psalm is a prophecy (prediction) of the resurrection of Jesus Christ!! “Your salvation among all nations” is showing that both Jews and non-Jews (gentiles) will be a part of the Church through the resurrection of Jesus!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BB393" id="Text Box 18" o:spid="_x0000_s1035" type="#_x0000_t202" style="position:absolute;margin-left:-9pt;margin-top:39.05pt;width:470pt;height:90.95pt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" fillcolor="white [3201]" strokecolor="#8064a2 [3207]" strokeweight="2pt">
                <v:textbox style="mso-fit-shape-to-text:t">
                  <w:txbxContent>
                    <w:p w14:paraId="42540BA5" w14:textId="586773DA" w:rsidR="00DA5FC0" w:rsidRPr="001E5D16" w:rsidRDefault="00DA5FC0" w:rsidP="001E5D16">
                      <w:pPr>
                        <w:shd w:val="clear" w:color="auto" w:fill="E6E6E6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i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szCs w:val="32"/>
                        </w:rPr>
                        <w:t>Did</w:t>
                      </w:r>
                      <w:r w:rsidRPr="001E5D16">
                        <w:rPr>
                          <w:rFonts w:ascii="Calibri" w:hAnsi="Calibri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E5D16">
                        <w:rPr>
                          <w:rFonts w:ascii="Calibri" w:hAnsi="Calibri" w:cs="Calibri"/>
                          <w:b/>
                          <w:bCs/>
                          <w:i/>
                          <w:szCs w:val="32"/>
                        </w:rPr>
                        <w:t>you know that in this verse there is a prophecy about Jesus? </w:t>
                      </w:r>
                    </w:p>
                    <w:p w14:paraId="3BCC6D8D" w14:textId="082C440F" w:rsidR="00DA5FC0" w:rsidRPr="001E5D16" w:rsidRDefault="00DA5FC0" w:rsidP="001E5D16">
                      <w:pPr>
                        <w:shd w:val="clear" w:color="auto" w:fill="E6E6E6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Cs/>
                          <w:i/>
                          <w:szCs w:val="32"/>
                        </w:rPr>
                      </w:pPr>
                      <w:r w:rsidRPr="001E5D16">
                        <w:rPr>
                          <w:rFonts w:ascii="Calibri" w:hAnsi="Calibri" w:cs="Calibri"/>
                          <w:b/>
                          <w:bCs/>
                          <w:i/>
                          <w:szCs w:val="32"/>
                        </w:rPr>
                        <w:t> </w:t>
                      </w:r>
                      <w:r w:rsidRPr="001E5D16">
                        <w:rPr>
                          <w:rFonts w:ascii="Calibri" w:hAnsi="Calibri" w:cs="Calibri"/>
                          <w:bCs/>
                          <w:i/>
                          <w:iCs/>
                          <w:szCs w:val="32"/>
                        </w:rPr>
                        <w:t>This psalm is a prophecy (prediction) of the resurrection of Jesus Christ!! “Your salvation among all nations” is showing that both Jews and non-Jews (gentiles) will be a part of the Church through the resurrection of Jesus!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2073">
        <w:rPr>
          <w:rStyle w:val="normaltextrun"/>
          <w:rFonts w:asciiTheme="minorHAnsi" w:hAnsiTheme="minorHAnsi"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062E783" wp14:editId="182D90A8">
                <wp:simplePos x="0" y="0"/>
                <wp:positionH relativeFrom="column">
                  <wp:posOffset>1711325</wp:posOffset>
                </wp:positionH>
                <wp:positionV relativeFrom="paragraph">
                  <wp:posOffset>8890</wp:posOffset>
                </wp:positionV>
                <wp:extent cx="807720" cy="318770"/>
                <wp:effectExtent l="0" t="0" r="11430" b="2413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31877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DA7EE" w14:textId="27133BC0" w:rsidR="00DA5FC0" w:rsidRPr="00562073" w:rsidRDefault="00DA5FC0" w:rsidP="00AF32D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E783" id="Text Box 35" o:spid="_x0000_s1036" type="#_x0000_t202" style="position:absolute;margin-left:134.75pt;margin-top:.7pt;width:63.6pt;height:25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" fillcolor="white [3201]" strokecolor="black [3200]" strokeweight="2pt">
                <v:textbox>
                  <w:txbxContent>
                    <w:p w14:paraId="665DA7EE" w14:textId="27133BC0" w:rsidR="00DA5FC0" w:rsidRPr="00562073" w:rsidRDefault="00DA5FC0" w:rsidP="00AF32D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32D4" w:rsidRPr="00562073">
        <w:rPr>
          <w:rStyle w:val="normaltextrun"/>
          <w:rFonts w:asciiTheme="minorHAnsi" w:hAnsiTheme="minorHAnsi" w:cstheme="minorHAnsi"/>
          <w:sz w:val="24"/>
          <w:szCs w:val="24"/>
        </w:rPr>
        <w:t xml:space="preserve">Your salvation among all </w:t>
      </w:r>
    </w:p>
    <w:p w14:paraId="3F6A04DE" w14:textId="13AA9C02" w:rsidR="00A503E9" w:rsidRPr="00562073" w:rsidRDefault="00A503E9" w:rsidP="001E5D16">
      <w:pPr>
        <w:pStyle w:val="paragraph"/>
        <w:rPr>
          <w:rFonts w:asciiTheme="minorHAnsi" w:hAnsiTheme="minorHAnsi" w:cstheme="minorHAnsi"/>
          <w:sz w:val="24"/>
          <w:szCs w:val="24"/>
        </w:rPr>
      </w:pPr>
    </w:p>
    <w:p w14:paraId="0A31DD39" w14:textId="3BB2F548" w:rsidR="00BF42F6" w:rsidRPr="00562073" w:rsidRDefault="00BF42F6" w:rsidP="00BF42F6">
      <w:pPr>
        <w:pStyle w:val="ListParagraph"/>
        <w:numPr>
          <w:ilvl w:val="0"/>
          <w:numId w:val="34"/>
        </w:numPr>
        <w:rPr>
          <w:rFonts w:cstheme="minorHAnsi"/>
          <w:b/>
          <w:color w:val="943634" w:themeColor="accent2" w:themeShade="BF"/>
          <w:sz w:val="24"/>
          <w:szCs w:val="24"/>
          <w:u w:val="single"/>
        </w:rPr>
      </w:pPr>
      <w:r w:rsidRPr="00562073">
        <w:rPr>
          <w:rFonts w:cstheme="minorHAnsi"/>
          <w:b/>
          <w:color w:val="943634" w:themeColor="accent2" w:themeShade="BF"/>
          <w:sz w:val="24"/>
          <w:szCs w:val="24"/>
          <w:u w:val="single"/>
        </w:rPr>
        <w:t xml:space="preserve">WEDNESDAY: Read </w:t>
      </w:r>
      <w:r w:rsidR="00AF32D4" w:rsidRPr="00562073">
        <w:rPr>
          <w:rFonts w:cstheme="minorHAnsi"/>
          <w:b/>
          <w:color w:val="943634" w:themeColor="accent2" w:themeShade="BF"/>
          <w:sz w:val="24"/>
          <w:szCs w:val="24"/>
          <w:u w:val="single"/>
        </w:rPr>
        <w:t xml:space="preserve"> and memorise </w:t>
      </w:r>
      <w:r w:rsidR="00CE4CAE" w:rsidRPr="00562073">
        <w:rPr>
          <w:rFonts w:cstheme="minorHAnsi"/>
          <w:b/>
          <w:color w:val="943634" w:themeColor="accent2" w:themeShade="BF"/>
          <w:sz w:val="24"/>
          <w:szCs w:val="24"/>
          <w:u w:val="single"/>
        </w:rPr>
        <w:t>Psalm 67:</w:t>
      </w:r>
      <w:r w:rsidR="001E5D16" w:rsidRPr="00562073">
        <w:rPr>
          <w:rFonts w:cstheme="minorHAnsi"/>
          <w:b/>
          <w:color w:val="943634" w:themeColor="accent2" w:themeShade="BF"/>
          <w:sz w:val="24"/>
          <w:szCs w:val="24"/>
          <w:u w:val="single"/>
        </w:rPr>
        <w:t>3-5</w:t>
      </w:r>
      <w:r w:rsidRPr="00562073">
        <w:rPr>
          <w:rFonts w:cstheme="minorHAnsi"/>
          <w:b/>
          <w:color w:val="943634" w:themeColor="accent2" w:themeShade="BF"/>
          <w:sz w:val="24"/>
          <w:szCs w:val="24"/>
          <w:u w:val="single"/>
        </w:rPr>
        <w:t xml:space="preserve"> and answer the questions:</w:t>
      </w:r>
    </w:p>
    <w:p w14:paraId="3C68B6B7" w14:textId="77777777" w:rsidR="004771E6" w:rsidRPr="00562073" w:rsidRDefault="004771E6" w:rsidP="004771E6">
      <w:pPr>
        <w:autoSpaceDE w:val="0"/>
        <w:autoSpaceDN w:val="0"/>
        <w:adjustRightInd w:val="0"/>
        <w:spacing w:after="0" w:line="240" w:lineRule="auto"/>
        <w:rPr>
          <w:rStyle w:val="text"/>
          <w:rFonts w:cstheme="minorHAnsi"/>
          <w:i/>
          <w:color w:val="0070C0"/>
          <w:sz w:val="24"/>
          <w:szCs w:val="24"/>
        </w:rPr>
      </w:pPr>
    </w:p>
    <w:p w14:paraId="25F01397" w14:textId="77777777" w:rsidR="001E5D16" w:rsidRPr="00562073" w:rsidRDefault="001E5D16" w:rsidP="001E5D1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70C0"/>
          <w:sz w:val="24"/>
          <w:szCs w:val="24"/>
        </w:rPr>
      </w:pPr>
      <w:r w:rsidRPr="00562073">
        <w:rPr>
          <w:rFonts w:cstheme="minorHAnsi"/>
          <w:b/>
          <w:bCs/>
          <w:i/>
          <w:color w:val="0070C0"/>
          <w:sz w:val="24"/>
          <w:szCs w:val="24"/>
          <w:vertAlign w:val="superscript"/>
        </w:rPr>
        <w:t>3 </w:t>
      </w:r>
      <w:r w:rsidRPr="00562073">
        <w:rPr>
          <w:rFonts w:cstheme="minorHAnsi"/>
          <w:i/>
          <w:color w:val="0070C0"/>
          <w:sz w:val="24"/>
          <w:szCs w:val="24"/>
        </w:rPr>
        <w:t>Let the peoples praise You, O God;</w:t>
      </w:r>
      <w:r w:rsidRPr="00562073">
        <w:rPr>
          <w:rFonts w:cstheme="minorHAnsi"/>
          <w:i/>
          <w:color w:val="0070C0"/>
          <w:sz w:val="24"/>
          <w:szCs w:val="24"/>
        </w:rPr>
        <w:br/>
        <w:t>Let all the peoples praise You.</w:t>
      </w:r>
      <w:r w:rsidRPr="00562073">
        <w:rPr>
          <w:rFonts w:cstheme="minorHAnsi"/>
          <w:i/>
          <w:color w:val="0070C0"/>
          <w:sz w:val="24"/>
          <w:szCs w:val="24"/>
        </w:rPr>
        <w:br/>
      </w:r>
      <w:r w:rsidRPr="00562073">
        <w:rPr>
          <w:rFonts w:cstheme="minorHAnsi"/>
          <w:b/>
          <w:bCs/>
          <w:i/>
          <w:color w:val="0070C0"/>
          <w:sz w:val="24"/>
          <w:szCs w:val="24"/>
          <w:vertAlign w:val="superscript"/>
        </w:rPr>
        <w:t>4 </w:t>
      </w:r>
      <w:r w:rsidRPr="00562073">
        <w:rPr>
          <w:rFonts w:cstheme="minorHAnsi"/>
          <w:i/>
          <w:color w:val="0070C0"/>
          <w:sz w:val="24"/>
          <w:szCs w:val="24"/>
        </w:rPr>
        <w:t>Oh, let the nations be glad and sing for joy!</w:t>
      </w:r>
      <w:r w:rsidRPr="00562073">
        <w:rPr>
          <w:rFonts w:cstheme="minorHAnsi"/>
          <w:i/>
          <w:color w:val="0070C0"/>
          <w:sz w:val="24"/>
          <w:szCs w:val="24"/>
        </w:rPr>
        <w:br/>
        <w:t>For You shall judge the people righteously,</w:t>
      </w:r>
      <w:r w:rsidRPr="00562073">
        <w:rPr>
          <w:rFonts w:cstheme="minorHAnsi"/>
          <w:i/>
          <w:color w:val="0070C0"/>
          <w:sz w:val="24"/>
          <w:szCs w:val="24"/>
        </w:rPr>
        <w:br/>
        <w:t>And govern the nations on earth. </w:t>
      </w:r>
      <w:r w:rsidRPr="00562073">
        <w:rPr>
          <w:rFonts w:cstheme="minorHAnsi"/>
          <w:i/>
          <w:iCs/>
          <w:color w:val="0070C0"/>
          <w:sz w:val="24"/>
          <w:szCs w:val="24"/>
        </w:rPr>
        <w:t>Selah</w:t>
      </w:r>
    </w:p>
    <w:p w14:paraId="062C485F" w14:textId="77777777" w:rsidR="001E5D16" w:rsidRPr="00562073" w:rsidRDefault="001E5D16" w:rsidP="00CE4C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  <w:sz w:val="24"/>
          <w:szCs w:val="24"/>
          <w:vertAlign w:val="superscript"/>
        </w:rPr>
      </w:pPr>
    </w:p>
    <w:p w14:paraId="68726E2F" w14:textId="752D6AB8" w:rsidR="00AF32D4" w:rsidRPr="00562073" w:rsidRDefault="00AF32D4" w:rsidP="00AF32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sz w:val="24"/>
          <w:szCs w:val="24"/>
        </w:rPr>
      </w:pPr>
      <w:r w:rsidRPr="00562073">
        <w:rPr>
          <w:rStyle w:val="normaltextrun"/>
          <w:rFonts w:asciiTheme="minorHAnsi" w:hAnsiTheme="minorHAnsi" w:cstheme="minorHAnsi"/>
          <w:b/>
          <w:sz w:val="24"/>
          <w:szCs w:val="24"/>
        </w:rPr>
        <w:t>Question 4</w:t>
      </w:r>
    </w:p>
    <w:p w14:paraId="3917FDDA" w14:textId="77777777" w:rsidR="00AF32D4" w:rsidRPr="00562073" w:rsidRDefault="00AF32D4" w:rsidP="00CE4C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  <w:sz w:val="24"/>
          <w:szCs w:val="24"/>
          <w:vertAlign w:val="superscript"/>
        </w:rPr>
      </w:pPr>
    </w:p>
    <w:p w14:paraId="40501CEA" w14:textId="4B6A41C3" w:rsidR="001E5D16" w:rsidRPr="00562073" w:rsidRDefault="001E5D16" w:rsidP="001E5D16">
      <w:pPr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Style w:val="normaltextrun"/>
          <w:rFonts w:cstheme="minorHAnsi"/>
          <w:sz w:val="24"/>
          <w:szCs w:val="24"/>
        </w:rPr>
      </w:pPr>
      <w:r w:rsidRPr="00562073">
        <w:rPr>
          <w:rStyle w:val="normaltextrun"/>
          <w:rFonts w:ascii="MS Gothic" w:eastAsia="MS Gothic" w:hAnsi="MS Gothic" w:cs="MS Gothic" w:hint="eastAsia"/>
          <w:sz w:val="24"/>
          <w:szCs w:val="24"/>
        </w:rPr>
        <w:t> </w:t>
      </w:r>
      <w:r w:rsidRPr="00562073">
        <w:rPr>
          <w:rStyle w:val="normaltextrun"/>
          <w:rFonts w:cstheme="minorHAnsi"/>
          <w:sz w:val="24"/>
          <w:szCs w:val="24"/>
        </w:rPr>
        <w:t>How many times has the phrase “peoples praise” been repeated? </w:t>
      </w:r>
    </w:p>
    <w:p w14:paraId="5C7224C8" w14:textId="0CEB5758" w:rsidR="001E5D16" w:rsidRPr="00562073" w:rsidRDefault="001E5D16" w:rsidP="001E5D16">
      <w:pPr>
        <w:widowControl w:val="0"/>
        <w:autoSpaceDE w:val="0"/>
        <w:autoSpaceDN w:val="0"/>
        <w:adjustRightInd w:val="0"/>
        <w:spacing w:after="0" w:line="240" w:lineRule="auto"/>
        <w:rPr>
          <w:rStyle w:val="normaltextrun"/>
          <w:rFonts w:cstheme="minorHAnsi"/>
          <w:sz w:val="24"/>
          <w:szCs w:val="24"/>
        </w:rPr>
      </w:pPr>
      <w:r w:rsidRPr="00562073">
        <w:rPr>
          <w:rStyle w:val="normaltextrun"/>
          <w:rFonts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55FC02" wp14:editId="16DAFCDE">
                <wp:simplePos x="0" y="0"/>
                <wp:positionH relativeFrom="column">
                  <wp:posOffset>114300</wp:posOffset>
                </wp:positionH>
                <wp:positionV relativeFrom="paragraph">
                  <wp:posOffset>67945</wp:posOffset>
                </wp:positionV>
                <wp:extent cx="5372100" cy="342900"/>
                <wp:effectExtent l="0" t="0" r="38100" b="381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8FED5" w14:textId="77777777" w:rsidR="00562073" w:rsidRPr="00562073" w:rsidRDefault="005620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5FC02" id="Text Box 28" o:spid="_x0000_s1037" type="#_x0000_t202" style="position:absolute;margin-left:9pt;margin-top:5.35pt;width:423pt;height:27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" fillcolor="white [3201]" strokecolor="black [3200]" strokeweight="2pt">
                <v:textbox>
                  <w:txbxContent>
                    <w:p w14:paraId="18A8FED5" w14:textId="77777777" w:rsidR="00562073" w:rsidRPr="00562073" w:rsidRDefault="0056207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62073">
        <w:rPr>
          <w:rStyle w:val="normaltextrun"/>
          <w:rFonts w:cstheme="minorHAnsi"/>
          <w:sz w:val="24"/>
          <w:szCs w:val="24"/>
        </w:rPr>
        <w:t> </w:t>
      </w:r>
    </w:p>
    <w:p w14:paraId="21F9FC74" w14:textId="77777777" w:rsidR="001E5D16" w:rsidRPr="00562073" w:rsidRDefault="001E5D16" w:rsidP="001E5D16">
      <w:pPr>
        <w:widowControl w:val="0"/>
        <w:autoSpaceDE w:val="0"/>
        <w:autoSpaceDN w:val="0"/>
        <w:adjustRightInd w:val="0"/>
        <w:spacing w:after="0" w:line="240" w:lineRule="auto"/>
        <w:rPr>
          <w:rStyle w:val="normaltextrun"/>
          <w:rFonts w:cstheme="minorHAnsi"/>
          <w:sz w:val="24"/>
          <w:szCs w:val="24"/>
        </w:rPr>
      </w:pPr>
      <w:r w:rsidRPr="00562073">
        <w:rPr>
          <w:rStyle w:val="normaltextrun"/>
          <w:rFonts w:cstheme="minorHAnsi"/>
          <w:sz w:val="24"/>
          <w:szCs w:val="24"/>
        </w:rPr>
        <w:t> </w:t>
      </w:r>
    </w:p>
    <w:p w14:paraId="2CC6DA09" w14:textId="77777777" w:rsidR="001E5D16" w:rsidRPr="00562073" w:rsidRDefault="001E5D16" w:rsidP="001E5D16">
      <w:pPr>
        <w:widowControl w:val="0"/>
        <w:autoSpaceDE w:val="0"/>
        <w:autoSpaceDN w:val="0"/>
        <w:adjustRightInd w:val="0"/>
        <w:spacing w:after="0" w:line="240" w:lineRule="auto"/>
        <w:rPr>
          <w:rStyle w:val="normaltextrun"/>
          <w:rFonts w:cstheme="minorHAnsi"/>
          <w:sz w:val="24"/>
          <w:szCs w:val="24"/>
        </w:rPr>
      </w:pPr>
    </w:p>
    <w:p w14:paraId="207546FD" w14:textId="77777777" w:rsidR="001E5D16" w:rsidRPr="00562073" w:rsidRDefault="001E5D16" w:rsidP="001E5D16">
      <w:pPr>
        <w:widowControl w:val="0"/>
        <w:autoSpaceDE w:val="0"/>
        <w:autoSpaceDN w:val="0"/>
        <w:adjustRightInd w:val="0"/>
        <w:spacing w:after="0" w:line="240" w:lineRule="auto"/>
        <w:rPr>
          <w:rStyle w:val="normaltextrun"/>
          <w:rFonts w:cstheme="minorHAnsi"/>
          <w:sz w:val="24"/>
          <w:szCs w:val="24"/>
        </w:rPr>
      </w:pPr>
    </w:p>
    <w:p w14:paraId="0E56A1EB" w14:textId="77777777" w:rsidR="001E5D16" w:rsidRPr="00562073" w:rsidRDefault="001E5D16" w:rsidP="001E5D16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Style w:val="normaltextrun"/>
          <w:rFonts w:cstheme="minorHAnsi"/>
          <w:sz w:val="24"/>
          <w:szCs w:val="24"/>
        </w:rPr>
      </w:pPr>
      <w:r w:rsidRPr="00562073">
        <w:rPr>
          <w:rStyle w:val="normaltextrun"/>
          <w:rFonts w:cstheme="minorHAnsi"/>
          <w:sz w:val="24"/>
          <w:szCs w:val="24"/>
        </w:rPr>
        <w:t>Describe one way you can praise God. (Hint: verse 4) </w:t>
      </w:r>
    </w:p>
    <w:p w14:paraId="2C8E7B8E" w14:textId="3B82754E" w:rsidR="001E5D16" w:rsidRPr="00562073" w:rsidRDefault="001E5D16" w:rsidP="001E5D16">
      <w:pPr>
        <w:widowControl w:val="0"/>
        <w:autoSpaceDE w:val="0"/>
        <w:autoSpaceDN w:val="0"/>
        <w:adjustRightInd w:val="0"/>
        <w:spacing w:after="0" w:line="240" w:lineRule="auto"/>
        <w:rPr>
          <w:rStyle w:val="normaltextrun"/>
          <w:rFonts w:cstheme="minorHAnsi"/>
          <w:sz w:val="24"/>
          <w:szCs w:val="24"/>
        </w:rPr>
      </w:pPr>
      <w:r w:rsidRPr="00562073">
        <w:rPr>
          <w:rStyle w:val="normaltextrun"/>
          <w:rFonts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48F536" wp14:editId="47084828">
                <wp:simplePos x="0" y="0"/>
                <wp:positionH relativeFrom="column">
                  <wp:posOffset>138224</wp:posOffset>
                </wp:positionH>
                <wp:positionV relativeFrom="paragraph">
                  <wp:posOffset>56677</wp:posOffset>
                </wp:positionV>
                <wp:extent cx="5372100" cy="342900"/>
                <wp:effectExtent l="0" t="0" r="38100" b="381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88BE8" w14:textId="5949FB8F" w:rsidR="00DA5FC0" w:rsidRPr="00562073" w:rsidRDefault="00DA5FC0" w:rsidP="001E5D1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8F536" id="Text Box 29" o:spid="_x0000_s1038" type="#_x0000_t202" style="position:absolute;margin-left:10.9pt;margin-top:4.45pt;width:423pt;height:27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" fillcolor="white [3201]" strokecolor="black [3200]" strokeweight="2pt">
                <v:textbox>
                  <w:txbxContent>
                    <w:p w14:paraId="6D288BE8" w14:textId="5949FB8F" w:rsidR="00DA5FC0" w:rsidRPr="00562073" w:rsidRDefault="00DA5FC0" w:rsidP="001E5D1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26BF7D" w14:textId="4669AA82" w:rsidR="001E5D16" w:rsidRPr="00562073" w:rsidRDefault="001E5D16" w:rsidP="001E5D16">
      <w:pPr>
        <w:widowControl w:val="0"/>
        <w:autoSpaceDE w:val="0"/>
        <w:autoSpaceDN w:val="0"/>
        <w:adjustRightInd w:val="0"/>
        <w:spacing w:after="0" w:line="240" w:lineRule="auto"/>
        <w:rPr>
          <w:rStyle w:val="normaltextrun"/>
          <w:rFonts w:cstheme="minorHAnsi"/>
          <w:sz w:val="24"/>
          <w:szCs w:val="24"/>
        </w:rPr>
      </w:pPr>
    </w:p>
    <w:p w14:paraId="74C4013D" w14:textId="7E3F9517" w:rsidR="00CE4CAE" w:rsidRPr="00562073" w:rsidRDefault="00CE4CAE" w:rsidP="00CE4C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  <w:vertAlign w:val="superscript"/>
        </w:rPr>
      </w:pPr>
    </w:p>
    <w:p w14:paraId="074CCC85" w14:textId="0394B679" w:rsidR="00AF32D4" w:rsidRPr="004A3204" w:rsidRDefault="00AF32D4" w:rsidP="00AF32D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sz w:val="24"/>
          <w:szCs w:val="24"/>
        </w:rPr>
      </w:pPr>
      <w:r w:rsidRPr="004A3204">
        <w:rPr>
          <w:rStyle w:val="normaltextrun"/>
          <w:rFonts w:asciiTheme="minorHAnsi" w:hAnsiTheme="minorHAnsi" w:cstheme="minorHAnsi"/>
          <w:b/>
          <w:sz w:val="24"/>
          <w:szCs w:val="24"/>
        </w:rPr>
        <w:t>Question 5</w:t>
      </w:r>
    </w:p>
    <w:p w14:paraId="1F2788E6" w14:textId="12500371" w:rsidR="004771E6" w:rsidRPr="004A3204" w:rsidRDefault="00AF32D4" w:rsidP="00AF32D4">
      <w:pPr>
        <w:autoSpaceDE w:val="0"/>
        <w:autoSpaceDN w:val="0"/>
        <w:adjustRightInd w:val="0"/>
        <w:spacing w:after="0" w:line="240" w:lineRule="auto"/>
        <w:rPr>
          <w:rStyle w:val="normaltextrun"/>
          <w:rFonts w:cstheme="minorHAnsi"/>
          <w:sz w:val="24"/>
          <w:szCs w:val="24"/>
        </w:rPr>
      </w:pPr>
      <w:r w:rsidRPr="004A3204">
        <w:rPr>
          <w:rStyle w:val="normaltextrun"/>
          <w:rFonts w:cstheme="minorHAnsi"/>
          <w:sz w:val="24"/>
          <w:szCs w:val="24"/>
        </w:rPr>
        <w:t>Delete the wrong word:</w:t>
      </w:r>
    </w:p>
    <w:p w14:paraId="7B28FA3F" w14:textId="77777777" w:rsidR="00AF32D4" w:rsidRPr="004A3204" w:rsidRDefault="00AF32D4" w:rsidP="00AF32D4">
      <w:pPr>
        <w:autoSpaceDE w:val="0"/>
        <w:autoSpaceDN w:val="0"/>
        <w:adjustRightInd w:val="0"/>
        <w:spacing w:after="0" w:line="240" w:lineRule="auto"/>
        <w:rPr>
          <w:rStyle w:val="normaltextrun"/>
          <w:rFonts w:cstheme="minorHAnsi"/>
          <w:sz w:val="24"/>
          <w:szCs w:val="24"/>
        </w:rPr>
      </w:pPr>
    </w:p>
    <w:p w14:paraId="011DB79A" w14:textId="198AF516" w:rsidR="00AF32D4" w:rsidRPr="004A3204" w:rsidRDefault="00AF32D4" w:rsidP="00AF32D4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4A3204">
        <w:rPr>
          <w:rFonts w:cstheme="minorHAnsi"/>
          <w:b/>
          <w:bCs/>
          <w:i/>
          <w:sz w:val="24"/>
          <w:szCs w:val="24"/>
          <w:vertAlign w:val="superscript"/>
        </w:rPr>
        <w:t>3 </w:t>
      </w:r>
      <w:r w:rsidRPr="004A3204">
        <w:rPr>
          <w:rFonts w:cstheme="minorHAnsi"/>
          <w:i/>
          <w:sz w:val="24"/>
          <w:szCs w:val="24"/>
        </w:rPr>
        <w:t xml:space="preserve">Let the peoples </w:t>
      </w:r>
      <w:r w:rsidRPr="004A3204">
        <w:rPr>
          <w:rFonts w:cstheme="minorHAnsi"/>
          <w:i/>
          <w:sz w:val="24"/>
          <w:szCs w:val="24"/>
          <w:u w:val="single"/>
        </w:rPr>
        <w:t>praise/ worship</w:t>
      </w:r>
      <w:r w:rsidRPr="004A3204">
        <w:rPr>
          <w:rFonts w:cstheme="minorHAnsi"/>
          <w:i/>
          <w:sz w:val="24"/>
          <w:szCs w:val="24"/>
        </w:rPr>
        <w:t xml:space="preserve"> You, O God;</w:t>
      </w:r>
      <w:r w:rsidRPr="004A3204">
        <w:rPr>
          <w:rFonts w:cstheme="minorHAnsi"/>
          <w:i/>
          <w:sz w:val="24"/>
          <w:szCs w:val="24"/>
        </w:rPr>
        <w:br/>
        <w:t xml:space="preserve">Let all the </w:t>
      </w:r>
      <w:r w:rsidRPr="004A3204">
        <w:rPr>
          <w:rFonts w:cstheme="minorHAnsi"/>
          <w:i/>
          <w:sz w:val="24"/>
          <w:szCs w:val="24"/>
          <w:u w:val="single"/>
        </w:rPr>
        <w:t>peoples/nations</w:t>
      </w:r>
      <w:r w:rsidRPr="004A3204">
        <w:rPr>
          <w:rFonts w:cstheme="minorHAnsi"/>
          <w:i/>
          <w:sz w:val="24"/>
          <w:szCs w:val="24"/>
        </w:rPr>
        <w:t xml:space="preserve"> praise You.</w:t>
      </w:r>
      <w:r w:rsidRPr="004A3204">
        <w:rPr>
          <w:rFonts w:cstheme="minorHAnsi"/>
          <w:i/>
          <w:sz w:val="24"/>
          <w:szCs w:val="24"/>
        </w:rPr>
        <w:br/>
      </w:r>
      <w:r w:rsidRPr="004A3204">
        <w:rPr>
          <w:rFonts w:cstheme="minorHAnsi"/>
          <w:b/>
          <w:bCs/>
          <w:i/>
          <w:sz w:val="24"/>
          <w:szCs w:val="24"/>
          <w:vertAlign w:val="superscript"/>
        </w:rPr>
        <w:t>4 </w:t>
      </w:r>
      <w:r w:rsidRPr="004A3204">
        <w:rPr>
          <w:rFonts w:cstheme="minorHAnsi"/>
          <w:i/>
          <w:sz w:val="24"/>
          <w:szCs w:val="24"/>
        </w:rPr>
        <w:t xml:space="preserve">Oh, let the nations be glad and </w:t>
      </w:r>
      <w:r w:rsidRPr="004A3204">
        <w:rPr>
          <w:rFonts w:cstheme="minorHAnsi"/>
          <w:i/>
          <w:sz w:val="24"/>
          <w:szCs w:val="24"/>
          <w:u w:val="single"/>
        </w:rPr>
        <w:t>sing/shout</w:t>
      </w:r>
      <w:r w:rsidRPr="004A3204">
        <w:rPr>
          <w:rFonts w:cstheme="minorHAnsi"/>
          <w:i/>
          <w:sz w:val="24"/>
          <w:szCs w:val="24"/>
        </w:rPr>
        <w:t xml:space="preserve"> for joy!</w:t>
      </w:r>
      <w:r w:rsidRPr="004A3204">
        <w:rPr>
          <w:rFonts w:cstheme="minorHAnsi"/>
          <w:i/>
          <w:sz w:val="24"/>
          <w:szCs w:val="24"/>
        </w:rPr>
        <w:br/>
        <w:t xml:space="preserve">For You shall judge the people </w:t>
      </w:r>
      <w:r w:rsidR="003E38C4" w:rsidRPr="004A3204">
        <w:rPr>
          <w:rFonts w:cstheme="minorHAnsi"/>
          <w:i/>
          <w:sz w:val="24"/>
          <w:szCs w:val="24"/>
        </w:rPr>
        <w:t>wrongly/</w:t>
      </w:r>
      <w:r w:rsidRPr="004A3204">
        <w:rPr>
          <w:rFonts w:cstheme="minorHAnsi"/>
          <w:i/>
          <w:sz w:val="24"/>
          <w:szCs w:val="24"/>
          <w:u w:val="single"/>
        </w:rPr>
        <w:t>righteously</w:t>
      </w:r>
      <w:r w:rsidRPr="004A3204">
        <w:rPr>
          <w:rFonts w:cstheme="minorHAnsi"/>
          <w:i/>
          <w:sz w:val="24"/>
          <w:szCs w:val="24"/>
        </w:rPr>
        <w:t>,</w:t>
      </w:r>
      <w:r w:rsidRPr="004A3204">
        <w:rPr>
          <w:rFonts w:cstheme="minorHAnsi"/>
          <w:i/>
          <w:sz w:val="24"/>
          <w:szCs w:val="24"/>
        </w:rPr>
        <w:br/>
        <w:t xml:space="preserve">And govern the </w:t>
      </w:r>
      <w:r w:rsidRPr="004A3204">
        <w:rPr>
          <w:rFonts w:cstheme="minorHAnsi"/>
          <w:i/>
          <w:sz w:val="24"/>
          <w:szCs w:val="24"/>
          <w:u w:val="single"/>
        </w:rPr>
        <w:t>nations</w:t>
      </w:r>
      <w:r w:rsidR="003E38C4" w:rsidRPr="004A3204">
        <w:rPr>
          <w:rFonts w:cstheme="minorHAnsi"/>
          <w:i/>
          <w:sz w:val="24"/>
          <w:szCs w:val="24"/>
          <w:u w:val="single"/>
        </w:rPr>
        <w:t>/people</w:t>
      </w:r>
      <w:r w:rsidRPr="004A3204">
        <w:rPr>
          <w:rFonts w:cstheme="minorHAnsi"/>
          <w:i/>
          <w:sz w:val="24"/>
          <w:szCs w:val="24"/>
        </w:rPr>
        <w:t xml:space="preserve"> on earth. </w:t>
      </w:r>
      <w:r w:rsidRPr="004A3204">
        <w:rPr>
          <w:rFonts w:cstheme="minorHAnsi"/>
          <w:i/>
          <w:iCs/>
          <w:sz w:val="24"/>
          <w:szCs w:val="24"/>
        </w:rPr>
        <w:t>Selah</w:t>
      </w:r>
    </w:p>
    <w:p w14:paraId="7D8A8DA8" w14:textId="77777777" w:rsidR="00AF32D4" w:rsidRPr="004A3204" w:rsidRDefault="00AF32D4" w:rsidP="00AF32D4">
      <w:pPr>
        <w:autoSpaceDE w:val="0"/>
        <w:autoSpaceDN w:val="0"/>
        <w:adjustRightInd w:val="0"/>
        <w:spacing w:after="0" w:line="240" w:lineRule="auto"/>
        <w:rPr>
          <w:rStyle w:val="text"/>
          <w:rFonts w:cstheme="minorHAnsi"/>
          <w:i/>
          <w:color w:val="0070C0"/>
          <w:sz w:val="24"/>
          <w:szCs w:val="24"/>
        </w:rPr>
      </w:pPr>
    </w:p>
    <w:p w14:paraId="71DC8FD6" w14:textId="77777777" w:rsidR="001F1B7E" w:rsidRPr="004A3204" w:rsidRDefault="001F1B7E" w:rsidP="004771E6">
      <w:pPr>
        <w:autoSpaceDE w:val="0"/>
        <w:autoSpaceDN w:val="0"/>
        <w:adjustRightInd w:val="0"/>
        <w:spacing w:after="0" w:line="240" w:lineRule="auto"/>
        <w:rPr>
          <w:rStyle w:val="text"/>
          <w:rFonts w:cstheme="minorHAnsi"/>
          <w:i/>
          <w:color w:val="0070C0"/>
          <w:sz w:val="24"/>
          <w:szCs w:val="24"/>
        </w:rPr>
      </w:pPr>
    </w:p>
    <w:p w14:paraId="120A371C" w14:textId="643516D0" w:rsidR="00BF42F6" w:rsidRPr="004A3204" w:rsidRDefault="00BF42F6" w:rsidP="00BF42F6">
      <w:pPr>
        <w:pStyle w:val="ListParagraph"/>
        <w:numPr>
          <w:ilvl w:val="0"/>
          <w:numId w:val="34"/>
        </w:numPr>
        <w:rPr>
          <w:rFonts w:cstheme="minorHAnsi"/>
          <w:b/>
          <w:color w:val="943634" w:themeColor="accent2" w:themeShade="BF"/>
          <w:sz w:val="28"/>
          <w:szCs w:val="28"/>
          <w:u w:val="single"/>
        </w:rPr>
      </w:pPr>
      <w:r w:rsidRPr="004A3204">
        <w:rPr>
          <w:rFonts w:cstheme="minorHAnsi"/>
          <w:b/>
          <w:color w:val="943634" w:themeColor="accent2" w:themeShade="BF"/>
          <w:sz w:val="28"/>
          <w:szCs w:val="28"/>
          <w:u w:val="single"/>
        </w:rPr>
        <w:t xml:space="preserve">THURSDAY: Read </w:t>
      </w:r>
      <w:r w:rsidR="00512F20" w:rsidRPr="004A3204">
        <w:rPr>
          <w:rFonts w:cstheme="minorHAnsi"/>
          <w:b/>
          <w:color w:val="943634" w:themeColor="accent2" w:themeShade="BF"/>
          <w:sz w:val="28"/>
          <w:szCs w:val="28"/>
          <w:u w:val="single"/>
        </w:rPr>
        <w:t xml:space="preserve">and memorise </w:t>
      </w:r>
      <w:r w:rsidR="001E5D16" w:rsidRPr="004A3204">
        <w:rPr>
          <w:rFonts w:cstheme="minorHAnsi"/>
          <w:b/>
          <w:color w:val="943634" w:themeColor="accent2" w:themeShade="BF"/>
          <w:sz w:val="28"/>
          <w:szCs w:val="28"/>
          <w:u w:val="single"/>
        </w:rPr>
        <w:t>Psalm 67:5</w:t>
      </w:r>
      <w:r w:rsidRPr="004A3204">
        <w:rPr>
          <w:rFonts w:cstheme="minorHAnsi"/>
          <w:b/>
          <w:color w:val="943634" w:themeColor="accent2" w:themeShade="BF"/>
          <w:sz w:val="28"/>
          <w:szCs w:val="28"/>
          <w:u w:val="single"/>
        </w:rPr>
        <w:t xml:space="preserve"> and answer the questions:</w:t>
      </w:r>
    </w:p>
    <w:p w14:paraId="5EA9811B" w14:textId="66295BC3" w:rsidR="00BF42F6" w:rsidRPr="004A3204" w:rsidRDefault="001E5D16" w:rsidP="00BF42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70C0"/>
          <w:sz w:val="24"/>
          <w:szCs w:val="24"/>
        </w:rPr>
      </w:pPr>
      <w:r w:rsidRPr="004A3204">
        <w:rPr>
          <w:rFonts w:cstheme="minorHAnsi"/>
          <w:b/>
          <w:bCs/>
          <w:i/>
          <w:color w:val="0070C0"/>
          <w:sz w:val="24"/>
          <w:szCs w:val="24"/>
          <w:vertAlign w:val="superscript"/>
        </w:rPr>
        <w:t>5 </w:t>
      </w:r>
      <w:r w:rsidRPr="004A3204">
        <w:rPr>
          <w:rFonts w:cstheme="minorHAnsi"/>
          <w:i/>
          <w:color w:val="0070C0"/>
          <w:sz w:val="24"/>
          <w:szCs w:val="24"/>
        </w:rPr>
        <w:t>Let the peoples praise You, O God;</w:t>
      </w:r>
      <w:r w:rsidRPr="004A3204">
        <w:rPr>
          <w:rFonts w:cstheme="minorHAnsi"/>
          <w:i/>
          <w:color w:val="0070C0"/>
          <w:sz w:val="24"/>
          <w:szCs w:val="24"/>
        </w:rPr>
        <w:br/>
        <w:t>Let all the peoples praise You.</w:t>
      </w:r>
    </w:p>
    <w:p w14:paraId="16142809" w14:textId="77777777" w:rsidR="00512F20" w:rsidRPr="004A3204" w:rsidRDefault="00512F20" w:rsidP="00BF42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70C0"/>
          <w:sz w:val="24"/>
          <w:szCs w:val="24"/>
        </w:rPr>
      </w:pPr>
    </w:p>
    <w:p w14:paraId="144A765B" w14:textId="6B5EAB57" w:rsidR="00512F20" w:rsidRPr="004A3204" w:rsidRDefault="00512F20" w:rsidP="00512F20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4A3204">
        <w:rPr>
          <w:rFonts w:cstheme="minorHAnsi"/>
          <w:b/>
          <w:bCs/>
          <w:sz w:val="24"/>
          <w:szCs w:val="24"/>
        </w:rPr>
        <w:t>Question 6</w:t>
      </w:r>
      <w:r w:rsidRPr="004A3204">
        <w:rPr>
          <w:rFonts w:cstheme="minorHAnsi"/>
          <w:sz w:val="24"/>
          <w:szCs w:val="24"/>
        </w:rPr>
        <w:t> Match the first column with the second column. The first one has been done for you.</w:t>
      </w:r>
    </w:p>
    <w:p w14:paraId="07AB36F0" w14:textId="77777777" w:rsidR="00512F20" w:rsidRPr="004A3204" w:rsidRDefault="00512F20" w:rsidP="00512F20">
      <w:pPr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tbl>
      <w:tblPr>
        <w:tblW w:w="97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3333"/>
        <w:gridCol w:w="875"/>
        <w:gridCol w:w="4716"/>
      </w:tblGrid>
      <w:tr w:rsidR="00512F20" w:rsidRPr="004A3204" w14:paraId="3C5690D8" w14:textId="77777777" w:rsidTr="00DA5FC0">
        <w:trPr>
          <w:trHeight w:val="1362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7394D" w14:textId="77777777" w:rsidR="00512F20" w:rsidRPr="004A3204" w:rsidRDefault="00512F20" w:rsidP="00DA5FC0">
            <w:pPr>
              <w:spacing w:beforeAutospacing="1" w:after="0" w:afterAutospacing="1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4A320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4A32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33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E2DF0" w14:textId="77777777" w:rsidR="00512F20" w:rsidRPr="004A3204" w:rsidRDefault="00512F20" w:rsidP="00DA5FC0">
            <w:pPr>
              <w:spacing w:beforeAutospacing="1" w:after="0" w:afterAutospacing="1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4A3204">
              <w:rPr>
                <w:rFonts w:cstheme="minorHAnsi"/>
                <w:sz w:val="24"/>
                <w:szCs w:val="24"/>
              </w:rPr>
              <w:t>God be merciful to us and bless us, </w:t>
            </w:r>
          </w:p>
        </w:tc>
        <w:tc>
          <w:tcPr>
            <w:tcW w:w="8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0550C3" w14:textId="77777777" w:rsidR="00512F20" w:rsidRPr="004A3204" w:rsidRDefault="00512F20" w:rsidP="00DA5FC0">
            <w:pPr>
              <w:spacing w:beforeAutospacing="1" w:after="0" w:afterAutospacing="1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4A32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71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F83D5A" w14:textId="77777777" w:rsidR="00512F20" w:rsidRPr="004A3204" w:rsidRDefault="00512F20" w:rsidP="00DA5FC0">
            <w:pPr>
              <w:spacing w:beforeAutospacing="1" w:after="0" w:afterAutospacing="1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4A3204">
              <w:rPr>
                <w:rFonts w:cstheme="minorHAnsi"/>
                <w:sz w:val="24"/>
                <w:szCs w:val="24"/>
              </w:rPr>
              <w:t>Let all the peoples praise You. </w:t>
            </w:r>
          </w:p>
        </w:tc>
      </w:tr>
      <w:tr w:rsidR="00512F20" w:rsidRPr="004A3204" w14:paraId="0B7D023A" w14:textId="77777777" w:rsidTr="00DA5FC0">
        <w:trPr>
          <w:trHeight w:val="1612"/>
        </w:trPr>
        <w:tc>
          <w:tcPr>
            <w:tcW w:w="8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F7E91" w14:textId="77777777" w:rsidR="00512F20" w:rsidRPr="004A3204" w:rsidRDefault="00512F20" w:rsidP="00DA5FC0">
            <w:pPr>
              <w:spacing w:beforeAutospacing="1" w:after="0" w:afterAutospacing="1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4A3204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4A32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A7612E" w14:textId="77777777" w:rsidR="00512F20" w:rsidRPr="004A3204" w:rsidRDefault="00512F20" w:rsidP="00DA5FC0">
            <w:pPr>
              <w:spacing w:beforeAutospacing="1" w:after="0" w:afterAutospacing="1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4A3204">
              <w:rPr>
                <w:rFonts w:cstheme="minorHAnsi"/>
                <w:sz w:val="24"/>
                <w:szCs w:val="24"/>
              </w:rPr>
              <w:t>That Your way may be known on earth,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8201E" w14:textId="77777777" w:rsidR="00512F20" w:rsidRPr="004A3204" w:rsidRDefault="00512F20" w:rsidP="00DA5FC0">
            <w:pPr>
              <w:spacing w:beforeAutospacing="1" w:after="0" w:afterAutospacing="1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4A32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04E2C9" w14:textId="77777777" w:rsidR="00512F20" w:rsidRPr="004A3204" w:rsidRDefault="00512F20" w:rsidP="00DA5FC0">
            <w:pPr>
              <w:spacing w:beforeAutospacing="1" w:after="0" w:afterAutospacing="1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4A3204">
              <w:rPr>
                <w:rFonts w:cstheme="minorHAnsi"/>
                <w:sz w:val="24"/>
                <w:szCs w:val="24"/>
              </w:rPr>
              <w:t>Let all the peoples praise You. </w:t>
            </w:r>
          </w:p>
        </w:tc>
      </w:tr>
      <w:tr w:rsidR="00512F20" w:rsidRPr="004A3204" w14:paraId="3EDFB530" w14:textId="77777777" w:rsidTr="00DA5FC0">
        <w:trPr>
          <w:trHeight w:val="1140"/>
        </w:trPr>
        <w:tc>
          <w:tcPr>
            <w:tcW w:w="8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B304E" w14:textId="77777777" w:rsidR="00512F20" w:rsidRPr="004A3204" w:rsidRDefault="00512F20" w:rsidP="00DA5FC0">
            <w:pPr>
              <w:spacing w:beforeAutospacing="1" w:after="0" w:afterAutospacing="1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4A3204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4A32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08F3E1" w14:textId="77777777" w:rsidR="00512F20" w:rsidRPr="004A3204" w:rsidRDefault="00512F20" w:rsidP="00DA5FC0">
            <w:pPr>
              <w:spacing w:beforeAutospacing="1" w:after="0" w:afterAutospacing="1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4A3204">
              <w:rPr>
                <w:rFonts w:cstheme="minorHAnsi"/>
                <w:sz w:val="24"/>
                <w:szCs w:val="24"/>
                <w:vertAlign w:val="superscript"/>
              </w:rPr>
              <w:t>3 </w:t>
            </w:r>
            <w:r w:rsidRPr="004A3204">
              <w:rPr>
                <w:rFonts w:cstheme="minorHAnsi"/>
                <w:sz w:val="24"/>
                <w:szCs w:val="24"/>
              </w:rPr>
              <w:t>Let the peoples praise You, O God;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0ECE2" w14:textId="77777777" w:rsidR="00512F20" w:rsidRPr="004A3204" w:rsidRDefault="00512F20" w:rsidP="00DA5FC0">
            <w:pPr>
              <w:spacing w:beforeAutospacing="1" w:after="0" w:afterAutospacing="1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4A3204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4A32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C7489" w14:textId="77777777" w:rsidR="00512F20" w:rsidRPr="004A3204" w:rsidRDefault="00512F20" w:rsidP="00DA5FC0">
            <w:pPr>
              <w:spacing w:beforeAutospacing="1" w:after="0" w:afterAutospacing="1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4A3204">
              <w:rPr>
                <w:rFonts w:cstheme="minorHAnsi"/>
                <w:sz w:val="24"/>
                <w:szCs w:val="24"/>
              </w:rPr>
              <w:t>And cause His face to shine upon us, Selah </w:t>
            </w:r>
          </w:p>
        </w:tc>
      </w:tr>
      <w:tr w:rsidR="00512F20" w:rsidRPr="004A3204" w14:paraId="475DBAA0" w14:textId="77777777" w:rsidTr="00DA5FC0">
        <w:trPr>
          <w:trHeight w:val="1158"/>
        </w:trPr>
        <w:tc>
          <w:tcPr>
            <w:tcW w:w="8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6D160" w14:textId="77777777" w:rsidR="00512F20" w:rsidRPr="004A3204" w:rsidRDefault="00512F20" w:rsidP="00DA5FC0">
            <w:pPr>
              <w:spacing w:beforeAutospacing="1" w:after="0" w:afterAutospacing="1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4A3204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4A32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B08AB" w14:textId="77777777" w:rsidR="00512F20" w:rsidRPr="004A3204" w:rsidRDefault="00512F20" w:rsidP="00DA5FC0">
            <w:pPr>
              <w:spacing w:beforeAutospacing="1" w:after="0" w:afterAutospacing="1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4A3204">
              <w:rPr>
                <w:rFonts w:cstheme="minorHAnsi"/>
                <w:sz w:val="24"/>
                <w:szCs w:val="24"/>
              </w:rPr>
              <w:t>Oh, let the nations be glad and sing for joy!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87C30" w14:textId="77777777" w:rsidR="00512F20" w:rsidRPr="004A3204" w:rsidRDefault="00512F20" w:rsidP="00DA5FC0">
            <w:pPr>
              <w:spacing w:beforeAutospacing="1" w:after="0" w:afterAutospacing="1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4A32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A0FED9" w14:textId="77777777" w:rsidR="00512F20" w:rsidRPr="004A3204" w:rsidRDefault="00512F20" w:rsidP="00DA5FC0">
            <w:pPr>
              <w:spacing w:beforeAutospacing="1" w:after="0" w:afterAutospacing="1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4A3204">
              <w:rPr>
                <w:rFonts w:cstheme="minorHAnsi"/>
                <w:sz w:val="24"/>
                <w:szCs w:val="24"/>
              </w:rPr>
              <w:t>For You shall judge the people righteously, And govern the nations on earth. Selah </w:t>
            </w:r>
          </w:p>
        </w:tc>
      </w:tr>
      <w:tr w:rsidR="00512F20" w:rsidRPr="004A3204" w14:paraId="067DFF8F" w14:textId="77777777" w:rsidTr="00DA5FC0">
        <w:trPr>
          <w:trHeight w:val="46"/>
        </w:trPr>
        <w:tc>
          <w:tcPr>
            <w:tcW w:w="87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D6643" w14:textId="77777777" w:rsidR="00512F20" w:rsidRPr="004A3204" w:rsidRDefault="00512F20" w:rsidP="00DA5FC0">
            <w:pPr>
              <w:spacing w:beforeAutospacing="1" w:after="0" w:afterAutospacing="1" w:line="60" w:lineRule="atLeast"/>
              <w:textAlignment w:val="baseline"/>
              <w:rPr>
                <w:rFonts w:cstheme="minorHAnsi"/>
                <w:sz w:val="24"/>
                <w:szCs w:val="24"/>
              </w:rPr>
            </w:pPr>
            <w:r w:rsidRPr="004A3204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4A32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333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D905E2" w14:textId="77777777" w:rsidR="00512F20" w:rsidRPr="004A3204" w:rsidRDefault="00512F20" w:rsidP="00DA5FC0">
            <w:pPr>
              <w:spacing w:beforeAutospacing="1" w:after="0" w:afterAutospacing="1" w:line="60" w:lineRule="atLeast"/>
              <w:textAlignment w:val="baseline"/>
              <w:rPr>
                <w:rFonts w:cstheme="minorHAnsi"/>
                <w:sz w:val="24"/>
                <w:szCs w:val="24"/>
              </w:rPr>
            </w:pPr>
            <w:r w:rsidRPr="004A3204">
              <w:rPr>
                <w:rFonts w:cstheme="minorHAnsi"/>
                <w:sz w:val="24"/>
                <w:szCs w:val="24"/>
              </w:rPr>
              <w:t>Let the peoples praise You, O God; 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39E84" w14:textId="77777777" w:rsidR="00512F20" w:rsidRPr="004A3204" w:rsidRDefault="00512F20" w:rsidP="00DA5FC0">
            <w:pPr>
              <w:spacing w:beforeAutospacing="1" w:after="0" w:afterAutospacing="1" w:line="60" w:lineRule="atLeast"/>
              <w:textAlignment w:val="baseline"/>
              <w:rPr>
                <w:rFonts w:cstheme="minorHAnsi"/>
                <w:sz w:val="24"/>
                <w:szCs w:val="24"/>
              </w:rPr>
            </w:pPr>
            <w:r w:rsidRPr="004A3204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5320E" w14:textId="77777777" w:rsidR="00512F20" w:rsidRPr="004A3204" w:rsidRDefault="00512F20" w:rsidP="00DA5FC0">
            <w:pPr>
              <w:spacing w:beforeAutospacing="1" w:after="0" w:afterAutospacing="1" w:line="60" w:lineRule="atLeast"/>
              <w:textAlignment w:val="baseline"/>
              <w:rPr>
                <w:rFonts w:cstheme="minorHAnsi"/>
                <w:sz w:val="24"/>
                <w:szCs w:val="24"/>
              </w:rPr>
            </w:pPr>
            <w:r w:rsidRPr="004A3204">
              <w:rPr>
                <w:rFonts w:cstheme="minorHAnsi"/>
                <w:sz w:val="24"/>
                <w:szCs w:val="24"/>
              </w:rPr>
              <w:t>Your salvation among all nations. </w:t>
            </w:r>
          </w:p>
        </w:tc>
      </w:tr>
    </w:tbl>
    <w:p w14:paraId="1E509400" w14:textId="0337D0B0" w:rsidR="00854AA5" w:rsidRPr="004A3204" w:rsidRDefault="00854AA5" w:rsidP="00BF42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70C0"/>
          <w:sz w:val="24"/>
          <w:szCs w:val="24"/>
        </w:rPr>
      </w:pPr>
    </w:p>
    <w:p w14:paraId="2EFEE22E" w14:textId="77777777" w:rsidR="00512F20" w:rsidRPr="004A3204" w:rsidRDefault="00854AA5" w:rsidP="00BF42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70C0"/>
          <w:sz w:val="24"/>
          <w:szCs w:val="24"/>
        </w:rPr>
      </w:pPr>
      <w:r w:rsidRPr="004A3204">
        <w:rPr>
          <w:rFonts w:cstheme="minorHAnsi"/>
          <w:i/>
          <w:color w:val="0070C0"/>
          <w:sz w:val="24"/>
          <w:szCs w:val="24"/>
        </w:rPr>
        <w:br w:type="column"/>
      </w:r>
    </w:p>
    <w:p w14:paraId="0423A4A4" w14:textId="77777777" w:rsidR="001E5D16" w:rsidRPr="004A3204" w:rsidRDefault="001E5D16" w:rsidP="00BF42F6">
      <w:pPr>
        <w:autoSpaceDE w:val="0"/>
        <w:autoSpaceDN w:val="0"/>
        <w:adjustRightInd w:val="0"/>
        <w:spacing w:after="0" w:line="240" w:lineRule="auto"/>
        <w:rPr>
          <w:rStyle w:val="text"/>
          <w:rFonts w:cstheme="minorHAnsi"/>
          <w:i/>
          <w:color w:val="0070C0"/>
          <w:sz w:val="24"/>
          <w:szCs w:val="24"/>
        </w:rPr>
      </w:pPr>
    </w:p>
    <w:p w14:paraId="27CAD0A9" w14:textId="4A850005" w:rsidR="00BF42F6" w:rsidRPr="004A3204" w:rsidRDefault="00BF42F6" w:rsidP="00BF42F6">
      <w:pPr>
        <w:pStyle w:val="ListParagraph"/>
        <w:numPr>
          <w:ilvl w:val="0"/>
          <w:numId w:val="34"/>
        </w:numPr>
        <w:rPr>
          <w:rFonts w:cstheme="minorHAnsi"/>
          <w:b/>
          <w:color w:val="943634" w:themeColor="accent2" w:themeShade="BF"/>
          <w:sz w:val="28"/>
          <w:szCs w:val="28"/>
          <w:u w:val="single"/>
        </w:rPr>
      </w:pPr>
      <w:r w:rsidRPr="004A3204">
        <w:rPr>
          <w:rFonts w:cstheme="minorHAnsi"/>
          <w:b/>
          <w:color w:val="943634" w:themeColor="accent2" w:themeShade="BF"/>
          <w:sz w:val="28"/>
          <w:szCs w:val="28"/>
          <w:u w:val="single"/>
        </w:rPr>
        <w:t xml:space="preserve">FRIDAY: Read </w:t>
      </w:r>
      <w:r w:rsidR="00512F20" w:rsidRPr="004A3204">
        <w:rPr>
          <w:rFonts w:cstheme="minorHAnsi"/>
          <w:b/>
          <w:color w:val="943634" w:themeColor="accent2" w:themeShade="BF"/>
          <w:sz w:val="28"/>
          <w:szCs w:val="28"/>
          <w:u w:val="single"/>
        </w:rPr>
        <w:t xml:space="preserve">and memorise </w:t>
      </w:r>
      <w:r w:rsidR="0056690F" w:rsidRPr="004A3204">
        <w:rPr>
          <w:rFonts w:cstheme="minorHAnsi"/>
          <w:b/>
          <w:color w:val="943634" w:themeColor="accent2" w:themeShade="BF"/>
          <w:sz w:val="28"/>
          <w:szCs w:val="28"/>
          <w:u w:val="single"/>
        </w:rPr>
        <w:t>Psalm 67:</w:t>
      </w:r>
      <w:r w:rsidR="00512F20" w:rsidRPr="004A3204">
        <w:rPr>
          <w:rFonts w:cstheme="minorHAnsi"/>
          <w:b/>
          <w:color w:val="943634" w:themeColor="accent2" w:themeShade="BF"/>
          <w:sz w:val="28"/>
          <w:szCs w:val="28"/>
          <w:u w:val="single"/>
        </w:rPr>
        <w:t>6-</w:t>
      </w:r>
      <w:r w:rsidR="0056690F" w:rsidRPr="004A3204">
        <w:rPr>
          <w:rFonts w:cstheme="minorHAnsi"/>
          <w:b/>
          <w:color w:val="943634" w:themeColor="accent2" w:themeShade="BF"/>
          <w:sz w:val="28"/>
          <w:szCs w:val="28"/>
          <w:u w:val="single"/>
        </w:rPr>
        <w:t xml:space="preserve">7 </w:t>
      </w:r>
      <w:r w:rsidRPr="004A3204">
        <w:rPr>
          <w:rFonts w:cstheme="minorHAnsi"/>
          <w:b/>
          <w:color w:val="943634" w:themeColor="accent2" w:themeShade="BF"/>
          <w:sz w:val="28"/>
          <w:szCs w:val="28"/>
          <w:u w:val="single"/>
        </w:rPr>
        <w:t>and answer the questions:</w:t>
      </w:r>
    </w:p>
    <w:p w14:paraId="2557480A" w14:textId="17BC2D4B" w:rsidR="00512F20" w:rsidRPr="004A3204" w:rsidRDefault="00512F20" w:rsidP="00512F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sz w:val="24"/>
          <w:szCs w:val="24"/>
        </w:rPr>
      </w:pPr>
      <w:r w:rsidRPr="004A3204">
        <w:rPr>
          <w:rStyle w:val="normaltextrun"/>
          <w:rFonts w:asciiTheme="minorHAnsi" w:hAnsiTheme="minorHAnsi" w:cstheme="minorHAnsi"/>
          <w:b/>
          <w:sz w:val="24"/>
          <w:szCs w:val="24"/>
        </w:rPr>
        <w:t>Question 6</w:t>
      </w:r>
    </w:p>
    <w:p w14:paraId="50B81CF4" w14:textId="2347F1D2" w:rsidR="00512F20" w:rsidRPr="004A3204" w:rsidRDefault="00512F20" w:rsidP="00512F20">
      <w:pPr>
        <w:autoSpaceDE w:val="0"/>
        <w:autoSpaceDN w:val="0"/>
        <w:adjustRightInd w:val="0"/>
        <w:spacing w:after="0" w:line="240" w:lineRule="auto"/>
        <w:rPr>
          <w:rStyle w:val="normaltextrun"/>
          <w:rFonts w:cstheme="minorHAnsi"/>
          <w:sz w:val="24"/>
          <w:szCs w:val="24"/>
        </w:rPr>
      </w:pPr>
      <w:r w:rsidRPr="004A3204">
        <w:rPr>
          <w:rStyle w:val="normaltextrun"/>
          <w:rFonts w:cstheme="minorHAnsi"/>
          <w:sz w:val="24"/>
          <w:szCs w:val="24"/>
        </w:rPr>
        <w:t>Look up Psalm 67 in your Bible and write verses 6-7 below:</w:t>
      </w:r>
    </w:p>
    <w:p w14:paraId="7F5364F2" w14:textId="77777777" w:rsidR="00512F20" w:rsidRPr="004A3204" w:rsidRDefault="00512F20" w:rsidP="00512F20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70C0"/>
          <w:sz w:val="24"/>
          <w:szCs w:val="24"/>
        </w:rPr>
      </w:pPr>
    </w:p>
    <w:p w14:paraId="423BACA9" w14:textId="5469558E" w:rsidR="00512F20" w:rsidRPr="004A3204" w:rsidRDefault="00512F20" w:rsidP="0056690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70C0"/>
          <w:sz w:val="24"/>
          <w:szCs w:val="24"/>
        </w:rPr>
      </w:pPr>
      <w:r w:rsidRPr="004A3204">
        <w:rPr>
          <w:rStyle w:val="normaltextrun"/>
          <w:rFonts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D34D111" wp14:editId="000FE840">
                <wp:simplePos x="0" y="0"/>
                <wp:positionH relativeFrom="column">
                  <wp:posOffset>-114300</wp:posOffset>
                </wp:positionH>
                <wp:positionV relativeFrom="paragraph">
                  <wp:posOffset>1270</wp:posOffset>
                </wp:positionV>
                <wp:extent cx="5372100" cy="342900"/>
                <wp:effectExtent l="0" t="0" r="38100" b="381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104A9" w14:textId="77777777" w:rsidR="00DA5FC0" w:rsidRPr="004A3204" w:rsidRDefault="00DA5FC0" w:rsidP="00512F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4D111" id="Text Box 37" o:spid="_x0000_s1039" type="#_x0000_t202" style="position:absolute;margin-left:-9pt;margin-top:.1pt;width:423pt;height:27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" fillcolor="white [3201]" strokecolor="black [3200]" strokeweight="2pt">
                <v:textbox>
                  <w:txbxContent>
                    <w:p w14:paraId="090104A9" w14:textId="77777777" w:rsidR="00DA5FC0" w:rsidRPr="004A3204" w:rsidRDefault="00DA5FC0" w:rsidP="00512F2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460C22" w14:textId="77777777" w:rsidR="00512F20" w:rsidRPr="004A3204" w:rsidRDefault="00512F20" w:rsidP="00512F20">
      <w:pPr>
        <w:rPr>
          <w:rFonts w:cstheme="minorHAnsi"/>
          <w:b/>
          <w:color w:val="943634" w:themeColor="accent2" w:themeShade="BF"/>
          <w:sz w:val="24"/>
          <w:szCs w:val="24"/>
          <w:u w:val="single"/>
        </w:rPr>
      </w:pPr>
    </w:p>
    <w:p w14:paraId="5BCDCC49" w14:textId="59563617" w:rsidR="004771E6" w:rsidRPr="004A3204" w:rsidRDefault="00BF42F6" w:rsidP="004771E6">
      <w:pPr>
        <w:pStyle w:val="ListParagraph"/>
        <w:numPr>
          <w:ilvl w:val="0"/>
          <w:numId w:val="34"/>
        </w:numPr>
        <w:rPr>
          <w:rFonts w:cstheme="minorHAnsi"/>
          <w:b/>
          <w:color w:val="943634" w:themeColor="accent2" w:themeShade="BF"/>
          <w:sz w:val="28"/>
          <w:szCs w:val="28"/>
          <w:u w:val="single"/>
        </w:rPr>
      </w:pPr>
      <w:r w:rsidRPr="004A3204">
        <w:rPr>
          <w:rFonts w:cstheme="minorHAnsi"/>
          <w:b/>
          <w:color w:val="943634" w:themeColor="accent2" w:themeShade="BF"/>
          <w:sz w:val="28"/>
          <w:szCs w:val="28"/>
          <w:u w:val="single"/>
        </w:rPr>
        <w:t>SATURDAY</w:t>
      </w:r>
      <w:r w:rsidR="004771E6" w:rsidRPr="004A3204">
        <w:rPr>
          <w:rFonts w:cstheme="minorHAnsi"/>
          <w:b/>
          <w:color w:val="943634" w:themeColor="accent2" w:themeShade="BF"/>
          <w:sz w:val="28"/>
          <w:szCs w:val="28"/>
          <w:u w:val="single"/>
        </w:rPr>
        <w:t xml:space="preserve">: </w:t>
      </w:r>
      <w:r w:rsidR="0056690F" w:rsidRPr="004A3204">
        <w:rPr>
          <w:rFonts w:cstheme="minorHAnsi"/>
          <w:b/>
          <w:color w:val="943634" w:themeColor="accent2" w:themeShade="BF"/>
          <w:sz w:val="28"/>
          <w:szCs w:val="28"/>
          <w:u w:val="single"/>
        </w:rPr>
        <w:t>Look up Psalm 67</w:t>
      </w:r>
      <w:r w:rsidR="004771E6" w:rsidRPr="004A3204">
        <w:rPr>
          <w:rFonts w:cstheme="minorHAnsi"/>
          <w:b/>
          <w:color w:val="943634" w:themeColor="accent2" w:themeShade="BF"/>
          <w:sz w:val="28"/>
          <w:szCs w:val="28"/>
          <w:u w:val="single"/>
        </w:rPr>
        <w:t xml:space="preserve"> and answer the questions:</w:t>
      </w:r>
    </w:p>
    <w:p w14:paraId="6FE914BF" w14:textId="77777777" w:rsidR="004771E6" w:rsidRPr="004A3204" w:rsidRDefault="004771E6" w:rsidP="004771E6">
      <w:pPr>
        <w:autoSpaceDE w:val="0"/>
        <w:autoSpaceDN w:val="0"/>
        <w:adjustRightInd w:val="0"/>
        <w:spacing w:after="0" w:line="240" w:lineRule="auto"/>
        <w:jc w:val="center"/>
        <w:rPr>
          <w:rStyle w:val="text"/>
          <w:rFonts w:cstheme="minorHAnsi"/>
          <w:b/>
          <w:i/>
          <w:color w:val="0070C0"/>
          <w:sz w:val="24"/>
          <w:szCs w:val="24"/>
        </w:rPr>
      </w:pPr>
    </w:p>
    <w:p w14:paraId="617F531D" w14:textId="1521BDAC" w:rsidR="0056690F" w:rsidRPr="004A3204" w:rsidRDefault="0056690F" w:rsidP="0056690F">
      <w:pPr>
        <w:widowControl w:val="0"/>
        <w:autoSpaceDE w:val="0"/>
        <w:autoSpaceDN w:val="0"/>
        <w:adjustRightInd w:val="0"/>
        <w:spacing w:after="0" w:line="240" w:lineRule="auto"/>
        <w:rPr>
          <w:rStyle w:val="normaltextrun"/>
          <w:rFonts w:cstheme="minorHAnsi"/>
          <w:sz w:val="24"/>
          <w:szCs w:val="24"/>
        </w:rPr>
      </w:pPr>
      <w:r w:rsidRPr="004A3204">
        <w:rPr>
          <w:rStyle w:val="normaltextrun"/>
          <w:rFonts w:cstheme="minorHAnsi"/>
          <w:sz w:val="24"/>
          <w:szCs w:val="24"/>
        </w:rPr>
        <w:t>Look up Psalm 67 in your Bible and write it out in full</w:t>
      </w:r>
      <w:r w:rsidR="00512F20" w:rsidRPr="004A3204">
        <w:rPr>
          <w:rStyle w:val="normaltextrun"/>
          <w:rFonts w:cstheme="minorHAnsi"/>
          <w:sz w:val="24"/>
          <w:szCs w:val="24"/>
        </w:rPr>
        <w:t xml:space="preserve"> from memory if you can by now!</w:t>
      </w:r>
    </w:p>
    <w:p w14:paraId="6CA4612A" w14:textId="2F9724BE" w:rsidR="0056690F" w:rsidRPr="004A3204" w:rsidRDefault="0056690F" w:rsidP="0056690F">
      <w:pPr>
        <w:widowControl w:val="0"/>
        <w:autoSpaceDE w:val="0"/>
        <w:autoSpaceDN w:val="0"/>
        <w:adjustRightInd w:val="0"/>
        <w:spacing w:after="0" w:line="240" w:lineRule="auto"/>
        <w:rPr>
          <w:rStyle w:val="normaltextrun"/>
          <w:rFonts w:cstheme="minorHAnsi"/>
          <w:sz w:val="24"/>
          <w:szCs w:val="24"/>
        </w:rPr>
      </w:pPr>
      <w:r w:rsidRPr="004A3204">
        <w:rPr>
          <w:rStyle w:val="normaltextrun"/>
          <w:rFonts w:cs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C5C4F61" wp14:editId="3C093663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372100" cy="342900"/>
                <wp:effectExtent l="0" t="0" r="38100" b="381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DA224" w14:textId="77777777" w:rsidR="00DA5FC0" w:rsidRPr="004A3204" w:rsidRDefault="00DA5FC0" w:rsidP="0056690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C4F61" id="Text Box 30" o:spid="_x0000_s1040" type="#_x0000_t202" style="position:absolute;margin-left:0;margin-top:10.7pt;width:423pt;height:27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" fillcolor="white [3201]" strokecolor="black [3200]" strokeweight="2pt">
                <v:textbox>
                  <w:txbxContent>
                    <w:p w14:paraId="1A9DA224" w14:textId="77777777" w:rsidR="00DA5FC0" w:rsidRPr="004A3204" w:rsidRDefault="00DA5FC0" w:rsidP="0056690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307C18" w14:textId="6AF21DC7" w:rsidR="0056690F" w:rsidRPr="00562073" w:rsidRDefault="0056690F" w:rsidP="005669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  <w:vertAlign w:val="superscript"/>
        </w:rPr>
      </w:pPr>
    </w:p>
    <w:p w14:paraId="54159E07" w14:textId="77777777" w:rsidR="0056690F" w:rsidRPr="00562073" w:rsidRDefault="0056690F" w:rsidP="0056690F">
      <w:pPr>
        <w:autoSpaceDE w:val="0"/>
        <w:autoSpaceDN w:val="0"/>
        <w:adjustRightInd w:val="0"/>
        <w:spacing w:after="0" w:line="240" w:lineRule="auto"/>
        <w:rPr>
          <w:rStyle w:val="text"/>
          <w:rFonts w:cstheme="minorHAnsi"/>
          <w:i/>
          <w:color w:val="0070C0"/>
        </w:rPr>
      </w:pPr>
    </w:p>
    <w:p w14:paraId="6AEE18B6" w14:textId="2B1F908C" w:rsidR="001933F1" w:rsidRPr="00562073" w:rsidRDefault="00D55486" w:rsidP="003F397C">
      <w:pPr>
        <w:autoSpaceDE w:val="0"/>
        <w:autoSpaceDN w:val="0"/>
        <w:adjustRightInd w:val="0"/>
        <w:spacing w:after="0" w:line="240" w:lineRule="auto"/>
        <w:rPr>
          <w:rStyle w:val="text"/>
          <w:rFonts w:cstheme="minorHAnsi"/>
        </w:rPr>
      </w:pPr>
      <w:r w:rsidRPr="00562073">
        <w:rPr>
          <w:rFonts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A1C6057" wp14:editId="6DA8BF19">
                <wp:simplePos x="0" y="0"/>
                <wp:positionH relativeFrom="column">
                  <wp:posOffset>-342900</wp:posOffset>
                </wp:positionH>
                <wp:positionV relativeFrom="paragraph">
                  <wp:posOffset>506730</wp:posOffset>
                </wp:positionV>
                <wp:extent cx="6744970" cy="1864360"/>
                <wp:effectExtent l="0" t="0" r="36830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186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7FEED" w14:textId="77777777" w:rsidR="00DA5FC0" w:rsidRDefault="00DA5FC0" w:rsidP="00D55486">
                            <w:pPr>
                              <w:spacing w:after="0"/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 w:rsidRPr="005D2A2A"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  <w:t>What to do when you finish your Bible Study.</w:t>
                            </w:r>
                          </w:p>
                          <w:p w14:paraId="328BA536" w14:textId="77777777" w:rsidR="00DA5FC0" w:rsidRPr="004A3204" w:rsidRDefault="00DA5FC0" w:rsidP="00D55486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A3204">
                              <w:rPr>
                                <w:rFonts w:cstheme="minorHAnsi"/>
                                <w:iCs/>
                                <w:noProof/>
                                <w:sz w:val="24"/>
                                <w:szCs w:val="24"/>
                              </w:rPr>
                              <w:t>S</w:t>
                            </w:r>
                            <w:r w:rsidRPr="004A3204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end it by email to your class email address or print and hand it to your servants next Sunday.</w:t>
                            </w:r>
                          </w:p>
                          <w:p w14:paraId="324DDDA9" w14:textId="77777777" w:rsidR="00DA5FC0" w:rsidRPr="004A3204" w:rsidRDefault="00DA5FC0" w:rsidP="00D55486">
                            <w:pPr>
                              <w:spacing w:after="0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03D7C73" w14:textId="55FFF137" w:rsidR="00DA5FC0" w:rsidRPr="004A3204" w:rsidRDefault="00DA5FC0" w:rsidP="00D55486">
                            <w:pPr>
                              <w:pStyle w:val="yiv3059566372msonormal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276" w:lineRule="auto"/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4A3204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u w:val="none"/>
                              </w:rPr>
                              <w:t>Year 6B1 St Mark</w:t>
                            </w:r>
                            <w:r w:rsidRPr="004A3204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u w:val="none"/>
                              </w:rPr>
                              <w:tab/>
                            </w:r>
                            <w:hyperlink r:id="rId9" w:history="1">
                              <w:r w:rsidRPr="004A3204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stmark6b1@gmail.com</w:t>
                              </w:r>
                            </w:hyperlink>
                            <w:r w:rsidRPr="004A3204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u w:val="none"/>
                              </w:rPr>
                              <w:tab/>
                              <w:t>Class Servant- Uncle Fady (0424740775)</w:t>
                            </w:r>
                          </w:p>
                          <w:p w14:paraId="01DC42BD" w14:textId="6DF11D5A" w:rsidR="00DA5FC0" w:rsidRPr="004A3204" w:rsidRDefault="00DA5FC0" w:rsidP="00D55486">
                            <w:pPr>
                              <w:pStyle w:val="yiv3059566372msonormal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276" w:lineRule="auto"/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u w:val="none"/>
                              </w:rPr>
                            </w:pPr>
                            <w:r w:rsidRPr="004A3204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u w:val="none"/>
                              </w:rPr>
                              <w:t>Year 6B2 St Luke</w:t>
                            </w:r>
                            <w:r w:rsidRPr="004A3204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u w:val="none"/>
                              </w:rPr>
                              <w:tab/>
                            </w:r>
                            <w:hyperlink r:id="rId10" w:history="1">
                              <w:r w:rsidRPr="004A3204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stluke6b2@gmail.com</w:t>
                              </w:r>
                            </w:hyperlink>
                            <w:r w:rsidRPr="004A3204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u w:val="none"/>
                              </w:rPr>
                              <w:t xml:space="preserve">             Class Servant- Uncle Adel (0422884699)</w:t>
                            </w:r>
                          </w:p>
                          <w:p w14:paraId="79F902FB" w14:textId="77777777" w:rsidR="00DA5FC0" w:rsidRPr="004A3204" w:rsidRDefault="00DA5FC0" w:rsidP="00D55486">
                            <w:pPr>
                              <w:pStyle w:val="yiv3059566372msonormal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u w:val="single"/>
                              </w:rPr>
                            </w:pPr>
                            <w:r w:rsidRPr="004A3204">
                              <w:rPr>
                                <w:rFonts w:asciiTheme="minorHAnsi" w:hAnsiTheme="minorHAnsi" w:cstheme="minorHAnsi"/>
                              </w:rPr>
                              <w:t>Year 6G St John</w:t>
                            </w:r>
                            <w:r w:rsidRPr="004A3204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hyperlink r:id="rId11" w:history="1">
                              <w:r w:rsidRPr="004A3204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stjohn6g@gmail.com</w:t>
                              </w:r>
                            </w:hyperlink>
                            <w:r w:rsidRPr="004A3204">
                              <w:rPr>
                                <w:rFonts w:asciiTheme="minorHAnsi" w:hAnsiTheme="minorHAnsi" w:cstheme="minorHAnsi"/>
                                <w:bCs/>
                                <w:color w:val="0070C0"/>
                              </w:rPr>
                              <w:tab/>
                            </w:r>
                            <w:r w:rsidRPr="004A3204">
                              <w:rPr>
                                <w:rFonts w:asciiTheme="minorHAnsi" w:hAnsiTheme="minorHAnsi" w:cstheme="minorHAnsi"/>
                                <w:bCs/>
                                <w:color w:val="0070C0"/>
                              </w:rPr>
                              <w:tab/>
                            </w:r>
                            <w:r w:rsidRPr="004A3204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u w:val="none"/>
                              </w:rPr>
                              <w:t>Class Servant- Aunty Nancy (0400212921)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C6057" id="Text Box 8" o:spid="_x0000_s1041" type="#_x0000_t202" style="position:absolute;margin-left:-27pt;margin-top:39.9pt;width:531.1pt;height:146.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">
                <v:textbox>
                  <w:txbxContent>
                    <w:p w14:paraId="2BC7FEED" w14:textId="77777777" w:rsidR="00DA5FC0" w:rsidRDefault="00DA5FC0" w:rsidP="00D55486">
                      <w:pPr>
                        <w:spacing w:after="0"/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</w:pPr>
                      <w:r w:rsidRPr="005D2A2A"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  <w:t>What to do when you finish your Bible Study.</w:t>
                      </w:r>
                    </w:p>
                    <w:p w14:paraId="328BA536" w14:textId="77777777" w:rsidR="00DA5FC0" w:rsidRPr="004A3204" w:rsidRDefault="00DA5FC0" w:rsidP="00D55486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r w:rsidRPr="004A3204">
                        <w:rPr>
                          <w:rFonts w:cstheme="minorHAnsi"/>
                          <w:iCs/>
                          <w:noProof/>
                          <w:sz w:val="24"/>
                          <w:szCs w:val="24"/>
                        </w:rPr>
                        <w:t>S</w:t>
                      </w:r>
                      <w:r w:rsidRPr="004A3204">
                        <w:rPr>
                          <w:rFonts w:cstheme="minorHAnsi"/>
                          <w:bCs/>
                          <w:sz w:val="24"/>
                          <w:szCs w:val="24"/>
                        </w:rPr>
                        <w:t>end it by email to your class email address or print and hand it to your servants next Sunday.</w:t>
                      </w:r>
                    </w:p>
                    <w:p w14:paraId="324DDDA9" w14:textId="77777777" w:rsidR="00DA5FC0" w:rsidRPr="004A3204" w:rsidRDefault="00DA5FC0" w:rsidP="00D55486">
                      <w:pPr>
                        <w:spacing w:after="0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</w:p>
                    <w:p w14:paraId="703D7C73" w14:textId="55FFF137" w:rsidR="00DA5FC0" w:rsidRPr="004A3204" w:rsidRDefault="00DA5FC0" w:rsidP="00D55486">
                      <w:pPr>
                        <w:pStyle w:val="yiv3059566372msonormal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276" w:lineRule="auto"/>
                        <w:rPr>
                          <w:rStyle w:val="Hyperlink"/>
                          <w:rFonts w:asciiTheme="minorHAnsi" w:hAnsiTheme="minorHAnsi" w:cstheme="minorHAnsi"/>
                          <w:b/>
                          <w:color w:val="0070C0"/>
                          <w:sz w:val="26"/>
                          <w:szCs w:val="26"/>
                        </w:rPr>
                      </w:pPr>
                      <w:r w:rsidRPr="004A3204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u w:val="none"/>
                        </w:rPr>
                        <w:t>Year 6B1 St Mark</w:t>
                      </w:r>
                      <w:r w:rsidRPr="004A3204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u w:val="none"/>
                        </w:rPr>
                        <w:tab/>
                      </w:r>
                      <w:hyperlink r:id="rId12" w:history="1">
                        <w:r w:rsidRPr="004A3204">
                          <w:rPr>
                            <w:rStyle w:val="Hyperlink"/>
                            <w:rFonts w:asciiTheme="minorHAnsi" w:hAnsiTheme="minorHAnsi" w:cstheme="minorHAnsi"/>
                          </w:rPr>
                          <w:t>stmark6b1@gmail.com</w:t>
                        </w:r>
                      </w:hyperlink>
                      <w:r w:rsidRPr="004A3204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u w:val="none"/>
                        </w:rPr>
                        <w:tab/>
                        <w:t>Class Servant- Uncle Fady (0424740775)</w:t>
                      </w:r>
                    </w:p>
                    <w:p w14:paraId="01DC42BD" w14:textId="6DF11D5A" w:rsidR="00DA5FC0" w:rsidRPr="004A3204" w:rsidRDefault="00DA5FC0" w:rsidP="00D55486">
                      <w:pPr>
                        <w:pStyle w:val="yiv3059566372msonormal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276" w:lineRule="auto"/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u w:val="none"/>
                        </w:rPr>
                      </w:pPr>
                      <w:r w:rsidRPr="004A3204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u w:val="none"/>
                        </w:rPr>
                        <w:t>Year 6B2 St Luke</w:t>
                      </w:r>
                      <w:r w:rsidRPr="004A3204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u w:val="none"/>
                        </w:rPr>
                        <w:tab/>
                      </w:r>
                      <w:hyperlink r:id="rId13" w:history="1">
                        <w:r w:rsidRPr="004A3204">
                          <w:rPr>
                            <w:rStyle w:val="Hyperlink"/>
                            <w:rFonts w:asciiTheme="minorHAnsi" w:hAnsiTheme="minorHAnsi" w:cstheme="minorHAnsi"/>
                          </w:rPr>
                          <w:t>stluke6b2@gmail.com</w:t>
                        </w:r>
                      </w:hyperlink>
                      <w:r w:rsidRPr="004A3204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u w:val="none"/>
                        </w:rPr>
                        <w:t xml:space="preserve">             Class Servant- Uncle Adel (0422884699)</w:t>
                      </w:r>
                    </w:p>
                    <w:p w14:paraId="79F902FB" w14:textId="77777777" w:rsidR="00DA5FC0" w:rsidRPr="004A3204" w:rsidRDefault="00DA5FC0" w:rsidP="00D55486">
                      <w:pPr>
                        <w:pStyle w:val="yiv3059566372msonormal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b/>
                          <w:color w:val="0070C0"/>
                          <w:u w:val="single"/>
                        </w:rPr>
                      </w:pPr>
                      <w:r w:rsidRPr="004A3204">
                        <w:rPr>
                          <w:rFonts w:asciiTheme="minorHAnsi" w:hAnsiTheme="minorHAnsi" w:cstheme="minorHAnsi"/>
                        </w:rPr>
                        <w:t>Year 6G St John</w:t>
                      </w:r>
                      <w:r w:rsidRPr="004A3204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hyperlink r:id="rId14" w:history="1">
                        <w:r w:rsidRPr="004A3204">
                          <w:rPr>
                            <w:rStyle w:val="Hyperlink"/>
                            <w:rFonts w:asciiTheme="minorHAnsi" w:hAnsiTheme="minorHAnsi" w:cstheme="minorHAnsi"/>
                          </w:rPr>
                          <w:t>stjohn6g@gmail.com</w:t>
                        </w:r>
                      </w:hyperlink>
                      <w:r w:rsidRPr="004A3204">
                        <w:rPr>
                          <w:rFonts w:asciiTheme="minorHAnsi" w:hAnsiTheme="minorHAnsi" w:cstheme="minorHAnsi"/>
                          <w:bCs/>
                          <w:color w:val="0070C0"/>
                        </w:rPr>
                        <w:tab/>
                      </w:r>
                      <w:r w:rsidRPr="004A3204">
                        <w:rPr>
                          <w:rFonts w:asciiTheme="minorHAnsi" w:hAnsiTheme="minorHAnsi" w:cstheme="minorHAnsi"/>
                          <w:bCs/>
                          <w:color w:val="0070C0"/>
                        </w:rPr>
                        <w:tab/>
                      </w:r>
                      <w:r w:rsidRPr="004A3204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u w:val="none"/>
                        </w:rPr>
                        <w:t>Class Servant- Aunty Nancy (0400212921)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933F1" w:rsidRPr="00562073" w:rsidSect="00562073">
      <w:pgSz w:w="12240" w:h="15840"/>
      <w:pgMar w:top="720" w:right="758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C6577" w14:textId="77777777" w:rsidR="001B4E92" w:rsidRDefault="001B4E92" w:rsidP="001909F1">
      <w:pPr>
        <w:spacing w:after="0" w:line="240" w:lineRule="auto"/>
      </w:pPr>
      <w:r>
        <w:separator/>
      </w:r>
    </w:p>
  </w:endnote>
  <w:endnote w:type="continuationSeparator" w:id="0">
    <w:p w14:paraId="262F72C1" w14:textId="77777777" w:rsidR="001B4E92" w:rsidRDefault="001B4E92" w:rsidP="0019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7243" w14:textId="77777777" w:rsidR="001B4E92" w:rsidRDefault="001B4E92" w:rsidP="001909F1">
      <w:pPr>
        <w:spacing w:after="0" w:line="240" w:lineRule="auto"/>
      </w:pPr>
      <w:r>
        <w:separator/>
      </w:r>
    </w:p>
  </w:footnote>
  <w:footnote w:type="continuationSeparator" w:id="0">
    <w:p w14:paraId="605CD34F" w14:textId="77777777" w:rsidR="001B4E92" w:rsidRDefault="001B4E92" w:rsidP="00190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lowerRoman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upp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6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2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3"/>
      <w:numFmt w:val="lowerLetter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31731ED"/>
    <w:multiLevelType w:val="hybridMultilevel"/>
    <w:tmpl w:val="0F92C9C0"/>
    <w:lvl w:ilvl="0" w:tplc="7512CED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04178"/>
    <w:multiLevelType w:val="hybridMultilevel"/>
    <w:tmpl w:val="B2ECB0DC"/>
    <w:lvl w:ilvl="0" w:tplc="9600EA8E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caps w:val="0"/>
        <w:smallCaps w:val="0"/>
        <w:spacing w:val="0"/>
        <w:sz w:val="40"/>
        <w:szCs w:val="4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0BF31C7E"/>
    <w:multiLevelType w:val="hybridMultilevel"/>
    <w:tmpl w:val="1DFE0BC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33D54"/>
    <w:multiLevelType w:val="hybridMultilevel"/>
    <w:tmpl w:val="B3541972"/>
    <w:lvl w:ilvl="0" w:tplc="B34C17F6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37C8F"/>
    <w:multiLevelType w:val="hybridMultilevel"/>
    <w:tmpl w:val="BCF6BC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F0A01"/>
    <w:multiLevelType w:val="hybridMultilevel"/>
    <w:tmpl w:val="E16C9B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54A81"/>
    <w:multiLevelType w:val="hybridMultilevel"/>
    <w:tmpl w:val="ED02F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942ABB"/>
    <w:multiLevelType w:val="hybridMultilevel"/>
    <w:tmpl w:val="F92490D6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 w15:restartNumberingAfterBreak="0">
    <w:nsid w:val="250F5F71"/>
    <w:multiLevelType w:val="hybridMultilevel"/>
    <w:tmpl w:val="29B437E0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410AC3"/>
    <w:multiLevelType w:val="hybridMultilevel"/>
    <w:tmpl w:val="216EBC56"/>
    <w:lvl w:ilvl="0" w:tplc="30987FC4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3406F"/>
    <w:multiLevelType w:val="hybridMultilevel"/>
    <w:tmpl w:val="46D4B4D6"/>
    <w:lvl w:ilvl="0" w:tplc="032E3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6D00A6"/>
    <w:multiLevelType w:val="multilevel"/>
    <w:tmpl w:val="29B467A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084254"/>
    <w:multiLevelType w:val="hybridMultilevel"/>
    <w:tmpl w:val="24B481D2"/>
    <w:lvl w:ilvl="0" w:tplc="BA5A94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F75154"/>
    <w:multiLevelType w:val="hybridMultilevel"/>
    <w:tmpl w:val="BD063934"/>
    <w:lvl w:ilvl="0" w:tplc="F1C8049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spacing w:val="0"/>
        <w:sz w:val="40"/>
        <w:szCs w:val="40"/>
        <w14:glow w14:rad="0">
          <w14:srgbClr w14:val="000000"/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431E04"/>
    <w:multiLevelType w:val="hybridMultilevel"/>
    <w:tmpl w:val="B7C80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B47363"/>
    <w:multiLevelType w:val="hybridMultilevel"/>
    <w:tmpl w:val="C0864720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63242"/>
    <w:multiLevelType w:val="hybridMultilevel"/>
    <w:tmpl w:val="D2941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20C53"/>
    <w:multiLevelType w:val="hybridMultilevel"/>
    <w:tmpl w:val="2978595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B4756FE"/>
    <w:multiLevelType w:val="hybridMultilevel"/>
    <w:tmpl w:val="238C1A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D4851"/>
    <w:multiLevelType w:val="hybridMultilevel"/>
    <w:tmpl w:val="598A9A9C"/>
    <w:lvl w:ilvl="0" w:tplc="826256CC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8004F9"/>
    <w:multiLevelType w:val="hybridMultilevel"/>
    <w:tmpl w:val="A9328970"/>
    <w:lvl w:ilvl="0" w:tplc="F9CE0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771AE"/>
    <w:multiLevelType w:val="hybridMultilevel"/>
    <w:tmpl w:val="CE485650"/>
    <w:lvl w:ilvl="0" w:tplc="AEA682B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06260"/>
    <w:multiLevelType w:val="hybridMultilevel"/>
    <w:tmpl w:val="87321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90E2F"/>
    <w:multiLevelType w:val="hybridMultilevel"/>
    <w:tmpl w:val="A740BEB8"/>
    <w:lvl w:ilvl="0" w:tplc="1BDC4D0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F057A"/>
    <w:multiLevelType w:val="hybridMultilevel"/>
    <w:tmpl w:val="0A465F90"/>
    <w:lvl w:ilvl="0" w:tplc="D4569086">
      <w:start w:val="1"/>
      <w:numFmt w:val="lowerLetter"/>
      <w:lvlText w:val="(%1)"/>
      <w:lvlJc w:val="left"/>
      <w:pPr>
        <w:ind w:left="720" w:hanging="360"/>
      </w:pPr>
      <w:rPr>
        <w:rFonts w:cstheme="minorBidi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F0FCB"/>
    <w:multiLevelType w:val="hybridMultilevel"/>
    <w:tmpl w:val="02CA46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33830"/>
    <w:multiLevelType w:val="multilevel"/>
    <w:tmpl w:val="8C168A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87D0852"/>
    <w:multiLevelType w:val="hybridMultilevel"/>
    <w:tmpl w:val="B6D6CEEC"/>
    <w:lvl w:ilvl="0" w:tplc="EB5CB000">
      <w:start w:val="1"/>
      <w:numFmt w:val="upperLetter"/>
      <w:lvlText w:val="(%1)"/>
      <w:lvlJc w:val="left"/>
      <w:pPr>
        <w:ind w:left="720" w:hanging="360"/>
      </w:pPr>
      <w:rPr>
        <w:rFonts w:asciiTheme="minorHAnsi" w:hAnsiTheme="minorHAnsi" w:hint="default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CD6373"/>
    <w:multiLevelType w:val="hybridMultilevel"/>
    <w:tmpl w:val="15FCC8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FB3673"/>
    <w:multiLevelType w:val="hybridMultilevel"/>
    <w:tmpl w:val="637C1154"/>
    <w:lvl w:ilvl="0" w:tplc="6D1AFEF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D16DF"/>
    <w:multiLevelType w:val="hybridMultilevel"/>
    <w:tmpl w:val="60BEB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FC4E8C"/>
    <w:multiLevelType w:val="hybridMultilevel"/>
    <w:tmpl w:val="9DD80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2E64ABE"/>
    <w:multiLevelType w:val="hybridMultilevel"/>
    <w:tmpl w:val="74F8C4E4"/>
    <w:lvl w:ilvl="0" w:tplc="757EC0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814933"/>
    <w:multiLevelType w:val="hybridMultilevel"/>
    <w:tmpl w:val="F8348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800882"/>
    <w:multiLevelType w:val="hybridMultilevel"/>
    <w:tmpl w:val="74F8C4E4"/>
    <w:lvl w:ilvl="0" w:tplc="757EC0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90F47"/>
    <w:multiLevelType w:val="hybridMultilevel"/>
    <w:tmpl w:val="15FCC8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522B2"/>
    <w:multiLevelType w:val="hybridMultilevel"/>
    <w:tmpl w:val="61EC1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C08C4"/>
    <w:multiLevelType w:val="hybridMultilevel"/>
    <w:tmpl w:val="373E90E0"/>
    <w:lvl w:ilvl="0" w:tplc="794004BE">
      <w:start w:val="3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F08FB"/>
    <w:multiLevelType w:val="hybridMultilevel"/>
    <w:tmpl w:val="B7C80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31"/>
  </w:num>
  <w:num w:numId="5">
    <w:abstractNumId w:val="29"/>
  </w:num>
  <w:num w:numId="6">
    <w:abstractNumId w:val="19"/>
  </w:num>
  <w:num w:numId="7">
    <w:abstractNumId w:val="24"/>
  </w:num>
  <w:num w:numId="8">
    <w:abstractNumId w:val="9"/>
  </w:num>
  <w:num w:numId="9">
    <w:abstractNumId w:val="23"/>
  </w:num>
  <w:num w:numId="10">
    <w:abstractNumId w:val="47"/>
  </w:num>
  <w:num w:numId="11">
    <w:abstractNumId w:val="42"/>
  </w:num>
  <w:num w:numId="12">
    <w:abstractNumId w:val="21"/>
  </w:num>
  <w:num w:numId="13">
    <w:abstractNumId w:val="12"/>
  </w:num>
  <w:num w:numId="14">
    <w:abstractNumId w:val="30"/>
  </w:num>
  <w:num w:numId="15">
    <w:abstractNumId w:val="38"/>
  </w:num>
  <w:num w:numId="16">
    <w:abstractNumId w:val="33"/>
  </w:num>
  <w:num w:numId="17">
    <w:abstractNumId w:val="36"/>
  </w:num>
  <w:num w:numId="18">
    <w:abstractNumId w:val="43"/>
  </w:num>
  <w:num w:numId="19">
    <w:abstractNumId w:val="41"/>
  </w:num>
  <w:num w:numId="20">
    <w:abstractNumId w:val="18"/>
  </w:num>
  <w:num w:numId="21">
    <w:abstractNumId w:val="28"/>
  </w:num>
  <w:num w:numId="22">
    <w:abstractNumId w:val="14"/>
  </w:num>
  <w:num w:numId="23">
    <w:abstractNumId w:val="0"/>
  </w:num>
  <w:num w:numId="24">
    <w:abstractNumId w:val="1"/>
  </w:num>
  <w:num w:numId="25">
    <w:abstractNumId w:val="2"/>
  </w:num>
  <w:num w:numId="26">
    <w:abstractNumId w:val="45"/>
  </w:num>
  <w:num w:numId="27">
    <w:abstractNumId w:val="37"/>
  </w:num>
  <w:num w:numId="28">
    <w:abstractNumId w:val="27"/>
  </w:num>
  <w:num w:numId="29">
    <w:abstractNumId w:val="44"/>
  </w:num>
  <w:num w:numId="30">
    <w:abstractNumId w:val="25"/>
  </w:num>
  <w:num w:numId="31">
    <w:abstractNumId w:val="11"/>
  </w:num>
  <w:num w:numId="32">
    <w:abstractNumId w:val="46"/>
  </w:num>
  <w:num w:numId="33">
    <w:abstractNumId w:val="15"/>
  </w:num>
  <w:num w:numId="34">
    <w:abstractNumId w:val="26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8"/>
  </w:num>
  <w:num w:numId="41">
    <w:abstractNumId w:val="13"/>
  </w:num>
  <w:num w:numId="42">
    <w:abstractNumId w:val="32"/>
  </w:num>
  <w:num w:numId="43">
    <w:abstractNumId w:val="16"/>
  </w:num>
  <w:num w:numId="44">
    <w:abstractNumId w:val="39"/>
  </w:num>
  <w:num w:numId="45">
    <w:abstractNumId w:val="34"/>
  </w:num>
  <w:num w:numId="46">
    <w:abstractNumId w:val="40"/>
  </w:num>
  <w:num w:numId="47">
    <w:abstractNumId w:val="35"/>
  </w:num>
  <w:num w:numId="48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017E6"/>
    <w:rsid w:val="00004396"/>
    <w:rsid w:val="000043E7"/>
    <w:rsid w:val="00011C2B"/>
    <w:rsid w:val="00011E89"/>
    <w:rsid w:val="000210F0"/>
    <w:rsid w:val="00033257"/>
    <w:rsid w:val="00035F08"/>
    <w:rsid w:val="00040644"/>
    <w:rsid w:val="0004359C"/>
    <w:rsid w:val="000453A3"/>
    <w:rsid w:val="00046B96"/>
    <w:rsid w:val="000506DF"/>
    <w:rsid w:val="00053A96"/>
    <w:rsid w:val="00066FC6"/>
    <w:rsid w:val="000838DE"/>
    <w:rsid w:val="00091DEF"/>
    <w:rsid w:val="00092902"/>
    <w:rsid w:val="00093327"/>
    <w:rsid w:val="000A2C5B"/>
    <w:rsid w:val="000A6BDE"/>
    <w:rsid w:val="000B334D"/>
    <w:rsid w:val="000C263B"/>
    <w:rsid w:val="000C4BCE"/>
    <w:rsid w:val="000C5DEC"/>
    <w:rsid w:val="000C7C6A"/>
    <w:rsid w:val="000D005A"/>
    <w:rsid w:val="000D038E"/>
    <w:rsid w:val="000D6283"/>
    <w:rsid w:val="000E0A43"/>
    <w:rsid w:val="000E0E19"/>
    <w:rsid w:val="000E4CAC"/>
    <w:rsid w:val="000E5605"/>
    <w:rsid w:val="000E566D"/>
    <w:rsid w:val="000E58E7"/>
    <w:rsid w:val="000F118E"/>
    <w:rsid w:val="000F6A82"/>
    <w:rsid w:val="001006FA"/>
    <w:rsid w:val="00104A14"/>
    <w:rsid w:val="001076BA"/>
    <w:rsid w:val="00110635"/>
    <w:rsid w:val="001109F8"/>
    <w:rsid w:val="00111BB8"/>
    <w:rsid w:val="00112B6C"/>
    <w:rsid w:val="00115C4D"/>
    <w:rsid w:val="00123D5D"/>
    <w:rsid w:val="00125107"/>
    <w:rsid w:val="00131AAB"/>
    <w:rsid w:val="00140C84"/>
    <w:rsid w:val="001468FD"/>
    <w:rsid w:val="00152789"/>
    <w:rsid w:val="00154C76"/>
    <w:rsid w:val="001648F0"/>
    <w:rsid w:val="001660EA"/>
    <w:rsid w:val="00170128"/>
    <w:rsid w:val="0017274C"/>
    <w:rsid w:val="0018038A"/>
    <w:rsid w:val="001844EC"/>
    <w:rsid w:val="001851A0"/>
    <w:rsid w:val="001909F1"/>
    <w:rsid w:val="001933F1"/>
    <w:rsid w:val="001A196C"/>
    <w:rsid w:val="001A387B"/>
    <w:rsid w:val="001A394C"/>
    <w:rsid w:val="001A754A"/>
    <w:rsid w:val="001B4E92"/>
    <w:rsid w:val="001B6F56"/>
    <w:rsid w:val="001D4B18"/>
    <w:rsid w:val="001E0FD8"/>
    <w:rsid w:val="001E5D16"/>
    <w:rsid w:val="001F0513"/>
    <w:rsid w:val="001F12E2"/>
    <w:rsid w:val="001F16EF"/>
    <w:rsid w:val="001F1B7E"/>
    <w:rsid w:val="001F283A"/>
    <w:rsid w:val="001F3927"/>
    <w:rsid w:val="001F4A98"/>
    <w:rsid w:val="00201A36"/>
    <w:rsid w:val="00202C1C"/>
    <w:rsid w:val="00213793"/>
    <w:rsid w:val="00221FF3"/>
    <w:rsid w:val="00222643"/>
    <w:rsid w:val="00227360"/>
    <w:rsid w:val="002317D9"/>
    <w:rsid w:val="0023294D"/>
    <w:rsid w:val="00236B20"/>
    <w:rsid w:val="00241BF7"/>
    <w:rsid w:val="002449C2"/>
    <w:rsid w:val="00253EE7"/>
    <w:rsid w:val="002575AF"/>
    <w:rsid w:val="002618DE"/>
    <w:rsid w:val="00263A11"/>
    <w:rsid w:val="00263AAF"/>
    <w:rsid w:val="002658B3"/>
    <w:rsid w:val="00266D73"/>
    <w:rsid w:val="002676C0"/>
    <w:rsid w:val="0027354A"/>
    <w:rsid w:val="0027437B"/>
    <w:rsid w:val="00275C1F"/>
    <w:rsid w:val="0027760B"/>
    <w:rsid w:val="00280874"/>
    <w:rsid w:val="00281403"/>
    <w:rsid w:val="0028685F"/>
    <w:rsid w:val="00296D6F"/>
    <w:rsid w:val="002A131C"/>
    <w:rsid w:val="002A189F"/>
    <w:rsid w:val="002A3534"/>
    <w:rsid w:val="002A52B3"/>
    <w:rsid w:val="002B199F"/>
    <w:rsid w:val="002B6C81"/>
    <w:rsid w:val="002C05F7"/>
    <w:rsid w:val="002C0983"/>
    <w:rsid w:val="002C1188"/>
    <w:rsid w:val="002C2303"/>
    <w:rsid w:val="002C4E76"/>
    <w:rsid w:val="002C5632"/>
    <w:rsid w:val="002C5652"/>
    <w:rsid w:val="002C639F"/>
    <w:rsid w:val="002C6DEC"/>
    <w:rsid w:val="002D1EE6"/>
    <w:rsid w:val="002D79B1"/>
    <w:rsid w:val="002E4F46"/>
    <w:rsid w:val="002F18D0"/>
    <w:rsid w:val="002F5C36"/>
    <w:rsid w:val="002F634C"/>
    <w:rsid w:val="002F7AF8"/>
    <w:rsid w:val="00302433"/>
    <w:rsid w:val="00307984"/>
    <w:rsid w:val="00335238"/>
    <w:rsid w:val="00360193"/>
    <w:rsid w:val="00366602"/>
    <w:rsid w:val="00366C6F"/>
    <w:rsid w:val="00375524"/>
    <w:rsid w:val="00377E9D"/>
    <w:rsid w:val="00384E4C"/>
    <w:rsid w:val="00385860"/>
    <w:rsid w:val="003869B6"/>
    <w:rsid w:val="00392040"/>
    <w:rsid w:val="00392261"/>
    <w:rsid w:val="00393F7A"/>
    <w:rsid w:val="003A72DD"/>
    <w:rsid w:val="003B0A27"/>
    <w:rsid w:val="003B291B"/>
    <w:rsid w:val="003B75EB"/>
    <w:rsid w:val="003B795B"/>
    <w:rsid w:val="003C0BBD"/>
    <w:rsid w:val="003C1DE0"/>
    <w:rsid w:val="003D103C"/>
    <w:rsid w:val="003D2421"/>
    <w:rsid w:val="003D25E8"/>
    <w:rsid w:val="003E38C4"/>
    <w:rsid w:val="003F0519"/>
    <w:rsid w:val="003F397C"/>
    <w:rsid w:val="003F6A23"/>
    <w:rsid w:val="003F7D25"/>
    <w:rsid w:val="00400465"/>
    <w:rsid w:val="00403CAA"/>
    <w:rsid w:val="004113C4"/>
    <w:rsid w:val="0042375D"/>
    <w:rsid w:val="004262F2"/>
    <w:rsid w:val="0042759B"/>
    <w:rsid w:val="00433402"/>
    <w:rsid w:val="00440746"/>
    <w:rsid w:val="00454B05"/>
    <w:rsid w:val="00462675"/>
    <w:rsid w:val="00466D5D"/>
    <w:rsid w:val="004670ED"/>
    <w:rsid w:val="004771E6"/>
    <w:rsid w:val="004814AF"/>
    <w:rsid w:val="00484375"/>
    <w:rsid w:val="00490FB9"/>
    <w:rsid w:val="004932A4"/>
    <w:rsid w:val="004A065B"/>
    <w:rsid w:val="004A3204"/>
    <w:rsid w:val="004A6760"/>
    <w:rsid w:val="004B2352"/>
    <w:rsid w:val="004B25C3"/>
    <w:rsid w:val="004C110F"/>
    <w:rsid w:val="004C51DB"/>
    <w:rsid w:val="004D25BB"/>
    <w:rsid w:val="004D3ADD"/>
    <w:rsid w:val="004D3F18"/>
    <w:rsid w:val="004D4F57"/>
    <w:rsid w:val="004D754E"/>
    <w:rsid w:val="004E2EEE"/>
    <w:rsid w:val="004E5E31"/>
    <w:rsid w:val="004E772F"/>
    <w:rsid w:val="004F5E25"/>
    <w:rsid w:val="00512F20"/>
    <w:rsid w:val="00513826"/>
    <w:rsid w:val="005140B8"/>
    <w:rsid w:val="00515369"/>
    <w:rsid w:val="00522791"/>
    <w:rsid w:val="00522E44"/>
    <w:rsid w:val="00531A16"/>
    <w:rsid w:val="005539F3"/>
    <w:rsid w:val="00553D87"/>
    <w:rsid w:val="00555312"/>
    <w:rsid w:val="00557C28"/>
    <w:rsid w:val="00562073"/>
    <w:rsid w:val="0056690F"/>
    <w:rsid w:val="00572713"/>
    <w:rsid w:val="005763B6"/>
    <w:rsid w:val="005768B2"/>
    <w:rsid w:val="00584FB4"/>
    <w:rsid w:val="00591133"/>
    <w:rsid w:val="00592B6B"/>
    <w:rsid w:val="00594633"/>
    <w:rsid w:val="005A1C2B"/>
    <w:rsid w:val="005A4259"/>
    <w:rsid w:val="005A5941"/>
    <w:rsid w:val="005B1CC0"/>
    <w:rsid w:val="005B3106"/>
    <w:rsid w:val="005B41E3"/>
    <w:rsid w:val="005B4729"/>
    <w:rsid w:val="005B4C05"/>
    <w:rsid w:val="005C2C1B"/>
    <w:rsid w:val="005C5EB4"/>
    <w:rsid w:val="005D14D2"/>
    <w:rsid w:val="005D2C13"/>
    <w:rsid w:val="005E2A77"/>
    <w:rsid w:val="005E62F0"/>
    <w:rsid w:val="005E6D5D"/>
    <w:rsid w:val="005E7565"/>
    <w:rsid w:val="005F0810"/>
    <w:rsid w:val="005F0A95"/>
    <w:rsid w:val="005F1952"/>
    <w:rsid w:val="00620B77"/>
    <w:rsid w:val="0062152A"/>
    <w:rsid w:val="006300F9"/>
    <w:rsid w:val="0063683F"/>
    <w:rsid w:val="006401DE"/>
    <w:rsid w:val="00644F3A"/>
    <w:rsid w:val="00655407"/>
    <w:rsid w:val="00661DD6"/>
    <w:rsid w:val="00677065"/>
    <w:rsid w:val="006831C1"/>
    <w:rsid w:val="006A4820"/>
    <w:rsid w:val="006A7CB0"/>
    <w:rsid w:val="006B2661"/>
    <w:rsid w:val="006B327B"/>
    <w:rsid w:val="006B3F22"/>
    <w:rsid w:val="006B41B1"/>
    <w:rsid w:val="006B588A"/>
    <w:rsid w:val="006C0455"/>
    <w:rsid w:val="006C79B2"/>
    <w:rsid w:val="006D0C79"/>
    <w:rsid w:val="006D62DF"/>
    <w:rsid w:val="006D63E9"/>
    <w:rsid w:val="006E163E"/>
    <w:rsid w:val="006F0D4A"/>
    <w:rsid w:val="006F28FE"/>
    <w:rsid w:val="0070309E"/>
    <w:rsid w:val="00707906"/>
    <w:rsid w:val="00707FD9"/>
    <w:rsid w:val="00715F90"/>
    <w:rsid w:val="00734510"/>
    <w:rsid w:val="00741A19"/>
    <w:rsid w:val="00751E8E"/>
    <w:rsid w:val="00752146"/>
    <w:rsid w:val="00754656"/>
    <w:rsid w:val="0076473C"/>
    <w:rsid w:val="00771B17"/>
    <w:rsid w:val="00773CFA"/>
    <w:rsid w:val="00774B1E"/>
    <w:rsid w:val="007750A6"/>
    <w:rsid w:val="0078397C"/>
    <w:rsid w:val="00790187"/>
    <w:rsid w:val="00797D34"/>
    <w:rsid w:val="007A027F"/>
    <w:rsid w:val="007A1E57"/>
    <w:rsid w:val="007A3F52"/>
    <w:rsid w:val="007B448D"/>
    <w:rsid w:val="007B714C"/>
    <w:rsid w:val="007C33B2"/>
    <w:rsid w:val="007C4720"/>
    <w:rsid w:val="007C7853"/>
    <w:rsid w:val="007D1F6A"/>
    <w:rsid w:val="007E5110"/>
    <w:rsid w:val="007E51AD"/>
    <w:rsid w:val="007E620A"/>
    <w:rsid w:val="007E7399"/>
    <w:rsid w:val="007F4E18"/>
    <w:rsid w:val="007F7B1A"/>
    <w:rsid w:val="00807769"/>
    <w:rsid w:val="00810037"/>
    <w:rsid w:val="00813E3E"/>
    <w:rsid w:val="00822488"/>
    <w:rsid w:val="008238DA"/>
    <w:rsid w:val="00830D20"/>
    <w:rsid w:val="008355FE"/>
    <w:rsid w:val="00837205"/>
    <w:rsid w:val="00854AA5"/>
    <w:rsid w:val="00865C1F"/>
    <w:rsid w:val="00871689"/>
    <w:rsid w:val="00872B75"/>
    <w:rsid w:val="00872F7F"/>
    <w:rsid w:val="008741AD"/>
    <w:rsid w:val="00874408"/>
    <w:rsid w:val="00883D9C"/>
    <w:rsid w:val="00895285"/>
    <w:rsid w:val="008A0382"/>
    <w:rsid w:val="008A696A"/>
    <w:rsid w:val="008A72D1"/>
    <w:rsid w:val="008B05B7"/>
    <w:rsid w:val="008B1B89"/>
    <w:rsid w:val="008B480C"/>
    <w:rsid w:val="008B54A9"/>
    <w:rsid w:val="008C1BB0"/>
    <w:rsid w:val="008C3B92"/>
    <w:rsid w:val="008C65AF"/>
    <w:rsid w:val="008D34AC"/>
    <w:rsid w:val="008D46F1"/>
    <w:rsid w:val="008E4289"/>
    <w:rsid w:val="008F5393"/>
    <w:rsid w:val="008F661E"/>
    <w:rsid w:val="008F69EF"/>
    <w:rsid w:val="009074CA"/>
    <w:rsid w:val="00912347"/>
    <w:rsid w:val="009235B0"/>
    <w:rsid w:val="009272D6"/>
    <w:rsid w:val="00927816"/>
    <w:rsid w:val="00931B40"/>
    <w:rsid w:val="00933BB2"/>
    <w:rsid w:val="009344C0"/>
    <w:rsid w:val="009344CC"/>
    <w:rsid w:val="00937FE8"/>
    <w:rsid w:val="00940D89"/>
    <w:rsid w:val="00945384"/>
    <w:rsid w:val="00955C62"/>
    <w:rsid w:val="00956855"/>
    <w:rsid w:val="00963F43"/>
    <w:rsid w:val="00980AFB"/>
    <w:rsid w:val="00985868"/>
    <w:rsid w:val="00986396"/>
    <w:rsid w:val="00991B46"/>
    <w:rsid w:val="009962AA"/>
    <w:rsid w:val="009A2565"/>
    <w:rsid w:val="009C2A36"/>
    <w:rsid w:val="009C2B2D"/>
    <w:rsid w:val="009C33E7"/>
    <w:rsid w:val="009D0755"/>
    <w:rsid w:val="009D0956"/>
    <w:rsid w:val="009D151F"/>
    <w:rsid w:val="009D6BA7"/>
    <w:rsid w:val="009E6D91"/>
    <w:rsid w:val="009F2728"/>
    <w:rsid w:val="009F27B2"/>
    <w:rsid w:val="009F35D3"/>
    <w:rsid w:val="00A00C04"/>
    <w:rsid w:val="00A01F83"/>
    <w:rsid w:val="00A0527A"/>
    <w:rsid w:val="00A05BCA"/>
    <w:rsid w:val="00A064CE"/>
    <w:rsid w:val="00A1053A"/>
    <w:rsid w:val="00A147CA"/>
    <w:rsid w:val="00A17DD5"/>
    <w:rsid w:val="00A336EA"/>
    <w:rsid w:val="00A36FD6"/>
    <w:rsid w:val="00A501F6"/>
    <w:rsid w:val="00A503E9"/>
    <w:rsid w:val="00A55597"/>
    <w:rsid w:val="00A600AB"/>
    <w:rsid w:val="00A656B8"/>
    <w:rsid w:val="00A664AD"/>
    <w:rsid w:val="00A7782C"/>
    <w:rsid w:val="00A83BEE"/>
    <w:rsid w:val="00A920BD"/>
    <w:rsid w:val="00A93F94"/>
    <w:rsid w:val="00A95272"/>
    <w:rsid w:val="00AA4A93"/>
    <w:rsid w:val="00AC3E1F"/>
    <w:rsid w:val="00AC53B2"/>
    <w:rsid w:val="00AD3596"/>
    <w:rsid w:val="00AE3AFB"/>
    <w:rsid w:val="00AE506E"/>
    <w:rsid w:val="00AF32D4"/>
    <w:rsid w:val="00AF7EC1"/>
    <w:rsid w:val="00B00740"/>
    <w:rsid w:val="00B01387"/>
    <w:rsid w:val="00B049FE"/>
    <w:rsid w:val="00B10209"/>
    <w:rsid w:val="00B10ECE"/>
    <w:rsid w:val="00B1149B"/>
    <w:rsid w:val="00B238EF"/>
    <w:rsid w:val="00B250F0"/>
    <w:rsid w:val="00B2777F"/>
    <w:rsid w:val="00B30C74"/>
    <w:rsid w:val="00B3239B"/>
    <w:rsid w:val="00B32428"/>
    <w:rsid w:val="00B3442A"/>
    <w:rsid w:val="00B36FA3"/>
    <w:rsid w:val="00B42551"/>
    <w:rsid w:val="00B45C08"/>
    <w:rsid w:val="00B510AA"/>
    <w:rsid w:val="00B70D6C"/>
    <w:rsid w:val="00B70F80"/>
    <w:rsid w:val="00B76259"/>
    <w:rsid w:val="00B767BA"/>
    <w:rsid w:val="00B82480"/>
    <w:rsid w:val="00B84AD0"/>
    <w:rsid w:val="00B84D8B"/>
    <w:rsid w:val="00B8526D"/>
    <w:rsid w:val="00B872FB"/>
    <w:rsid w:val="00B909A6"/>
    <w:rsid w:val="00B911D8"/>
    <w:rsid w:val="00B93277"/>
    <w:rsid w:val="00B93F43"/>
    <w:rsid w:val="00B951F3"/>
    <w:rsid w:val="00BA7F54"/>
    <w:rsid w:val="00BB1FE2"/>
    <w:rsid w:val="00BB3ECC"/>
    <w:rsid w:val="00BC3E21"/>
    <w:rsid w:val="00BD1EAC"/>
    <w:rsid w:val="00BD26B4"/>
    <w:rsid w:val="00BD3399"/>
    <w:rsid w:val="00BE2E45"/>
    <w:rsid w:val="00BE2F94"/>
    <w:rsid w:val="00BE43DF"/>
    <w:rsid w:val="00BE66BC"/>
    <w:rsid w:val="00BE764F"/>
    <w:rsid w:val="00BF0D3D"/>
    <w:rsid w:val="00BF11B7"/>
    <w:rsid w:val="00BF42F6"/>
    <w:rsid w:val="00BF444A"/>
    <w:rsid w:val="00BF49BB"/>
    <w:rsid w:val="00BF5521"/>
    <w:rsid w:val="00BF6D1C"/>
    <w:rsid w:val="00BF7E5D"/>
    <w:rsid w:val="00BF7F6D"/>
    <w:rsid w:val="00C0123C"/>
    <w:rsid w:val="00C07D5C"/>
    <w:rsid w:val="00C1179D"/>
    <w:rsid w:val="00C20D40"/>
    <w:rsid w:val="00C26F6B"/>
    <w:rsid w:val="00C32361"/>
    <w:rsid w:val="00C42BDA"/>
    <w:rsid w:val="00C463A7"/>
    <w:rsid w:val="00C50884"/>
    <w:rsid w:val="00C549FF"/>
    <w:rsid w:val="00C569FF"/>
    <w:rsid w:val="00C56A5E"/>
    <w:rsid w:val="00C71503"/>
    <w:rsid w:val="00C72A52"/>
    <w:rsid w:val="00C762CE"/>
    <w:rsid w:val="00C76F06"/>
    <w:rsid w:val="00C812C7"/>
    <w:rsid w:val="00C824ED"/>
    <w:rsid w:val="00C843A3"/>
    <w:rsid w:val="00C9197B"/>
    <w:rsid w:val="00CA2894"/>
    <w:rsid w:val="00CA57B9"/>
    <w:rsid w:val="00CB2B18"/>
    <w:rsid w:val="00CB5B9D"/>
    <w:rsid w:val="00CB5DDA"/>
    <w:rsid w:val="00CB5EE4"/>
    <w:rsid w:val="00CC46B2"/>
    <w:rsid w:val="00CC551C"/>
    <w:rsid w:val="00CC7D07"/>
    <w:rsid w:val="00CD03E6"/>
    <w:rsid w:val="00CD2457"/>
    <w:rsid w:val="00CD2EE0"/>
    <w:rsid w:val="00CD4AA8"/>
    <w:rsid w:val="00CD5080"/>
    <w:rsid w:val="00CD660B"/>
    <w:rsid w:val="00CE4983"/>
    <w:rsid w:val="00CE4CAE"/>
    <w:rsid w:val="00CE53E9"/>
    <w:rsid w:val="00CE7FFE"/>
    <w:rsid w:val="00CF2F19"/>
    <w:rsid w:val="00CF3896"/>
    <w:rsid w:val="00D03A1C"/>
    <w:rsid w:val="00D2450C"/>
    <w:rsid w:val="00D33165"/>
    <w:rsid w:val="00D3488D"/>
    <w:rsid w:val="00D34B58"/>
    <w:rsid w:val="00D42CB2"/>
    <w:rsid w:val="00D55486"/>
    <w:rsid w:val="00D63F7F"/>
    <w:rsid w:val="00D67AFD"/>
    <w:rsid w:val="00D716F9"/>
    <w:rsid w:val="00D73DDA"/>
    <w:rsid w:val="00D7644C"/>
    <w:rsid w:val="00D836D9"/>
    <w:rsid w:val="00D870E3"/>
    <w:rsid w:val="00DA5FC0"/>
    <w:rsid w:val="00DB1CB6"/>
    <w:rsid w:val="00DC32F2"/>
    <w:rsid w:val="00DC3633"/>
    <w:rsid w:val="00DD234E"/>
    <w:rsid w:val="00DD2C93"/>
    <w:rsid w:val="00DD368D"/>
    <w:rsid w:val="00DD3CCA"/>
    <w:rsid w:val="00E01876"/>
    <w:rsid w:val="00E03FFD"/>
    <w:rsid w:val="00E06760"/>
    <w:rsid w:val="00E12EC9"/>
    <w:rsid w:val="00E148CF"/>
    <w:rsid w:val="00E20E75"/>
    <w:rsid w:val="00E2130E"/>
    <w:rsid w:val="00E27DB3"/>
    <w:rsid w:val="00E336CB"/>
    <w:rsid w:val="00E36DB5"/>
    <w:rsid w:val="00E46FBE"/>
    <w:rsid w:val="00E47419"/>
    <w:rsid w:val="00E507DE"/>
    <w:rsid w:val="00E626A7"/>
    <w:rsid w:val="00E749A8"/>
    <w:rsid w:val="00E8115A"/>
    <w:rsid w:val="00EA24F7"/>
    <w:rsid w:val="00EA26FF"/>
    <w:rsid w:val="00EA3A04"/>
    <w:rsid w:val="00EA41F0"/>
    <w:rsid w:val="00EA7E12"/>
    <w:rsid w:val="00EB1AE9"/>
    <w:rsid w:val="00EC0DA1"/>
    <w:rsid w:val="00ED3157"/>
    <w:rsid w:val="00ED63C7"/>
    <w:rsid w:val="00EE3808"/>
    <w:rsid w:val="00EE3F38"/>
    <w:rsid w:val="00F00ACB"/>
    <w:rsid w:val="00F1223A"/>
    <w:rsid w:val="00F151E5"/>
    <w:rsid w:val="00F15314"/>
    <w:rsid w:val="00F21599"/>
    <w:rsid w:val="00F24D78"/>
    <w:rsid w:val="00F26EFE"/>
    <w:rsid w:val="00F27616"/>
    <w:rsid w:val="00F30452"/>
    <w:rsid w:val="00F32057"/>
    <w:rsid w:val="00F33BA9"/>
    <w:rsid w:val="00F540AE"/>
    <w:rsid w:val="00F624B6"/>
    <w:rsid w:val="00F6408E"/>
    <w:rsid w:val="00F65264"/>
    <w:rsid w:val="00F67A75"/>
    <w:rsid w:val="00F7139D"/>
    <w:rsid w:val="00F734C0"/>
    <w:rsid w:val="00F77FFC"/>
    <w:rsid w:val="00F81A02"/>
    <w:rsid w:val="00F823C9"/>
    <w:rsid w:val="00F82931"/>
    <w:rsid w:val="00F86015"/>
    <w:rsid w:val="00F915B5"/>
    <w:rsid w:val="00FA18AD"/>
    <w:rsid w:val="00FA3AC0"/>
    <w:rsid w:val="00FA5571"/>
    <w:rsid w:val="00FB168D"/>
    <w:rsid w:val="00FB5225"/>
    <w:rsid w:val="00FB6B7F"/>
    <w:rsid w:val="00FB6F47"/>
    <w:rsid w:val="00FB7CD9"/>
    <w:rsid w:val="00FC1462"/>
    <w:rsid w:val="00FC40A0"/>
    <w:rsid w:val="00FD08EC"/>
    <w:rsid w:val="00FD7A95"/>
    <w:rsid w:val="00FF55F3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2DE9E"/>
  <w15:docId w15:val="{5CF27CCB-873A-4CE1-855C-1F972A73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5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paragraph" w:customStyle="1" w:styleId="yiv3059566372msonormal">
    <w:name w:val="yiv3059566372msonormal"/>
    <w:basedOn w:val="Normal"/>
    <w:rsid w:val="00B9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oj">
    <w:name w:val="woj"/>
    <w:basedOn w:val="DefaultParagraphFont"/>
    <w:rsid w:val="00335238"/>
  </w:style>
  <w:style w:type="paragraph" w:customStyle="1" w:styleId="line">
    <w:name w:val="li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3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1531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644F3A"/>
  </w:style>
  <w:style w:type="paragraph" w:customStyle="1" w:styleId="top-1">
    <w:name w:val="top-1"/>
    <w:basedOn w:val="Normal"/>
    <w:rsid w:val="0064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2449C2"/>
    <w:pPr>
      <w:widowControl w:val="0"/>
      <w:autoSpaceDE w:val="0"/>
      <w:autoSpaceDN w:val="0"/>
      <w:adjustRightInd w:val="0"/>
      <w:spacing w:after="0" w:line="259" w:lineRule="exact"/>
      <w:ind w:hanging="1186"/>
    </w:pPr>
    <w:rPr>
      <w:rFonts w:ascii="Franklin Gothic Demi Cond" w:eastAsiaTheme="minorEastAsia" w:hAnsi="Franklin Gothic Demi Cond"/>
      <w:sz w:val="24"/>
      <w:szCs w:val="24"/>
      <w:lang w:val="en-US"/>
    </w:rPr>
  </w:style>
  <w:style w:type="character" w:customStyle="1" w:styleId="FontStyle19">
    <w:name w:val="Font Style19"/>
    <w:basedOn w:val="DefaultParagraphFont"/>
    <w:uiPriority w:val="99"/>
    <w:rsid w:val="002449C2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2449C2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11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C1179D"/>
  </w:style>
  <w:style w:type="character" w:customStyle="1" w:styleId="passage-display-version">
    <w:name w:val="passage-display-version"/>
    <w:basedOn w:val="DefaultParagraphFont"/>
    <w:rsid w:val="00C1179D"/>
  </w:style>
  <w:style w:type="character" w:customStyle="1" w:styleId="oblique">
    <w:name w:val="oblique"/>
    <w:basedOn w:val="DefaultParagraphFont"/>
    <w:rsid w:val="00C1179D"/>
  </w:style>
  <w:style w:type="table" w:styleId="TableGrid">
    <w:name w:val="Table Grid"/>
    <w:basedOn w:val="TableNormal"/>
    <w:uiPriority w:val="59"/>
    <w:rsid w:val="0038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-1">
    <w:name w:val="chapter-1"/>
    <w:basedOn w:val="Normal"/>
    <w:rsid w:val="004F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">
    <w:name w:val="body"/>
    <w:basedOn w:val="Normal"/>
    <w:rsid w:val="007750A6"/>
    <w:pPr>
      <w:spacing w:before="60" w:after="60" w:line="240" w:lineRule="auto"/>
      <w:jc w:val="both"/>
    </w:pPr>
    <w:rPr>
      <w:rFonts w:ascii="Arial" w:eastAsia="Times New Roman" w:hAnsi="Arial" w:cs="Arial"/>
      <w:lang w:eastAsia="en-AU"/>
    </w:rPr>
  </w:style>
  <w:style w:type="paragraph" w:customStyle="1" w:styleId="bibletext">
    <w:name w:val="bibletext"/>
    <w:basedOn w:val="Normal"/>
    <w:rsid w:val="00807769"/>
    <w:pPr>
      <w:spacing w:before="60" w:after="60" w:line="240" w:lineRule="auto"/>
      <w:ind w:left="142" w:right="140"/>
      <w:jc w:val="both"/>
    </w:pPr>
    <w:rPr>
      <w:rFonts w:ascii="Arial" w:eastAsia="Times New Roman" w:hAnsi="Arial" w:cs="Arial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09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9F1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909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9F1"/>
    <w:rPr>
      <w:lang w:val="en-AU"/>
    </w:rPr>
  </w:style>
  <w:style w:type="character" w:customStyle="1" w:styleId="st1">
    <w:name w:val="st1"/>
    <w:rsid w:val="009F35D3"/>
  </w:style>
  <w:style w:type="paragraph" w:customStyle="1" w:styleId="paragraph">
    <w:name w:val="paragraph"/>
    <w:basedOn w:val="Normal"/>
    <w:rsid w:val="001E5D1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1E5D16"/>
  </w:style>
  <w:style w:type="character" w:customStyle="1" w:styleId="eop">
    <w:name w:val="eop"/>
    <w:basedOn w:val="DefaultParagraphFont"/>
    <w:rsid w:val="001E5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47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56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8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36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3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9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2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8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8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9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5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8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2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64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0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1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67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46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1565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232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7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7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7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33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7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6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42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8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1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84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3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3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7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6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16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1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4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9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7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76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0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7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53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74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3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1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1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3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26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6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5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3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77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01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63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53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1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61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4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4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88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23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4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7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2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0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2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8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3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1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33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4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8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5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45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6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03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2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3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1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66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78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23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70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9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8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5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4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35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4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1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6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3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1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3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9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45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65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3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4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6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65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5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256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3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4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75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6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96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7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9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7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7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9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8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1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6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04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7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96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6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5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09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2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2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1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65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6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2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42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50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2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1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0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74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7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9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43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6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3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26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4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1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8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04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51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3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8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4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22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19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9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85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3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50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23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6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64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97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1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1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5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1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84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72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9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73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0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66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73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4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4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5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8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52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86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1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92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59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15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9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8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4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4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44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6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7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5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35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5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34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2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3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2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8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02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3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6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8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17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17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2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0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9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2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1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7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8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5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50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2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1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4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4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6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1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9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1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97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9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8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7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4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1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6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6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3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15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3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5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5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13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77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1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95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0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1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5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2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10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0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2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6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20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87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0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7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13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2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70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6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44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8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63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91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0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9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49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3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6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3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1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0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4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99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2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4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5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30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8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29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7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07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8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0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2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9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74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6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1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6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5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56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2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6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37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5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0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8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1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2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78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9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7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4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86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3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99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04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5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7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8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8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0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8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81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8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6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8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75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8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8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60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62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43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6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40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76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66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40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96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9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4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0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3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7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69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1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1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22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4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0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4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84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58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7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7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2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6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8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5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4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7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54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44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2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88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98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7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0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5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2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9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9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86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10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2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7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3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76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1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25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4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29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6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5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8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6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02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0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1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93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8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78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35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0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8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1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95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8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32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93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8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86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4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72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0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0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0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6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8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4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7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04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5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8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0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73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3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18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1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4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36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02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8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67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56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5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9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22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9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3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40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5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05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71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0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2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58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4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3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5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10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96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2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0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08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2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3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0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0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6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4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9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66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9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24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4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7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5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8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5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5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7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425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5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8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4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6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5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91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23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91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8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82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tluke6b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stmark6b1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john6g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tluke6b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mark6b1@gmail.com" TargetMode="External"/><Relationship Id="rId14" Type="http://schemas.openxmlformats.org/officeDocument/2006/relationships/hyperlink" Target="mailto:stjohn6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Nancy Guindi</cp:lastModifiedBy>
  <cp:revision>9</cp:revision>
  <dcterms:created xsi:type="dcterms:W3CDTF">2017-03-29T06:34:00Z</dcterms:created>
  <dcterms:modified xsi:type="dcterms:W3CDTF">2017-04-05T10:51:00Z</dcterms:modified>
</cp:coreProperties>
</file>